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BB" w:rsidRPr="001F74CB" w:rsidRDefault="00FD5B25">
      <w:pPr>
        <w:spacing w:before="29"/>
        <w:ind w:left="755" w:right="281"/>
        <w:jc w:val="center"/>
        <w:rPr>
          <w:sz w:val="24"/>
          <w:szCs w:val="24"/>
        </w:rPr>
      </w:pPr>
      <w:bookmarkStart w:id="0" w:name="_GoBack"/>
      <w:r w:rsidRPr="001F74CB">
        <w:rPr>
          <w:b/>
          <w:i/>
          <w:sz w:val="24"/>
          <w:szCs w:val="24"/>
        </w:rPr>
        <w:t>I</w:t>
      </w:r>
      <w:r w:rsidRPr="001F74CB">
        <w:rPr>
          <w:b/>
          <w:i/>
          <w:spacing w:val="1"/>
          <w:sz w:val="24"/>
          <w:szCs w:val="24"/>
        </w:rPr>
        <w:t>s</w:t>
      </w:r>
      <w:r w:rsidRPr="001F74CB">
        <w:rPr>
          <w:b/>
          <w:i/>
          <w:sz w:val="24"/>
          <w:szCs w:val="24"/>
        </w:rPr>
        <w:t>lamic</w:t>
      </w:r>
      <w:r w:rsidRPr="001F74CB">
        <w:rPr>
          <w:b/>
          <w:i/>
          <w:spacing w:val="1"/>
          <w:sz w:val="24"/>
          <w:szCs w:val="24"/>
        </w:rPr>
        <w:t xml:space="preserve"> </w:t>
      </w:r>
      <w:r w:rsidRPr="001F74CB">
        <w:rPr>
          <w:b/>
          <w:i/>
          <w:sz w:val="24"/>
          <w:szCs w:val="24"/>
        </w:rPr>
        <w:t>Wo</w:t>
      </w:r>
      <w:r w:rsidRPr="001F74CB">
        <w:rPr>
          <w:b/>
          <w:i/>
          <w:spacing w:val="-2"/>
          <w:sz w:val="24"/>
          <w:szCs w:val="24"/>
        </w:rPr>
        <w:t>r</w:t>
      </w:r>
      <w:r w:rsidRPr="001F74CB">
        <w:rPr>
          <w:b/>
          <w:i/>
          <w:sz w:val="24"/>
          <w:szCs w:val="24"/>
        </w:rPr>
        <w:t>k</w:t>
      </w:r>
      <w:r w:rsidRPr="001F74CB">
        <w:rPr>
          <w:b/>
          <w:i/>
          <w:spacing w:val="2"/>
          <w:sz w:val="24"/>
          <w:szCs w:val="24"/>
        </w:rPr>
        <w:t xml:space="preserve"> </w:t>
      </w:r>
      <w:r w:rsidRPr="001F74CB">
        <w:rPr>
          <w:b/>
          <w:i/>
          <w:sz w:val="24"/>
          <w:szCs w:val="24"/>
        </w:rPr>
        <w:t>Eth</w:t>
      </w:r>
      <w:r w:rsidRPr="001F74CB">
        <w:rPr>
          <w:b/>
          <w:i/>
          <w:spacing w:val="-2"/>
          <w:sz w:val="24"/>
          <w:szCs w:val="24"/>
        </w:rPr>
        <w:t>i</w:t>
      </w:r>
      <w:r w:rsidRPr="001F74CB">
        <w:rPr>
          <w:b/>
          <w:i/>
          <w:sz w:val="24"/>
          <w:szCs w:val="24"/>
        </w:rPr>
        <w:t>c</w:t>
      </w:r>
      <w:r w:rsidRPr="001F74CB">
        <w:rPr>
          <w:b/>
          <w:i/>
          <w:spacing w:val="1"/>
          <w:sz w:val="24"/>
          <w:szCs w:val="24"/>
        </w:rPr>
        <w:t xml:space="preserve"> </w:t>
      </w:r>
      <w:r>
        <w:rPr>
          <w:b/>
          <w:sz w:val="24"/>
          <w:szCs w:val="24"/>
          <w:lang w:val="id-ID"/>
        </w:rPr>
        <w:t>Dalam</w:t>
      </w:r>
      <w:r w:rsidRPr="001F74CB">
        <w:rPr>
          <w:b/>
          <w:spacing w:val="-2"/>
          <w:sz w:val="24"/>
          <w:szCs w:val="24"/>
        </w:rPr>
        <w:t xml:space="preserve"> </w:t>
      </w:r>
      <w:r w:rsidRPr="001F74CB">
        <w:rPr>
          <w:b/>
          <w:spacing w:val="-1"/>
          <w:sz w:val="24"/>
          <w:szCs w:val="24"/>
        </w:rPr>
        <w:t>M</w:t>
      </w:r>
      <w:r w:rsidRPr="001F74CB">
        <w:rPr>
          <w:b/>
          <w:sz w:val="24"/>
          <w:szCs w:val="24"/>
        </w:rPr>
        <w:t>e</w:t>
      </w:r>
      <w:r w:rsidRPr="001F74CB">
        <w:rPr>
          <w:b/>
          <w:spacing w:val="-1"/>
          <w:sz w:val="24"/>
          <w:szCs w:val="24"/>
        </w:rPr>
        <w:t>m</w:t>
      </w:r>
      <w:r w:rsidRPr="001F74CB">
        <w:rPr>
          <w:b/>
          <w:sz w:val="24"/>
          <w:szCs w:val="24"/>
        </w:rPr>
        <w:t>b</w:t>
      </w:r>
      <w:r w:rsidRPr="001F74CB">
        <w:rPr>
          <w:b/>
          <w:spacing w:val="2"/>
          <w:sz w:val="24"/>
          <w:szCs w:val="24"/>
        </w:rPr>
        <w:t>a</w:t>
      </w:r>
      <w:r w:rsidRPr="001F74CB">
        <w:rPr>
          <w:b/>
          <w:sz w:val="24"/>
          <w:szCs w:val="24"/>
        </w:rPr>
        <w:t xml:space="preserve">ngun </w:t>
      </w:r>
      <w:r w:rsidRPr="001F74CB">
        <w:rPr>
          <w:b/>
          <w:i/>
          <w:sz w:val="24"/>
          <w:szCs w:val="24"/>
        </w:rPr>
        <w:t>Work</w:t>
      </w:r>
      <w:r w:rsidRPr="001F74CB">
        <w:rPr>
          <w:b/>
          <w:i/>
          <w:spacing w:val="1"/>
          <w:sz w:val="24"/>
          <w:szCs w:val="24"/>
        </w:rPr>
        <w:t xml:space="preserve"> </w:t>
      </w:r>
      <w:r w:rsidRPr="001F74CB">
        <w:rPr>
          <w:b/>
          <w:i/>
          <w:sz w:val="24"/>
          <w:szCs w:val="24"/>
        </w:rPr>
        <w:t>Life</w:t>
      </w:r>
      <w:r w:rsidRPr="001F74CB">
        <w:rPr>
          <w:b/>
          <w:i/>
          <w:spacing w:val="1"/>
          <w:sz w:val="24"/>
          <w:szCs w:val="24"/>
        </w:rPr>
        <w:t xml:space="preserve"> </w:t>
      </w:r>
      <w:r w:rsidRPr="001F74CB">
        <w:rPr>
          <w:b/>
          <w:i/>
          <w:sz w:val="24"/>
          <w:szCs w:val="24"/>
        </w:rPr>
        <w:t>Bal</w:t>
      </w:r>
      <w:r w:rsidRPr="001F74CB">
        <w:rPr>
          <w:b/>
          <w:i/>
          <w:spacing w:val="-2"/>
          <w:sz w:val="24"/>
          <w:szCs w:val="24"/>
        </w:rPr>
        <w:t>a</w:t>
      </w:r>
      <w:r w:rsidRPr="001F74CB">
        <w:rPr>
          <w:b/>
          <w:i/>
          <w:sz w:val="24"/>
          <w:szCs w:val="24"/>
        </w:rPr>
        <w:t>nce</w:t>
      </w:r>
    </w:p>
    <w:p w:rsidR="005102BB" w:rsidRPr="001F74CB" w:rsidRDefault="00FD5B25">
      <w:pPr>
        <w:spacing w:before="41"/>
        <w:ind w:left="1818" w:right="1344"/>
        <w:jc w:val="center"/>
        <w:rPr>
          <w:sz w:val="24"/>
          <w:szCs w:val="24"/>
        </w:rPr>
      </w:pPr>
      <w:r>
        <w:rPr>
          <w:b/>
          <w:sz w:val="24"/>
          <w:szCs w:val="24"/>
          <w:lang w:val="id-ID"/>
        </w:rPr>
        <w:t>Untuk</w:t>
      </w:r>
      <w:r w:rsidRPr="001F74CB">
        <w:rPr>
          <w:b/>
          <w:spacing w:val="-1"/>
          <w:sz w:val="24"/>
          <w:szCs w:val="24"/>
        </w:rPr>
        <w:t xml:space="preserve"> M</w:t>
      </w:r>
      <w:r w:rsidRPr="001F74CB">
        <w:rPr>
          <w:b/>
          <w:sz w:val="24"/>
          <w:szCs w:val="24"/>
        </w:rPr>
        <w:t>en</w:t>
      </w:r>
      <w:r w:rsidRPr="001F74CB">
        <w:rPr>
          <w:b/>
          <w:spacing w:val="1"/>
          <w:sz w:val="24"/>
          <w:szCs w:val="24"/>
        </w:rPr>
        <w:t>c</w:t>
      </w:r>
      <w:r w:rsidRPr="001F74CB">
        <w:rPr>
          <w:b/>
          <w:spacing w:val="2"/>
          <w:sz w:val="24"/>
          <w:szCs w:val="24"/>
        </w:rPr>
        <w:t>a</w:t>
      </w:r>
      <w:r w:rsidRPr="001F74CB">
        <w:rPr>
          <w:b/>
          <w:spacing w:val="-3"/>
          <w:sz w:val="24"/>
          <w:szCs w:val="24"/>
        </w:rPr>
        <w:t>p</w:t>
      </w:r>
      <w:r w:rsidRPr="001F74CB">
        <w:rPr>
          <w:b/>
          <w:sz w:val="24"/>
          <w:szCs w:val="24"/>
        </w:rPr>
        <w:t>ai</w:t>
      </w:r>
      <w:r w:rsidRPr="001F74CB">
        <w:rPr>
          <w:b/>
          <w:spacing w:val="1"/>
          <w:sz w:val="24"/>
          <w:szCs w:val="24"/>
        </w:rPr>
        <w:t xml:space="preserve"> </w:t>
      </w:r>
      <w:r w:rsidRPr="001F74CB">
        <w:rPr>
          <w:b/>
          <w:i/>
          <w:spacing w:val="2"/>
          <w:sz w:val="24"/>
          <w:szCs w:val="24"/>
        </w:rPr>
        <w:t>I</w:t>
      </w:r>
      <w:r w:rsidRPr="001F74CB">
        <w:rPr>
          <w:b/>
          <w:i/>
          <w:spacing w:val="1"/>
          <w:sz w:val="24"/>
          <w:szCs w:val="24"/>
        </w:rPr>
        <w:t>s</w:t>
      </w:r>
      <w:r w:rsidRPr="001F74CB">
        <w:rPr>
          <w:b/>
          <w:i/>
          <w:sz w:val="24"/>
          <w:szCs w:val="24"/>
        </w:rPr>
        <w:t>lamic</w:t>
      </w:r>
      <w:r w:rsidRPr="001F74CB">
        <w:rPr>
          <w:b/>
          <w:i/>
          <w:spacing w:val="1"/>
          <w:sz w:val="24"/>
          <w:szCs w:val="24"/>
        </w:rPr>
        <w:t xml:space="preserve"> </w:t>
      </w:r>
      <w:r w:rsidRPr="001F74CB">
        <w:rPr>
          <w:b/>
          <w:i/>
          <w:sz w:val="24"/>
          <w:szCs w:val="24"/>
        </w:rPr>
        <w:t xml:space="preserve">Job </w:t>
      </w:r>
      <w:r w:rsidRPr="001F74CB">
        <w:rPr>
          <w:b/>
          <w:i/>
          <w:spacing w:val="-1"/>
          <w:sz w:val="24"/>
          <w:szCs w:val="24"/>
        </w:rPr>
        <w:t>S</w:t>
      </w:r>
      <w:r w:rsidRPr="001F74CB">
        <w:rPr>
          <w:b/>
          <w:i/>
          <w:sz w:val="24"/>
          <w:szCs w:val="24"/>
        </w:rPr>
        <w:t>ati</w:t>
      </w:r>
      <w:r w:rsidRPr="001F74CB">
        <w:rPr>
          <w:b/>
          <w:i/>
          <w:spacing w:val="1"/>
          <w:sz w:val="24"/>
          <w:szCs w:val="24"/>
        </w:rPr>
        <w:t>s</w:t>
      </w:r>
      <w:r w:rsidRPr="001F74CB">
        <w:rPr>
          <w:b/>
          <w:i/>
          <w:spacing w:val="-2"/>
          <w:sz w:val="24"/>
          <w:szCs w:val="24"/>
        </w:rPr>
        <w:t>f</w:t>
      </w:r>
      <w:r w:rsidRPr="001F74CB">
        <w:rPr>
          <w:b/>
          <w:i/>
          <w:sz w:val="24"/>
          <w:szCs w:val="24"/>
        </w:rPr>
        <w:t>action</w:t>
      </w:r>
    </w:p>
    <w:bookmarkEnd w:id="0"/>
    <w:p w:rsidR="005102BB" w:rsidRPr="001F74CB" w:rsidRDefault="005102BB">
      <w:pPr>
        <w:spacing w:before="5" w:line="140" w:lineRule="exact"/>
        <w:rPr>
          <w:sz w:val="15"/>
          <w:szCs w:val="15"/>
        </w:rPr>
      </w:pPr>
    </w:p>
    <w:p w:rsidR="005102BB" w:rsidRPr="001F74CB" w:rsidRDefault="005102BB">
      <w:pPr>
        <w:spacing w:line="200" w:lineRule="exact"/>
      </w:pPr>
    </w:p>
    <w:p w:rsidR="00EC3400" w:rsidRDefault="00464A5F" w:rsidP="00602266">
      <w:pPr>
        <w:ind w:right="-31" w:firstLine="567"/>
        <w:jc w:val="center"/>
        <w:rPr>
          <w:sz w:val="24"/>
          <w:szCs w:val="24"/>
          <w:lang w:val="id-ID"/>
        </w:rPr>
      </w:pPr>
      <w:r w:rsidRPr="001F74CB">
        <w:rPr>
          <w:sz w:val="24"/>
          <w:szCs w:val="24"/>
        </w:rPr>
        <w:t>Evi</w:t>
      </w:r>
      <w:r w:rsidRPr="001F74CB">
        <w:rPr>
          <w:spacing w:val="-1"/>
          <w:sz w:val="24"/>
          <w:szCs w:val="24"/>
        </w:rPr>
        <w:t>a</w:t>
      </w:r>
      <w:r w:rsidRPr="001F74CB">
        <w:rPr>
          <w:sz w:val="24"/>
          <w:szCs w:val="24"/>
        </w:rPr>
        <w:t>t</w:t>
      </w:r>
      <w:r w:rsidRPr="001F74CB">
        <w:rPr>
          <w:spacing w:val="1"/>
          <w:sz w:val="24"/>
          <w:szCs w:val="24"/>
        </w:rPr>
        <w:t>i</w:t>
      </w:r>
      <w:r w:rsidRPr="001F74CB">
        <w:rPr>
          <w:sz w:val="24"/>
          <w:szCs w:val="24"/>
        </w:rPr>
        <w:t>wi Kusumanin</w:t>
      </w:r>
      <w:r w:rsidRPr="001F74CB">
        <w:rPr>
          <w:spacing w:val="-3"/>
          <w:sz w:val="24"/>
          <w:szCs w:val="24"/>
        </w:rPr>
        <w:t>g</w:t>
      </w:r>
      <w:r w:rsidRPr="001F74CB">
        <w:rPr>
          <w:spacing w:val="5"/>
          <w:sz w:val="24"/>
          <w:szCs w:val="24"/>
        </w:rPr>
        <w:t>t</w:t>
      </w:r>
      <w:r w:rsidRPr="001F74CB">
        <w:rPr>
          <w:spacing w:val="-5"/>
          <w:sz w:val="24"/>
          <w:szCs w:val="24"/>
        </w:rPr>
        <w:t>y</w:t>
      </w:r>
      <w:r w:rsidRPr="001F74CB">
        <w:rPr>
          <w:spacing w:val="1"/>
          <w:sz w:val="24"/>
          <w:szCs w:val="24"/>
        </w:rPr>
        <w:t>a</w:t>
      </w:r>
      <w:r w:rsidRPr="001F74CB">
        <w:rPr>
          <w:sz w:val="24"/>
          <w:szCs w:val="24"/>
        </w:rPr>
        <w:t xml:space="preserve">s </w:t>
      </w:r>
      <w:r w:rsidRPr="001F74CB">
        <w:rPr>
          <w:spacing w:val="1"/>
          <w:sz w:val="24"/>
          <w:szCs w:val="24"/>
        </w:rPr>
        <w:t>S</w:t>
      </w:r>
      <w:r w:rsidRPr="001F74CB">
        <w:rPr>
          <w:sz w:val="24"/>
          <w:szCs w:val="24"/>
        </w:rPr>
        <w:t>u</w:t>
      </w:r>
      <w:r w:rsidRPr="001F74CB">
        <w:rPr>
          <w:spacing w:val="-2"/>
          <w:sz w:val="24"/>
          <w:szCs w:val="24"/>
        </w:rPr>
        <w:t>g</w:t>
      </w:r>
      <w:r w:rsidRPr="001F74CB">
        <w:rPr>
          <w:spacing w:val="3"/>
          <w:sz w:val="24"/>
          <w:szCs w:val="24"/>
        </w:rPr>
        <w:t>i</w:t>
      </w:r>
      <w:r w:rsidRPr="001F74CB">
        <w:rPr>
          <w:spacing w:val="-5"/>
          <w:sz w:val="24"/>
          <w:szCs w:val="24"/>
        </w:rPr>
        <w:t>y</w:t>
      </w:r>
      <w:r w:rsidRPr="001F74CB">
        <w:rPr>
          <w:spacing w:val="1"/>
          <w:sz w:val="24"/>
          <w:szCs w:val="24"/>
        </w:rPr>
        <w:t>a</w:t>
      </w:r>
      <w:r w:rsidRPr="001F74CB">
        <w:rPr>
          <w:sz w:val="24"/>
          <w:szCs w:val="24"/>
        </w:rPr>
        <w:t>nto</w:t>
      </w:r>
      <w:r w:rsidR="00DC678B">
        <w:rPr>
          <w:sz w:val="24"/>
          <w:szCs w:val="24"/>
          <w:lang w:val="id-ID"/>
        </w:rPr>
        <w:t xml:space="preserve">, </w:t>
      </w:r>
      <w:r w:rsidR="00EC3400" w:rsidRPr="001F74CB">
        <w:rPr>
          <w:sz w:val="24"/>
          <w:szCs w:val="24"/>
          <w:lang w:val="id-ID"/>
        </w:rPr>
        <w:t>Taufikur Rahman</w:t>
      </w:r>
      <w:r w:rsidR="00DC678B">
        <w:rPr>
          <w:sz w:val="24"/>
          <w:szCs w:val="24"/>
          <w:lang w:val="id-ID"/>
        </w:rPr>
        <w:t xml:space="preserve">, </w:t>
      </w:r>
      <w:r w:rsidR="00EC3400" w:rsidRPr="001F74CB">
        <w:rPr>
          <w:sz w:val="24"/>
          <w:szCs w:val="24"/>
          <w:lang w:val="id-ID"/>
        </w:rPr>
        <w:t>Aprih Santoso</w:t>
      </w:r>
    </w:p>
    <w:p w:rsidR="00DC678B" w:rsidRDefault="00DC678B" w:rsidP="00602266">
      <w:pPr>
        <w:ind w:right="-31"/>
        <w:jc w:val="center"/>
        <w:rPr>
          <w:sz w:val="24"/>
          <w:szCs w:val="24"/>
          <w:lang w:val="id-ID"/>
        </w:rPr>
      </w:pPr>
      <w:r>
        <w:rPr>
          <w:sz w:val="24"/>
          <w:szCs w:val="24"/>
          <w:lang w:val="id-ID"/>
        </w:rPr>
        <w:t>Universitas Semarang, Indonesia</w:t>
      </w:r>
    </w:p>
    <w:p w:rsidR="00DC678B" w:rsidRDefault="00DC678B" w:rsidP="00602266">
      <w:pPr>
        <w:ind w:right="-31"/>
        <w:jc w:val="center"/>
        <w:rPr>
          <w:sz w:val="24"/>
          <w:szCs w:val="24"/>
          <w:lang w:val="id-ID"/>
        </w:rPr>
      </w:pPr>
      <w:r>
        <w:rPr>
          <w:sz w:val="24"/>
          <w:szCs w:val="24"/>
          <w:lang w:val="id-ID"/>
        </w:rPr>
        <w:t>Institut Agama Islam Negeri Salatiga, Indonesia</w:t>
      </w:r>
    </w:p>
    <w:p w:rsidR="00DC678B" w:rsidRDefault="00DC678B" w:rsidP="00602266">
      <w:pPr>
        <w:ind w:right="-31"/>
        <w:jc w:val="center"/>
        <w:rPr>
          <w:sz w:val="24"/>
          <w:szCs w:val="24"/>
          <w:lang w:val="id-ID"/>
        </w:rPr>
      </w:pPr>
      <w:r>
        <w:rPr>
          <w:sz w:val="24"/>
          <w:szCs w:val="24"/>
          <w:lang w:val="id-ID"/>
        </w:rPr>
        <w:t>Universitas Semarang, Indonesia</w:t>
      </w:r>
    </w:p>
    <w:p w:rsidR="0066311D" w:rsidRPr="001F74CB" w:rsidRDefault="00861530" w:rsidP="00602266">
      <w:pPr>
        <w:ind w:left="2887" w:right="-31" w:hanging="2320"/>
        <w:jc w:val="center"/>
        <w:rPr>
          <w:sz w:val="24"/>
          <w:szCs w:val="24"/>
          <w:lang w:val="id-ID"/>
        </w:rPr>
      </w:pPr>
      <w:hyperlink r:id="rId9" w:history="1">
        <w:r w:rsidR="00DC678B" w:rsidRPr="000D1F6C">
          <w:rPr>
            <w:rStyle w:val="Hyperlink"/>
            <w:sz w:val="24"/>
            <w:szCs w:val="24"/>
            <w:lang w:val="id-ID"/>
          </w:rPr>
          <w:t>eviatiwisugiyanto@usm.ac.id</w:t>
        </w:r>
      </w:hyperlink>
      <w:r w:rsidR="00DC678B">
        <w:rPr>
          <w:sz w:val="24"/>
          <w:szCs w:val="24"/>
          <w:lang w:val="id-ID"/>
        </w:rPr>
        <w:t xml:space="preserve">, </w:t>
      </w:r>
      <w:hyperlink r:id="rId10" w:history="1">
        <w:r w:rsidR="00DC678B" w:rsidRPr="000D1F6C">
          <w:rPr>
            <w:rStyle w:val="Hyperlink"/>
            <w:sz w:val="24"/>
            <w:szCs w:val="24"/>
            <w:lang w:val="id-ID"/>
          </w:rPr>
          <w:t>takur067782@yahoo.co.id</w:t>
        </w:r>
      </w:hyperlink>
      <w:r w:rsidR="00DC678B">
        <w:rPr>
          <w:sz w:val="24"/>
          <w:szCs w:val="24"/>
          <w:lang w:val="id-ID"/>
        </w:rPr>
        <w:t xml:space="preserve">, </w:t>
      </w:r>
      <w:r w:rsidR="0066311D" w:rsidRPr="0066311D">
        <w:rPr>
          <w:sz w:val="24"/>
          <w:szCs w:val="24"/>
          <w:lang w:val="id-ID"/>
        </w:rPr>
        <w:t>aprihsantoso@usm.ac.id</w:t>
      </w:r>
    </w:p>
    <w:p w:rsidR="005102BB" w:rsidRPr="001F74CB" w:rsidRDefault="005102BB">
      <w:pPr>
        <w:spacing w:before="2" w:line="160" w:lineRule="exact"/>
        <w:rPr>
          <w:sz w:val="16"/>
          <w:szCs w:val="16"/>
        </w:rPr>
      </w:pPr>
    </w:p>
    <w:p w:rsidR="005102BB" w:rsidRPr="001F74CB" w:rsidRDefault="005102BB">
      <w:pPr>
        <w:spacing w:line="200" w:lineRule="exact"/>
      </w:pPr>
    </w:p>
    <w:p w:rsidR="008D17D1" w:rsidRDefault="008D17D1" w:rsidP="00602266">
      <w:pPr>
        <w:ind w:left="567" w:right="3761"/>
        <w:jc w:val="both"/>
        <w:rPr>
          <w:b/>
          <w:sz w:val="24"/>
          <w:szCs w:val="24"/>
          <w:lang w:val="id-ID"/>
        </w:rPr>
      </w:pPr>
      <w:r>
        <w:rPr>
          <w:b/>
          <w:sz w:val="24"/>
          <w:szCs w:val="24"/>
          <w:lang w:val="id-ID"/>
        </w:rPr>
        <w:t>Abstract</w:t>
      </w:r>
    </w:p>
    <w:p w:rsidR="00FD2430" w:rsidRDefault="00FD2430" w:rsidP="00FD2430">
      <w:pPr>
        <w:ind w:left="567"/>
        <w:jc w:val="both"/>
        <w:rPr>
          <w:i/>
          <w:sz w:val="24"/>
          <w:szCs w:val="24"/>
        </w:rPr>
      </w:pPr>
      <w:r w:rsidRPr="008F5455">
        <w:rPr>
          <w:i/>
          <w:sz w:val="24"/>
          <w:szCs w:val="24"/>
        </w:rPr>
        <w:t>Work life balance (WLB) is an important H</w:t>
      </w:r>
      <w:r w:rsidR="00790C35">
        <w:rPr>
          <w:i/>
          <w:sz w:val="24"/>
          <w:szCs w:val="24"/>
          <w:lang w:val="id-ID"/>
        </w:rPr>
        <w:t xml:space="preserve">uman </w:t>
      </w:r>
      <w:r w:rsidRPr="008F5455">
        <w:rPr>
          <w:i/>
          <w:sz w:val="24"/>
          <w:szCs w:val="24"/>
        </w:rPr>
        <w:t>R</w:t>
      </w:r>
      <w:r w:rsidR="00790C35">
        <w:rPr>
          <w:i/>
          <w:sz w:val="24"/>
          <w:szCs w:val="24"/>
          <w:lang w:val="id-ID"/>
        </w:rPr>
        <w:t>esources</w:t>
      </w:r>
      <w:r w:rsidRPr="008F5455">
        <w:rPr>
          <w:i/>
          <w:sz w:val="24"/>
          <w:szCs w:val="24"/>
        </w:rPr>
        <w:t xml:space="preserve"> issue in creating employee job satisfaction. WLB studies have been carried out and focused in the context of western life. To consistently achieve WLB, a person must change work ethics in accordance with the purpose of life that he chooses. However, the WLB that has been understood and the work ethic that is practiced also </w:t>
      </w:r>
      <w:proofErr w:type="gramStart"/>
      <w:r w:rsidRPr="008F5455">
        <w:rPr>
          <w:i/>
          <w:sz w:val="24"/>
          <w:szCs w:val="24"/>
        </w:rPr>
        <w:t>contains</w:t>
      </w:r>
      <w:proofErr w:type="gramEnd"/>
      <w:r w:rsidRPr="008F5455">
        <w:rPr>
          <w:i/>
          <w:sz w:val="24"/>
          <w:szCs w:val="24"/>
        </w:rPr>
        <w:t xml:space="preserve"> the values ​​of Western life. Work ethics in Western society is known as the Protestant Work Ethic (PWE), which is the backbone of the ideology of capitalism. PWE is clearly not suitable for Muslim workers. Muslims have their own ethics at work, known as Islamic Work Ethics (IWE). IWE focuses on a different angle because it reflects the traditions and way of life of Muslims. This will affect how a Muslim has a view of his WLB and the job satisfaction he gets. This paper is a literature review that explains how the implementation of IWE to build WLB and achieve job satisfaction in Islam.</w:t>
      </w:r>
    </w:p>
    <w:p w:rsidR="00B54A9E" w:rsidRDefault="00B54A9E" w:rsidP="00FD2430">
      <w:pPr>
        <w:ind w:left="567"/>
        <w:jc w:val="both"/>
        <w:rPr>
          <w:b/>
          <w:i/>
          <w:sz w:val="24"/>
          <w:szCs w:val="24"/>
          <w:lang w:val="id-ID"/>
        </w:rPr>
      </w:pPr>
    </w:p>
    <w:p w:rsidR="00FD2430" w:rsidRPr="008F5455" w:rsidRDefault="00FD2430" w:rsidP="00FD2430">
      <w:pPr>
        <w:ind w:left="567"/>
        <w:jc w:val="both"/>
        <w:rPr>
          <w:b/>
          <w:i/>
          <w:sz w:val="24"/>
          <w:szCs w:val="24"/>
        </w:rPr>
      </w:pPr>
      <w:r w:rsidRPr="008F5455">
        <w:rPr>
          <w:b/>
          <w:i/>
          <w:sz w:val="24"/>
          <w:szCs w:val="24"/>
        </w:rPr>
        <w:t>Keywords: Islamic Work Ethic, Work Life Balance, Islamic Job Satisfaction</w:t>
      </w:r>
    </w:p>
    <w:p w:rsidR="008D17D1" w:rsidRDefault="008D17D1" w:rsidP="00602266">
      <w:pPr>
        <w:ind w:left="567" w:right="3761"/>
        <w:jc w:val="both"/>
        <w:rPr>
          <w:b/>
          <w:sz w:val="24"/>
          <w:szCs w:val="24"/>
          <w:lang w:val="id-ID"/>
        </w:rPr>
      </w:pPr>
    </w:p>
    <w:p w:rsidR="005102BB" w:rsidRPr="00B66522" w:rsidRDefault="00464A5F" w:rsidP="00602266">
      <w:pPr>
        <w:ind w:left="567" w:right="3761"/>
        <w:jc w:val="both"/>
        <w:rPr>
          <w:sz w:val="24"/>
          <w:szCs w:val="24"/>
          <w:lang w:val="id-ID"/>
        </w:rPr>
      </w:pPr>
      <w:r w:rsidRPr="00B66522">
        <w:rPr>
          <w:b/>
          <w:sz w:val="24"/>
          <w:szCs w:val="24"/>
        </w:rPr>
        <w:t>Abst</w:t>
      </w:r>
      <w:r w:rsidRPr="00B66522">
        <w:rPr>
          <w:b/>
          <w:spacing w:val="1"/>
          <w:sz w:val="24"/>
          <w:szCs w:val="24"/>
        </w:rPr>
        <w:t>r</w:t>
      </w:r>
      <w:r w:rsidRPr="00B66522">
        <w:rPr>
          <w:b/>
          <w:sz w:val="24"/>
          <w:szCs w:val="24"/>
        </w:rPr>
        <w:t>a</w:t>
      </w:r>
      <w:r w:rsidR="00B66522">
        <w:rPr>
          <w:b/>
          <w:spacing w:val="-1"/>
          <w:sz w:val="24"/>
          <w:szCs w:val="24"/>
          <w:lang w:val="id-ID"/>
        </w:rPr>
        <w:t>k</w:t>
      </w:r>
    </w:p>
    <w:p w:rsidR="005102BB" w:rsidRPr="001F74CB" w:rsidRDefault="005102BB">
      <w:pPr>
        <w:spacing w:before="2" w:line="120" w:lineRule="exact"/>
        <w:rPr>
          <w:sz w:val="13"/>
          <w:szCs w:val="13"/>
        </w:rPr>
      </w:pPr>
    </w:p>
    <w:p w:rsidR="005102BB" w:rsidRPr="001F74CB" w:rsidRDefault="00464A5F">
      <w:pPr>
        <w:ind w:left="584" w:right="62"/>
        <w:jc w:val="both"/>
        <w:rPr>
          <w:sz w:val="24"/>
          <w:szCs w:val="24"/>
        </w:rPr>
      </w:pPr>
      <w:r w:rsidRPr="001F74CB">
        <w:rPr>
          <w:i/>
          <w:spacing w:val="-3"/>
          <w:sz w:val="24"/>
          <w:szCs w:val="24"/>
        </w:rPr>
        <w:t>W</w:t>
      </w:r>
      <w:r w:rsidRPr="001F74CB">
        <w:rPr>
          <w:i/>
          <w:sz w:val="24"/>
          <w:szCs w:val="24"/>
        </w:rPr>
        <w:t>o</w:t>
      </w:r>
      <w:r w:rsidRPr="001F74CB">
        <w:rPr>
          <w:i/>
          <w:spacing w:val="2"/>
          <w:sz w:val="24"/>
          <w:szCs w:val="24"/>
        </w:rPr>
        <w:t>r</w:t>
      </w:r>
      <w:r w:rsidRPr="001F74CB">
        <w:rPr>
          <w:i/>
          <w:sz w:val="24"/>
          <w:szCs w:val="24"/>
        </w:rPr>
        <w:t>k</w:t>
      </w:r>
      <w:r w:rsidRPr="001F74CB">
        <w:rPr>
          <w:i/>
          <w:spacing w:val="2"/>
          <w:sz w:val="24"/>
          <w:szCs w:val="24"/>
        </w:rPr>
        <w:t xml:space="preserve"> </w:t>
      </w:r>
      <w:r w:rsidRPr="001F74CB">
        <w:rPr>
          <w:i/>
          <w:sz w:val="24"/>
          <w:szCs w:val="24"/>
        </w:rPr>
        <w:t>l</w:t>
      </w:r>
      <w:r w:rsidRPr="001F74CB">
        <w:rPr>
          <w:i/>
          <w:spacing w:val="1"/>
          <w:sz w:val="24"/>
          <w:szCs w:val="24"/>
        </w:rPr>
        <w:t>i</w:t>
      </w:r>
      <w:r w:rsidRPr="001F74CB">
        <w:rPr>
          <w:i/>
          <w:sz w:val="24"/>
          <w:szCs w:val="24"/>
        </w:rPr>
        <w:t>fe</w:t>
      </w:r>
      <w:r w:rsidRPr="001F74CB">
        <w:rPr>
          <w:i/>
          <w:spacing w:val="2"/>
          <w:sz w:val="24"/>
          <w:szCs w:val="24"/>
        </w:rPr>
        <w:t xml:space="preserve"> </w:t>
      </w:r>
      <w:r w:rsidRPr="001F74CB">
        <w:rPr>
          <w:i/>
          <w:sz w:val="24"/>
          <w:szCs w:val="24"/>
        </w:rPr>
        <w:t>balance</w:t>
      </w:r>
      <w:r w:rsidRPr="001F74CB">
        <w:rPr>
          <w:i/>
          <w:spacing w:val="2"/>
          <w:sz w:val="24"/>
          <w:szCs w:val="24"/>
        </w:rPr>
        <w:t xml:space="preserve"> </w:t>
      </w:r>
      <w:r w:rsidRPr="001F74CB">
        <w:rPr>
          <w:spacing w:val="2"/>
          <w:sz w:val="24"/>
          <w:szCs w:val="24"/>
        </w:rPr>
        <w:t>(</w:t>
      </w:r>
      <w:r w:rsidRPr="001F74CB">
        <w:rPr>
          <w:i/>
          <w:spacing w:val="-6"/>
          <w:sz w:val="24"/>
          <w:szCs w:val="24"/>
        </w:rPr>
        <w:t>W</w:t>
      </w:r>
      <w:r w:rsidRPr="001F74CB">
        <w:rPr>
          <w:i/>
          <w:spacing w:val="1"/>
          <w:sz w:val="24"/>
          <w:szCs w:val="24"/>
        </w:rPr>
        <w:t>L</w:t>
      </w:r>
      <w:r w:rsidRPr="001F74CB">
        <w:rPr>
          <w:i/>
          <w:spacing w:val="2"/>
          <w:sz w:val="24"/>
          <w:szCs w:val="24"/>
        </w:rPr>
        <w:t>B</w:t>
      </w:r>
      <w:r w:rsidRPr="001F74CB">
        <w:rPr>
          <w:sz w:val="24"/>
          <w:szCs w:val="24"/>
        </w:rPr>
        <w:t>)</w:t>
      </w:r>
      <w:r w:rsidRPr="001F74CB">
        <w:rPr>
          <w:spacing w:val="4"/>
          <w:sz w:val="24"/>
          <w:szCs w:val="24"/>
        </w:rPr>
        <w:t xml:space="preserve"> </w:t>
      </w:r>
      <w:r w:rsidRPr="001F74CB">
        <w:rPr>
          <w:sz w:val="24"/>
          <w:szCs w:val="24"/>
        </w:rPr>
        <w:t>menj</w:t>
      </w:r>
      <w:r w:rsidRPr="001F74CB">
        <w:rPr>
          <w:spacing w:val="-1"/>
          <w:sz w:val="24"/>
          <w:szCs w:val="24"/>
        </w:rPr>
        <w:t>a</w:t>
      </w:r>
      <w:r w:rsidRPr="001F74CB">
        <w:rPr>
          <w:sz w:val="24"/>
          <w:szCs w:val="24"/>
        </w:rPr>
        <w:t>di</w:t>
      </w:r>
      <w:r w:rsidRPr="001F74CB">
        <w:rPr>
          <w:spacing w:val="3"/>
          <w:sz w:val="24"/>
          <w:szCs w:val="24"/>
        </w:rPr>
        <w:t xml:space="preserve"> </w:t>
      </w:r>
      <w:r w:rsidRPr="001F74CB">
        <w:rPr>
          <w:sz w:val="24"/>
          <w:szCs w:val="24"/>
        </w:rPr>
        <w:t>isu</w:t>
      </w:r>
      <w:r w:rsidRPr="001F74CB">
        <w:rPr>
          <w:spacing w:val="3"/>
          <w:sz w:val="24"/>
          <w:szCs w:val="24"/>
        </w:rPr>
        <w:t xml:space="preserve"> </w:t>
      </w:r>
      <w:r w:rsidRPr="001F74CB">
        <w:rPr>
          <w:i/>
          <w:sz w:val="24"/>
          <w:szCs w:val="24"/>
        </w:rPr>
        <w:t>H</w:t>
      </w:r>
      <w:r w:rsidR="006F35F4" w:rsidRPr="001F74CB">
        <w:rPr>
          <w:i/>
          <w:sz w:val="24"/>
          <w:szCs w:val="24"/>
          <w:lang w:val="id-ID"/>
        </w:rPr>
        <w:t xml:space="preserve">uman </w:t>
      </w:r>
      <w:r w:rsidRPr="001F74CB">
        <w:rPr>
          <w:i/>
          <w:sz w:val="24"/>
          <w:szCs w:val="24"/>
        </w:rPr>
        <w:t>R</w:t>
      </w:r>
      <w:r w:rsidR="006F35F4" w:rsidRPr="001F74CB">
        <w:rPr>
          <w:i/>
          <w:sz w:val="24"/>
          <w:szCs w:val="24"/>
          <w:lang w:val="id-ID"/>
        </w:rPr>
        <w:t>esources</w:t>
      </w:r>
      <w:r w:rsidR="006F35F4" w:rsidRPr="001F74CB">
        <w:rPr>
          <w:sz w:val="24"/>
          <w:szCs w:val="24"/>
          <w:lang w:val="id-ID"/>
        </w:rPr>
        <w:t xml:space="preserve"> (HR)</w:t>
      </w:r>
      <w:r w:rsidRPr="001F74CB">
        <w:rPr>
          <w:spacing w:val="3"/>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 p</w:t>
      </w:r>
      <w:r w:rsidRPr="001F74CB">
        <w:rPr>
          <w:spacing w:val="1"/>
          <w:sz w:val="24"/>
          <w:szCs w:val="24"/>
        </w:rPr>
        <w:t>e</w:t>
      </w:r>
      <w:r w:rsidRPr="001F74CB">
        <w:rPr>
          <w:sz w:val="24"/>
          <w:szCs w:val="24"/>
        </w:rPr>
        <w:t>nt</w:t>
      </w:r>
      <w:r w:rsidRPr="001F74CB">
        <w:rPr>
          <w:spacing w:val="1"/>
          <w:sz w:val="24"/>
          <w:szCs w:val="24"/>
        </w:rPr>
        <w:t>i</w:t>
      </w:r>
      <w:r w:rsidRPr="001F74CB">
        <w:rPr>
          <w:sz w:val="24"/>
          <w:szCs w:val="24"/>
        </w:rPr>
        <w:t>ng d</w:t>
      </w:r>
      <w:r w:rsidRPr="001F74CB">
        <w:rPr>
          <w:spacing w:val="-1"/>
          <w:sz w:val="24"/>
          <w:szCs w:val="24"/>
        </w:rPr>
        <w:t>a</w:t>
      </w:r>
      <w:r w:rsidRPr="001F74CB">
        <w:rPr>
          <w:sz w:val="24"/>
          <w:szCs w:val="24"/>
        </w:rPr>
        <w:t>lam</w:t>
      </w:r>
      <w:r w:rsidRPr="001F74CB">
        <w:rPr>
          <w:spacing w:val="3"/>
          <w:sz w:val="24"/>
          <w:szCs w:val="24"/>
        </w:rPr>
        <w:t xml:space="preserve"> </w:t>
      </w:r>
      <w:r w:rsidRPr="001F74CB">
        <w:rPr>
          <w:sz w:val="24"/>
          <w:szCs w:val="24"/>
        </w:rPr>
        <w:t>men</w:t>
      </w:r>
      <w:r w:rsidRPr="001F74CB">
        <w:rPr>
          <w:spacing w:val="-1"/>
          <w:sz w:val="24"/>
          <w:szCs w:val="24"/>
        </w:rPr>
        <w:t>c</w:t>
      </w:r>
      <w:r w:rsidRPr="001F74CB">
        <w:rPr>
          <w:sz w:val="24"/>
          <w:szCs w:val="24"/>
        </w:rPr>
        <w:t>ip</w:t>
      </w:r>
      <w:r w:rsidRPr="001F74CB">
        <w:rPr>
          <w:spacing w:val="1"/>
          <w:sz w:val="24"/>
          <w:szCs w:val="24"/>
        </w:rPr>
        <w:t>t</w:t>
      </w:r>
      <w:r w:rsidRPr="001F74CB">
        <w:rPr>
          <w:spacing w:val="-1"/>
          <w:sz w:val="24"/>
          <w:szCs w:val="24"/>
        </w:rPr>
        <w:t>a</w:t>
      </w:r>
      <w:r w:rsidRPr="001F74CB">
        <w:rPr>
          <w:sz w:val="24"/>
          <w:szCs w:val="24"/>
        </w:rPr>
        <w:t>k</w:t>
      </w:r>
      <w:r w:rsidRPr="001F74CB">
        <w:rPr>
          <w:spacing w:val="-1"/>
          <w:sz w:val="24"/>
          <w:szCs w:val="24"/>
        </w:rPr>
        <w:t>a</w:t>
      </w:r>
      <w:r w:rsidRPr="001F74CB">
        <w:rPr>
          <w:sz w:val="24"/>
          <w:szCs w:val="24"/>
        </w:rPr>
        <w:t>n</w:t>
      </w:r>
      <w:r w:rsidRPr="001F74CB">
        <w:rPr>
          <w:spacing w:val="5"/>
          <w:sz w:val="24"/>
          <w:szCs w:val="24"/>
        </w:rPr>
        <w:t xml:space="preserve"> </w:t>
      </w:r>
      <w:r w:rsidRPr="001F74CB">
        <w:rPr>
          <w:sz w:val="24"/>
          <w:szCs w:val="24"/>
        </w:rPr>
        <w:t>k</w:t>
      </w:r>
      <w:r w:rsidRPr="001F74CB">
        <w:rPr>
          <w:spacing w:val="-1"/>
          <w:sz w:val="24"/>
          <w:szCs w:val="24"/>
        </w:rPr>
        <w:t>e</w:t>
      </w:r>
      <w:r w:rsidRPr="001F74CB">
        <w:rPr>
          <w:sz w:val="24"/>
          <w:szCs w:val="24"/>
        </w:rPr>
        <w:t>pu</w:t>
      </w:r>
      <w:r w:rsidRPr="001F74CB">
        <w:rPr>
          <w:spacing w:val="-1"/>
          <w:sz w:val="24"/>
          <w:szCs w:val="24"/>
        </w:rPr>
        <w:t>a</w:t>
      </w:r>
      <w:r w:rsidRPr="001F74CB">
        <w:rPr>
          <w:sz w:val="24"/>
          <w:szCs w:val="24"/>
        </w:rPr>
        <w:t>s</w:t>
      </w:r>
      <w:r w:rsidRPr="001F74CB">
        <w:rPr>
          <w:spacing w:val="-1"/>
          <w:sz w:val="24"/>
          <w:szCs w:val="24"/>
        </w:rPr>
        <w:t>a</w:t>
      </w:r>
      <w:r w:rsidRPr="001F74CB">
        <w:rPr>
          <w:sz w:val="24"/>
          <w:szCs w:val="24"/>
        </w:rPr>
        <w:t>n k</w:t>
      </w:r>
      <w:r w:rsidRPr="001F74CB">
        <w:rPr>
          <w:spacing w:val="-1"/>
          <w:sz w:val="24"/>
          <w:szCs w:val="24"/>
        </w:rPr>
        <w:t>e</w:t>
      </w:r>
      <w:r w:rsidRPr="001F74CB">
        <w:rPr>
          <w:sz w:val="24"/>
          <w:szCs w:val="24"/>
        </w:rPr>
        <w:t>rja k</w:t>
      </w:r>
      <w:r w:rsidRPr="001F74CB">
        <w:rPr>
          <w:spacing w:val="1"/>
          <w:sz w:val="24"/>
          <w:szCs w:val="24"/>
        </w:rPr>
        <w:t>a</w:t>
      </w:r>
      <w:r w:rsidRPr="001F74CB">
        <w:rPr>
          <w:spacing w:val="4"/>
          <w:sz w:val="24"/>
          <w:szCs w:val="24"/>
        </w:rPr>
        <w:t>r</w:t>
      </w:r>
      <w:r w:rsidRPr="001F74CB">
        <w:rPr>
          <w:spacing w:val="-5"/>
          <w:sz w:val="24"/>
          <w:szCs w:val="24"/>
        </w:rPr>
        <w:t>y</w:t>
      </w:r>
      <w:r w:rsidRPr="001F74CB">
        <w:rPr>
          <w:spacing w:val="-1"/>
          <w:sz w:val="24"/>
          <w:szCs w:val="24"/>
        </w:rPr>
        <w:t>a</w:t>
      </w:r>
      <w:r w:rsidRPr="001F74CB">
        <w:rPr>
          <w:spacing w:val="2"/>
          <w:sz w:val="24"/>
          <w:szCs w:val="24"/>
        </w:rPr>
        <w:t>w</w:t>
      </w:r>
      <w:r w:rsidRPr="001F74CB">
        <w:rPr>
          <w:spacing w:val="-1"/>
          <w:sz w:val="24"/>
          <w:szCs w:val="24"/>
        </w:rPr>
        <w:t>a</w:t>
      </w:r>
      <w:r w:rsidRPr="001F74CB">
        <w:rPr>
          <w:sz w:val="24"/>
          <w:szCs w:val="24"/>
        </w:rPr>
        <w:t>n.</w:t>
      </w:r>
      <w:r w:rsidRPr="001F74CB">
        <w:rPr>
          <w:spacing w:val="3"/>
          <w:sz w:val="24"/>
          <w:szCs w:val="24"/>
        </w:rPr>
        <w:t xml:space="preserve"> </w:t>
      </w:r>
      <w:proofErr w:type="gramStart"/>
      <w:r w:rsidRPr="001F74CB">
        <w:rPr>
          <w:spacing w:val="1"/>
          <w:sz w:val="24"/>
          <w:szCs w:val="24"/>
        </w:rPr>
        <w:t>P</w:t>
      </w:r>
      <w:r w:rsidRPr="001F74CB">
        <w:rPr>
          <w:spacing w:val="-1"/>
          <w:sz w:val="24"/>
          <w:szCs w:val="24"/>
        </w:rPr>
        <w:t>e</w:t>
      </w:r>
      <w:r w:rsidRPr="001F74CB">
        <w:rPr>
          <w:sz w:val="24"/>
          <w:szCs w:val="24"/>
        </w:rPr>
        <w:t>n</w:t>
      </w:r>
      <w:r w:rsidRPr="001F74CB">
        <w:rPr>
          <w:spacing w:val="-1"/>
          <w:sz w:val="24"/>
          <w:szCs w:val="24"/>
        </w:rPr>
        <w:t>e</w:t>
      </w:r>
      <w:r w:rsidRPr="001F74CB">
        <w:rPr>
          <w:sz w:val="24"/>
          <w:szCs w:val="24"/>
        </w:rPr>
        <w:t>l</w:t>
      </w:r>
      <w:r w:rsidRPr="001F74CB">
        <w:rPr>
          <w:spacing w:val="1"/>
          <w:sz w:val="24"/>
          <w:szCs w:val="24"/>
        </w:rPr>
        <w:t>i</w:t>
      </w:r>
      <w:r w:rsidRPr="001F74CB">
        <w:rPr>
          <w:sz w:val="24"/>
          <w:szCs w:val="24"/>
        </w:rPr>
        <w:t>t</w:t>
      </w:r>
      <w:r w:rsidRPr="001F74CB">
        <w:rPr>
          <w:spacing w:val="1"/>
          <w:sz w:val="24"/>
          <w:szCs w:val="24"/>
        </w:rPr>
        <w:t>i</w:t>
      </w:r>
      <w:r w:rsidRPr="001F74CB">
        <w:rPr>
          <w:spacing w:val="-1"/>
          <w:sz w:val="24"/>
          <w:szCs w:val="24"/>
        </w:rPr>
        <w:t>a</w:t>
      </w:r>
      <w:r w:rsidRPr="001F74CB">
        <w:rPr>
          <w:spacing w:val="1"/>
          <w:sz w:val="24"/>
          <w:szCs w:val="24"/>
        </w:rPr>
        <w:t>n</w:t>
      </w:r>
      <w:r w:rsidRPr="001F74CB">
        <w:rPr>
          <w:spacing w:val="-1"/>
          <w:sz w:val="24"/>
          <w:szCs w:val="24"/>
        </w:rPr>
        <w:t>-</w:t>
      </w:r>
      <w:r w:rsidRPr="001F74CB">
        <w:rPr>
          <w:sz w:val="24"/>
          <w:szCs w:val="24"/>
        </w:rPr>
        <w:t>p</w:t>
      </w:r>
      <w:r w:rsidRPr="001F74CB">
        <w:rPr>
          <w:spacing w:val="-1"/>
          <w:sz w:val="24"/>
          <w:szCs w:val="24"/>
        </w:rPr>
        <w:t>e</w:t>
      </w:r>
      <w:r w:rsidRPr="001F74CB">
        <w:rPr>
          <w:sz w:val="24"/>
          <w:szCs w:val="24"/>
        </w:rPr>
        <w:t>n</w:t>
      </w:r>
      <w:r w:rsidRPr="001F74CB">
        <w:rPr>
          <w:spacing w:val="-1"/>
          <w:sz w:val="24"/>
          <w:szCs w:val="24"/>
        </w:rPr>
        <w:t>e</w:t>
      </w:r>
      <w:r w:rsidRPr="001F74CB">
        <w:rPr>
          <w:sz w:val="24"/>
          <w:szCs w:val="24"/>
        </w:rPr>
        <w:t>l</w:t>
      </w:r>
      <w:r w:rsidRPr="001F74CB">
        <w:rPr>
          <w:spacing w:val="1"/>
          <w:sz w:val="24"/>
          <w:szCs w:val="24"/>
        </w:rPr>
        <w:t>i</w:t>
      </w:r>
      <w:r w:rsidRPr="001F74CB">
        <w:rPr>
          <w:sz w:val="24"/>
          <w:szCs w:val="24"/>
        </w:rPr>
        <w:t>t</w:t>
      </w:r>
      <w:r w:rsidRPr="001F74CB">
        <w:rPr>
          <w:spacing w:val="1"/>
          <w:sz w:val="24"/>
          <w:szCs w:val="24"/>
        </w:rPr>
        <w:t>i</w:t>
      </w:r>
      <w:r w:rsidRPr="001F74CB">
        <w:rPr>
          <w:spacing w:val="-1"/>
          <w:sz w:val="24"/>
          <w:szCs w:val="24"/>
        </w:rPr>
        <w:t>a</w:t>
      </w:r>
      <w:r w:rsidRPr="001F74CB">
        <w:rPr>
          <w:sz w:val="24"/>
          <w:szCs w:val="24"/>
        </w:rPr>
        <w:t>n</w:t>
      </w:r>
      <w:r w:rsidRPr="001F74CB">
        <w:rPr>
          <w:spacing w:val="4"/>
          <w:sz w:val="24"/>
          <w:szCs w:val="24"/>
        </w:rPr>
        <w:t xml:space="preserve"> </w:t>
      </w:r>
      <w:r w:rsidRPr="001F74CB">
        <w:rPr>
          <w:i/>
          <w:spacing w:val="-3"/>
          <w:sz w:val="24"/>
          <w:szCs w:val="24"/>
        </w:rPr>
        <w:t>W</w:t>
      </w:r>
      <w:r w:rsidRPr="001F74CB">
        <w:rPr>
          <w:i/>
          <w:spacing w:val="1"/>
          <w:sz w:val="24"/>
          <w:szCs w:val="24"/>
        </w:rPr>
        <w:t>L</w:t>
      </w:r>
      <w:r w:rsidRPr="001F74CB">
        <w:rPr>
          <w:i/>
          <w:sz w:val="24"/>
          <w:szCs w:val="24"/>
        </w:rPr>
        <w:t>B</w:t>
      </w:r>
      <w:r w:rsidRPr="001F74CB">
        <w:rPr>
          <w:i/>
          <w:spacing w:val="2"/>
          <w:sz w:val="24"/>
          <w:szCs w:val="24"/>
        </w:rPr>
        <w:t xml:space="preserve"> </w:t>
      </w:r>
      <w:r w:rsidRPr="001F74CB">
        <w:rPr>
          <w:sz w:val="24"/>
          <w:szCs w:val="24"/>
        </w:rPr>
        <w:t>te</w:t>
      </w:r>
      <w:r w:rsidRPr="001F74CB">
        <w:rPr>
          <w:spacing w:val="2"/>
          <w:sz w:val="24"/>
          <w:szCs w:val="24"/>
        </w:rPr>
        <w:t>l</w:t>
      </w:r>
      <w:r w:rsidRPr="001F74CB">
        <w:rPr>
          <w:spacing w:val="-1"/>
          <w:sz w:val="24"/>
          <w:szCs w:val="24"/>
        </w:rPr>
        <w:t>a</w:t>
      </w:r>
      <w:r w:rsidRPr="001F74CB">
        <w:rPr>
          <w:sz w:val="24"/>
          <w:szCs w:val="24"/>
        </w:rPr>
        <w:t>h</w:t>
      </w:r>
      <w:r w:rsidRPr="001F74CB">
        <w:rPr>
          <w:spacing w:val="4"/>
          <w:sz w:val="24"/>
          <w:szCs w:val="24"/>
        </w:rPr>
        <w:t xml:space="preserve"> </w:t>
      </w:r>
      <w:r w:rsidRPr="001F74CB">
        <w:rPr>
          <w:sz w:val="24"/>
          <w:szCs w:val="24"/>
        </w:rPr>
        <w:t>b</w:t>
      </w:r>
      <w:r w:rsidRPr="001F74CB">
        <w:rPr>
          <w:spacing w:val="-1"/>
          <w:sz w:val="24"/>
          <w:szCs w:val="24"/>
        </w:rPr>
        <w:t>a</w:t>
      </w:r>
      <w:r w:rsidRPr="001F74CB">
        <w:rPr>
          <w:spacing w:val="5"/>
          <w:sz w:val="24"/>
          <w:szCs w:val="24"/>
        </w:rPr>
        <w:t>n</w:t>
      </w:r>
      <w:r w:rsidRPr="001F74CB">
        <w:rPr>
          <w:spacing w:val="-5"/>
          <w:sz w:val="24"/>
          <w:szCs w:val="24"/>
        </w:rPr>
        <w:t>y</w:t>
      </w:r>
      <w:r w:rsidRPr="001F74CB">
        <w:rPr>
          <w:spacing w:val="-1"/>
          <w:sz w:val="24"/>
          <w:szCs w:val="24"/>
        </w:rPr>
        <w:t>a</w:t>
      </w:r>
      <w:r w:rsidRPr="001F74CB">
        <w:rPr>
          <w:sz w:val="24"/>
          <w:szCs w:val="24"/>
        </w:rPr>
        <w:t>k</w:t>
      </w:r>
      <w:r w:rsidRPr="001F74CB">
        <w:rPr>
          <w:spacing w:val="1"/>
          <w:sz w:val="24"/>
          <w:szCs w:val="24"/>
        </w:rPr>
        <w:t xml:space="preserve"> </w:t>
      </w:r>
      <w:r w:rsidRPr="001F74CB">
        <w:rPr>
          <w:sz w:val="24"/>
          <w:szCs w:val="24"/>
        </w:rPr>
        <w:t>di</w:t>
      </w:r>
      <w:r w:rsidRPr="001F74CB">
        <w:rPr>
          <w:spacing w:val="1"/>
          <w:sz w:val="24"/>
          <w:szCs w:val="24"/>
        </w:rPr>
        <w:t>l</w:t>
      </w:r>
      <w:r w:rsidRPr="001F74CB">
        <w:rPr>
          <w:spacing w:val="-1"/>
          <w:sz w:val="24"/>
          <w:szCs w:val="24"/>
        </w:rPr>
        <w:t>a</w:t>
      </w:r>
      <w:r w:rsidRPr="001F74CB">
        <w:rPr>
          <w:sz w:val="24"/>
          <w:szCs w:val="24"/>
        </w:rPr>
        <w:t>kuk</w:t>
      </w:r>
      <w:r w:rsidRPr="001F74CB">
        <w:rPr>
          <w:spacing w:val="-1"/>
          <w:sz w:val="24"/>
          <w:szCs w:val="24"/>
        </w:rPr>
        <w:t>a</w:t>
      </w:r>
      <w:r w:rsidRPr="001F74CB">
        <w:rPr>
          <w:sz w:val="24"/>
          <w:szCs w:val="24"/>
        </w:rPr>
        <w:t>n</w:t>
      </w:r>
      <w:r w:rsidRPr="001F74CB">
        <w:rPr>
          <w:spacing w:val="1"/>
          <w:sz w:val="24"/>
          <w:szCs w:val="24"/>
        </w:rPr>
        <w:t xml:space="preserve"> </w:t>
      </w:r>
      <w:r w:rsidRPr="001F74CB">
        <w:rPr>
          <w:spacing w:val="2"/>
          <w:sz w:val="24"/>
          <w:szCs w:val="24"/>
        </w:rPr>
        <w:t>d</w:t>
      </w:r>
      <w:r w:rsidRPr="001F74CB">
        <w:rPr>
          <w:spacing w:val="-1"/>
          <w:sz w:val="24"/>
          <w:szCs w:val="24"/>
        </w:rPr>
        <w:t>a</w:t>
      </w:r>
      <w:r w:rsidRPr="001F74CB">
        <w:rPr>
          <w:sz w:val="24"/>
          <w:szCs w:val="24"/>
        </w:rPr>
        <w:t>n</w:t>
      </w:r>
      <w:r w:rsidRPr="001F74CB">
        <w:rPr>
          <w:spacing w:val="4"/>
          <w:sz w:val="24"/>
          <w:szCs w:val="24"/>
        </w:rPr>
        <w:t xml:space="preserve"> </w:t>
      </w:r>
      <w:r w:rsidRPr="001F74CB">
        <w:rPr>
          <w:sz w:val="24"/>
          <w:szCs w:val="24"/>
        </w:rPr>
        <w:t>difokusk</w:t>
      </w:r>
      <w:r w:rsidRPr="001F74CB">
        <w:rPr>
          <w:spacing w:val="-1"/>
          <w:sz w:val="24"/>
          <w:szCs w:val="24"/>
        </w:rPr>
        <w:t>a</w:t>
      </w:r>
      <w:r w:rsidRPr="001F74CB">
        <w:rPr>
          <w:sz w:val="24"/>
          <w:szCs w:val="24"/>
        </w:rPr>
        <w:t>n d</w:t>
      </w:r>
      <w:r w:rsidRPr="001F74CB">
        <w:rPr>
          <w:spacing w:val="-1"/>
          <w:sz w:val="24"/>
          <w:szCs w:val="24"/>
        </w:rPr>
        <w:t>a</w:t>
      </w:r>
      <w:r w:rsidRPr="001F74CB">
        <w:rPr>
          <w:sz w:val="24"/>
          <w:szCs w:val="24"/>
        </w:rPr>
        <w:t>lam</w:t>
      </w:r>
      <w:r w:rsidRPr="001F74CB">
        <w:rPr>
          <w:spacing w:val="2"/>
          <w:sz w:val="24"/>
          <w:szCs w:val="24"/>
        </w:rPr>
        <w:t xml:space="preserve"> </w:t>
      </w:r>
      <w:r w:rsidRPr="001F74CB">
        <w:rPr>
          <w:spacing w:val="-1"/>
          <w:sz w:val="24"/>
          <w:szCs w:val="24"/>
        </w:rPr>
        <w:t>c</w:t>
      </w:r>
      <w:r w:rsidRPr="001F74CB">
        <w:rPr>
          <w:sz w:val="24"/>
          <w:szCs w:val="24"/>
        </w:rPr>
        <w:t>onte</w:t>
      </w:r>
      <w:r w:rsidRPr="001F74CB">
        <w:rPr>
          <w:spacing w:val="2"/>
          <w:sz w:val="24"/>
          <w:szCs w:val="24"/>
        </w:rPr>
        <w:t>x</w:t>
      </w:r>
      <w:r w:rsidRPr="001F74CB">
        <w:rPr>
          <w:sz w:val="24"/>
          <w:szCs w:val="24"/>
        </w:rPr>
        <w:t>t</w:t>
      </w:r>
      <w:r w:rsidRPr="001F74CB">
        <w:rPr>
          <w:spacing w:val="2"/>
          <w:sz w:val="24"/>
          <w:szCs w:val="24"/>
        </w:rPr>
        <w:t xml:space="preserve"> </w:t>
      </w:r>
      <w:r w:rsidRPr="001F74CB">
        <w:rPr>
          <w:sz w:val="24"/>
          <w:szCs w:val="24"/>
        </w:rPr>
        <w:t>k</w:t>
      </w:r>
      <w:r w:rsidRPr="001F74CB">
        <w:rPr>
          <w:spacing w:val="-1"/>
          <w:sz w:val="24"/>
          <w:szCs w:val="24"/>
        </w:rPr>
        <w:t>e</w:t>
      </w:r>
      <w:r w:rsidRPr="001F74CB">
        <w:rPr>
          <w:sz w:val="24"/>
          <w:szCs w:val="24"/>
        </w:rPr>
        <w:t>hidup</w:t>
      </w:r>
      <w:r w:rsidRPr="001F74CB">
        <w:rPr>
          <w:spacing w:val="-3"/>
          <w:sz w:val="24"/>
          <w:szCs w:val="24"/>
        </w:rPr>
        <w:t>a</w:t>
      </w:r>
      <w:r w:rsidRPr="001F74CB">
        <w:rPr>
          <w:sz w:val="24"/>
          <w:szCs w:val="24"/>
        </w:rPr>
        <w:t>n</w:t>
      </w:r>
      <w:r w:rsidRPr="001F74CB">
        <w:rPr>
          <w:spacing w:val="2"/>
          <w:sz w:val="24"/>
          <w:szCs w:val="24"/>
        </w:rPr>
        <w:t xml:space="preserve"> </w:t>
      </w:r>
      <w:r w:rsidRPr="001F74CB">
        <w:rPr>
          <w:sz w:val="24"/>
          <w:szCs w:val="24"/>
        </w:rPr>
        <w:t>b</w:t>
      </w:r>
      <w:r w:rsidRPr="001F74CB">
        <w:rPr>
          <w:spacing w:val="-1"/>
          <w:sz w:val="24"/>
          <w:szCs w:val="24"/>
        </w:rPr>
        <w:t>a</w:t>
      </w:r>
      <w:r w:rsidRPr="001F74CB">
        <w:rPr>
          <w:sz w:val="24"/>
          <w:szCs w:val="24"/>
        </w:rPr>
        <w:t>r</w:t>
      </w:r>
      <w:r w:rsidRPr="001F74CB">
        <w:rPr>
          <w:spacing w:val="-2"/>
          <w:sz w:val="24"/>
          <w:szCs w:val="24"/>
        </w:rPr>
        <w:t>a</w:t>
      </w:r>
      <w:r w:rsidRPr="001F74CB">
        <w:rPr>
          <w:spacing w:val="2"/>
          <w:sz w:val="24"/>
          <w:szCs w:val="24"/>
        </w:rPr>
        <w:t>t</w:t>
      </w:r>
      <w:r w:rsidRPr="001F74CB">
        <w:rPr>
          <w:sz w:val="24"/>
          <w:szCs w:val="24"/>
        </w:rPr>
        <w:t>.</w:t>
      </w:r>
      <w:proofErr w:type="gramEnd"/>
      <w:r w:rsidRPr="001F74CB">
        <w:rPr>
          <w:spacing w:val="2"/>
          <w:sz w:val="24"/>
          <w:szCs w:val="24"/>
        </w:rPr>
        <w:t xml:space="preserve"> </w:t>
      </w:r>
      <w:proofErr w:type="gramStart"/>
      <w:r w:rsidRPr="001F74CB">
        <w:rPr>
          <w:sz w:val="24"/>
          <w:szCs w:val="24"/>
        </w:rPr>
        <w:t>Untuk</w:t>
      </w:r>
      <w:r w:rsidRPr="001F74CB">
        <w:rPr>
          <w:spacing w:val="2"/>
          <w:sz w:val="24"/>
          <w:szCs w:val="24"/>
        </w:rPr>
        <w:t xml:space="preserve"> </w:t>
      </w:r>
      <w:r w:rsidRPr="001F74CB">
        <w:rPr>
          <w:sz w:val="24"/>
          <w:szCs w:val="24"/>
        </w:rPr>
        <w:t>s</w:t>
      </w:r>
      <w:r w:rsidRPr="001F74CB">
        <w:rPr>
          <w:spacing w:val="-1"/>
          <w:sz w:val="24"/>
          <w:szCs w:val="24"/>
        </w:rPr>
        <w:t>eca</w:t>
      </w:r>
      <w:r w:rsidRPr="001F74CB">
        <w:rPr>
          <w:sz w:val="24"/>
          <w:szCs w:val="24"/>
        </w:rPr>
        <w:t xml:space="preserve">ra </w:t>
      </w:r>
      <w:r w:rsidRPr="001F74CB">
        <w:rPr>
          <w:spacing w:val="2"/>
          <w:sz w:val="24"/>
          <w:szCs w:val="24"/>
        </w:rPr>
        <w:t>k</w:t>
      </w:r>
      <w:r w:rsidRPr="001F74CB">
        <w:rPr>
          <w:sz w:val="24"/>
          <w:szCs w:val="24"/>
        </w:rPr>
        <w:t>onsisten</w:t>
      </w:r>
      <w:r w:rsidRPr="001F74CB">
        <w:rPr>
          <w:spacing w:val="2"/>
          <w:sz w:val="24"/>
          <w:szCs w:val="24"/>
        </w:rPr>
        <w:t xml:space="preserve"> </w:t>
      </w:r>
      <w:r w:rsidRPr="001F74CB">
        <w:rPr>
          <w:sz w:val="24"/>
          <w:szCs w:val="24"/>
        </w:rPr>
        <w:t>men</w:t>
      </w:r>
      <w:r w:rsidRPr="001F74CB">
        <w:rPr>
          <w:spacing w:val="-1"/>
          <w:sz w:val="24"/>
          <w:szCs w:val="24"/>
        </w:rPr>
        <w:t>ca</w:t>
      </w:r>
      <w:r w:rsidRPr="001F74CB">
        <w:rPr>
          <w:sz w:val="24"/>
          <w:szCs w:val="24"/>
        </w:rPr>
        <w:t>p</w:t>
      </w:r>
      <w:r w:rsidRPr="001F74CB">
        <w:rPr>
          <w:spacing w:val="-1"/>
          <w:sz w:val="24"/>
          <w:szCs w:val="24"/>
        </w:rPr>
        <w:t>a</w:t>
      </w:r>
      <w:r w:rsidRPr="001F74CB">
        <w:rPr>
          <w:sz w:val="24"/>
          <w:szCs w:val="24"/>
        </w:rPr>
        <w:t>i</w:t>
      </w:r>
      <w:r w:rsidRPr="001F74CB">
        <w:rPr>
          <w:spacing w:val="2"/>
          <w:sz w:val="24"/>
          <w:szCs w:val="24"/>
        </w:rPr>
        <w:t xml:space="preserve"> </w:t>
      </w:r>
      <w:r w:rsidRPr="001F74CB">
        <w:rPr>
          <w:spacing w:val="4"/>
          <w:sz w:val="24"/>
          <w:szCs w:val="24"/>
        </w:rPr>
        <w:t>W</w:t>
      </w:r>
      <w:r w:rsidRPr="001F74CB">
        <w:rPr>
          <w:spacing w:val="-5"/>
          <w:sz w:val="24"/>
          <w:szCs w:val="24"/>
        </w:rPr>
        <w:t>L</w:t>
      </w:r>
      <w:r w:rsidRPr="001F74CB">
        <w:rPr>
          <w:sz w:val="24"/>
          <w:szCs w:val="24"/>
        </w:rPr>
        <w:t>B,</w:t>
      </w:r>
      <w:r w:rsidRPr="001F74CB">
        <w:rPr>
          <w:spacing w:val="5"/>
          <w:sz w:val="24"/>
          <w:szCs w:val="24"/>
        </w:rPr>
        <w:t xml:space="preserve"> </w:t>
      </w:r>
      <w:r w:rsidRPr="001F74CB">
        <w:rPr>
          <w:sz w:val="24"/>
          <w:szCs w:val="24"/>
        </w:rPr>
        <w:t>s</w:t>
      </w:r>
      <w:r w:rsidRPr="001F74CB">
        <w:rPr>
          <w:spacing w:val="-1"/>
          <w:sz w:val="24"/>
          <w:szCs w:val="24"/>
        </w:rPr>
        <w:t>e</w:t>
      </w:r>
      <w:r w:rsidRPr="001F74CB">
        <w:rPr>
          <w:sz w:val="24"/>
          <w:szCs w:val="24"/>
        </w:rPr>
        <w:t>s</w:t>
      </w:r>
      <w:r w:rsidRPr="001F74CB">
        <w:rPr>
          <w:spacing w:val="-1"/>
          <w:sz w:val="24"/>
          <w:szCs w:val="24"/>
        </w:rPr>
        <w:t>e</w:t>
      </w:r>
      <w:r w:rsidRPr="001F74CB">
        <w:rPr>
          <w:sz w:val="24"/>
          <w:szCs w:val="24"/>
        </w:rPr>
        <w:t>o</w:t>
      </w:r>
      <w:r w:rsidRPr="001F74CB">
        <w:rPr>
          <w:spacing w:val="-1"/>
          <w:sz w:val="24"/>
          <w:szCs w:val="24"/>
        </w:rPr>
        <w:t>ra</w:t>
      </w:r>
      <w:r w:rsidRPr="001F74CB">
        <w:rPr>
          <w:spacing w:val="2"/>
          <w:sz w:val="24"/>
          <w:szCs w:val="24"/>
        </w:rPr>
        <w:t>n</w:t>
      </w:r>
      <w:r w:rsidRPr="001F74CB">
        <w:rPr>
          <w:sz w:val="24"/>
          <w:szCs w:val="24"/>
        </w:rPr>
        <w:t>g h</w:t>
      </w:r>
      <w:r w:rsidRPr="001F74CB">
        <w:rPr>
          <w:spacing w:val="-1"/>
          <w:sz w:val="24"/>
          <w:szCs w:val="24"/>
        </w:rPr>
        <w:t>a</w:t>
      </w:r>
      <w:r w:rsidRPr="001F74CB">
        <w:rPr>
          <w:sz w:val="24"/>
          <w:szCs w:val="24"/>
        </w:rPr>
        <w:t>rus me</w:t>
      </w:r>
      <w:r w:rsidRPr="001F74CB">
        <w:rPr>
          <w:spacing w:val="2"/>
          <w:sz w:val="24"/>
          <w:szCs w:val="24"/>
        </w:rPr>
        <w:t>n</w:t>
      </w:r>
      <w:r w:rsidRPr="001F74CB">
        <w:rPr>
          <w:spacing w:val="-2"/>
          <w:sz w:val="24"/>
          <w:szCs w:val="24"/>
        </w:rPr>
        <w:t>g</w:t>
      </w:r>
      <w:r w:rsidRPr="001F74CB">
        <w:rPr>
          <w:sz w:val="24"/>
          <w:szCs w:val="24"/>
        </w:rPr>
        <w:t>ub</w:t>
      </w:r>
      <w:r w:rsidRPr="001F74CB">
        <w:rPr>
          <w:spacing w:val="-1"/>
          <w:sz w:val="24"/>
          <w:szCs w:val="24"/>
        </w:rPr>
        <w:t>a</w:t>
      </w:r>
      <w:r w:rsidRPr="001F74CB">
        <w:rPr>
          <w:sz w:val="24"/>
          <w:szCs w:val="24"/>
        </w:rPr>
        <w:t>h</w:t>
      </w:r>
      <w:r w:rsidRPr="001F74CB">
        <w:rPr>
          <w:spacing w:val="3"/>
          <w:sz w:val="24"/>
          <w:szCs w:val="24"/>
        </w:rPr>
        <w:t xml:space="preserve"> </w:t>
      </w:r>
      <w:r w:rsidRPr="001F74CB">
        <w:rPr>
          <w:spacing w:val="-1"/>
          <w:sz w:val="24"/>
          <w:szCs w:val="24"/>
        </w:rPr>
        <w:t>e</w:t>
      </w:r>
      <w:r w:rsidRPr="001F74CB">
        <w:rPr>
          <w:sz w:val="24"/>
          <w:szCs w:val="24"/>
        </w:rPr>
        <w:t>t</w:t>
      </w:r>
      <w:r w:rsidRPr="001F74CB">
        <w:rPr>
          <w:spacing w:val="1"/>
          <w:sz w:val="24"/>
          <w:szCs w:val="24"/>
        </w:rPr>
        <w:t>i</w:t>
      </w:r>
      <w:r w:rsidRPr="001F74CB">
        <w:rPr>
          <w:sz w:val="24"/>
          <w:szCs w:val="24"/>
        </w:rPr>
        <w:t>ka k</w:t>
      </w:r>
      <w:r w:rsidRPr="001F74CB">
        <w:rPr>
          <w:spacing w:val="1"/>
          <w:sz w:val="24"/>
          <w:szCs w:val="24"/>
        </w:rPr>
        <w:t>e</w:t>
      </w:r>
      <w:r w:rsidRPr="001F74CB">
        <w:rPr>
          <w:sz w:val="24"/>
          <w:szCs w:val="24"/>
        </w:rPr>
        <w:t xml:space="preserve">rja </w:t>
      </w:r>
      <w:r w:rsidRPr="001F74CB">
        <w:rPr>
          <w:spacing w:val="2"/>
          <w:sz w:val="24"/>
          <w:szCs w:val="24"/>
        </w:rPr>
        <w:t>(</w:t>
      </w:r>
      <w:r w:rsidRPr="001F74CB">
        <w:rPr>
          <w:i/>
          <w:sz w:val="24"/>
          <w:szCs w:val="24"/>
        </w:rPr>
        <w:t xml:space="preserve">work </w:t>
      </w:r>
      <w:r w:rsidRPr="001F74CB">
        <w:rPr>
          <w:i/>
          <w:spacing w:val="-1"/>
          <w:sz w:val="24"/>
          <w:szCs w:val="24"/>
        </w:rPr>
        <w:t>e</w:t>
      </w:r>
      <w:r w:rsidRPr="001F74CB">
        <w:rPr>
          <w:i/>
          <w:sz w:val="24"/>
          <w:szCs w:val="24"/>
        </w:rPr>
        <w:t>th</w:t>
      </w:r>
      <w:r w:rsidRPr="001F74CB">
        <w:rPr>
          <w:i/>
          <w:spacing w:val="1"/>
          <w:sz w:val="24"/>
          <w:szCs w:val="24"/>
        </w:rPr>
        <w:t>i</w:t>
      </w:r>
      <w:r w:rsidRPr="001F74CB">
        <w:rPr>
          <w:i/>
          <w:sz w:val="24"/>
          <w:szCs w:val="24"/>
        </w:rPr>
        <w:t>c</w:t>
      </w:r>
      <w:r w:rsidRPr="001F74CB">
        <w:rPr>
          <w:sz w:val="24"/>
          <w:szCs w:val="24"/>
        </w:rPr>
        <w:t xml:space="preserve">) </w:t>
      </w:r>
      <w:r w:rsidRPr="001F74CB">
        <w:rPr>
          <w:spacing w:val="2"/>
          <w:sz w:val="24"/>
          <w:szCs w:val="24"/>
        </w:rPr>
        <w:t>s</w:t>
      </w:r>
      <w:r w:rsidRPr="001F74CB">
        <w:rPr>
          <w:spacing w:val="-1"/>
          <w:sz w:val="24"/>
          <w:szCs w:val="24"/>
        </w:rPr>
        <w:t>e</w:t>
      </w:r>
      <w:r w:rsidRPr="001F74CB">
        <w:rPr>
          <w:sz w:val="24"/>
          <w:szCs w:val="24"/>
        </w:rPr>
        <w:t>suai</w:t>
      </w:r>
      <w:r w:rsidRPr="001F74CB">
        <w:rPr>
          <w:spacing w:val="1"/>
          <w:sz w:val="24"/>
          <w:szCs w:val="24"/>
        </w:rPr>
        <w:t xml:space="preserve"> </w:t>
      </w:r>
      <w:r w:rsidRPr="001F74CB">
        <w:rPr>
          <w:spacing w:val="2"/>
          <w:sz w:val="24"/>
          <w:szCs w:val="24"/>
        </w:rPr>
        <w:t>d</w:t>
      </w:r>
      <w:r w:rsidRPr="001F74CB">
        <w:rPr>
          <w:spacing w:val="-1"/>
          <w:sz w:val="24"/>
          <w:szCs w:val="24"/>
        </w:rPr>
        <w:t>e</w:t>
      </w:r>
      <w:r w:rsidRPr="001F74CB">
        <w:rPr>
          <w:sz w:val="24"/>
          <w:szCs w:val="24"/>
        </w:rPr>
        <w:t>ng</w:t>
      </w:r>
      <w:r w:rsidRPr="001F74CB">
        <w:rPr>
          <w:spacing w:val="-1"/>
          <w:sz w:val="24"/>
          <w:szCs w:val="24"/>
        </w:rPr>
        <w:t>a</w:t>
      </w:r>
      <w:r w:rsidRPr="001F74CB">
        <w:rPr>
          <w:sz w:val="24"/>
          <w:szCs w:val="24"/>
        </w:rPr>
        <w:t>n</w:t>
      </w:r>
      <w:r w:rsidRPr="001F74CB">
        <w:rPr>
          <w:spacing w:val="1"/>
          <w:sz w:val="24"/>
          <w:szCs w:val="24"/>
        </w:rPr>
        <w:t xml:space="preserve"> </w:t>
      </w:r>
      <w:r w:rsidRPr="001F74CB">
        <w:rPr>
          <w:sz w:val="24"/>
          <w:szCs w:val="24"/>
        </w:rPr>
        <w:t>tu</w:t>
      </w:r>
      <w:r w:rsidRPr="001F74CB">
        <w:rPr>
          <w:spacing w:val="1"/>
          <w:sz w:val="24"/>
          <w:szCs w:val="24"/>
        </w:rPr>
        <w:t>j</w:t>
      </w:r>
      <w:r w:rsidRPr="001F74CB">
        <w:rPr>
          <w:sz w:val="24"/>
          <w:szCs w:val="24"/>
        </w:rPr>
        <w:t>u</w:t>
      </w:r>
      <w:r w:rsidRPr="001F74CB">
        <w:rPr>
          <w:spacing w:val="-1"/>
          <w:sz w:val="24"/>
          <w:szCs w:val="24"/>
        </w:rPr>
        <w:t>a</w:t>
      </w:r>
      <w:r w:rsidRPr="001F74CB">
        <w:rPr>
          <w:sz w:val="24"/>
          <w:szCs w:val="24"/>
        </w:rPr>
        <w:t>n</w:t>
      </w:r>
      <w:r w:rsidRPr="001F74CB">
        <w:rPr>
          <w:spacing w:val="1"/>
          <w:sz w:val="24"/>
          <w:szCs w:val="24"/>
        </w:rPr>
        <w:t xml:space="preserve"> </w:t>
      </w:r>
      <w:r w:rsidRPr="001F74CB">
        <w:rPr>
          <w:sz w:val="24"/>
          <w:szCs w:val="24"/>
        </w:rPr>
        <w:t>hidup</w:t>
      </w:r>
      <w:r w:rsidRPr="001F74CB">
        <w:rPr>
          <w:spacing w:val="8"/>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w:t>
      </w:r>
      <w:r w:rsidRPr="001F74CB">
        <w:rPr>
          <w:spacing w:val="1"/>
          <w:sz w:val="24"/>
          <w:szCs w:val="24"/>
        </w:rPr>
        <w:t xml:space="preserve"> </w:t>
      </w:r>
      <w:r w:rsidRPr="001F74CB">
        <w:rPr>
          <w:sz w:val="24"/>
          <w:szCs w:val="24"/>
        </w:rPr>
        <w:t>dia pi</w:t>
      </w:r>
      <w:r w:rsidRPr="001F74CB">
        <w:rPr>
          <w:spacing w:val="1"/>
          <w:sz w:val="24"/>
          <w:szCs w:val="24"/>
        </w:rPr>
        <w:t>l</w:t>
      </w:r>
      <w:r w:rsidRPr="001F74CB">
        <w:rPr>
          <w:sz w:val="24"/>
          <w:szCs w:val="24"/>
        </w:rPr>
        <w:t>i</w:t>
      </w:r>
      <w:r w:rsidRPr="001F74CB">
        <w:rPr>
          <w:spacing w:val="2"/>
          <w:sz w:val="24"/>
          <w:szCs w:val="24"/>
        </w:rPr>
        <w:t>h</w:t>
      </w:r>
      <w:r w:rsidRPr="001F74CB">
        <w:rPr>
          <w:sz w:val="24"/>
          <w:szCs w:val="24"/>
        </w:rPr>
        <w:t>.</w:t>
      </w:r>
      <w:proofErr w:type="gramEnd"/>
      <w:r w:rsidRPr="001F74CB">
        <w:rPr>
          <w:sz w:val="24"/>
          <w:szCs w:val="24"/>
        </w:rPr>
        <w:t xml:space="preserve"> N</w:t>
      </w:r>
      <w:r w:rsidRPr="001F74CB">
        <w:rPr>
          <w:spacing w:val="-1"/>
          <w:sz w:val="24"/>
          <w:szCs w:val="24"/>
        </w:rPr>
        <w:t>a</w:t>
      </w:r>
      <w:r w:rsidRPr="001F74CB">
        <w:rPr>
          <w:sz w:val="24"/>
          <w:szCs w:val="24"/>
        </w:rPr>
        <w:t>mun</w:t>
      </w:r>
      <w:r w:rsidRPr="001F74CB">
        <w:rPr>
          <w:spacing w:val="58"/>
          <w:sz w:val="24"/>
          <w:szCs w:val="24"/>
        </w:rPr>
        <w:t xml:space="preserve"> </w:t>
      </w:r>
      <w:proofErr w:type="gramStart"/>
      <w:r w:rsidRPr="001F74CB">
        <w:rPr>
          <w:i/>
          <w:spacing w:val="-6"/>
          <w:sz w:val="24"/>
          <w:szCs w:val="24"/>
        </w:rPr>
        <w:t>W</w:t>
      </w:r>
      <w:r w:rsidRPr="001F74CB">
        <w:rPr>
          <w:i/>
          <w:spacing w:val="1"/>
          <w:sz w:val="24"/>
          <w:szCs w:val="24"/>
        </w:rPr>
        <w:t>L</w:t>
      </w:r>
      <w:r w:rsidRPr="001F74CB">
        <w:rPr>
          <w:i/>
          <w:sz w:val="24"/>
          <w:szCs w:val="24"/>
        </w:rPr>
        <w:t xml:space="preserve">B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w:t>
      </w:r>
      <w:proofErr w:type="gramEnd"/>
      <w:r w:rsidRPr="001F74CB">
        <w:rPr>
          <w:spacing w:val="53"/>
          <w:sz w:val="24"/>
          <w:szCs w:val="24"/>
        </w:rPr>
        <w:t xml:space="preserve"> </w:t>
      </w:r>
      <w:r w:rsidRPr="001F74CB">
        <w:rPr>
          <w:sz w:val="24"/>
          <w:szCs w:val="24"/>
        </w:rPr>
        <w:t>s</w:t>
      </w:r>
      <w:r w:rsidRPr="001F74CB">
        <w:rPr>
          <w:spacing w:val="-1"/>
          <w:sz w:val="24"/>
          <w:szCs w:val="24"/>
        </w:rPr>
        <w:t>e</w:t>
      </w:r>
      <w:r w:rsidRPr="001F74CB">
        <w:rPr>
          <w:sz w:val="24"/>
          <w:szCs w:val="24"/>
        </w:rPr>
        <w:t>l</w:t>
      </w:r>
      <w:r w:rsidRPr="001F74CB">
        <w:rPr>
          <w:spacing w:val="2"/>
          <w:sz w:val="24"/>
          <w:szCs w:val="24"/>
        </w:rPr>
        <w:t>a</w:t>
      </w:r>
      <w:r w:rsidRPr="001F74CB">
        <w:rPr>
          <w:sz w:val="24"/>
          <w:szCs w:val="24"/>
        </w:rPr>
        <w:t>ma</w:t>
      </w:r>
      <w:r w:rsidRPr="001F74CB">
        <w:rPr>
          <w:spacing w:val="54"/>
          <w:sz w:val="24"/>
          <w:szCs w:val="24"/>
        </w:rPr>
        <w:t xml:space="preserve"> </w:t>
      </w:r>
      <w:r w:rsidRPr="001F74CB">
        <w:rPr>
          <w:sz w:val="24"/>
          <w:szCs w:val="24"/>
        </w:rPr>
        <w:t>ini</w:t>
      </w:r>
      <w:r w:rsidRPr="001F74CB">
        <w:rPr>
          <w:spacing w:val="56"/>
          <w:sz w:val="24"/>
          <w:szCs w:val="24"/>
        </w:rPr>
        <w:t xml:space="preserve"> </w:t>
      </w:r>
      <w:r w:rsidRPr="001F74CB">
        <w:rPr>
          <w:sz w:val="24"/>
          <w:szCs w:val="24"/>
        </w:rPr>
        <w:t>di</w:t>
      </w:r>
      <w:r w:rsidRPr="001F74CB">
        <w:rPr>
          <w:spacing w:val="53"/>
          <w:sz w:val="24"/>
          <w:szCs w:val="24"/>
        </w:rPr>
        <w:t xml:space="preserve"> </w:t>
      </w:r>
      <w:r w:rsidRPr="001F74CB">
        <w:rPr>
          <w:sz w:val="24"/>
          <w:szCs w:val="24"/>
        </w:rPr>
        <w:t>p</w:t>
      </w:r>
      <w:r w:rsidRPr="001F74CB">
        <w:rPr>
          <w:spacing w:val="1"/>
          <w:sz w:val="24"/>
          <w:szCs w:val="24"/>
        </w:rPr>
        <w:t>a</w:t>
      </w:r>
      <w:r w:rsidRPr="001F74CB">
        <w:rPr>
          <w:sz w:val="24"/>
          <w:szCs w:val="24"/>
        </w:rPr>
        <w:t>h</w:t>
      </w:r>
      <w:r w:rsidRPr="001F74CB">
        <w:rPr>
          <w:spacing w:val="-1"/>
          <w:sz w:val="24"/>
          <w:szCs w:val="24"/>
        </w:rPr>
        <w:t>a</w:t>
      </w:r>
      <w:r w:rsidRPr="001F74CB">
        <w:rPr>
          <w:sz w:val="24"/>
          <w:szCs w:val="24"/>
        </w:rPr>
        <w:t>mi</w:t>
      </w:r>
      <w:r w:rsidRPr="001F74CB">
        <w:rPr>
          <w:spacing w:val="56"/>
          <w:sz w:val="24"/>
          <w:szCs w:val="24"/>
        </w:rPr>
        <w:t xml:space="preserve"> </w:t>
      </w:r>
      <w:r w:rsidRPr="001F74CB">
        <w:rPr>
          <w:sz w:val="24"/>
          <w:szCs w:val="24"/>
        </w:rPr>
        <w:t>d</w:t>
      </w:r>
      <w:r w:rsidRPr="001F74CB">
        <w:rPr>
          <w:spacing w:val="-1"/>
          <w:sz w:val="24"/>
          <w:szCs w:val="24"/>
        </w:rPr>
        <w:t>a</w:t>
      </w:r>
      <w:r w:rsidRPr="001F74CB">
        <w:rPr>
          <w:sz w:val="24"/>
          <w:szCs w:val="24"/>
        </w:rPr>
        <w:t>n</w:t>
      </w:r>
      <w:r w:rsidRPr="001F74CB">
        <w:rPr>
          <w:spacing w:val="53"/>
          <w:sz w:val="24"/>
          <w:szCs w:val="24"/>
        </w:rPr>
        <w:t xml:space="preserve"> </w:t>
      </w:r>
      <w:r w:rsidRPr="001F74CB">
        <w:rPr>
          <w:i/>
          <w:sz w:val="24"/>
          <w:szCs w:val="24"/>
        </w:rPr>
        <w:t>work</w:t>
      </w:r>
      <w:r w:rsidRPr="001F74CB">
        <w:rPr>
          <w:i/>
          <w:spacing w:val="54"/>
          <w:sz w:val="24"/>
          <w:szCs w:val="24"/>
        </w:rPr>
        <w:t xml:space="preserve"> </w:t>
      </w:r>
      <w:r w:rsidRPr="001F74CB">
        <w:rPr>
          <w:i/>
          <w:spacing w:val="-1"/>
          <w:sz w:val="24"/>
          <w:szCs w:val="24"/>
        </w:rPr>
        <w:t>e</w:t>
      </w:r>
      <w:r w:rsidRPr="001F74CB">
        <w:rPr>
          <w:i/>
          <w:sz w:val="24"/>
          <w:szCs w:val="24"/>
        </w:rPr>
        <w:t>th</w:t>
      </w:r>
      <w:r w:rsidRPr="001F74CB">
        <w:rPr>
          <w:i/>
          <w:spacing w:val="1"/>
          <w:sz w:val="24"/>
          <w:szCs w:val="24"/>
        </w:rPr>
        <w:t>i</w:t>
      </w:r>
      <w:r w:rsidRPr="001F74CB">
        <w:rPr>
          <w:i/>
          <w:sz w:val="24"/>
          <w:szCs w:val="24"/>
        </w:rPr>
        <w:t>c</w:t>
      </w:r>
      <w:r w:rsidRPr="001F74CB">
        <w:rPr>
          <w:i/>
          <w:spacing w:val="57"/>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w:t>
      </w:r>
      <w:r w:rsidRPr="001F74CB">
        <w:rPr>
          <w:spacing w:val="53"/>
          <w:sz w:val="24"/>
          <w:szCs w:val="24"/>
        </w:rPr>
        <w:t xml:space="preserve"> </w:t>
      </w:r>
      <w:r w:rsidRPr="001F74CB">
        <w:rPr>
          <w:sz w:val="24"/>
          <w:szCs w:val="24"/>
        </w:rPr>
        <w:t>dipr</w:t>
      </w:r>
      <w:r w:rsidRPr="001F74CB">
        <w:rPr>
          <w:spacing w:val="-1"/>
          <w:sz w:val="24"/>
          <w:szCs w:val="24"/>
        </w:rPr>
        <w:t>a</w:t>
      </w:r>
      <w:r w:rsidRPr="001F74CB">
        <w:rPr>
          <w:sz w:val="24"/>
          <w:szCs w:val="24"/>
        </w:rPr>
        <w:t>k</w:t>
      </w:r>
      <w:r w:rsidRPr="001F74CB">
        <w:rPr>
          <w:spacing w:val="3"/>
          <w:sz w:val="24"/>
          <w:szCs w:val="24"/>
        </w:rPr>
        <w:t>t</w:t>
      </w:r>
      <w:r w:rsidRPr="001F74CB">
        <w:rPr>
          <w:spacing w:val="-1"/>
          <w:sz w:val="24"/>
          <w:szCs w:val="24"/>
        </w:rPr>
        <w:t>e</w:t>
      </w:r>
      <w:r w:rsidRPr="001F74CB">
        <w:rPr>
          <w:sz w:val="24"/>
          <w:szCs w:val="24"/>
        </w:rPr>
        <w:t>kk</w:t>
      </w:r>
      <w:r w:rsidRPr="001F74CB">
        <w:rPr>
          <w:spacing w:val="-1"/>
          <w:sz w:val="24"/>
          <w:szCs w:val="24"/>
        </w:rPr>
        <w:t>a</w:t>
      </w:r>
      <w:r w:rsidRPr="001F74CB">
        <w:rPr>
          <w:sz w:val="24"/>
          <w:szCs w:val="24"/>
        </w:rPr>
        <w:t>n</w:t>
      </w:r>
      <w:r w:rsidRPr="001F74CB">
        <w:rPr>
          <w:spacing w:val="55"/>
          <w:sz w:val="24"/>
          <w:szCs w:val="24"/>
        </w:rPr>
        <w:t xml:space="preserve"> </w:t>
      </w:r>
      <w:r w:rsidRPr="001F74CB">
        <w:rPr>
          <w:sz w:val="24"/>
          <w:szCs w:val="24"/>
        </w:rPr>
        <w:t>pun b</w:t>
      </w:r>
      <w:r w:rsidRPr="001F74CB">
        <w:rPr>
          <w:spacing w:val="-1"/>
          <w:sz w:val="24"/>
          <w:szCs w:val="24"/>
        </w:rPr>
        <w:t>e</w:t>
      </w:r>
      <w:r w:rsidRPr="001F74CB">
        <w:rPr>
          <w:sz w:val="24"/>
          <w:szCs w:val="24"/>
        </w:rPr>
        <w:t>risikan</w:t>
      </w:r>
      <w:r w:rsidRPr="001F74CB">
        <w:rPr>
          <w:spacing w:val="1"/>
          <w:sz w:val="24"/>
          <w:szCs w:val="24"/>
        </w:rPr>
        <w:t xml:space="preserve"> </w:t>
      </w:r>
      <w:r w:rsidRPr="001F74CB">
        <w:rPr>
          <w:sz w:val="24"/>
          <w:szCs w:val="24"/>
        </w:rPr>
        <w:t>ni</w:t>
      </w:r>
      <w:r w:rsidRPr="001F74CB">
        <w:rPr>
          <w:spacing w:val="1"/>
          <w:sz w:val="24"/>
          <w:szCs w:val="24"/>
        </w:rPr>
        <w:t>l</w:t>
      </w:r>
      <w:r w:rsidRPr="001F74CB">
        <w:rPr>
          <w:spacing w:val="-1"/>
          <w:sz w:val="24"/>
          <w:szCs w:val="24"/>
        </w:rPr>
        <w:t>a</w:t>
      </w:r>
      <w:r w:rsidRPr="001F74CB">
        <w:rPr>
          <w:spacing w:val="1"/>
          <w:sz w:val="24"/>
          <w:szCs w:val="24"/>
        </w:rPr>
        <w:t>i</w:t>
      </w:r>
      <w:r w:rsidRPr="001F74CB">
        <w:rPr>
          <w:spacing w:val="-1"/>
          <w:sz w:val="24"/>
          <w:szCs w:val="24"/>
        </w:rPr>
        <w:t>-</w:t>
      </w:r>
      <w:r w:rsidRPr="001F74CB">
        <w:rPr>
          <w:sz w:val="24"/>
          <w:szCs w:val="24"/>
        </w:rPr>
        <w:t>ni</w:t>
      </w:r>
      <w:r w:rsidRPr="001F74CB">
        <w:rPr>
          <w:spacing w:val="1"/>
          <w:sz w:val="24"/>
          <w:szCs w:val="24"/>
        </w:rPr>
        <w:t>l</w:t>
      </w:r>
      <w:r w:rsidRPr="001F74CB">
        <w:rPr>
          <w:spacing w:val="-1"/>
          <w:sz w:val="24"/>
          <w:szCs w:val="24"/>
        </w:rPr>
        <w:t>a</w:t>
      </w:r>
      <w:r w:rsidRPr="001F74CB">
        <w:rPr>
          <w:sz w:val="24"/>
          <w:szCs w:val="24"/>
        </w:rPr>
        <w:t>i</w:t>
      </w:r>
      <w:r w:rsidRPr="001F74CB">
        <w:rPr>
          <w:spacing w:val="2"/>
          <w:sz w:val="24"/>
          <w:szCs w:val="24"/>
        </w:rPr>
        <w:t xml:space="preserve"> </w:t>
      </w:r>
      <w:r w:rsidRPr="001F74CB">
        <w:rPr>
          <w:sz w:val="24"/>
          <w:szCs w:val="24"/>
        </w:rPr>
        <w:t>k</w:t>
      </w:r>
      <w:r w:rsidRPr="001F74CB">
        <w:rPr>
          <w:spacing w:val="-1"/>
          <w:sz w:val="24"/>
          <w:szCs w:val="24"/>
        </w:rPr>
        <w:t>e</w:t>
      </w:r>
      <w:r w:rsidRPr="001F74CB">
        <w:rPr>
          <w:sz w:val="24"/>
          <w:szCs w:val="24"/>
        </w:rPr>
        <w:t>h</w:t>
      </w:r>
      <w:r w:rsidRPr="001F74CB">
        <w:rPr>
          <w:spacing w:val="3"/>
          <w:sz w:val="24"/>
          <w:szCs w:val="24"/>
        </w:rPr>
        <w:t>i</w:t>
      </w:r>
      <w:r w:rsidRPr="001F74CB">
        <w:rPr>
          <w:sz w:val="24"/>
          <w:szCs w:val="24"/>
        </w:rPr>
        <w:t>dup</w:t>
      </w:r>
      <w:r w:rsidRPr="001F74CB">
        <w:rPr>
          <w:spacing w:val="-1"/>
          <w:sz w:val="24"/>
          <w:szCs w:val="24"/>
        </w:rPr>
        <w:t>a</w:t>
      </w:r>
      <w:r w:rsidRPr="001F74CB">
        <w:rPr>
          <w:sz w:val="24"/>
          <w:szCs w:val="24"/>
        </w:rPr>
        <w:t>n</w:t>
      </w:r>
      <w:r w:rsidRPr="001F74CB">
        <w:rPr>
          <w:spacing w:val="2"/>
          <w:sz w:val="24"/>
          <w:szCs w:val="24"/>
        </w:rPr>
        <w:t xml:space="preserve"> </w:t>
      </w:r>
      <w:r w:rsidRPr="001F74CB">
        <w:rPr>
          <w:sz w:val="24"/>
          <w:szCs w:val="24"/>
        </w:rPr>
        <w:t>B</w:t>
      </w:r>
      <w:r w:rsidRPr="001F74CB">
        <w:rPr>
          <w:spacing w:val="-1"/>
          <w:sz w:val="24"/>
          <w:szCs w:val="24"/>
        </w:rPr>
        <w:t>a</w:t>
      </w:r>
      <w:r w:rsidRPr="001F74CB">
        <w:rPr>
          <w:sz w:val="24"/>
          <w:szCs w:val="24"/>
        </w:rPr>
        <w:t>r</w:t>
      </w:r>
      <w:r w:rsidRPr="001F74CB">
        <w:rPr>
          <w:spacing w:val="-2"/>
          <w:sz w:val="24"/>
          <w:szCs w:val="24"/>
        </w:rPr>
        <w:t>a</w:t>
      </w:r>
      <w:r w:rsidRPr="001F74CB">
        <w:rPr>
          <w:sz w:val="24"/>
          <w:szCs w:val="24"/>
        </w:rPr>
        <w:t xml:space="preserve">t. </w:t>
      </w:r>
      <w:proofErr w:type="gramStart"/>
      <w:r w:rsidRPr="001F74CB">
        <w:rPr>
          <w:i/>
          <w:spacing w:val="-3"/>
          <w:sz w:val="24"/>
          <w:szCs w:val="24"/>
        </w:rPr>
        <w:t>W</w:t>
      </w:r>
      <w:r w:rsidRPr="001F74CB">
        <w:rPr>
          <w:i/>
          <w:sz w:val="24"/>
          <w:szCs w:val="24"/>
        </w:rPr>
        <w:t>ork</w:t>
      </w:r>
      <w:r w:rsidRPr="001F74CB">
        <w:rPr>
          <w:i/>
          <w:spacing w:val="4"/>
          <w:sz w:val="24"/>
          <w:szCs w:val="24"/>
        </w:rPr>
        <w:t xml:space="preserve"> </w:t>
      </w:r>
      <w:r w:rsidRPr="001F74CB">
        <w:rPr>
          <w:i/>
          <w:spacing w:val="-1"/>
          <w:sz w:val="24"/>
          <w:szCs w:val="24"/>
        </w:rPr>
        <w:t>e</w:t>
      </w:r>
      <w:r w:rsidRPr="001F74CB">
        <w:rPr>
          <w:i/>
          <w:sz w:val="24"/>
          <w:szCs w:val="24"/>
        </w:rPr>
        <w:t>th</w:t>
      </w:r>
      <w:r w:rsidRPr="001F74CB">
        <w:rPr>
          <w:i/>
          <w:spacing w:val="1"/>
          <w:sz w:val="24"/>
          <w:szCs w:val="24"/>
        </w:rPr>
        <w:t>i</w:t>
      </w:r>
      <w:r w:rsidRPr="001F74CB">
        <w:rPr>
          <w:i/>
          <w:sz w:val="24"/>
          <w:szCs w:val="24"/>
        </w:rPr>
        <w:t>c</w:t>
      </w:r>
      <w:r w:rsidRPr="001F74CB">
        <w:rPr>
          <w:i/>
          <w:spacing w:val="2"/>
          <w:sz w:val="24"/>
          <w:szCs w:val="24"/>
        </w:rPr>
        <w:t xml:space="preserve"> </w:t>
      </w:r>
      <w:r w:rsidRPr="001F74CB">
        <w:rPr>
          <w:sz w:val="24"/>
          <w:szCs w:val="24"/>
        </w:rPr>
        <w:t>d</w:t>
      </w:r>
      <w:r w:rsidRPr="001F74CB">
        <w:rPr>
          <w:spacing w:val="-1"/>
          <w:sz w:val="24"/>
          <w:szCs w:val="24"/>
        </w:rPr>
        <w:t>a</w:t>
      </w:r>
      <w:r w:rsidRPr="001F74CB">
        <w:rPr>
          <w:sz w:val="24"/>
          <w:szCs w:val="24"/>
        </w:rPr>
        <w:t>lam</w:t>
      </w:r>
      <w:r w:rsidRPr="001F74CB">
        <w:rPr>
          <w:spacing w:val="2"/>
          <w:sz w:val="24"/>
          <w:szCs w:val="24"/>
        </w:rPr>
        <w:t xml:space="preserve"> </w:t>
      </w:r>
      <w:r w:rsidRPr="001F74CB">
        <w:rPr>
          <w:sz w:val="24"/>
          <w:szCs w:val="24"/>
        </w:rPr>
        <w:t>ma</w:t>
      </w:r>
      <w:r w:rsidRPr="001F74CB">
        <w:rPr>
          <w:spacing w:val="4"/>
          <w:sz w:val="24"/>
          <w:szCs w:val="24"/>
        </w:rPr>
        <w:t>s</w:t>
      </w:r>
      <w:r w:rsidRPr="001F74CB">
        <w:rPr>
          <w:spacing w:val="-5"/>
          <w:sz w:val="24"/>
          <w:szCs w:val="24"/>
        </w:rPr>
        <w:t>y</w:t>
      </w:r>
      <w:r w:rsidRPr="001F74CB">
        <w:rPr>
          <w:spacing w:val="1"/>
          <w:sz w:val="24"/>
          <w:szCs w:val="24"/>
        </w:rPr>
        <w:t>a</w:t>
      </w:r>
      <w:r w:rsidRPr="001F74CB">
        <w:rPr>
          <w:sz w:val="24"/>
          <w:szCs w:val="24"/>
        </w:rPr>
        <w:t>r</w:t>
      </w:r>
      <w:r w:rsidRPr="001F74CB">
        <w:rPr>
          <w:spacing w:val="-2"/>
          <w:sz w:val="24"/>
          <w:szCs w:val="24"/>
        </w:rPr>
        <w:t>a</w:t>
      </w:r>
      <w:r w:rsidRPr="001F74CB">
        <w:rPr>
          <w:sz w:val="24"/>
          <w:szCs w:val="24"/>
        </w:rPr>
        <w:t>k</w:t>
      </w:r>
      <w:r w:rsidRPr="001F74CB">
        <w:rPr>
          <w:spacing w:val="-1"/>
          <w:sz w:val="24"/>
          <w:szCs w:val="24"/>
        </w:rPr>
        <w:t>a</w:t>
      </w:r>
      <w:r w:rsidRPr="001F74CB">
        <w:rPr>
          <w:sz w:val="24"/>
          <w:szCs w:val="24"/>
        </w:rPr>
        <w:t>t</w:t>
      </w:r>
      <w:r w:rsidRPr="001F74CB">
        <w:rPr>
          <w:spacing w:val="5"/>
          <w:sz w:val="24"/>
          <w:szCs w:val="24"/>
        </w:rPr>
        <w:t xml:space="preserve"> </w:t>
      </w:r>
      <w:r w:rsidRPr="001F74CB">
        <w:rPr>
          <w:sz w:val="24"/>
          <w:szCs w:val="24"/>
        </w:rPr>
        <w:t>B</w:t>
      </w:r>
      <w:r w:rsidRPr="001F74CB">
        <w:rPr>
          <w:spacing w:val="-1"/>
          <w:sz w:val="24"/>
          <w:szCs w:val="24"/>
        </w:rPr>
        <w:t>a</w:t>
      </w:r>
      <w:r w:rsidRPr="001F74CB">
        <w:rPr>
          <w:sz w:val="24"/>
          <w:szCs w:val="24"/>
        </w:rPr>
        <w:t>rat</w:t>
      </w:r>
      <w:r w:rsidRPr="001F74CB">
        <w:rPr>
          <w:spacing w:val="2"/>
          <w:sz w:val="24"/>
          <w:szCs w:val="24"/>
        </w:rPr>
        <w:t xml:space="preserve"> </w:t>
      </w:r>
      <w:r w:rsidRPr="001F74CB">
        <w:rPr>
          <w:sz w:val="24"/>
          <w:szCs w:val="24"/>
        </w:rPr>
        <w:t>diken</w:t>
      </w:r>
      <w:r w:rsidRPr="001F74CB">
        <w:rPr>
          <w:spacing w:val="-1"/>
          <w:sz w:val="24"/>
          <w:szCs w:val="24"/>
        </w:rPr>
        <w:t>a</w:t>
      </w:r>
      <w:r w:rsidRPr="001F74CB">
        <w:rPr>
          <w:sz w:val="24"/>
          <w:szCs w:val="24"/>
        </w:rPr>
        <w:t>l d</w:t>
      </w:r>
      <w:r w:rsidRPr="001F74CB">
        <w:rPr>
          <w:spacing w:val="-1"/>
          <w:sz w:val="24"/>
          <w:szCs w:val="24"/>
        </w:rPr>
        <w:t>e</w:t>
      </w:r>
      <w:r w:rsidRPr="001F74CB">
        <w:rPr>
          <w:sz w:val="24"/>
          <w:szCs w:val="24"/>
        </w:rPr>
        <w:t>ng</w:t>
      </w:r>
      <w:r w:rsidRPr="001F74CB">
        <w:rPr>
          <w:spacing w:val="-1"/>
          <w:sz w:val="24"/>
          <w:szCs w:val="24"/>
        </w:rPr>
        <w:t>a</w:t>
      </w:r>
      <w:r w:rsidRPr="001F74CB">
        <w:rPr>
          <w:sz w:val="24"/>
          <w:szCs w:val="24"/>
        </w:rPr>
        <w:t>n</w:t>
      </w:r>
      <w:r w:rsidRPr="001F74CB">
        <w:rPr>
          <w:spacing w:val="1"/>
          <w:sz w:val="24"/>
          <w:szCs w:val="24"/>
        </w:rPr>
        <w:t xml:space="preserve"> </w:t>
      </w:r>
      <w:r w:rsidRPr="001F74CB">
        <w:rPr>
          <w:sz w:val="24"/>
          <w:szCs w:val="24"/>
        </w:rPr>
        <w:t>is</w:t>
      </w:r>
      <w:r w:rsidRPr="001F74CB">
        <w:rPr>
          <w:spacing w:val="1"/>
          <w:sz w:val="24"/>
          <w:szCs w:val="24"/>
        </w:rPr>
        <w:t>t</w:t>
      </w:r>
      <w:r w:rsidRPr="001F74CB">
        <w:rPr>
          <w:sz w:val="24"/>
          <w:szCs w:val="24"/>
        </w:rPr>
        <w:t>i</w:t>
      </w:r>
      <w:r w:rsidRPr="001F74CB">
        <w:rPr>
          <w:spacing w:val="1"/>
          <w:sz w:val="24"/>
          <w:szCs w:val="24"/>
        </w:rPr>
        <w:t>l</w:t>
      </w:r>
      <w:r w:rsidRPr="001F74CB">
        <w:rPr>
          <w:spacing w:val="-1"/>
          <w:sz w:val="24"/>
          <w:szCs w:val="24"/>
        </w:rPr>
        <w:t>a</w:t>
      </w:r>
      <w:r w:rsidRPr="001F74CB">
        <w:rPr>
          <w:sz w:val="24"/>
          <w:szCs w:val="24"/>
        </w:rPr>
        <w:t>h</w:t>
      </w:r>
      <w:r w:rsidRPr="001F74CB">
        <w:rPr>
          <w:spacing w:val="2"/>
          <w:sz w:val="24"/>
          <w:szCs w:val="24"/>
        </w:rPr>
        <w:t xml:space="preserve"> </w:t>
      </w:r>
      <w:r w:rsidRPr="001F74CB">
        <w:rPr>
          <w:i/>
          <w:sz w:val="24"/>
          <w:szCs w:val="24"/>
        </w:rPr>
        <w:t>Protest</w:t>
      </w:r>
      <w:r w:rsidRPr="001F74CB">
        <w:rPr>
          <w:i/>
          <w:spacing w:val="2"/>
          <w:sz w:val="24"/>
          <w:szCs w:val="24"/>
        </w:rPr>
        <w:t>a</w:t>
      </w:r>
      <w:r w:rsidRPr="001F74CB">
        <w:rPr>
          <w:i/>
          <w:sz w:val="24"/>
          <w:szCs w:val="24"/>
        </w:rPr>
        <w:t>n</w:t>
      </w:r>
      <w:r w:rsidRPr="001F74CB">
        <w:rPr>
          <w:i/>
          <w:spacing w:val="3"/>
          <w:sz w:val="24"/>
          <w:szCs w:val="24"/>
        </w:rPr>
        <w:t xml:space="preserve"> </w:t>
      </w:r>
      <w:r w:rsidRPr="001F74CB">
        <w:rPr>
          <w:i/>
          <w:spacing w:val="-3"/>
          <w:sz w:val="24"/>
          <w:szCs w:val="24"/>
        </w:rPr>
        <w:t>W</w:t>
      </w:r>
      <w:r w:rsidRPr="001F74CB">
        <w:rPr>
          <w:i/>
          <w:sz w:val="24"/>
          <w:szCs w:val="24"/>
        </w:rPr>
        <w:t>ork Ethic</w:t>
      </w:r>
      <w:r w:rsidRPr="001F74CB">
        <w:rPr>
          <w:i/>
          <w:spacing w:val="4"/>
          <w:sz w:val="24"/>
          <w:szCs w:val="24"/>
        </w:rPr>
        <w:t xml:space="preserve"> </w:t>
      </w:r>
      <w:r w:rsidRPr="001F74CB">
        <w:rPr>
          <w:sz w:val="24"/>
          <w:szCs w:val="24"/>
        </w:rPr>
        <w:t>(P</w:t>
      </w:r>
      <w:r w:rsidRPr="001F74CB">
        <w:rPr>
          <w:spacing w:val="1"/>
          <w:sz w:val="24"/>
          <w:szCs w:val="24"/>
        </w:rPr>
        <w:t>W</w:t>
      </w:r>
      <w:r w:rsidRPr="001F74CB">
        <w:rPr>
          <w:sz w:val="24"/>
          <w:szCs w:val="24"/>
        </w:rPr>
        <w:t>E</w:t>
      </w:r>
      <w:r w:rsidRPr="001F74CB">
        <w:rPr>
          <w:spacing w:val="-1"/>
          <w:sz w:val="24"/>
          <w:szCs w:val="24"/>
        </w:rPr>
        <w:t>)</w:t>
      </w:r>
      <w:r w:rsidRPr="001F74CB">
        <w:rPr>
          <w:sz w:val="24"/>
          <w:szCs w:val="24"/>
        </w:rPr>
        <w:t>,</w:t>
      </w:r>
      <w:r w:rsidRPr="001F74CB">
        <w:rPr>
          <w:spacing w:val="1"/>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w:t>
      </w:r>
      <w:r w:rsidRPr="001F74CB">
        <w:rPr>
          <w:spacing w:val="3"/>
          <w:sz w:val="24"/>
          <w:szCs w:val="24"/>
        </w:rPr>
        <w:t xml:space="preserve"> </w:t>
      </w:r>
      <w:r w:rsidRPr="001F74CB">
        <w:rPr>
          <w:sz w:val="24"/>
          <w:szCs w:val="24"/>
        </w:rPr>
        <w:t>me</w:t>
      </w:r>
      <w:r w:rsidRPr="001F74CB">
        <w:rPr>
          <w:spacing w:val="-1"/>
          <w:sz w:val="24"/>
          <w:szCs w:val="24"/>
        </w:rPr>
        <w:t>r</w:t>
      </w:r>
      <w:r w:rsidRPr="001F74CB">
        <w:rPr>
          <w:sz w:val="24"/>
          <w:szCs w:val="24"/>
        </w:rPr>
        <w:t>u</w:t>
      </w:r>
      <w:r w:rsidRPr="001F74CB">
        <w:rPr>
          <w:spacing w:val="2"/>
          <w:sz w:val="24"/>
          <w:szCs w:val="24"/>
        </w:rPr>
        <w:t>p</w:t>
      </w:r>
      <w:r w:rsidRPr="001F74CB">
        <w:rPr>
          <w:spacing w:val="-1"/>
          <w:sz w:val="24"/>
          <w:szCs w:val="24"/>
        </w:rPr>
        <w:t>a</w:t>
      </w:r>
      <w:r w:rsidRPr="001F74CB">
        <w:rPr>
          <w:sz w:val="24"/>
          <w:szCs w:val="24"/>
        </w:rPr>
        <w:t>k</w:t>
      </w:r>
      <w:r w:rsidRPr="001F74CB">
        <w:rPr>
          <w:spacing w:val="-1"/>
          <w:sz w:val="24"/>
          <w:szCs w:val="24"/>
        </w:rPr>
        <w:t>a</w:t>
      </w:r>
      <w:r w:rsidRPr="001F74CB">
        <w:rPr>
          <w:sz w:val="24"/>
          <w:szCs w:val="24"/>
        </w:rPr>
        <w:t>n</w:t>
      </w:r>
      <w:r w:rsidRPr="001F74CB">
        <w:rPr>
          <w:spacing w:val="1"/>
          <w:sz w:val="24"/>
          <w:szCs w:val="24"/>
        </w:rPr>
        <w:t xml:space="preserve"> </w:t>
      </w:r>
      <w:r w:rsidRPr="001F74CB">
        <w:rPr>
          <w:sz w:val="24"/>
          <w:szCs w:val="24"/>
        </w:rPr>
        <w:t>tu</w:t>
      </w:r>
      <w:r w:rsidRPr="001F74CB">
        <w:rPr>
          <w:spacing w:val="1"/>
          <w:sz w:val="24"/>
          <w:szCs w:val="24"/>
        </w:rPr>
        <w:t>l</w:t>
      </w:r>
      <w:r w:rsidRPr="001F74CB">
        <w:rPr>
          <w:spacing w:val="-1"/>
          <w:sz w:val="24"/>
          <w:szCs w:val="24"/>
        </w:rPr>
        <w:t>a</w:t>
      </w:r>
      <w:r w:rsidRPr="001F74CB">
        <w:rPr>
          <w:spacing w:val="2"/>
          <w:sz w:val="24"/>
          <w:szCs w:val="24"/>
        </w:rPr>
        <w:t>n</w:t>
      </w:r>
      <w:r w:rsidRPr="001F74CB">
        <w:rPr>
          <w:sz w:val="24"/>
          <w:szCs w:val="24"/>
        </w:rPr>
        <w:t>g</w:t>
      </w:r>
      <w:r w:rsidRPr="001F74CB">
        <w:rPr>
          <w:spacing w:val="1"/>
          <w:sz w:val="24"/>
          <w:szCs w:val="24"/>
        </w:rPr>
        <w:t xml:space="preserve"> </w:t>
      </w:r>
      <w:r w:rsidRPr="001F74CB">
        <w:rPr>
          <w:sz w:val="24"/>
          <w:szCs w:val="24"/>
        </w:rPr>
        <w:t>pung</w:t>
      </w:r>
      <w:r w:rsidRPr="001F74CB">
        <w:rPr>
          <w:spacing w:val="-2"/>
          <w:sz w:val="24"/>
          <w:szCs w:val="24"/>
        </w:rPr>
        <w:t>g</w:t>
      </w:r>
      <w:r w:rsidRPr="001F74CB">
        <w:rPr>
          <w:sz w:val="24"/>
          <w:szCs w:val="24"/>
        </w:rPr>
        <w:t>u</w:t>
      </w:r>
      <w:r w:rsidRPr="001F74CB">
        <w:rPr>
          <w:spacing w:val="2"/>
          <w:sz w:val="24"/>
          <w:szCs w:val="24"/>
        </w:rPr>
        <w:t>n</w:t>
      </w:r>
      <w:r w:rsidRPr="001F74CB">
        <w:rPr>
          <w:sz w:val="24"/>
          <w:szCs w:val="24"/>
        </w:rPr>
        <w:t>g ideolo</w:t>
      </w:r>
      <w:r w:rsidRPr="001F74CB">
        <w:rPr>
          <w:spacing w:val="-2"/>
          <w:sz w:val="24"/>
          <w:szCs w:val="24"/>
        </w:rPr>
        <w:t>g</w:t>
      </w:r>
      <w:r w:rsidRPr="001F74CB">
        <w:rPr>
          <w:sz w:val="24"/>
          <w:szCs w:val="24"/>
        </w:rPr>
        <w:t>i</w:t>
      </w:r>
      <w:r w:rsidRPr="001F74CB">
        <w:rPr>
          <w:spacing w:val="1"/>
          <w:sz w:val="24"/>
          <w:szCs w:val="24"/>
        </w:rPr>
        <w:t xml:space="preserve"> </w:t>
      </w:r>
      <w:r w:rsidRPr="001F74CB">
        <w:rPr>
          <w:sz w:val="24"/>
          <w:szCs w:val="24"/>
        </w:rPr>
        <w:t>k</w:t>
      </w:r>
      <w:r w:rsidRPr="001F74CB">
        <w:rPr>
          <w:spacing w:val="-1"/>
          <w:sz w:val="24"/>
          <w:szCs w:val="24"/>
        </w:rPr>
        <w:t>a</w:t>
      </w:r>
      <w:r w:rsidRPr="001F74CB">
        <w:rPr>
          <w:sz w:val="24"/>
          <w:szCs w:val="24"/>
        </w:rPr>
        <w:t>pi</w:t>
      </w:r>
      <w:r w:rsidRPr="001F74CB">
        <w:rPr>
          <w:spacing w:val="1"/>
          <w:sz w:val="24"/>
          <w:szCs w:val="24"/>
        </w:rPr>
        <w:t>t</w:t>
      </w:r>
      <w:r w:rsidRPr="001F74CB">
        <w:rPr>
          <w:spacing w:val="-1"/>
          <w:sz w:val="24"/>
          <w:szCs w:val="24"/>
        </w:rPr>
        <w:t>a</w:t>
      </w:r>
      <w:r w:rsidRPr="001F74CB">
        <w:rPr>
          <w:sz w:val="24"/>
          <w:szCs w:val="24"/>
        </w:rPr>
        <w:t>l</w:t>
      </w:r>
      <w:r w:rsidRPr="001F74CB">
        <w:rPr>
          <w:spacing w:val="1"/>
          <w:sz w:val="24"/>
          <w:szCs w:val="24"/>
        </w:rPr>
        <w:t>i</w:t>
      </w:r>
      <w:r w:rsidRPr="001F74CB">
        <w:rPr>
          <w:sz w:val="24"/>
          <w:szCs w:val="24"/>
        </w:rPr>
        <w:t>sme.</w:t>
      </w:r>
      <w:proofErr w:type="gramEnd"/>
      <w:r w:rsidRPr="001F74CB">
        <w:rPr>
          <w:spacing w:val="2"/>
          <w:sz w:val="24"/>
          <w:szCs w:val="24"/>
        </w:rPr>
        <w:t xml:space="preserve"> </w:t>
      </w:r>
      <w:r w:rsidRPr="001F74CB">
        <w:rPr>
          <w:i/>
          <w:spacing w:val="2"/>
          <w:sz w:val="24"/>
          <w:szCs w:val="24"/>
        </w:rPr>
        <w:t>P</w:t>
      </w:r>
      <w:r w:rsidRPr="001F74CB">
        <w:rPr>
          <w:i/>
          <w:spacing w:val="-3"/>
          <w:sz w:val="24"/>
          <w:szCs w:val="24"/>
        </w:rPr>
        <w:t>W</w:t>
      </w:r>
      <w:r w:rsidRPr="001F74CB">
        <w:rPr>
          <w:i/>
          <w:sz w:val="24"/>
          <w:szCs w:val="24"/>
        </w:rPr>
        <w:t>E</w:t>
      </w:r>
      <w:r w:rsidRPr="001F74CB">
        <w:rPr>
          <w:i/>
          <w:spacing w:val="1"/>
          <w:sz w:val="24"/>
          <w:szCs w:val="24"/>
        </w:rPr>
        <w:t xml:space="preserve"> </w:t>
      </w:r>
      <w:r w:rsidRPr="001F74CB">
        <w:rPr>
          <w:spacing w:val="3"/>
          <w:sz w:val="24"/>
          <w:szCs w:val="24"/>
        </w:rPr>
        <w:t>j</w:t>
      </w:r>
      <w:r w:rsidRPr="001F74CB">
        <w:rPr>
          <w:spacing w:val="-1"/>
          <w:sz w:val="24"/>
          <w:szCs w:val="24"/>
        </w:rPr>
        <w:t>e</w:t>
      </w:r>
      <w:r w:rsidRPr="001F74CB">
        <w:rPr>
          <w:sz w:val="24"/>
          <w:szCs w:val="24"/>
        </w:rPr>
        <w:t>las t</w:t>
      </w:r>
      <w:r w:rsidRPr="001F74CB">
        <w:rPr>
          <w:spacing w:val="1"/>
          <w:sz w:val="24"/>
          <w:szCs w:val="24"/>
        </w:rPr>
        <w:t>i</w:t>
      </w:r>
      <w:r w:rsidRPr="001F74CB">
        <w:rPr>
          <w:sz w:val="24"/>
          <w:szCs w:val="24"/>
        </w:rPr>
        <w:t>d</w:t>
      </w:r>
      <w:r w:rsidRPr="001F74CB">
        <w:rPr>
          <w:spacing w:val="-1"/>
          <w:sz w:val="24"/>
          <w:szCs w:val="24"/>
        </w:rPr>
        <w:t>a</w:t>
      </w:r>
      <w:r w:rsidRPr="001F74CB">
        <w:rPr>
          <w:sz w:val="24"/>
          <w:szCs w:val="24"/>
        </w:rPr>
        <w:t>k</w:t>
      </w:r>
      <w:r w:rsidRPr="001F74CB">
        <w:rPr>
          <w:spacing w:val="1"/>
          <w:sz w:val="24"/>
          <w:szCs w:val="24"/>
        </w:rPr>
        <w:t xml:space="preserve"> </w:t>
      </w:r>
      <w:r w:rsidRPr="001F74CB">
        <w:rPr>
          <w:spacing w:val="-1"/>
          <w:sz w:val="24"/>
          <w:szCs w:val="24"/>
        </w:rPr>
        <w:t>c</w:t>
      </w:r>
      <w:r w:rsidRPr="001F74CB">
        <w:rPr>
          <w:sz w:val="24"/>
          <w:szCs w:val="24"/>
        </w:rPr>
        <w:t>o</w:t>
      </w:r>
      <w:r w:rsidRPr="001F74CB">
        <w:rPr>
          <w:spacing w:val="-1"/>
          <w:sz w:val="24"/>
          <w:szCs w:val="24"/>
        </w:rPr>
        <w:t>c</w:t>
      </w:r>
      <w:r w:rsidRPr="001F74CB">
        <w:rPr>
          <w:sz w:val="24"/>
          <w:szCs w:val="24"/>
        </w:rPr>
        <w:t>ok</w:t>
      </w:r>
      <w:r w:rsidRPr="001F74CB">
        <w:rPr>
          <w:spacing w:val="3"/>
          <w:sz w:val="24"/>
          <w:szCs w:val="24"/>
        </w:rPr>
        <w:t xml:space="preserve"> </w:t>
      </w:r>
      <w:r w:rsidRPr="001F74CB">
        <w:rPr>
          <w:sz w:val="24"/>
          <w:szCs w:val="24"/>
        </w:rPr>
        <w:t>di</w:t>
      </w:r>
      <w:r w:rsidRPr="001F74CB">
        <w:rPr>
          <w:spacing w:val="1"/>
          <w:sz w:val="24"/>
          <w:szCs w:val="24"/>
        </w:rPr>
        <w:t>i</w:t>
      </w:r>
      <w:r w:rsidRPr="001F74CB">
        <w:rPr>
          <w:sz w:val="24"/>
          <w:szCs w:val="24"/>
        </w:rPr>
        <w:t>mp</w:t>
      </w:r>
      <w:r w:rsidRPr="001F74CB">
        <w:rPr>
          <w:spacing w:val="1"/>
          <w:sz w:val="24"/>
          <w:szCs w:val="24"/>
        </w:rPr>
        <w:t>l</w:t>
      </w:r>
      <w:r w:rsidRPr="001F74CB">
        <w:rPr>
          <w:spacing w:val="-1"/>
          <w:sz w:val="24"/>
          <w:szCs w:val="24"/>
        </w:rPr>
        <w:t>e</w:t>
      </w:r>
      <w:r w:rsidRPr="001F74CB">
        <w:rPr>
          <w:sz w:val="24"/>
          <w:szCs w:val="24"/>
        </w:rPr>
        <w:t>ment</w:t>
      </w:r>
      <w:r w:rsidRPr="001F74CB">
        <w:rPr>
          <w:spacing w:val="-1"/>
          <w:sz w:val="24"/>
          <w:szCs w:val="24"/>
        </w:rPr>
        <w:t>a</w:t>
      </w:r>
      <w:r w:rsidRPr="001F74CB">
        <w:rPr>
          <w:sz w:val="24"/>
          <w:szCs w:val="24"/>
        </w:rPr>
        <w:t>sikan untuk</w:t>
      </w:r>
      <w:r w:rsidRPr="001F74CB">
        <w:rPr>
          <w:spacing w:val="1"/>
          <w:sz w:val="24"/>
          <w:szCs w:val="24"/>
        </w:rPr>
        <w:t xml:space="preserve"> </w:t>
      </w:r>
      <w:r w:rsidRPr="001F74CB">
        <w:rPr>
          <w:sz w:val="24"/>
          <w:szCs w:val="24"/>
        </w:rPr>
        <w:t>p</w:t>
      </w:r>
      <w:r w:rsidRPr="001F74CB">
        <w:rPr>
          <w:spacing w:val="-1"/>
          <w:sz w:val="24"/>
          <w:szCs w:val="24"/>
        </w:rPr>
        <w:t>e</w:t>
      </w:r>
      <w:r w:rsidRPr="001F74CB">
        <w:rPr>
          <w:sz w:val="24"/>
          <w:szCs w:val="24"/>
        </w:rPr>
        <w:t>k</w:t>
      </w:r>
      <w:r w:rsidRPr="001F74CB">
        <w:rPr>
          <w:spacing w:val="-1"/>
          <w:sz w:val="24"/>
          <w:szCs w:val="24"/>
        </w:rPr>
        <w:t>e</w:t>
      </w:r>
      <w:r w:rsidRPr="001F74CB">
        <w:rPr>
          <w:sz w:val="24"/>
          <w:szCs w:val="24"/>
        </w:rPr>
        <w:t xml:space="preserve">rja </w:t>
      </w:r>
      <w:proofErr w:type="gramStart"/>
      <w:r w:rsidRPr="001F74CB">
        <w:rPr>
          <w:sz w:val="24"/>
          <w:szCs w:val="24"/>
        </w:rPr>
        <w:t>mus</w:t>
      </w:r>
      <w:r w:rsidRPr="001F74CB">
        <w:rPr>
          <w:spacing w:val="1"/>
          <w:sz w:val="24"/>
          <w:szCs w:val="24"/>
        </w:rPr>
        <w:t>l</w:t>
      </w:r>
      <w:r w:rsidRPr="001F74CB">
        <w:rPr>
          <w:sz w:val="24"/>
          <w:szCs w:val="24"/>
        </w:rPr>
        <w:t>i</w:t>
      </w:r>
      <w:r w:rsidRPr="001F74CB">
        <w:rPr>
          <w:spacing w:val="1"/>
          <w:sz w:val="24"/>
          <w:szCs w:val="24"/>
        </w:rPr>
        <w:t>m</w:t>
      </w:r>
      <w:proofErr w:type="gramEnd"/>
      <w:r w:rsidRPr="001F74CB">
        <w:rPr>
          <w:sz w:val="24"/>
          <w:szCs w:val="24"/>
        </w:rPr>
        <w:t>.</w:t>
      </w:r>
      <w:r w:rsidRPr="001F74CB">
        <w:rPr>
          <w:spacing w:val="2"/>
          <w:sz w:val="24"/>
          <w:szCs w:val="24"/>
        </w:rPr>
        <w:t xml:space="preserve"> </w:t>
      </w:r>
      <w:r w:rsidRPr="001F74CB">
        <w:rPr>
          <w:sz w:val="24"/>
          <w:szCs w:val="24"/>
        </w:rPr>
        <w:t>K</w:t>
      </w:r>
      <w:r w:rsidRPr="001F74CB">
        <w:rPr>
          <w:spacing w:val="-1"/>
          <w:sz w:val="24"/>
          <w:szCs w:val="24"/>
        </w:rPr>
        <w:t>a</w:t>
      </w:r>
      <w:r w:rsidRPr="001F74CB">
        <w:rPr>
          <w:sz w:val="24"/>
          <w:szCs w:val="24"/>
        </w:rPr>
        <w:t>um</w:t>
      </w:r>
      <w:r w:rsidRPr="001F74CB">
        <w:rPr>
          <w:spacing w:val="2"/>
          <w:sz w:val="24"/>
          <w:szCs w:val="24"/>
        </w:rPr>
        <w:t xml:space="preserve"> </w:t>
      </w:r>
      <w:proofErr w:type="gramStart"/>
      <w:r w:rsidRPr="001F74CB">
        <w:rPr>
          <w:sz w:val="24"/>
          <w:szCs w:val="24"/>
        </w:rPr>
        <w:t>mus</w:t>
      </w:r>
      <w:r w:rsidRPr="001F74CB">
        <w:rPr>
          <w:spacing w:val="1"/>
          <w:sz w:val="24"/>
          <w:szCs w:val="24"/>
        </w:rPr>
        <w:t>l</w:t>
      </w:r>
      <w:r w:rsidRPr="001F74CB">
        <w:rPr>
          <w:sz w:val="24"/>
          <w:szCs w:val="24"/>
        </w:rPr>
        <w:t>im</w:t>
      </w:r>
      <w:proofErr w:type="gramEnd"/>
      <w:r w:rsidRPr="001F74CB">
        <w:rPr>
          <w:sz w:val="24"/>
          <w:szCs w:val="24"/>
        </w:rPr>
        <w:t xml:space="preserve"> memi</w:t>
      </w:r>
      <w:r w:rsidRPr="001F74CB">
        <w:rPr>
          <w:spacing w:val="1"/>
          <w:sz w:val="24"/>
          <w:szCs w:val="24"/>
        </w:rPr>
        <w:t>l</w:t>
      </w:r>
      <w:r w:rsidRPr="001F74CB">
        <w:rPr>
          <w:sz w:val="24"/>
          <w:szCs w:val="24"/>
        </w:rPr>
        <w:t>iki</w:t>
      </w:r>
      <w:r w:rsidRPr="001F74CB">
        <w:rPr>
          <w:spacing w:val="2"/>
          <w:sz w:val="24"/>
          <w:szCs w:val="24"/>
        </w:rPr>
        <w:t xml:space="preserve"> </w:t>
      </w:r>
      <w:r w:rsidRPr="001F74CB">
        <w:rPr>
          <w:spacing w:val="-1"/>
          <w:sz w:val="24"/>
          <w:szCs w:val="24"/>
        </w:rPr>
        <w:t>e</w:t>
      </w:r>
      <w:r w:rsidRPr="001F74CB">
        <w:rPr>
          <w:sz w:val="24"/>
          <w:szCs w:val="24"/>
        </w:rPr>
        <w:t>t</w:t>
      </w:r>
      <w:r w:rsidRPr="001F74CB">
        <w:rPr>
          <w:spacing w:val="1"/>
          <w:sz w:val="24"/>
          <w:szCs w:val="24"/>
        </w:rPr>
        <w:t>i</w:t>
      </w:r>
      <w:r w:rsidRPr="001F74CB">
        <w:rPr>
          <w:sz w:val="24"/>
          <w:szCs w:val="24"/>
        </w:rPr>
        <w:t>ka</w:t>
      </w:r>
      <w:r w:rsidRPr="001F74CB">
        <w:rPr>
          <w:spacing w:val="1"/>
          <w:sz w:val="24"/>
          <w:szCs w:val="24"/>
        </w:rPr>
        <w:t xml:space="preserve"> </w:t>
      </w:r>
      <w:r w:rsidRPr="001F74CB">
        <w:rPr>
          <w:sz w:val="24"/>
          <w:szCs w:val="24"/>
        </w:rPr>
        <w:t>te</w:t>
      </w:r>
      <w:r w:rsidRPr="001F74CB">
        <w:rPr>
          <w:spacing w:val="-1"/>
          <w:sz w:val="24"/>
          <w:szCs w:val="24"/>
        </w:rPr>
        <w:t>r</w:t>
      </w:r>
      <w:r w:rsidRPr="001F74CB">
        <w:rPr>
          <w:sz w:val="24"/>
          <w:szCs w:val="24"/>
        </w:rPr>
        <w:t>s</w:t>
      </w:r>
      <w:r w:rsidRPr="001F74CB">
        <w:rPr>
          <w:spacing w:val="-1"/>
          <w:sz w:val="24"/>
          <w:szCs w:val="24"/>
        </w:rPr>
        <w:t>e</w:t>
      </w:r>
      <w:r w:rsidRPr="001F74CB">
        <w:rPr>
          <w:sz w:val="24"/>
          <w:szCs w:val="24"/>
        </w:rPr>
        <w:t>ndiri</w:t>
      </w:r>
      <w:r w:rsidRPr="001F74CB">
        <w:rPr>
          <w:spacing w:val="2"/>
          <w:sz w:val="24"/>
          <w:szCs w:val="24"/>
        </w:rPr>
        <w:t xml:space="preserve"> </w:t>
      </w:r>
      <w:r w:rsidRPr="001F74CB">
        <w:rPr>
          <w:sz w:val="24"/>
          <w:szCs w:val="24"/>
        </w:rPr>
        <w:t>d</w:t>
      </w:r>
      <w:r w:rsidRPr="001F74CB">
        <w:rPr>
          <w:spacing w:val="-1"/>
          <w:sz w:val="24"/>
          <w:szCs w:val="24"/>
        </w:rPr>
        <w:t>a</w:t>
      </w:r>
      <w:r w:rsidRPr="001F74CB">
        <w:rPr>
          <w:sz w:val="24"/>
          <w:szCs w:val="24"/>
        </w:rPr>
        <w:t>lam</w:t>
      </w:r>
      <w:r w:rsidRPr="001F74CB">
        <w:rPr>
          <w:spacing w:val="2"/>
          <w:sz w:val="24"/>
          <w:szCs w:val="24"/>
        </w:rPr>
        <w:t xml:space="preserve"> </w:t>
      </w:r>
      <w:r w:rsidRPr="001F74CB">
        <w:rPr>
          <w:sz w:val="24"/>
          <w:szCs w:val="24"/>
        </w:rPr>
        <w:t>b</w:t>
      </w:r>
      <w:r w:rsidRPr="001F74CB">
        <w:rPr>
          <w:spacing w:val="-1"/>
          <w:sz w:val="24"/>
          <w:szCs w:val="24"/>
        </w:rPr>
        <w:t>e</w:t>
      </w:r>
      <w:r w:rsidRPr="001F74CB">
        <w:rPr>
          <w:sz w:val="24"/>
          <w:szCs w:val="24"/>
        </w:rPr>
        <w:t>k</w:t>
      </w:r>
      <w:r w:rsidRPr="001F74CB">
        <w:rPr>
          <w:spacing w:val="1"/>
          <w:sz w:val="24"/>
          <w:szCs w:val="24"/>
        </w:rPr>
        <w:t>e</w:t>
      </w:r>
      <w:r w:rsidRPr="001F74CB">
        <w:rPr>
          <w:sz w:val="24"/>
          <w:szCs w:val="24"/>
        </w:rPr>
        <w:t>rja</w:t>
      </w:r>
      <w:r w:rsidRPr="001F74CB">
        <w:rPr>
          <w:spacing w:val="5"/>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w:t>
      </w:r>
      <w:r w:rsidRPr="001F74CB">
        <w:rPr>
          <w:spacing w:val="2"/>
          <w:sz w:val="24"/>
          <w:szCs w:val="24"/>
        </w:rPr>
        <w:t xml:space="preserve"> </w:t>
      </w:r>
      <w:r w:rsidRPr="001F74CB">
        <w:rPr>
          <w:sz w:val="24"/>
          <w:szCs w:val="24"/>
        </w:rPr>
        <w:t>diken</w:t>
      </w:r>
      <w:r w:rsidRPr="001F74CB">
        <w:rPr>
          <w:spacing w:val="-1"/>
          <w:sz w:val="24"/>
          <w:szCs w:val="24"/>
        </w:rPr>
        <w:t>a</w:t>
      </w:r>
      <w:r w:rsidRPr="001F74CB">
        <w:rPr>
          <w:sz w:val="24"/>
          <w:szCs w:val="24"/>
        </w:rPr>
        <w:t>l</w:t>
      </w:r>
      <w:r w:rsidRPr="001F74CB">
        <w:rPr>
          <w:spacing w:val="2"/>
          <w:sz w:val="24"/>
          <w:szCs w:val="24"/>
        </w:rPr>
        <w:t xml:space="preserve"> </w:t>
      </w:r>
      <w:r w:rsidRPr="001F74CB">
        <w:rPr>
          <w:sz w:val="24"/>
          <w:szCs w:val="24"/>
        </w:rPr>
        <w:t>d</w:t>
      </w:r>
      <w:r w:rsidRPr="001F74CB">
        <w:rPr>
          <w:spacing w:val="-1"/>
          <w:sz w:val="24"/>
          <w:szCs w:val="24"/>
        </w:rPr>
        <w:t>e</w:t>
      </w:r>
      <w:r w:rsidRPr="001F74CB">
        <w:rPr>
          <w:spacing w:val="2"/>
          <w:sz w:val="24"/>
          <w:szCs w:val="24"/>
        </w:rPr>
        <w:t>n</w:t>
      </w:r>
      <w:r w:rsidRPr="001F74CB">
        <w:rPr>
          <w:spacing w:val="-2"/>
          <w:sz w:val="24"/>
          <w:szCs w:val="24"/>
        </w:rPr>
        <w:t>g</w:t>
      </w:r>
      <w:r w:rsidRPr="001F74CB">
        <w:rPr>
          <w:spacing w:val="-1"/>
          <w:sz w:val="24"/>
          <w:szCs w:val="24"/>
        </w:rPr>
        <w:t>a</w:t>
      </w:r>
      <w:r w:rsidRPr="001F74CB">
        <w:rPr>
          <w:sz w:val="24"/>
          <w:szCs w:val="24"/>
        </w:rPr>
        <w:t xml:space="preserve">n </w:t>
      </w:r>
      <w:r w:rsidRPr="001F74CB">
        <w:rPr>
          <w:i/>
          <w:sz w:val="24"/>
          <w:szCs w:val="24"/>
        </w:rPr>
        <w:t xml:space="preserve">Islamic  </w:t>
      </w:r>
      <w:r w:rsidRPr="001F74CB">
        <w:rPr>
          <w:i/>
          <w:spacing w:val="11"/>
          <w:sz w:val="24"/>
          <w:szCs w:val="24"/>
        </w:rPr>
        <w:t xml:space="preserve"> </w:t>
      </w:r>
      <w:r w:rsidRPr="001F74CB">
        <w:rPr>
          <w:i/>
          <w:spacing w:val="-3"/>
          <w:sz w:val="24"/>
          <w:szCs w:val="24"/>
        </w:rPr>
        <w:t>W</w:t>
      </w:r>
      <w:r w:rsidRPr="001F74CB">
        <w:rPr>
          <w:i/>
          <w:sz w:val="24"/>
          <w:szCs w:val="24"/>
        </w:rPr>
        <w:t xml:space="preserve">ork  </w:t>
      </w:r>
      <w:r w:rsidRPr="001F74CB">
        <w:rPr>
          <w:i/>
          <w:spacing w:val="9"/>
          <w:sz w:val="24"/>
          <w:szCs w:val="24"/>
        </w:rPr>
        <w:t xml:space="preserve"> </w:t>
      </w:r>
      <w:r w:rsidRPr="001F74CB">
        <w:rPr>
          <w:i/>
          <w:sz w:val="24"/>
          <w:szCs w:val="24"/>
        </w:rPr>
        <w:t xml:space="preserve">Ethic  </w:t>
      </w:r>
      <w:r w:rsidRPr="001F74CB">
        <w:rPr>
          <w:i/>
          <w:spacing w:val="11"/>
          <w:sz w:val="24"/>
          <w:szCs w:val="24"/>
        </w:rPr>
        <w:t xml:space="preserve"> </w:t>
      </w:r>
      <w:r w:rsidRPr="001F74CB">
        <w:rPr>
          <w:i/>
          <w:sz w:val="24"/>
          <w:szCs w:val="24"/>
        </w:rPr>
        <w:t>(</w:t>
      </w:r>
      <w:r w:rsidRPr="001F74CB">
        <w:rPr>
          <w:i/>
          <w:spacing w:val="1"/>
          <w:sz w:val="24"/>
          <w:szCs w:val="24"/>
        </w:rPr>
        <w:t>I</w:t>
      </w:r>
      <w:r w:rsidRPr="001F74CB">
        <w:rPr>
          <w:i/>
          <w:spacing w:val="-3"/>
          <w:sz w:val="24"/>
          <w:szCs w:val="24"/>
        </w:rPr>
        <w:t>W</w:t>
      </w:r>
      <w:r w:rsidRPr="001F74CB">
        <w:rPr>
          <w:i/>
          <w:spacing w:val="2"/>
          <w:sz w:val="24"/>
          <w:szCs w:val="24"/>
        </w:rPr>
        <w:t>E</w:t>
      </w:r>
      <w:r w:rsidRPr="001F74CB">
        <w:rPr>
          <w:i/>
          <w:spacing w:val="-1"/>
          <w:sz w:val="24"/>
          <w:szCs w:val="24"/>
        </w:rPr>
        <w:t>)</w:t>
      </w:r>
      <w:r w:rsidRPr="001F74CB">
        <w:rPr>
          <w:sz w:val="24"/>
          <w:szCs w:val="24"/>
        </w:rPr>
        <w:t xml:space="preserve">.   </w:t>
      </w:r>
      <w:r w:rsidRPr="001F74CB">
        <w:rPr>
          <w:i/>
          <w:spacing w:val="1"/>
          <w:sz w:val="24"/>
          <w:szCs w:val="24"/>
        </w:rPr>
        <w:t>I</w:t>
      </w:r>
      <w:r w:rsidRPr="001F74CB">
        <w:rPr>
          <w:i/>
          <w:spacing w:val="-3"/>
          <w:sz w:val="24"/>
          <w:szCs w:val="24"/>
        </w:rPr>
        <w:t>W</w:t>
      </w:r>
      <w:r w:rsidRPr="001F74CB">
        <w:rPr>
          <w:i/>
          <w:sz w:val="24"/>
          <w:szCs w:val="24"/>
        </w:rPr>
        <w:t xml:space="preserve">E  </w:t>
      </w:r>
      <w:r w:rsidRPr="001F74CB">
        <w:rPr>
          <w:i/>
          <w:spacing w:val="12"/>
          <w:sz w:val="24"/>
          <w:szCs w:val="24"/>
        </w:rPr>
        <w:t xml:space="preserve"> </w:t>
      </w:r>
      <w:r w:rsidRPr="001F74CB">
        <w:rPr>
          <w:sz w:val="24"/>
          <w:szCs w:val="24"/>
        </w:rPr>
        <w:t xml:space="preserve">fokus  </w:t>
      </w:r>
      <w:r w:rsidRPr="001F74CB">
        <w:rPr>
          <w:spacing w:val="9"/>
          <w:sz w:val="24"/>
          <w:szCs w:val="24"/>
        </w:rPr>
        <w:t xml:space="preserve"> </w:t>
      </w:r>
      <w:r w:rsidRPr="001F74CB">
        <w:rPr>
          <w:sz w:val="24"/>
          <w:szCs w:val="24"/>
        </w:rPr>
        <w:t>p</w:t>
      </w:r>
      <w:r w:rsidRPr="001F74CB">
        <w:rPr>
          <w:spacing w:val="1"/>
          <w:sz w:val="24"/>
          <w:szCs w:val="24"/>
        </w:rPr>
        <w:t>a</w:t>
      </w:r>
      <w:r w:rsidRPr="001F74CB">
        <w:rPr>
          <w:sz w:val="24"/>
          <w:szCs w:val="24"/>
        </w:rPr>
        <w:t xml:space="preserve">da  </w:t>
      </w:r>
      <w:r w:rsidRPr="001F74CB">
        <w:rPr>
          <w:spacing w:val="9"/>
          <w:sz w:val="24"/>
          <w:szCs w:val="24"/>
        </w:rPr>
        <w:t xml:space="preserve"> </w:t>
      </w:r>
      <w:r w:rsidRPr="001F74CB">
        <w:rPr>
          <w:sz w:val="24"/>
          <w:szCs w:val="24"/>
        </w:rPr>
        <w:t xml:space="preserve">sudut  </w:t>
      </w:r>
      <w:r w:rsidRPr="001F74CB">
        <w:rPr>
          <w:spacing w:val="13"/>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 xml:space="preserve">g  </w:t>
      </w:r>
      <w:r w:rsidRPr="001F74CB">
        <w:rPr>
          <w:spacing w:val="7"/>
          <w:sz w:val="24"/>
          <w:szCs w:val="24"/>
        </w:rPr>
        <w:t xml:space="preserve"> </w:t>
      </w:r>
      <w:r w:rsidRPr="001F74CB">
        <w:rPr>
          <w:sz w:val="24"/>
          <w:szCs w:val="24"/>
        </w:rPr>
        <w:t>b</w:t>
      </w:r>
      <w:r w:rsidRPr="001F74CB">
        <w:rPr>
          <w:spacing w:val="-1"/>
          <w:sz w:val="24"/>
          <w:szCs w:val="24"/>
        </w:rPr>
        <w:t>e</w:t>
      </w:r>
      <w:r w:rsidRPr="001F74CB">
        <w:rPr>
          <w:sz w:val="24"/>
          <w:szCs w:val="24"/>
        </w:rPr>
        <w:t>r</w:t>
      </w:r>
      <w:r w:rsidRPr="001F74CB">
        <w:rPr>
          <w:spacing w:val="1"/>
          <w:sz w:val="24"/>
          <w:szCs w:val="24"/>
        </w:rPr>
        <w:t>be</w:t>
      </w:r>
      <w:r w:rsidRPr="001F74CB">
        <w:rPr>
          <w:sz w:val="24"/>
          <w:szCs w:val="24"/>
        </w:rPr>
        <w:t xml:space="preserve">da  </w:t>
      </w:r>
      <w:r w:rsidRPr="001F74CB">
        <w:rPr>
          <w:spacing w:val="9"/>
          <w:sz w:val="24"/>
          <w:szCs w:val="24"/>
        </w:rPr>
        <w:t xml:space="preserve"> </w:t>
      </w:r>
      <w:r w:rsidRPr="001F74CB">
        <w:rPr>
          <w:sz w:val="24"/>
          <w:szCs w:val="24"/>
        </w:rPr>
        <w:t>k</w:t>
      </w:r>
      <w:r w:rsidRPr="001F74CB">
        <w:rPr>
          <w:spacing w:val="-1"/>
          <w:sz w:val="24"/>
          <w:szCs w:val="24"/>
        </w:rPr>
        <w:t>a</w:t>
      </w:r>
      <w:r w:rsidRPr="001F74CB">
        <w:rPr>
          <w:spacing w:val="1"/>
          <w:sz w:val="24"/>
          <w:szCs w:val="24"/>
        </w:rPr>
        <w:t>r</w:t>
      </w:r>
      <w:r w:rsidRPr="001F74CB">
        <w:rPr>
          <w:spacing w:val="-1"/>
          <w:sz w:val="24"/>
          <w:szCs w:val="24"/>
        </w:rPr>
        <w:t>e</w:t>
      </w:r>
      <w:r w:rsidRPr="001F74CB">
        <w:rPr>
          <w:sz w:val="24"/>
          <w:szCs w:val="24"/>
        </w:rPr>
        <w:t>na men</w:t>
      </w:r>
      <w:r w:rsidRPr="001F74CB">
        <w:rPr>
          <w:spacing w:val="-1"/>
          <w:sz w:val="24"/>
          <w:szCs w:val="24"/>
        </w:rPr>
        <w:t>ce</w:t>
      </w:r>
      <w:r w:rsidRPr="001F74CB">
        <w:rPr>
          <w:sz w:val="24"/>
          <w:szCs w:val="24"/>
        </w:rPr>
        <w:t>rmink</w:t>
      </w:r>
      <w:r w:rsidRPr="001F74CB">
        <w:rPr>
          <w:spacing w:val="-1"/>
          <w:sz w:val="24"/>
          <w:szCs w:val="24"/>
        </w:rPr>
        <w:t>a</w:t>
      </w:r>
      <w:r w:rsidRPr="001F74CB">
        <w:rPr>
          <w:sz w:val="24"/>
          <w:szCs w:val="24"/>
        </w:rPr>
        <w:t>n</w:t>
      </w:r>
      <w:r w:rsidRPr="001F74CB">
        <w:rPr>
          <w:spacing w:val="2"/>
          <w:sz w:val="24"/>
          <w:szCs w:val="24"/>
        </w:rPr>
        <w:t xml:space="preserve"> </w:t>
      </w:r>
      <w:r w:rsidRPr="001F74CB">
        <w:rPr>
          <w:sz w:val="24"/>
          <w:szCs w:val="24"/>
        </w:rPr>
        <w:t>tr</w:t>
      </w:r>
      <w:r w:rsidRPr="001F74CB">
        <w:rPr>
          <w:spacing w:val="-1"/>
          <w:sz w:val="24"/>
          <w:szCs w:val="24"/>
        </w:rPr>
        <w:t>a</w:t>
      </w:r>
      <w:r w:rsidRPr="001F74CB">
        <w:rPr>
          <w:sz w:val="24"/>
          <w:szCs w:val="24"/>
        </w:rPr>
        <w:t>disi</w:t>
      </w:r>
      <w:r w:rsidRPr="001F74CB">
        <w:rPr>
          <w:spacing w:val="3"/>
          <w:sz w:val="24"/>
          <w:szCs w:val="24"/>
        </w:rPr>
        <w:t xml:space="preserve"> </w:t>
      </w:r>
      <w:r w:rsidRPr="001F74CB">
        <w:rPr>
          <w:sz w:val="24"/>
          <w:szCs w:val="24"/>
        </w:rPr>
        <w:t>d</w:t>
      </w:r>
      <w:r w:rsidRPr="001F74CB">
        <w:rPr>
          <w:spacing w:val="1"/>
          <w:sz w:val="24"/>
          <w:szCs w:val="24"/>
        </w:rPr>
        <w:t>a</w:t>
      </w:r>
      <w:r w:rsidRPr="001F74CB">
        <w:rPr>
          <w:sz w:val="24"/>
          <w:szCs w:val="24"/>
        </w:rPr>
        <w:t>n</w:t>
      </w:r>
      <w:r w:rsidRPr="001F74CB">
        <w:rPr>
          <w:spacing w:val="2"/>
          <w:sz w:val="24"/>
          <w:szCs w:val="24"/>
        </w:rPr>
        <w:t xml:space="preserve"> </w:t>
      </w:r>
      <w:proofErr w:type="gramStart"/>
      <w:r w:rsidRPr="001F74CB">
        <w:rPr>
          <w:spacing w:val="-1"/>
          <w:sz w:val="24"/>
          <w:szCs w:val="24"/>
        </w:rPr>
        <w:t>ca</w:t>
      </w:r>
      <w:r w:rsidRPr="001F74CB">
        <w:rPr>
          <w:sz w:val="24"/>
          <w:szCs w:val="24"/>
        </w:rPr>
        <w:t>ra</w:t>
      </w:r>
      <w:proofErr w:type="gramEnd"/>
      <w:r w:rsidRPr="001F74CB">
        <w:rPr>
          <w:spacing w:val="1"/>
          <w:sz w:val="24"/>
          <w:szCs w:val="24"/>
        </w:rPr>
        <w:t xml:space="preserve"> </w:t>
      </w:r>
      <w:r w:rsidRPr="001F74CB">
        <w:rPr>
          <w:sz w:val="24"/>
          <w:szCs w:val="24"/>
        </w:rPr>
        <w:t>hidup</w:t>
      </w:r>
      <w:r w:rsidRPr="001F74CB">
        <w:rPr>
          <w:spacing w:val="3"/>
          <w:sz w:val="24"/>
          <w:szCs w:val="24"/>
        </w:rPr>
        <w:t xml:space="preserve"> </w:t>
      </w:r>
      <w:r w:rsidRPr="001F74CB">
        <w:rPr>
          <w:sz w:val="24"/>
          <w:szCs w:val="24"/>
        </w:rPr>
        <w:t>Mus</w:t>
      </w:r>
      <w:r w:rsidRPr="001F74CB">
        <w:rPr>
          <w:spacing w:val="1"/>
          <w:sz w:val="24"/>
          <w:szCs w:val="24"/>
        </w:rPr>
        <w:t>l</w:t>
      </w:r>
      <w:r w:rsidRPr="001F74CB">
        <w:rPr>
          <w:sz w:val="24"/>
          <w:szCs w:val="24"/>
        </w:rPr>
        <w:t>i</w:t>
      </w:r>
      <w:r w:rsidRPr="001F74CB">
        <w:rPr>
          <w:spacing w:val="1"/>
          <w:sz w:val="24"/>
          <w:szCs w:val="24"/>
        </w:rPr>
        <w:t>m</w:t>
      </w:r>
      <w:r w:rsidRPr="001F74CB">
        <w:rPr>
          <w:sz w:val="24"/>
          <w:szCs w:val="24"/>
        </w:rPr>
        <w:t>. H</w:t>
      </w:r>
      <w:r w:rsidRPr="001F74CB">
        <w:rPr>
          <w:spacing w:val="-1"/>
          <w:sz w:val="24"/>
          <w:szCs w:val="24"/>
        </w:rPr>
        <w:t>a</w:t>
      </w:r>
      <w:r w:rsidRPr="001F74CB">
        <w:rPr>
          <w:sz w:val="24"/>
          <w:szCs w:val="24"/>
        </w:rPr>
        <w:t>l</w:t>
      </w:r>
      <w:r w:rsidRPr="001F74CB">
        <w:rPr>
          <w:spacing w:val="3"/>
          <w:sz w:val="24"/>
          <w:szCs w:val="24"/>
        </w:rPr>
        <w:t xml:space="preserve"> </w:t>
      </w:r>
      <w:r w:rsidRPr="001F74CB">
        <w:rPr>
          <w:sz w:val="24"/>
          <w:szCs w:val="24"/>
        </w:rPr>
        <w:t>ini</w:t>
      </w:r>
      <w:r w:rsidRPr="001F74CB">
        <w:rPr>
          <w:spacing w:val="3"/>
          <w:sz w:val="24"/>
          <w:szCs w:val="24"/>
        </w:rPr>
        <w:t xml:space="preserve"> </w:t>
      </w:r>
      <w:proofErr w:type="gramStart"/>
      <w:r w:rsidRPr="001F74CB">
        <w:rPr>
          <w:spacing w:val="-1"/>
          <w:sz w:val="24"/>
          <w:szCs w:val="24"/>
        </w:rPr>
        <w:t>a</w:t>
      </w:r>
      <w:r w:rsidRPr="001F74CB">
        <w:rPr>
          <w:sz w:val="24"/>
          <w:szCs w:val="24"/>
        </w:rPr>
        <w:t>k</w:t>
      </w:r>
      <w:r w:rsidRPr="001F74CB">
        <w:rPr>
          <w:spacing w:val="-1"/>
          <w:sz w:val="24"/>
          <w:szCs w:val="24"/>
        </w:rPr>
        <w:t>a</w:t>
      </w:r>
      <w:r w:rsidRPr="001F74CB">
        <w:rPr>
          <w:sz w:val="24"/>
          <w:szCs w:val="24"/>
        </w:rPr>
        <w:t>n</w:t>
      </w:r>
      <w:proofErr w:type="gramEnd"/>
      <w:r w:rsidRPr="001F74CB">
        <w:rPr>
          <w:spacing w:val="7"/>
          <w:sz w:val="24"/>
          <w:szCs w:val="24"/>
        </w:rPr>
        <w:t xml:space="preserve"> </w:t>
      </w:r>
      <w:r w:rsidRPr="001F74CB">
        <w:rPr>
          <w:sz w:val="24"/>
          <w:szCs w:val="24"/>
        </w:rPr>
        <w:t>b</w:t>
      </w:r>
      <w:r w:rsidRPr="001F74CB">
        <w:rPr>
          <w:spacing w:val="-1"/>
          <w:sz w:val="24"/>
          <w:szCs w:val="24"/>
        </w:rPr>
        <w:t>e</w:t>
      </w:r>
      <w:r w:rsidRPr="001F74CB">
        <w:rPr>
          <w:sz w:val="24"/>
          <w:szCs w:val="24"/>
        </w:rPr>
        <w:t>rd</w:t>
      </w:r>
      <w:r w:rsidRPr="001F74CB">
        <w:rPr>
          <w:spacing w:val="-2"/>
          <w:sz w:val="24"/>
          <w:szCs w:val="24"/>
        </w:rPr>
        <w:t>a</w:t>
      </w:r>
      <w:r w:rsidRPr="001F74CB">
        <w:rPr>
          <w:sz w:val="24"/>
          <w:szCs w:val="24"/>
        </w:rPr>
        <w:t>mpak</w:t>
      </w:r>
      <w:r w:rsidRPr="001F74CB">
        <w:rPr>
          <w:spacing w:val="2"/>
          <w:sz w:val="24"/>
          <w:szCs w:val="24"/>
        </w:rPr>
        <w:t xml:space="preserve"> </w:t>
      </w:r>
      <w:r w:rsidRPr="001F74CB">
        <w:rPr>
          <w:sz w:val="24"/>
          <w:szCs w:val="24"/>
        </w:rPr>
        <w:t>b</w:t>
      </w:r>
      <w:r w:rsidRPr="001F74CB">
        <w:rPr>
          <w:spacing w:val="-1"/>
          <w:sz w:val="24"/>
          <w:szCs w:val="24"/>
        </w:rPr>
        <w:t>a</w:t>
      </w:r>
      <w:r w:rsidRPr="001F74CB">
        <w:rPr>
          <w:sz w:val="24"/>
          <w:szCs w:val="24"/>
        </w:rPr>
        <w:t>g</w:t>
      </w:r>
      <w:r w:rsidRPr="001F74CB">
        <w:rPr>
          <w:spacing w:val="-1"/>
          <w:sz w:val="24"/>
          <w:szCs w:val="24"/>
        </w:rPr>
        <w:t>a</w:t>
      </w:r>
      <w:r w:rsidRPr="001F74CB">
        <w:rPr>
          <w:sz w:val="24"/>
          <w:szCs w:val="24"/>
        </w:rPr>
        <w:t>i</w:t>
      </w:r>
      <w:r w:rsidRPr="001F74CB">
        <w:rPr>
          <w:spacing w:val="1"/>
          <w:sz w:val="24"/>
          <w:szCs w:val="24"/>
        </w:rPr>
        <w:t>m</w:t>
      </w:r>
      <w:r w:rsidRPr="001F74CB">
        <w:rPr>
          <w:spacing w:val="-1"/>
          <w:sz w:val="24"/>
          <w:szCs w:val="24"/>
        </w:rPr>
        <w:t>a</w:t>
      </w:r>
      <w:r w:rsidRPr="001F74CB">
        <w:rPr>
          <w:sz w:val="24"/>
          <w:szCs w:val="24"/>
        </w:rPr>
        <w:t>na s</w:t>
      </w:r>
      <w:r w:rsidRPr="001F74CB">
        <w:rPr>
          <w:spacing w:val="-1"/>
          <w:sz w:val="24"/>
          <w:szCs w:val="24"/>
        </w:rPr>
        <w:t>e</w:t>
      </w:r>
      <w:r w:rsidRPr="001F74CB">
        <w:rPr>
          <w:sz w:val="24"/>
          <w:szCs w:val="24"/>
        </w:rPr>
        <w:t>o</w:t>
      </w:r>
      <w:r w:rsidRPr="001F74CB">
        <w:rPr>
          <w:spacing w:val="-1"/>
          <w:sz w:val="24"/>
          <w:szCs w:val="24"/>
        </w:rPr>
        <w:t>ra</w:t>
      </w:r>
      <w:r w:rsidRPr="001F74CB">
        <w:rPr>
          <w:spacing w:val="2"/>
          <w:sz w:val="24"/>
          <w:szCs w:val="24"/>
        </w:rPr>
        <w:t>n</w:t>
      </w:r>
      <w:r w:rsidRPr="001F74CB">
        <w:rPr>
          <w:sz w:val="24"/>
          <w:szCs w:val="24"/>
        </w:rPr>
        <w:t>g mus</w:t>
      </w:r>
      <w:r w:rsidRPr="001F74CB">
        <w:rPr>
          <w:spacing w:val="1"/>
          <w:sz w:val="24"/>
          <w:szCs w:val="24"/>
        </w:rPr>
        <w:t>l</w:t>
      </w:r>
      <w:r w:rsidRPr="001F74CB">
        <w:rPr>
          <w:sz w:val="24"/>
          <w:szCs w:val="24"/>
        </w:rPr>
        <w:t>im</w:t>
      </w:r>
      <w:r w:rsidRPr="001F74CB">
        <w:rPr>
          <w:spacing w:val="3"/>
          <w:sz w:val="24"/>
          <w:szCs w:val="24"/>
        </w:rPr>
        <w:t xml:space="preserve"> </w:t>
      </w:r>
      <w:r w:rsidRPr="001F74CB">
        <w:rPr>
          <w:sz w:val="24"/>
          <w:szCs w:val="24"/>
        </w:rPr>
        <w:t>memi</w:t>
      </w:r>
      <w:r w:rsidRPr="001F74CB">
        <w:rPr>
          <w:spacing w:val="1"/>
          <w:sz w:val="24"/>
          <w:szCs w:val="24"/>
        </w:rPr>
        <w:t>l</w:t>
      </w:r>
      <w:r w:rsidRPr="001F74CB">
        <w:rPr>
          <w:sz w:val="24"/>
          <w:szCs w:val="24"/>
        </w:rPr>
        <w:t>i</w:t>
      </w:r>
      <w:r w:rsidRPr="001F74CB">
        <w:rPr>
          <w:spacing w:val="-2"/>
          <w:sz w:val="24"/>
          <w:szCs w:val="24"/>
        </w:rPr>
        <w:t>k</w:t>
      </w:r>
      <w:r w:rsidRPr="001F74CB">
        <w:rPr>
          <w:sz w:val="24"/>
          <w:szCs w:val="24"/>
        </w:rPr>
        <w:t>i</w:t>
      </w:r>
      <w:r w:rsidRPr="001F74CB">
        <w:rPr>
          <w:spacing w:val="3"/>
          <w:sz w:val="24"/>
          <w:szCs w:val="24"/>
        </w:rPr>
        <w:t xml:space="preserve"> </w:t>
      </w:r>
      <w:r w:rsidRPr="001F74CB">
        <w:rPr>
          <w:sz w:val="24"/>
          <w:szCs w:val="24"/>
        </w:rPr>
        <w:t>p</w:t>
      </w:r>
      <w:r w:rsidRPr="001F74CB">
        <w:rPr>
          <w:spacing w:val="-1"/>
          <w:sz w:val="24"/>
          <w:szCs w:val="24"/>
        </w:rPr>
        <w:t>a</w:t>
      </w:r>
      <w:r w:rsidRPr="001F74CB">
        <w:rPr>
          <w:sz w:val="24"/>
          <w:szCs w:val="24"/>
        </w:rPr>
        <w:t>nd</w:t>
      </w:r>
      <w:r w:rsidRPr="001F74CB">
        <w:rPr>
          <w:spacing w:val="-1"/>
          <w:sz w:val="24"/>
          <w:szCs w:val="24"/>
        </w:rPr>
        <w:t>a</w:t>
      </w:r>
      <w:r w:rsidRPr="001F74CB">
        <w:rPr>
          <w:spacing w:val="2"/>
          <w:sz w:val="24"/>
          <w:szCs w:val="24"/>
        </w:rPr>
        <w:t>n</w:t>
      </w:r>
      <w:r w:rsidRPr="001F74CB">
        <w:rPr>
          <w:spacing w:val="-2"/>
          <w:sz w:val="24"/>
          <w:szCs w:val="24"/>
        </w:rPr>
        <w:t>g</w:t>
      </w:r>
      <w:r w:rsidRPr="001F74CB">
        <w:rPr>
          <w:spacing w:val="-1"/>
          <w:sz w:val="24"/>
          <w:szCs w:val="24"/>
        </w:rPr>
        <w:t>a</w:t>
      </w:r>
      <w:r w:rsidRPr="001F74CB">
        <w:rPr>
          <w:sz w:val="24"/>
          <w:szCs w:val="24"/>
        </w:rPr>
        <w:t>n</w:t>
      </w:r>
      <w:r w:rsidRPr="001F74CB">
        <w:rPr>
          <w:spacing w:val="2"/>
          <w:sz w:val="24"/>
          <w:szCs w:val="24"/>
        </w:rPr>
        <w:t xml:space="preserve"> </w:t>
      </w:r>
      <w:r w:rsidRPr="001F74CB">
        <w:rPr>
          <w:sz w:val="24"/>
          <w:szCs w:val="24"/>
        </w:rPr>
        <w:t>te</w:t>
      </w:r>
      <w:r w:rsidRPr="001F74CB">
        <w:rPr>
          <w:spacing w:val="-1"/>
          <w:sz w:val="24"/>
          <w:szCs w:val="24"/>
        </w:rPr>
        <w:t>r</w:t>
      </w:r>
      <w:r w:rsidRPr="001F74CB">
        <w:rPr>
          <w:spacing w:val="2"/>
          <w:sz w:val="24"/>
          <w:szCs w:val="24"/>
        </w:rPr>
        <w:t>h</w:t>
      </w:r>
      <w:r w:rsidRPr="001F74CB">
        <w:rPr>
          <w:spacing w:val="-1"/>
          <w:sz w:val="24"/>
          <w:szCs w:val="24"/>
        </w:rPr>
        <w:t>a</w:t>
      </w:r>
      <w:r w:rsidRPr="001F74CB">
        <w:rPr>
          <w:sz w:val="24"/>
          <w:szCs w:val="24"/>
        </w:rPr>
        <w:t>d</w:t>
      </w:r>
      <w:r w:rsidRPr="001F74CB">
        <w:rPr>
          <w:spacing w:val="-1"/>
          <w:sz w:val="24"/>
          <w:szCs w:val="24"/>
        </w:rPr>
        <w:t>a</w:t>
      </w:r>
      <w:r w:rsidRPr="001F74CB">
        <w:rPr>
          <w:sz w:val="24"/>
          <w:szCs w:val="24"/>
        </w:rPr>
        <w:t>p</w:t>
      </w:r>
      <w:r w:rsidRPr="001F74CB">
        <w:rPr>
          <w:spacing w:val="10"/>
          <w:sz w:val="24"/>
          <w:szCs w:val="24"/>
        </w:rPr>
        <w:t xml:space="preserve"> </w:t>
      </w:r>
      <w:r w:rsidRPr="001F74CB">
        <w:rPr>
          <w:i/>
          <w:spacing w:val="-6"/>
          <w:sz w:val="24"/>
          <w:szCs w:val="24"/>
        </w:rPr>
        <w:t>W</w:t>
      </w:r>
      <w:r w:rsidRPr="001F74CB">
        <w:rPr>
          <w:i/>
          <w:spacing w:val="3"/>
          <w:sz w:val="24"/>
          <w:szCs w:val="24"/>
        </w:rPr>
        <w:t>L</w:t>
      </w:r>
      <w:r w:rsidRPr="001F74CB">
        <w:rPr>
          <w:i/>
          <w:sz w:val="24"/>
          <w:szCs w:val="24"/>
        </w:rPr>
        <w:t>B</w:t>
      </w:r>
      <w:r w:rsidRPr="001F74CB">
        <w:rPr>
          <w:spacing w:val="-1"/>
          <w:sz w:val="24"/>
          <w:szCs w:val="24"/>
        </w:rPr>
        <w:t>-</w:t>
      </w:r>
      <w:r w:rsidRPr="001F74CB">
        <w:rPr>
          <w:spacing w:val="2"/>
          <w:sz w:val="24"/>
          <w:szCs w:val="24"/>
        </w:rPr>
        <w:t>n</w:t>
      </w:r>
      <w:r w:rsidRPr="001F74CB">
        <w:rPr>
          <w:spacing w:val="-5"/>
          <w:sz w:val="24"/>
          <w:szCs w:val="24"/>
        </w:rPr>
        <w:t>y</w:t>
      </w:r>
      <w:r w:rsidRPr="001F74CB">
        <w:rPr>
          <w:sz w:val="24"/>
          <w:szCs w:val="24"/>
        </w:rPr>
        <w:t>a</w:t>
      </w:r>
      <w:r w:rsidRPr="001F74CB">
        <w:rPr>
          <w:spacing w:val="3"/>
          <w:sz w:val="24"/>
          <w:szCs w:val="24"/>
        </w:rPr>
        <w:t xml:space="preserve"> </w:t>
      </w:r>
      <w:r w:rsidRPr="001F74CB">
        <w:rPr>
          <w:sz w:val="24"/>
          <w:szCs w:val="24"/>
        </w:rPr>
        <w:t>d</w:t>
      </w:r>
      <w:r w:rsidRPr="001F74CB">
        <w:rPr>
          <w:spacing w:val="-1"/>
          <w:sz w:val="24"/>
          <w:szCs w:val="24"/>
        </w:rPr>
        <w:t>a</w:t>
      </w:r>
      <w:r w:rsidRPr="001F74CB">
        <w:rPr>
          <w:sz w:val="24"/>
          <w:szCs w:val="24"/>
        </w:rPr>
        <w:t>n</w:t>
      </w:r>
      <w:r w:rsidRPr="001F74CB">
        <w:rPr>
          <w:spacing w:val="2"/>
          <w:sz w:val="24"/>
          <w:szCs w:val="24"/>
        </w:rPr>
        <w:t xml:space="preserve"> k</w:t>
      </w:r>
      <w:r w:rsidRPr="001F74CB">
        <w:rPr>
          <w:spacing w:val="-1"/>
          <w:sz w:val="24"/>
          <w:szCs w:val="24"/>
        </w:rPr>
        <w:t>e</w:t>
      </w:r>
      <w:r w:rsidRPr="001F74CB">
        <w:rPr>
          <w:sz w:val="24"/>
          <w:szCs w:val="24"/>
        </w:rPr>
        <w:t>pu</w:t>
      </w:r>
      <w:r w:rsidRPr="001F74CB">
        <w:rPr>
          <w:spacing w:val="-1"/>
          <w:sz w:val="24"/>
          <w:szCs w:val="24"/>
        </w:rPr>
        <w:t>a</w:t>
      </w:r>
      <w:r w:rsidRPr="001F74CB">
        <w:rPr>
          <w:sz w:val="24"/>
          <w:szCs w:val="24"/>
        </w:rPr>
        <w:t>s</w:t>
      </w:r>
      <w:r w:rsidRPr="001F74CB">
        <w:rPr>
          <w:spacing w:val="-1"/>
          <w:sz w:val="24"/>
          <w:szCs w:val="24"/>
        </w:rPr>
        <w:t>a</w:t>
      </w:r>
      <w:r w:rsidRPr="001F74CB">
        <w:rPr>
          <w:sz w:val="24"/>
          <w:szCs w:val="24"/>
        </w:rPr>
        <w:t>n</w:t>
      </w:r>
      <w:r w:rsidRPr="001F74CB">
        <w:rPr>
          <w:spacing w:val="2"/>
          <w:sz w:val="24"/>
          <w:szCs w:val="24"/>
        </w:rPr>
        <w:t xml:space="preserve"> k</w:t>
      </w:r>
      <w:r w:rsidRPr="001F74CB">
        <w:rPr>
          <w:spacing w:val="-1"/>
          <w:sz w:val="24"/>
          <w:szCs w:val="24"/>
        </w:rPr>
        <w:t>e</w:t>
      </w:r>
      <w:r w:rsidRPr="001F74CB">
        <w:rPr>
          <w:sz w:val="24"/>
          <w:szCs w:val="24"/>
        </w:rPr>
        <w:t>r</w:t>
      </w:r>
      <w:r w:rsidRPr="001F74CB">
        <w:rPr>
          <w:spacing w:val="2"/>
          <w:sz w:val="24"/>
          <w:szCs w:val="24"/>
        </w:rPr>
        <w:t>j</w:t>
      </w:r>
      <w:r w:rsidRPr="001F74CB">
        <w:rPr>
          <w:sz w:val="24"/>
          <w:szCs w:val="24"/>
        </w:rPr>
        <w:t>a</w:t>
      </w:r>
      <w:r w:rsidRPr="001F74CB">
        <w:rPr>
          <w:spacing w:val="4"/>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 dia d</w:t>
      </w:r>
      <w:r w:rsidRPr="001F74CB">
        <w:rPr>
          <w:spacing w:val="-1"/>
          <w:sz w:val="24"/>
          <w:szCs w:val="24"/>
        </w:rPr>
        <w:t>a</w:t>
      </w:r>
      <w:r w:rsidRPr="001F74CB">
        <w:rPr>
          <w:sz w:val="24"/>
          <w:szCs w:val="24"/>
        </w:rPr>
        <w:t>p</w:t>
      </w:r>
      <w:r w:rsidRPr="001F74CB">
        <w:rPr>
          <w:spacing w:val="-1"/>
          <w:sz w:val="24"/>
          <w:szCs w:val="24"/>
        </w:rPr>
        <w:t>a</w:t>
      </w:r>
      <w:r w:rsidRPr="001F74CB">
        <w:rPr>
          <w:sz w:val="24"/>
          <w:szCs w:val="24"/>
        </w:rPr>
        <w:t>t.</w:t>
      </w:r>
      <w:r w:rsidRPr="001F74CB">
        <w:rPr>
          <w:spacing w:val="3"/>
          <w:sz w:val="24"/>
          <w:szCs w:val="24"/>
        </w:rPr>
        <w:t xml:space="preserve"> </w:t>
      </w:r>
      <w:r w:rsidRPr="001F74CB">
        <w:rPr>
          <w:spacing w:val="1"/>
          <w:sz w:val="24"/>
          <w:szCs w:val="24"/>
        </w:rPr>
        <w:t>P</w:t>
      </w:r>
      <w:r w:rsidRPr="001F74CB">
        <w:rPr>
          <w:spacing w:val="-1"/>
          <w:sz w:val="24"/>
          <w:szCs w:val="24"/>
        </w:rPr>
        <w:t>a</w:t>
      </w:r>
      <w:r w:rsidRPr="001F74CB">
        <w:rPr>
          <w:sz w:val="24"/>
          <w:szCs w:val="24"/>
        </w:rPr>
        <w:t>p</w:t>
      </w:r>
      <w:r w:rsidRPr="001F74CB">
        <w:rPr>
          <w:spacing w:val="-1"/>
          <w:sz w:val="24"/>
          <w:szCs w:val="24"/>
        </w:rPr>
        <w:t>e</w:t>
      </w:r>
      <w:r w:rsidRPr="001F74CB">
        <w:rPr>
          <w:sz w:val="24"/>
          <w:szCs w:val="24"/>
        </w:rPr>
        <w:t>r</w:t>
      </w:r>
      <w:r w:rsidRPr="001F74CB">
        <w:rPr>
          <w:spacing w:val="2"/>
          <w:sz w:val="24"/>
          <w:szCs w:val="24"/>
        </w:rPr>
        <w:t xml:space="preserve"> </w:t>
      </w:r>
      <w:r w:rsidRPr="001F74CB">
        <w:rPr>
          <w:sz w:val="24"/>
          <w:szCs w:val="24"/>
        </w:rPr>
        <w:t>ini</w:t>
      </w:r>
      <w:r w:rsidRPr="001F74CB">
        <w:rPr>
          <w:spacing w:val="3"/>
          <w:sz w:val="24"/>
          <w:szCs w:val="24"/>
        </w:rPr>
        <w:t xml:space="preserve"> </w:t>
      </w:r>
      <w:r w:rsidRPr="001F74CB">
        <w:rPr>
          <w:sz w:val="24"/>
          <w:szCs w:val="24"/>
        </w:rPr>
        <w:t>me</w:t>
      </w:r>
      <w:r w:rsidRPr="001F74CB">
        <w:rPr>
          <w:spacing w:val="-1"/>
          <w:sz w:val="24"/>
          <w:szCs w:val="24"/>
        </w:rPr>
        <w:t>r</w:t>
      </w:r>
      <w:r w:rsidRPr="001F74CB">
        <w:rPr>
          <w:sz w:val="24"/>
          <w:szCs w:val="24"/>
        </w:rPr>
        <w:t>up</w:t>
      </w:r>
      <w:r w:rsidRPr="001F74CB">
        <w:rPr>
          <w:spacing w:val="-1"/>
          <w:sz w:val="24"/>
          <w:szCs w:val="24"/>
        </w:rPr>
        <w:t>a</w:t>
      </w:r>
      <w:r w:rsidRPr="001F74CB">
        <w:rPr>
          <w:sz w:val="24"/>
          <w:szCs w:val="24"/>
        </w:rPr>
        <w:t>k</w:t>
      </w:r>
      <w:r w:rsidRPr="001F74CB">
        <w:rPr>
          <w:spacing w:val="-1"/>
          <w:sz w:val="24"/>
          <w:szCs w:val="24"/>
        </w:rPr>
        <w:t>a</w:t>
      </w:r>
      <w:r w:rsidRPr="001F74CB">
        <w:rPr>
          <w:sz w:val="24"/>
          <w:szCs w:val="24"/>
        </w:rPr>
        <w:t>n</w:t>
      </w:r>
      <w:r w:rsidRPr="001F74CB">
        <w:rPr>
          <w:spacing w:val="4"/>
          <w:sz w:val="24"/>
          <w:szCs w:val="24"/>
        </w:rPr>
        <w:t xml:space="preserve"> </w:t>
      </w:r>
      <w:r w:rsidRPr="001F74CB">
        <w:rPr>
          <w:i/>
          <w:sz w:val="24"/>
          <w:szCs w:val="24"/>
        </w:rPr>
        <w:t>l</w:t>
      </w:r>
      <w:r w:rsidRPr="001F74CB">
        <w:rPr>
          <w:i/>
          <w:spacing w:val="1"/>
          <w:sz w:val="24"/>
          <w:szCs w:val="24"/>
        </w:rPr>
        <w:t>i</w:t>
      </w:r>
      <w:r w:rsidRPr="001F74CB">
        <w:rPr>
          <w:i/>
          <w:sz w:val="24"/>
          <w:szCs w:val="24"/>
        </w:rPr>
        <w:t>terature</w:t>
      </w:r>
      <w:r w:rsidRPr="001F74CB">
        <w:rPr>
          <w:i/>
          <w:spacing w:val="2"/>
          <w:sz w:val="24"/>
          <w:szCs w:val="24"/>
        </w:rPr>
        <w:t xml:space="preserve"> </w:t>
      </w:r>
      <w:r w:rsidRPr="001F74CB">
        <w:rPr>
          <w:i/>
          <w:sz w:val="24"/>
          <w:szCs w:val="24"/>
        </w:rPr>
        <w:t>r</w:t>
      </w:r>
      <w:r w:rsidRPr="001F74CB">
        <w:rPr>
          <w:i/>
          <w:spacing w:val="-1"/>
          <w:sz w:val="24"/>
          <w:szCs w:val="24"/>
        </w:rPr>
        <w:t>ev</w:t>
      </w:r>
      <w:r w:rsidRPr="001F74CB">
        <w:rPr>
          <w:i/>
          <w:sz w:val="24"/>
          <w:szCs w:val="24"/>
        </w:rPr>
        <w:t>i</w:t>
      </w:r>
      <w:r w:rsidRPr="001F74CB">
        <w:rPr>
          <w:i/>
          <w:spacing w:val="2"/>
          <w:sz w:val="24"/>
          <w:szCs w:val="24"/>
        </w:rPr>
        <w:t>e</w:t>
      </w:r>
      <w:r w:rsidRPr="001F74CB">
        <w:rPr>
          <w:i/>
          <w:sz w:val="24"/>
          <w:szCs w:val="24"/>
        </w:rPr>
        <w:t>w</w:t>
      </w:r>
      <w:r w:rsidRPr="001F74CB">
        <w:rPr>
          <w:i/>
          <w:spacing w:val="7"/>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 menj</w:t>
      </w:r>
      <w:r w:rsidRPr="001F74CB">
        <w:rPr>
          <w:spacing w:val="-1"/>
          <w:sz w:val="24"/>
          <w:szCs w:val="24"/>
        </w:rPr>
        <w:t>e</w:t>
      </w:r>
      <w:r w:rsidRPr="001F74CB">
        <w:rPr>
          <w:sz w:val="24"/>
          <w:szCs w:val="24"/>
        </w:rPr>
        <w:t>lask</w:t>
      </w:r>
      <w:r w:rsidRPr="001F74CB">
        <w:rPr>
          <w:spacing w:val="-1"/>
          <w:sz w:val="24"/>
          <w:szCs w:val="24"/>
        </w:rPr>
        <w:t>a</w:t>
      </w:r>
      <w:r w:rsidRPr="001F74CB">
        <w:rPr>
          <w:sz w:val="24"/>
          <w:szCs w:val="24"/>
        </w:rPr>
        <w:t>n</w:t>
      </w:r>
      <w:r w:rsidRPr="001F74CB">
        <w:rPr>
          <w:spacing w:val="5"/>
          <w:sz w:val="24"/>
          <w:szCs w:val="24"/>
        </w:rPr>
        <w:t xml:space="preserve"> </w:t>
      </w:r>
      <w:r w:rsidRPr="001F74CB">
        <w:rPr>
          <w:sz w:val="24"/>
          <w:szCs w:val="24"/>
        </w:rPr>
        <w:t>b</w:t>
      </w:r>
      <w:r w:rsidRPr="001F74CB">
        <w:rPr>
          <w:spacing w:val="-1"/>
          <w:sz w:val="24"/>
          <w:szCs w:val="24"/>
        </w:rPr>
        <w:t>a</w:t>
      </w:r>
      <w:r w:rsidRPr="001F74CB">
        <w:rPr>
          <w:sz w:val="24"/>
          <w:szCs w:val="24"/>
        </w:rPr>
        <w:t>g</w:t>
      </w:r>
      <w:r w:rsidRPr="001F74CB">
        <w:rPr>
          <w:spacing w:val="-1"/>
          <w:sz w:val="24"/>
          <w:szCs w:val="24"/>
        </w:rPr>
        <w:t>a</w:t>
      </w:r>
      <w:r w:rsidRPr="001F74CB">
        <w:rPr>
          <w:sz w:val="24"/>
          <w:szCs w:val="24"/>
        </w:rPr>
        <w:t>i</w:t>
      </w:r>
      <w:r w:rsidRPr="001F74CB">
        <w:rPr>
          <w:spacing w:val="1"/>
          <w:sz w:val="24"/>
          <w:szCs w:val="24"/>
        </w:rPr>
        <w:t>m</w:t>
      </w:r>
      <w:r w:rsidRPr="001F74CB">
        <w:rPr>
          <w:spacing w:val="-1"/>
          <w:sz w:val="24"/>
          <w:szCs w:val="24"/>
        </w:rPr>
        <w:t>a</w:t>
      </w:r>
      <w:r w:rsidRPr="001F74CB">
        <w:rPr>
          <w:sz w:val="24"/>
          <w:szCs w:val="24"/>
        </w:rPr>
        <w:t>na i</w:t>
      </w:r>
      <w:r w:rsidRPr="001F74CB">
        <w:rPr>
          <w:spacing w:val="1"/>
          <w:sz w:val="24"/>
          <w:szCs w:val="24"/>
        </w:rPr>
        <w:t>m</w:t>
      </w:r>
      <w:r w:rsidRPr="001F74CB">
        <w:rPr>
          <w:sz w:val="24"/>
          <w:szCs w:val="24"/>
        </w:rPr>
        <w:t>plem</w:t>
      </w:r>
      <w:r w:rsidRPr="001F74CB">
        <w:rPr>
          <w:spacing w:val="-1"/>
          <w:sz w:val="24"/>
          <w:szCs w:val="24"/>
        </w:rPr>
        <w:t>e</w:t>
      </w:r>
      <w:r w:rsidRPr="001F74CB">
        <w:rPr>
          <w:sz w:val="24"/>
          <w:szCs w:val="24"/>
        </w:rPr>
        <w:t>ntasi</w:t>
      </w:r>
      <w:r w:rsidRPr="001F74CB">
        <w:rPr>
          <w:spacing w:val="58"/>
          <w:sz w:val="24"/>
          <w:szCs w:val="24"/>
        </w:rPr>
        <w:t xml:space="preserve"> </w:t>
      </w:r>
      <w:r w:rsidRPr="001F74CB">
        <w:rPr>
          <w:i/>
          <w:spacing w:val="1"/>
          <w:sz w:val="24"/>
          <w:szCs w:val="24"/>
        </w:rPr>
        <w:t>I</w:t>
      </w:r>
      <w:r w:rsidRPr="001F74CB">
        <w:rPr>
          <w:i/>
          <w:spacing w:val="-6"/>
          <w:sz w:val="24"/>
          <w:szCs w:val="24"/>
        </w:rPr>
        <w:t>W</w:t>
      </w:r>
      <w:r w:rsidRPr="001F74CB">
        <w:rPr>
          <w:i/>
          <w:sz w:val="24"/>
          <w:szCs w:val="24"/>
        </w:rPr>
        <w:t>E</w:t>
      </w:r>
      <w:r w:rsidRPr="001F74CB">
        <w:rPr>
          <w:i/>
          <w:spacing w:val="58"/>
          <w:sz w:val="24"/>
          <w:szCs w:val="24"/>
        </w:rPr>
        <w:t xml:space="preserve"> </w:t>
      </w:r>
      <w:r w:rsidRPr="001F74CB">
        <w:rPr>
          <w:sz w:val="24"/>
          <w:szCs w:val="24"/>
        </w:rPr>
        <w:t>unt</w:t>
      </w:r>
      <w:r w:rsidRPr="001F74CB">
        <w:rPr>
          <w:spacing w:val="3"/>
          <w:sz w:val="24"/>
          <w:szCs w:val="24"/>
        </w:rPr>
        <w:t>u</w:t>
      </w:r>
      <w:r w:rsidRPr="001F74CB">
        <w:rPr>
          <w:sz w:val="24"/>
          <w:szCs w:val="24"/>
        </w:rPr>
        <w:t>k</w:t>
      </w:r>
      <w:r w:rsidRPr="001F74CB">
        <w:rPr>
          <w:spacing w:val="57"/>
          <w:sz w:val="24"/>
          <w:szCs w:val="24"/>
        </w:rPr>
        <w:t xml:space="preserve"> </w:t>
      </w:r>
      <w:proofErr w:type="gramStart"/>
      <w:r w:rsidRPr="001F74CB">
        <w:rPr>
          <w:sz w:val="24"/>
          <w:szCs w:val="24"/>
        </w:rPr>
        <w:t>memb</w:t>
      </w:r>
      <w:r w:rsidRPr="001F74CB">
        <w:rPr>
          <w:spacing w:val="-1"/>
          <w:sz w:val="24"/>
          <w:szCs w:val="24"/>
        </w:rPr>
        <w:t>a</w:t>
      </w:r>
      <w:r w:rsidRPr="001F74CB">
        <w:rPr>
          <w:sz w:val="24"/>
          <w:szCs w:val="24"/>
        </w:rPr>
        <w:t>n</w:t>
      </w:r>
      <w:r w:rsidRPr="001F74CB">
        <w:rPr>
          <w:spacing w:val="-2"/>
          <w:sz w:val="24"/>
          <w:szCs w:val="24"/>
        </w:rPr>
        <w:t>g</w:t>
      </w:r>
      <w:r w:rsidRPr="001F74CB">
        <w:rPr>
          <w:sz w:val="24"/>
          <w:szCs w:val="24"/>
        </w:rPr>
        <w:t xml:space="preserve">un  </w:t>
      </w:r>
      <w:r w:rsidRPr="001F74CB">
        <w:rPr>
          <w:i/>
          <w:spacing w:val="-3"/>
          <w:sz w:val="24"/>
          <w:szCs w:val="24"/>
        </w:rPr>
        <w:t>W</w:t>
      </w:r>
      <w:r w:rsidRPr="001F74CB">
        <w:rPr>
          <w:i/>
          <w:spacing w:val="1"/>
          <w:sz w:val="24"/>
          <w:szCs w:val="24"/>
        </w:rPr>
        <w:t>L</w:t>
      </w:r>
      <w:r w:rsidRPr="001F74CB">
        <w:rPr>
          <w:i/>
          <w:sz w:val="24"/>
          <w:szCs w:val="24"/>
        </w:rPr>
        <w:t>B</w:t>
      </w:r>
      <w:proofErr w:type="gramEnd"/>
      <w:r w:rsidRPr="001F74CB">
        <w:rPr>
          <w:i/>
          <w:spacing w:val="58"/>
          <w:sz w:val="24"/>
          <w:szCs w:val="24"/>
        </w:rPr>
        <w:t xml:space="preserve"> </w:t>
      </w:r>
      <w:r w:rsidRPr="001F74CB">
        <w:rPr>
          <w:sz w:val="24"/>
          <w:szCs w:val="24"/>
        </w:rPr>
        <w:t>d</w:t>
      </w:r>
      <w:r w:rsidRPr="001F74CB">
        <w:rPr>
          <w:spacing w:val="1"/>
          <w:sz w:val="24"/>
          <w:szCs w:val="24"/>
        </w:rPr>
        <w:t>a</w:t>
      </w:r>
      <w:r w:rsidRPr="001F74CB">
        <w:rPr>
          <w:sz w:val="24"/>
          <w:szCs w:val="24"/>
        </w:rPr>
        <w:t>n</w:t>
      </w:r>
      <w:r w:rsidRPr="001F74CB">
        <w:rPr>
          <w:spacing w:val="57"/>
          <w:sz w:val="24"/>
          <w:szCs w:val="24"/>
        </w:rPr>
        <w:t xml:space="preserve"> </w:t>
      </w:r>
      <w:r w:rsidRPr="001F74CB">
        <w:rPr>
          <w:sz w:val="24"/>
          <w:szCs w:val="24"/>
        </w:rPr>
        <w:t>men</w:t>
      </w:r>
      <w:r w:rsidRPr="001F74CB">
        <w:rPr>
          <w:spacing w:val="-1"/>
          <w:sz w:val="24"/>
          <w:szCs w:val="24"/>
        </w:rPr>
        <w:t>ca</w:t>
      </w:r>
      <w:r w:rsidRPr="001F74CB">
        <w:rPr>
          <w:sz w:val="24"/>
          <w:szCs w:val="24"/>
        </w:rPr>
        <w:t>p</w:t>
      </w:r>
      <w:r w:rsidRPr="001F74CB">
        <w:rPr>
          <w:spacing w:val="-1"/>
          <w:sz w:val="24"/>
          <w:szCs w:val="24"/>
        </w:rPr>
        <w:t>a</w:t>
      </w:r>
      <w:r w:rsidRPr="001F74CB">
        <w:rPr>
          <w:sz w:val="24"/>
          <w:szCs w:val="24"/>
        </w:rPr>
        <w:t>i</w:t>
      </w:r>
      <w:r w:rsidRPr="001F74CB">
        <w:rPr>
          <w:spacing w:val="58"/>
          <w:sz w:val="24"/>
          <w:szCs w:val="24"/>
        </w:rPr>
        <w:t xml:space="preserve"> </w:t>
      </w:r>
      <w:r w:rsidRPr="001F74CB">
        <w:rPr>
          <w:sz w:val="24"/>
          <w:szCs w:val="24"/>
        </w:rPr>
        <w:t>k</w:t>
      </w:r>
      <w:r w:rsidRPr="001F74CB">
        <w:rPr>
          <w:spacing w:val="-1"/>
          <w:sz w:val="24"/>
          <w:szCs w:val="24"/>
        </w:rPr>
        <w:t>e</w:t>
      </w:r>
      <w:r w:rsidRPr="001F74CB">
        <w:rPr>
          <w:sz w:val="24"/>
          <w:szCs w:val="24"/>
        </w:rPr>
        <w:t>pu</w:t>
      </w:r>
      <w:r w:rsidRPr="001F74CB">
        <w:rPr>
          <w:spacing w:val="-1"/>
          <w:sz w:val="24"/>
          <w:szCs w:val="24"/>
        </w:rPr>
        <w:t>a</w:t>
      </w:r>
      <w:r w:rsidRPr="001F74CB">
        <w:rPr>
          <w:spacing w:val="2"/>
          <w:sz w:val="24"/>
          <w:szCs w:val="24"/>
        </w:rPr>
        <w:t>s</w:t>
      </w:r>
      <w:r w:rsidRPr="001F74CB">
        <w:rPr>
          <w:spacing w:val="-1"/>
          <w:sz w:val="24"/>
          <w:szCs w:val="24"/>
        </w:rPr>
        <w:t>a</w:t>
      </w:r>
      <w:r w:rsidRPr="001F74CB">
        <w:rPr>
          <w:sz w:val="24"/>
          <w:szCs w:val="24"/>
        </w:rPr>
        <w:t>n</w:t>
      </w:r>
      <w:r w:rsidRPr="001F74CB">
        <w:rPr>
          <w:spacing w:val="57"/>
          <w:sz w:val="24"/>
          <w:szCs w:val="24"/>
        </w:rPr>
        <w:t xml:space="preserve"> </w:t>
      </w:r>
      <w:r w:rsidRPr="001F74CB">
        <w:rPr>
          <w:sz w:val="24"/>
          <w:szCs w:val="24"/>
        </w:rPr>
        <w:t>k</w:t>
      </w:r>
      <w:r w:rsidRPr="001F74CB">
        <w:rPr>
          <w:spacing w:val="-1"/>
          <w:sz w:val="24"/>
          <w:szCs w:val="24"/>
        </w:rPr>
        <w:t>e</w:t>
      </w:r>
      <w:r w:rsidRPr="001F74CB">
        <w:rPr>
          <w:sz w:val="24"/>
          <w:szCs w:val="24"/>
        </w:rPr>
        <w:t>rja</w:t>
      </w:r>
      <w:r w:rsidRPr="001F74CB">
        <w:rPr>
          <w:spacing w:val="56"/>
          <w:sz w:val="24"/>
          <w:szCs w:val="24"/>
        </w:rPr>
        <w:t xml:space="preserve"> </w:t>
      </w:r>
      <w:r w:rsidRPr="001F74CB">
        <w:rPr>
          <w:sz w:val="24"/>
          <w:szCs w:val="24"/>
        </w:rPr>
        <w:t>d</w:t>
      </w:r>
      <w:r w:rsidRPr="001F74CB">
        <w:rPr>
          <w:spacing w:val="-1"/>
          <w:sz w:val="24"/>
          <w:szCs w:val="24"/>
        </w:rPr>
        <w:t>a</w:t>
      </w:r>
      <w:r w:rsidRPr="001F74CB">
        <w:rPr>
          <w:sz w:val="24"/>
          <w:szCs w:val="24"/>
        </w:rPr>
        <w:t xml:space="preserve">lam </w:t>
      </w:r>
      <w:r w:rsidRPr="001F74CB">
        <w:rPr>
          <w:spacing w:val="-3"/>
          <w:sz w:val="24"/>
          <w:szCs w:val="24"/>
        </w:rPr>
        <w:t>I</w:t>
      </w:r>
      <w:r w:rsidRPr="001F74CB">
        <w:rPr>
          <w:sz w:val="24"/>
          <w:szCs w:val="24"/>
        </w:rPr>
        <w:t>slam.</w:t>
      </w:r>
    </w:p>
    <w:p w:rsidR="005102BB" w:rsidRPr="001F74CB" w:rsidRDefault="005102BB">
      <w:pPr>
        <w:spacing w:line="200" w:lineRule="exact"/>
      </w:pPr>
    </w:p>
    <w:p w:rsidR="005102BB" w:rsidRPr="001F74CB" w:rsidRDefault="005102BB">
      <w:pPr>
        <w:spacing w:line="220" w:lineRule="exact"/>
        <w:rPr>
          <w:sz w:val="22"/>
          <w:szCs w:val="22"/>
        </w:rPr>
      </w:pPr>
    </w:p>
    <w:p w:rsidR="005102BB" w:rsidRPr="001F74CB" w:rsidRDefault="00464A5F">
      <w:pPr>
        <w:ind w:left="584" w:right="464"/>
        <w:jc w:val="both"/>
        <w:rPr>
          <w:sz w:val="24"/>
          <w:szCs w:val="24"/>
        </w:rPr>
      </w:pPr>
      <w:r w:rsidRPr="00E31A8B">
        <w:rPr>
          <w:b/>
          <w:i/>
          <w:spacing w:val="-2"/>
          <w:sz w:val="24"/>
          <w:szCs w:val="24"/>
        </w:rPr>
        <w:t>K</w:t>
      </w:r>
      <w:r w:rsidRPr="00E31A8B">
        <w:rPr>
          <w:b/>
          <w:i/>
          <w:spacing w:val="-1"/>
          <w:sz w:val="24"/>
          <w:szCs w:val="24"/>
        </w:rPr>
        <w:t>e</w:t>
      </w:r>
      <w:r w:rsidRPr="00E31A8B">
        <w:rPr>
          <w:b/>
          <w:i/>
          <w:sz w:val="24"/>
          <w:szCs w:val="24"/>
        </w:rPr>
        <w:t>y</w:t>
      </w:r>
      <w:r w:rsidRPr="00E31A8B">
        <w:rPr>
          <w:b/>
          <w:i/>
          <w:spacing w:val="2"/>
          <w:sz w:val="24"/>
          <w:szCs w:val="24"/>
        </w:rPr>
        <w:t>w</w:t>
      </w:r>
      <w:r w:rsidRPr="00E31A8B">
        <w:rPr>
          <w:b/>
          <w:i/>
          <w:sz w:val="24"/>
          <w:szCs w:val="24"/>
        </w:rPr>
        <w:t>o</w:t>
      </w:r>
      <w:r w:rsidRPr="00E31A8B">
        <w:rPr>
          <w:b/>
          <w:i/>
          <w:spacing w:val="-1"/>
          <w:sz w:val="24"/>
          <w:szCs w:val="24"/>
        </w:rPr>
        <w:t>r</w:t>
      </w:r>
      <w:r w:rsidRPr="00E31A8B">
        <w:rPr>
          <w:b/>
          <w:i/>
          <w:spacing w:val="1"/>
          <w:sz w:val="24"/>
          <w:szCs w:val="24"/>
        </w:rPr>
        <w:t>d</w:t>
      </w:r>
      <w:r w:rsidRPr="00E31A8B">
        <w:rPr>
          <w:b/>
          <w:i/>
          <w:sz w:val="24"/>
          <w:szCs w:val="24"/>
        </w:rPr>
        <w:t>s</w:t>
      </w:r>
      <w:r w:rsidRPr="001F74CB">
        <w:rPr>
          <w:b/>
          <w:sz w:val="24"/>
          <w:szCs w:val="24"/>
        </w:rPr>
        <w:t xml:space="preserve">: </w:t>
      </w:r>
      <w:r w:rsidRPr="00E31A8B">
        <w:rPr>
          <w:b/>
          <w:i/>
          <w:sz w:val="24"/>
          <w:szCs w:val="24"/>
        </w:rPr>
        <w:t>Isl</w:t>
      </w:r>
      <w:r w:rsidRPr="00E31A8B">
        <w:rPr>
          <w:b/>
          <w:i/>
          <w:spacing w:val="3"/>
          <w:sz w:val="24"/>
          <w:szCs w:val="24"/>
        </w:rPr>
        <w:t>a</w:t>
      </w:r>
      <w:r w:rsidRPr="00E31A8B">
        <w:rPr>
          <w:b/>
          <w:i/>
          <w:spacing w:val="-3"/>
          <w:sz w:val="24"/>
          <w:szCs w:val="24"/>
        </w:rPr>
        <w:t>m</w:t>
      </w:r>
      <w:r w:rsidRPr="00E31A8B">
        <w:rPr>
          <w:b/>
          <w:i/>
          <w:sz w:val="24"/>
          <w:szCs w:val="24"/>
        </w:rPr>
        <w:t>ic Wo</w:t>
      </w:r>
      <w:r w:rsidRPr="00E31A8B">
        <w:rPr>
          <w:b/>
          <w:i/>
          <w:spacing w:val="1"/>
          <w:sz w:val="24"/>
          <w:szCs w:val="24"/>
        </w:rPr>
        <w:t>r</w:t>
      </w:r>
      <w:r w:rsidRPr="00E31A8B">
        <w:rPr>
          <w:b/>
          <w:i/>
          <w:sz w:val="24"/>
          <w:szCs w:val="24"/>
        </w:rPr>
        <w:t>k</w:t>
      </w:r>
      <w:r w:rsidRPr="00E31A8B">
        <w:rPr>
          <w:b/>
          <w:i/>
          <w:spacing w:val="1"/>
          <w:sz w:val="24"/>
          <w:szCs w:val="24"/>
        </w:rPr>
        <w:t xml:space="preserve"> </w:t>
      </w:r>
      <w:r w:rsidRPr="00E31A8B">
        <w:rPr>
          <w:b/>
          <w:i/>
          <w:sz w:val="24"/>
          <w:szCs w:val="24"/>
        </w:rPr>
        <w:t>Ethic, Wo</w:t>
      </w:r>
      <w:r w:rsidRPr="00E31A8B">
        <w:rPr>
          <w:b/>
          <w:i/>
          <w:spacing w:val="-1"/>
          <w:sz w:val="24"/>
          <w:szCs w:val="24"/>
        </w:rPr>
        <w:t>r</w:t>
      </w:r>
      <w:r w:rsidRPr="00E31A8B">
        <w:rPr>
          <w:b/>
          <w:i/>
          <w:sz w:val="24"/>
          <w:szCs w:val="24"/>
        </w:rPr>
        <w:t>k</w:t>
      </w:r>
      <w:r w:rsidRPr="00E31A8B">
        <w:rPr>
          <w:b/>
          <w:i/>
          <w:spacing w:val="1"/>
          <w:sz w:val="24"/>
          <w:szCs w:val="24"/>
        </w:rPr>
        <w:t xml:space="preserve"> </w:t>
      </w:r>
      <w:r w:rsidRPr="00E31A8B">
        <w:rPr>
          <w:b/>
          <w:i/>
          <w:sz w:val="24"/>
          <w:szCs w:val="24"/>
        </w:rPr>
        <w:t>L</w:t>
      </w:r>
      <w:r w:rsidRPr="00E31A8B">
        <w:rPr>
          <w:b/>
          <w:i/>
          <w:spacing w:val="-2"/>
          <w:sz w:val="24"/>
          <w:szCs w:val="24"/>
        </w:rPr>
        <w:t>i</w:t>
      </w:r>
      <w:r w:rsidRPr="00E31A8B">
        <w:rPr>
          <w:b/>
          <w:i/>
          <w:spacing w:val="1"/>
          <w:sz w:val="24"/>
          <w:szCs w:val="24"/>
        </w:rPr>
        <w:t>f</w:t>
      </w:r>
      <w:r w:rsidRPr="00E31A8B">
        <w:rPr>
          <w:b/>
          <w:i/>
          <w:sz w:val="24"/>
          <w:szCs w:val="24"/>
        </w:rPr>
        <w:t>e</w:t>
      </w:r>
      <w:r w:rsidRPr="00E31A8B">
        <w:rPr>
          <w:b/>
          <w:i/>
          <w:spacing w:val="-1"/>
          <w:sz w:val="24"/>
          <w:szCs w:val="24"/>
        </w:rPr>
        <w:t xml:space="preserve"> </w:t>
      </w:r>
      <w:r w:rsidRPr="00E31A8B">
        <w:rPr>
          <w:b/>
          <w:i/>
          <w:sz w:val="24"/>
          <w:szCs w:val="24"/>
        </w:rPr>
        <w:t>Ba</w:t>
      </w:r>
      <w:r w:rsidRPr="00E31A8B">
        <w:rPr>
          <w:b/>
          <w:i/>
          <w:spacing w:val="-2"/>
          <w:sz w:val="24"/>
          <w:szCs w:val="24"/>
        </w:rPr>
        <w:t>l</w:t>
      </w:r>
      <w:r w:rsidRPr="00E31A8B">
        <w:rPr>
          <w:b/>
          <w:i/>
          <w:sz w:val="24"/>
          <w:szCs w:val="24"/>
        </w:rPr>
        <w:t>a</w:t>
      </w:r>
      <w:r w:rsidRPr="00E31A8B">
        <w:rPr>
          <w:b/>
          <w:i/>
          <w:spacing w:val="1"/>
          <w:sz w:val="24"/>
          <w:szCs w:val="24"/>
        </w:rPr>
        <w:t>n</w:t>
      </w:r>
      <w:r w:rsidRPr="00E31A8B">
        <w:rPr>
          <w:b/>
          <w:i/>
          <w:spacing w:val="-1"/>
          <w:sz w:val="24"/>
          <w:szCs w:val="24"/>
        </w:rPr>
        <w:t>ce</w:t>
      </w:r>
      <w:r w:rsidRPr="00E31A8B">
        <w:rPr>
          <w:b/>
          <w:i/>
          <w:sz w:val="24"/>
          <w:szCs w:val="24"/>
        </w:rPr>
        <w:t>, Is</w:t>
      </w:r>
      <w:r w:rsidRPr="00E31A8B">
        <w:rPr>
          <w:b/>
          <w:i/>
          <w:spacing w:val="1"/>
          <w:sz w:val="24"/>
          <w:szCs w:val="24"/>
        </w:rPr>
        <w:t>l</w:t>
      </w:r>
      <w:r w:rsidRPr="00E31A8B">
        <w:rPr>
          <w:b/>
          <w:i/>
          <w:sz w:val="24"/>
          <w:szCs w:val="24"/>
        </w:rPr>
        <w:t>a</w:t>
      </w:r>
      <w:r w:rsidRPr="00E31A8B">
        <w:rPr>
          <w:b/>
          <w:i/>
          <w:spacing w:val="-3"/>
          <w:sz w:val="24"/>
          <w:szCs w:val="24"/>
        </w:rPr>
        <w:t>m</w:t>
      </w:r>
      <w:r w:rsidRPr="00E31A8B">
        <w:rPr>
          <w:b/>
          <w:i/>
          <w:spacing w:val="3"/>
          <w:sz w:val="24"/>
          <w:szCs w:val="24"/>
        </w:rPr>
        <w:t>i</w:t>
      </w:r>
      <w:r w:rsidRPr="00E31A8B">
        <w:rPr>
          <w:b/>
          <w:i/>
          <w:sz w:val="24"/>
          <w:szCs w:val="24"/>
        </w:rPr>
        <w:t>c</w:t>
      </w:r>
      <w:r w:rsidRPr="00E31A8B">
        <w:rPr>
          <w:b/>
          <w:i/>
          <w:spacing w:val="-1"/>
          <w:sz w:val="24"/>
          <w:szCs w:val="24"/>
        </w:rPr>
        <w:t xml:space="preserve"> </w:t>
      </w:r>
      <w:r w:rsidRPr="00E31A8B">
        <w:rPr>
          <w:b/>
          <w:i/>
          <w:sz w:val="24"/>
          <w:szCs w:val="24"/>
        </w:rPr>
        <w:t>Job</w:t>
      </w:r>
      <w:r w:rsidRPr="00E31A8B">
        <w:rPr>
          <w:b/>
          <w:i/>
          <w:spacing w:val="1"/>
          <w:sz w:val="24"/>
          <w:szCs w:val="24"/>
        </w:rPr>
        <w:t xml:space="preserve"> S</w:t>
      </w:r>
      <w:r w:rsidRPr="00E31A8B">
        <w:rPr>
          <w:b/>
          <w:i/>
          <w:sz w:val="24"/>
          <w:szCs w:val="24"/>
        </w:rPr>
        <w:t>a</w:t>
      </w:r>
      <w:r w:rsidRPr="00E31A8B">
        <w:rPr>
          <w:b/>
          <w:i/>
          <w:spacing w:val="-1"/>
          <w:sz w:val="24"/>
          <w:szCs w:val="24"/>
        </w:rPr>
        <w:t>t</w:t>
      </w:r>
      <w:r w:rsidRPr="00E31A8B">
        <w:rPr>
          <w:b/>
          <w:i/>
          <w:sz w:val="24"/>
          <w:szCs w:val="24"/>
        </w:rPr>
        <w:t>isfa</w:t>
      </w:r>
      <w:r w:rsidRPr="00E31A8B">
        <w:rPr>
          <w:b/>
          <w:i/>
          <w:spacing w:val="-1"/>
          <w:sz w:val="24"/>
          <w:szCs w:val="24"/>
        </w:rPr>
        <w:t>c</w:t>
      </w:r>
      <w:r w:rsidRPr="00E31A8B">
        <w:rPr>
          <w:b/>
          <w:i/>
          <w:sz w:val="24"/>
          <w:szCs w:val="24"/>
        </w:rPr>
        <w:t>tion</w:t>
      </w:r>
    </w:p>
    <w:p w:rsidR="00F26D26" w:rsidRDefault="00F26D26" w:rsidP="008F0B4A">
      <w:pPr>
        <w:ind w:left="584" w:right="-31"/>
        <w:jc w:val="both"/>
        <w:rPr>
          <w:b/>
          <w:sz w:val="24"/>
          <w:szCs w:val="24"/>
          <w:lang w:val="id-ID"/>
        </w:rPr>
      </w:pPr>
    </w:p>
    <w:p w:rsidR="00F26D26" w:rsidRDefault="00F26D26" w:rsidP="008F0B4A">
      <w:pPr>
        <w:ind w:left="584" w:right="-31"/>
        <w:jc w:val="both"/>
        <w:rPr>
          <w:b/>
          <w:sz w:val="24"/>
          <w:szCs w:val="24"/>
          <w:lang w:val="id-ID"/>
        </w:rPr>
      </w:pPr>
    </w:p>
    <w:p w:rsidR="005102BB" w:rsidRPr="008F0B4A" w:rsidRDefault="008F0B4A" w:rsidP="008F0B4A">
      <w:pPr>
        <w:ind w:left="584" w:right="-31"/>
        <w:jc w:val="both"/>
        <w:rPr>
          <w:sz w:val="24"/>
          <w:szCs w:val="24"/>
          <w:lang w:val="id-ID"/>
        </w:rPr>
      </w:pPr>
      <w:r>
        <w:rPr>
          <w:b/>
          <w:sz w:val="24"/>
          <w:szCs w:val="24"/>
          <w:lang w:val="id-ID"/>
        </w:rPr>
        <w:lastRenderedPageBreak/>
        <w:t>Pendahuluan</w:t>
      </w:r>
    </w:p>
    <w:p w:rsidR="005102BB" w:rsidRPr="001F74CB" w:rsidRDefault="005102BB">
      <w:pPr>
        <w:spacing w:before="2" w:line="120" w:lineRule="exact"/>
        <w:rPr>
          <w:sz w:val="13"/>
          <w:szCs w:val="13"/>
        </w:rPr>
      </w:pPr>
    </w:p>
    <w:p w:rsidR="005102BB" w:rsidRPr="001F74CB" w:rsidRDefault="00464A5F" w:rsidP="00B703E2">
      <w:pPr>
        <w:spacing w:line="360" w:lineRule="auto"/>
        <w:ind w:left="584" w:right="64" w:firstLine="720"/>
        <w:jc w:val="both"/>
        <w:rPr>
          <w:sz w:val="24"/>
          <w:szCs w:val="24"/>
        </w:rPr>
      </w:pPr>
      <w:r w:rsidRPr="001F74CB">
        <w:rPr>
          <w:i/>
          <w:sz w:val="24"/>
          <w:szCs w:val="24"/>
        </w:rPr>
        <w:t>Consum</w:t>
      </w:r>
      <w:r w:rsidRPr="001F74CB">
        <w:rPr>
          <w:i/>
          <w:spacing w:val="-1"/>
          <w:sz w:val="24"/>
          <w:szCs w:val="24"/>
        </w:rPr>
        <w:t>e</w:t>
      </w:r>
      <w:r w:rsidRPr="001F74CB">
        <w:rPr>
          <w:i/>
          <w:sz w:val="24"/>
          <w:szCs w:val="24"/>
        </w:rPr>
        <w:t>r</w:t>
      </w:r>
      <w:r w:rsidRPr="001F74CB">
        <w:rPr>
          <w:i/>
          <w:spacing w:val="3"/>
          <w:sz w:val="24"/>
          <w:szCs w:val="24"/>
        </w:rPr>
        <w:t xml:space="preserve"> </w:t>
      </w:r>
      <w:r w:rsidRPr="001F74CB">
        <w:rPr>
          <w:i/>
          <w:sz w:val="24"/>
          <w:szCs w:val="24"/>
        </w:rPr>
        <w:t>N</w:t>
      </w:r>
      <w:r w:rsidRPr="001F74CB">
        <w:rPr>
          <w:i/>
          <w:spacing w:val="-1"/>
          <w:sz w:val="24"/>
          <w:szCs w:val="24"/>
        </w:rPr>
        <w:t>e</w:t>
      </w:r>
      <w:r w:rsidRPr="001F74CB">
        <w:rPr>
          <w:i/>
          <w:sz w:val="24"/>
          <w:szCs w:val="24"/>
        </w:rPr>
        <w:t>ws</w:t>
      </w:r>
      <w:r w:rsidRPr="001F74CB">
        <w:rPr>
          <w:i/>
          <w:spacing w:val="3"/>
          <w:sz w:val="24"/>
          <w:szCs w:val="24"/>
        </w:rPr>
        <w:t xml:space="preserve"> </w:t>
      </w:r>
      <w:r w:rsidRPr="001F74CB">
        <w:rPr>
          <w:i/>
          <w:sz w:val="24"/>
          <w:szCs w:val="24"/>
        </w:rPr>
        <w:t>and Business</w:t>
      </w:r>
      <w:r w:rsidRPr="001F74CB">
        <w:rPr>
          <w:i/>
          <w:spacing w:val="3"/>
          <w:sz w:val="24"/>
          <w:szCs w:val="24"/>
        </w:rPr>
        <w:t xml:space="preserve"> </w:t>
      </w:r>
      <w:r w:rsidRPr="001F74CB">
        <w:rPr>
          <w:i/>
          <w:sz w:val="24"/>
          <w:szCs w:val="24"/>
        </w:rPr>
        <w:t>Chann</w:t>
      </w:r>
      <w:r w:rsidRPr="001F74CB">
        <w:rPr>
          <w:i/>
          <w:spacing w:val="-1"/>
          <w:sz w:val="24"/>
          <w:szCs w:val="24"/>
        </w:rPr>
        <w:t>e</w:t>
      </w:r>
      <w:r w:rsidRPr="001F74CB">
        <w:rPr>
          <w:i/>
          <w:sz w:val="24"/>
          <w:szCs w:val="24"/>
        </w:rPr>
        <w:t>l</w:t>
      </w:r>
      <w:r w:rsidRPr="001F74CB">
        <w:rPr>
          <w:i/>
          <w:spacing w:val="6"/>
          <w:sz w:val="24"/>
          <w:szCs w:val="24"/>
        </w:rPr>
        <w:t xml:space="preserve"> </w:t>
      </w:r>
      <w:r w:rsidRPr="001F74CB">
        <w:rPr>
          <w:sz w:val="24"/>
          <w:szCs w:val="24"/>
        </w:rPr>
        <w:t>(C</w:t>
      </w:r>
      <w:r w:rsidRPr="001F74CB">
        <w:rPr>
          <w:spacing w:val="-3"/>
          <w:sz w:val="24"/>
          <w:szCs w:val="24"/>
        </w:rPr>
        <w:t>N</w:t>
      </w:r>
      <w:r w:rsidRPr="001F74CB">
        <w:rPr>
          <w:spacing w:val="-2"/>
          <w:sz w:val="24"/>
          <w:szCs w:val="24"/>
        </w:rPr>
        <w:t>B</w:t>
      </w:r>
      <w:r w:rsidRPr="001F74CB">
        <w:rPr>
          <w:sz w:val="24"/>
          <w:szCs w:val="24"/>
        </w:rPr>
        <w:t>C),</w:t>
      </w:r>
      <w:r w:rsidRPr="001F74CB">
        <w:rPr>
          <w:spacing w:val="3"/>
          <w:sz w:val="24"/>
          <w:szCs w:val="24"/>
        </w:rPr>
        <w:t xml:space="preserve"> </w:t>
      </w:r>
      <w:r w:rsidRPr="001F74CB">
        <w:rPr>
          <w:sz w:val="24"/>
          <w:szCs w:val="24"/>
        </w:rPr>
        <w:t>d</w:t>
      </w:r>
      <w:r w:rsidRPr="001F74CB">
        <w:rPr>
          <w:spacing w:val="-1"/>
          <w:sz w:val="24"/>
          <w:szCs w:val="24"/>
        </w:rPr>
        <w:t>a</w:t>
      </w:r>
      <w:r w:rsidRPr="001F74CB">
        <w:rPr>
          <w:sz w:val="24"/>
          <w:szCs w:val="24"/>
        </w:rPr>
        <w:t>lam</w:t>
      </w:r>
      <w:r w:rsidRPr="001F74CB">
        <w:rPr>
          <w:spacing w:val="3"/>
          <w:sz w:val="24"/>
          <w:szCs w:val="24"/>
        </w:rPr>
        <w:t xml:space="preserve"> </w:t>
      </w:r>
      <w:r w:rsidRPr="001F74CB">
        <w:rPr>
          <w:sz w:val="24"/>
          <w:szCs w:val="24"/>
        </w:rPr>
        <w:t>s</w:t>
      </w:r>
      <w:r w:rsidRPr="001F74CB">
        <w:rPr>
          <w:spacing w:val="-1"/>
          <w:sz w:val="24"/>
          <w:szCs w:val="24"/>
        </w:rPr>
        <w:t>e</w:t>
      </w:r>
      <w:r w:rsidRPr="001F74CB">
        <w:rPr>
          <w:sz w:val="24"/>
          <w:szCs w:val="24"/>
        </w:rPr>
        <w:t>bu</w:t>
      </w:r>
      <w:r w:rsidRPr="001F74CB">
        <w:rPr>
          <w:spacing w:val="-1"/>
          <w:sz w:val="24"/>
          <w:szCs w:val="24"/>
        </w:rPr>
        <w:t>a</w:t>
      </w:r>
      <w:r w:rsidRPr="001F74CB">
        <w:rPr>
          <w:sz w:val="24"/>
          <w:szCs w:val="24"/>
        </w:rPr>
        <w:t>h</w:t>
      </w:r>
      <w:r w:rsidRPr="001F74CB">
        <w:rPr>
          <w:spacing w:val="3"/>
          <w:sz w:val="24"/>
          <w:szCs w:val="24"/>
        </w:rPr>
        <w:t xml:space="preserve"> </w:t>
      </w:r>
      <w:r w:rsidRPr="001F74CB">
        <w:rPr>
          <w:sz w:val="24"/>
          <w:szCs w:val="24"/>
        </w:rPr>
        <w:t>studi me</w:t>
      </w:r>
      <w:r w:rsidRPr="001F74CB">
        <w:rPr>
          <w:spacing w:val="2"/>
          <w:sz w:val="24"/>
          <w:szCs w:val="24"/>
        </w:rPr>
        <w:t>n</w:t>
      </w:r>
      <w:r w:rsidRPr="001F74CB">
        <w:rPr>
          <w:spacing w:val="-5"/>
          <w:sz w:val="24"/>
          <w:szCs w:val="24"/>
        </w:rPr>
        <w:t>y</w:t>
      </w:r>
      <w:r w:rsidRPr="001F74CB">
        <w:rPr>
          <w:spacing w:val="-1"/>
          <w:sz w:val="24"/>
          <w:szCs w:val="24"/>
        </w:rPr>
        <w:t>a</w:t>
      </w:r>
      <w:r w:rsidRPr="001F74CB">
        <w:rPr>
          <w:spacing w:val="3"/>
          <w:sz w:val="24"/>
          <w:szCs w:val="24"/>
        </w:rPr>
        <w:t>t</w:t>
      </w:r>
      <w:r w:rsidRPr="001F74CB">
        <w:rPr>
          <w:spacing w:val="-1"/>
          <w:sz w:val="24"/>
          <w:szCs w:val="24"/>
        </w:rPr>
        <w:t>a</w:t>
      </w:r>
      <w:r w:rsidRPr="001F74CB">
        <w:rPr>
          <w:sz w:val="24"/>
          <w:szCs w:val="24"/>
        </w:rPr>
        <w:t>k</w:t>
      </w:r>
      <w:r w:rsidRPr="001F74CB">
        <w:rPr>
          <w:spacing w:val="-1"/>
          <w:sz w:val="24"/>
          <w:szCs w:val="24"/>
        </w:rPr>
        <w:t>a</w:t>
      </w:r>
      <w:r w:rsidRPr="001F74CB">
        <w:rPr>
          <w:sz w:val="24"/>
          <w:szCs w:val="24"/>
        </w:rPr>
        <w:t xml:space="preserve">n </w:t>
      </w:r>
      <w:r w:rsidRPr="001F74CB">
        <w:rPr>
          <w:spacing w:val="1"/>
          <w:sz w:val="24"/>
          <w:szCs w:val="24"/>
        </w:rPr>
        <w:t xml:space="preserve"> </w:t>
      </w:r>
      <w:r w:rsidRPr="001F74CB">
        <w:rPr>
          <w:spacing w:val="2"/>
          <w:sz w:val="24"/>
          <w:szCs w:val="24"/>
        </w:rPr>
        <w:t>b</w:t>
      </w:r>
      <w:r w:rsidRPr="001F74CB">
        <w:rPr>
          <w:spacing w:val="-1"/>
          <w:sz w:val="24"/>
          <w:szCs w:val="24"/>
        </w:rPr>
        <w:t>a</w:t>
      </w:r>
      <w:r w:rsidRPr="001F74CB">
        <w:rPr>
          <w:sz w:val="24"/>
          <w:szCs w:val="24"/>
        </w:rPr>
        <w:t xml:space="preserve">hwa  69 </w:t>
      </w:r>
      <w:r w:rsidRPr="001F74CB">
        <w:rPr>
          <w:spacing w:val="3"/>
          <w:sz w:val="24"/>
          <w:szCs w:val="24"/>
        </w:rPr>
        <w:t xml:space="preserve"> </w:t>
      </w:r>
      <w:r w:rsidRPr="001F74CB">
        <w:rPr>
          <w:sz w:val="24"/>
          <w:szCs w:val="24"/>
        </w:rPr>
        <w:t>p</w:t>
      </w:r>
      <w:r w:rsidRPr="001F74CB">
        <w:rPr>
          <w:spacing w:val="-1"/>
          <w:sz w:val="24"/>
          <w:szCs w:val="24"/>
        </w:rPr>
        <w:t>e</w:t>
      </w:r>
      <w:r w:rsidRPr="001F74CB">
        <w:rPr>
          <w:sz w:val="24"/>
          <w:szCs w:val="24"/>
        </w:rPr>
        <w:t>rs</w:t>
      </w:r>
      <w:r w:rsidRPr="001F74CB">
        <w:rPr>
          <w:spacing w:val="-1"/>
          <w:sz w:val="24"/>
          <w:szCs w:val="24"/>
        </w:rPr>
        <w:t>e</w:t>
      </w:r>
      <w:r w:rsidRPr="001F74CB">
        <w:rPr>
          <w:sz w:val="24"/>
          <w:szCs w:val="24"/>
        </w:rPr>
        <w:t xml:space="preserve">n </w:t>
      </w:r>
      <w:r w:rsidRPr="001F74CB">
        <w:rPr>
          <w:spacing w:val="1"/>
          <w:sz w:val="24"/>
          <w:szCs w:val="24"/>
        </w:rPr>
        <w:t xml:space="preserve"> </w:t>
      </w:r>
      <w:r w:rsidRPr="001F74CB">
        <w:rPr>
          <w:sz w:val="24"/>
          <w:szCs w:val="24"/>
        </w:rPr>
        <w:t>pr</w:t>
      </w:r>
      <w:r w:rsidRPr="001F74CB">
        <w:rPr>
          <w:spacing w:val="2"/>
          <w:sz w:val="24"/>
          <w:szCs w:val="24"/>
        </w:rPr>
        <w:t>o</w:t>
      </w:r>
      <w:r w:rsidRPr="001F74CB">
        <w:rPr>
          <w:sz w:val="24"/>
          <w:szCs w:val="24"/>
        </w:rPr>
        <w:t>f</w:t>
      </w:r>
      <w:r w:rsidRPr="001F74CB">
        <w:rPr>
          <w:spacing w:val="-2"/>
          <w:sz w:val="24"/>
          <w:szCs w:val="24"/>
        </w:rPr>
        <w:t>e</w:t>
      </w:r>
      <w:r w:rsidRPr="001F74CB">
        <w:rPr>
          <w:sz w:val="24"/>
          <w:szCs w:val="24"/>
        </w:rPr>
        <w:t xml:space="preserve">sional </w:t>
      </w:r>
      <w:r w:rsidRPr="001F74CB">
        <w:rPr>
          <w:spacing w:val="1"/>
          <w:sz w:val="24"/>
          <w:szCs w:val="24"/>
        </w:rPr>
        <w:t xml:space="preserve"> </w:t>
      </w:r>
      <w:r w:rsidRPr="001F74CB">
        <w:rPr>
          <w:sz w:val="24"/>
          <w:szCs w:val="24"/>
        </w:rPr>
        <w:t xml:space="preserve">HR </w:t>
      </w:r>
      <w:r w:rsidRPr="001F74CB">
        <w:rPr>
          <w:spacing w:val="3"/>
          <w:sz w:val="24"/>
          <w:szCs w:val="24"/>
        </w:rPr>
        <w:t xml:space="preserve"> </w:t>
      </w:r>
      <w:r w:rsidRPr="001F74CB">
        <w:rPr>
          <w:sz w:val="24"/>
          <w:szCs w:val="24"/>
        </w:rPr>
        <w:t>s</w:t>
      </w:r>
      <w:r w:rsidRPr="001F74CB">
        <w:rPr>
          <w:spacing w:val="-1"/>
          <w:sz w:val="24"/>
          <w:szCs w:val="24"/>
        </w:rPr>
        <w:t>e</w:t>
      </w:r>
      <w:r w:rsidRPr="001F74CB">
        <w:rPr>
          <w:sz w:val="24"/>
          <w:szCs w:val="24"/>
        </w:rPr>
        <w:t>p</w:t>
      </w:r>
      <w:r w:rsidRPr="001F74CB">
        <w:rPr>
          <w:spacing w:val="-1"/>
          <w:sz w:val="24"/>
          <w:szCs w:val="24"/>
        </w:rPr>
        <w:t>a</w:t>
      </w:r>
      <w:r w:rsidRPr="001F74CB">
        <w:rPr>
          <w:sz w:val="24"/>
          <w:szCs w:val="24"/>
        </w:rPr>
        <w:t>k</w:t>
      </w:r>
      <w:r w:rsidRPr="001F74CB">
        <w:rPr>
          <w:spacing w:val="-1"/>
          <w:sz w:val="24"/>
          <w:szCs w:val="24"/>
        </w:rPr>
        <w:t>a</w:t>
      </w:r>
      <w:r w:rsidRPr="001F74CB">
        <w:rPr>
          <w:sz w:val="24"/>
          <w:szCs w:val="24"/>
        </w:rPr>
        <w:t xml:space="preserve">t </w:t>
      </w:r>
      <w:r w:rsidRPr="001F74CB">
        <w:rPr>
          <w:spacing w:val="1"/>
          <w:sz w:val="24"/>
          <w:szCs w:val="24"/>
        </w:rPr>
        <w:t xml:space="preserve"> </w:t>
      </w:r>
      <w:r w:rsidRPr="001F74CB">
        <w:rPr>
          <w:sz w:val="24"/>
          <w:szCs w:val="24"/>
        </w:rPr>
        <w:t>b</w:t>
      </w:r>
      <w:r w:rsidRPr="001F74CB">
        <w:rPr>
          <w:spacing w:val="-1"/>
          <w:sz w:val="24"/>
          <w:szCs w:val="24"/>
        </w:rPr>
        <w:t>a</w:t>
      </w:r>
      <w:r w:rsidRPr="001F74CB">
        <w:rPr>
          <w:spacing w:val="2"/>
          <w:sz w:val="24"/>
          <w:szCs w:val="24"/>
        </w:rPr>
        <w:t>h</w:t>
      </w:r>
      <w:r w:rsidRPr="001F74CB">
        <w:rPr>
          <w:sz w:val="24"/>
          <w:szCs w:val="24"/>
        </w:rPr>
        <w:t xml:space="preserve">wa </w:t>
      </w:r>
      <w:r w:rsidRPr="001F74CB">
        <w:rPr>
          <w:spacing w:val="1"/>
          <w:sz w:val="24"/>
          <w:szCs w:val="24"/>
        </w:rPr>
        <w:t xml:space="preserve"> </w:t>
      </w:r>
      <w:r w:rsidRPr="001F74CB">
        <w:rPr>
          <w:i/>
          <w:sz w:val="24"/>
          <w:szCs w:val="24"/>
        </w:rPr>
        <w:t>work  l</w:t>
      </w:r>
      <w:r w:rsidRPr="001F74CB">
        <w:rPr>
          <w:i/>
          <w:spacing w:val="1"/>
          <w:sz w:val="24"/>
          <w:szCs w:val="24"/>
        </w:rPr>
        <w:t>i</w:t>
      </w:r>
      <w:r w:rsidRPr="001F74CB">
        <w:rPr>
          <w:i/>
          <w:spacing w:val="3"/>
          <w:sz w:val="24"/>
          <w:szCs w:val="24"/>
        </w:rPr>
        <w:t>f</w:t>
      </w:r>
      <w:r w:rsidRPr="001F74CB">
        <w:rPr>
          <w:i/>
          <w:sz w:val="24"/>
          <w:szCs w:val="24"/>
        </w:rPr>
        <w:t xml:space="preserve">e  balance </w:t>
      </w:r>
      <w:r w:rsidRPr="001F74CB">
        <w:rPr>
          <w:i/>
          <w:spacing w:val="1"/>
          <w:sz w:val="24"/>
          <w:szCs w:val="24"/>
        </w:rPr>
        <w:t>(</w:t>
      </w:r>
      <w:r w:rsidRPr="001F74CB">
        <w:rPr>
          <w:i/>
          <w:spacing w:val="-6"/>
          <w:sz w:val="24"/>
          <w:szCs w:val="24"/>
        </w:rPr>
        <w:t>W</w:t>
      </w:r>
      <w:r w:rsidRPr="001F74CB">
        <w:rPr>
          <w:i/>
          <w:spacing w:val="1"/>
          <w:sz w:val="24"/>
          <w:szCs w:val="24"/>
        </w:rPr>
        <w:t>L</w:t>
      </w:r>
      <w:r w:rsidRPr="001F74CB">
        <w:rPr>
          <w:i/>
          <w:spacing w:val="2"/>
          <w:sz w:val="24"/>
          <w:szCs w:val="24"/>
        </w:rPr>
        <w:t>B</w:t>
      </w:r>
      <w:r w:rsidRPr="001F74CB">
        <w:rPr>
          <w:i/>
          <w:sz w:val="24"/>
          <w:szCs w:val="24"/>
        </w:rPr>
        <w:t>)</w:t>
      </w:r>
      <w:r w:rsidRPr="001F74CB">
        <w:rPr>
          <w:i/>
          <w:spacing w:val="50"/>
          <w:sz w:val="24"/>
          <w:szCs w:val="24"/>
        </w:rPr>
        <w:t xml:space="preserve"> </w:t>
      </w:r>
      <w:r w:rsidRPr="001F74CB">
        <w:rPr>
          <w:spacing w:val="-1"/>
          <w:sz w:val="24"/>
          <w:szCs w:val="24"/>
        </w:rPr>
        <w:t>a</w:t>
      </w:r>
      <w:r w:rsidRPr="001F74CB">
        <w:rPr>
          <w:sz w:val="24"/>
          <w:szCs w:val="24"/>
        </w:rPr>
        <w:t>tau</w:t>
      </w:r>
      <w:r w:rsidRPr="001F74CB">
        <w:rPr>
          <w:spacing w:val="52"/>
          <w:sz w:val="24"/>
          <w:szCs w:val="24"/>
        </w:rPr>
        <w:t xml:space="preserve"> </w:t>
      </w:r>
      <w:r w:rsidRPr="001F74CB">
        <w:rPr>
          <w:sz w:val="24"/>
          <w:szCs w:val="24"/>
        </w:rPr>
        <w:t>k</w:t>
      </w:r>
      <w:r w:rsidRPr="001F74CB">
        <w:rPr>
          <w:spacing w:val="-1"/>
          <w:sz w:val="24"/>
          <w:szCs w:val="24"/>
        </w:rPr>
        <w:t>e</w:t>
      </w:r>
      <w:r w:rsidRPr="001F74CB">
        <w:rPr>
          <w:sz w:val="24"/>
          <w:szCs w:val="24"/>
        </w:rPr>
        <w:t>s</w:t>
      </w:r>
      <w:r w:rsidRPr="001F74CB">
        <w:rPr>
          <w:spacing w:val="-1"/>
          <w:sz w:val="24"/>
          <w:szCs w:val="24"/>
        </w:rPr>
        <w:t>e</w:t>
      </w:r>
      <w:r w:rsidRPr="001F74CB">
        <w:rPr>
          <w:sz w:val="24"/>
          <w:szCs w:val="24"/>
        </w:rPr>
        <w:t>i</w:t>
      </w:r>
      <w:r w:rsidRPr="001F74CB">
        <w:rPr>
          <w:spacing w:val="1"/>
          <w:sz w:val="24"/>
          <w:szCs w:val="24"/>
        </w:rPr>
        <w:t>m</w:t>
      </w:r>
      <w:r w:rsidRPr="001F74CB">
        <w:rPr>
          <w:sz w:val="24"/>
          <w:szCs w:val="24"/>
        </w:rPr>
        <w:t>b</w:t>
      </w:r>
      <w:r w:rsidRPr="001F74CB">
        <w:rPr>
          <w:spacing w:val="-1"/>
          <w:sz w:val="24"/>
          <w:szCs w:val="24"/>
        </w:rPr>
        <w:t>a</w:t>
      </w:r>
      <w:r w:rsidRPr="001F74CB">
        <w:rPr>
          <w:spacing w:val="2"/>
          <w:sz w:val="24"/>
          <w:szCs w:val="24"/>
        </w:rPr>
        <w:t>n</w:t>
      </w:r>
      <w:r w:rsidRPr="001F74CB">
        <w:rPr>
          <w:sz w:val="24"/>
          <w:szCs w:val="24"/>
        </w:rPr>
        <w:t>g</w:t>
      </w:r>
      <w:r w:rsidRPr="001F74CB">
        <w:rPr>
          <w:spacing w:val="-1"/>
          <w:sz w:val="24"/>
          <w:szCs w:val="24"/>
        </w:rPr>
        <w:t>a</w:t>
      </w:r>
      <w:r w:rsidRPr="001F74CB">
        <w:rPr>
          <w:sz w:val="24"/>
          <w:szCs w:val="24"/>
        </w:rPr>
        <w:t>n</w:t>
      </w:r>
      <w:r w:rsidRPr="001F74CB">
        <w:rPr>
          <w:spacing w:val="50"/>
          <w:sz w:val="24"/>
          <w:szCs w:val="24"/>
        </w:rPr>
        <w:t xml:space="preserve"> </w:t>
      </w:r>
      <w:r w:rsidRPr="001F74CB">
        <w:rPr>
          <w:sz w:val="24"/>
          <w:szCs w:val="24"/>
        </w:rPr>
        <w:t>k</w:t>
      </w:r>
      <w:r w:rsidRPr="001F74CB">
        <w:rPr>
          <w:spacing w:val="-1"/>
          <w:sz w:val="24"/>
          <w:szCs w:val="24"/>
        </w:rPr>
        <w:t>e</w:t>
      </w:r>
      <w:r w:rsidRPr="001F74CB">
        <w:rPr>
          <w:sz w:val="24"/>
          <w:szCs w:val="24"/>
        </w:rPr>
        <w:t>rja</w:t>
      </w:r>
      <w:r w:rsidRPr="001F74CB">
        <w:rPr>
          <w:spacing w:val="51"/>
          <w:sz w:val="24"/>
          <w:szCs w:val="24"/>
        </w:rPr>
        <w:t xml:space="preserve"> </w:t>
      </w:r>
      <w:r w:rsidRPr="001F74CB">
        <w:rPr>
          <w:sz w:val="24"/>
          <w:szCs w:val="24"/>
        </w:rPr>
        <w:t>d</w:t>
      </w:r>
      <w:r w:rsidRPr="001F74CB">
        <w:rPr>
          <w:spacing w:val="-1"/>
          <w:sz w:val="24"/>
          <w:szCs w:val="24"/>
        </w:rPr>
        <w:t>e</w:t>
      </w:r>
      <w:r w:rsidRPr="001F74CB">
        <w:rPr>
          <w:spacing w:val="2"/>
          <w:sz w:val="24"/>
          <w:szCs w:val="24"/>
        </w:rPr>
        <w:t>n</w:t>
      </w:r>
      <w:r w:rsidRPr="001F74CB">
        <w:rPr>
          <w:spacing w:val="-2"/>
          <w:sz w:val="24"/>
          <w:szCs w:val="24"/>
        </w:rPr>
        <w:t>g</w:t>
      </w:r>
      <w:r w:rsidRPr="001F74CB">
        <w:rPr>
          <w:spacing w:val="-1"/>
          <w:sz w:val="24"/>
          <w:szCs w:val="24"/>
        </w:rPr>
        <w:t>a</w:t>
      </w:r>
      <w:r w:rsidRPr="001F74CB">
        <w:rPr>
          <w:sz w:val="24"/>
          <w:szCs w:val="24"/>
        </w:rPr>
        <w:t>n</w:t>
      </w:r>
      <w:r w:rsidRPr="001F74CB">
        <w:rPr>
          <w:spacing w:val="52"/>
          <w:sz w:val="24"/>
          <w:szCs w:val="24"/>
        </w:rPr>
        <w:t xml:space="preserve"> </w:t>
      </w:r>
      <w:r w:rsidRPr="001F74CB">
        <w:rPr>
          <w:spacing w:val="-1"/>
          <w:sz w:val="24"/>
          <w:szCs w:val="24"/>
        </w:rPr>
        <w:t>a</w:t>
      </w:r>
      <w:r w:rsidRPr="001F74CB">
        <w:rPr>
          <w:sz w:val="24"/>
          <w:szCs w:val="24"/>
        </w:rPr>
        <w:t>kt</w:t>
      </w:r>
      <w:r w:rsidRPr="001F74CB">
        <w:rPr>
          <w:spacing w:val="1"/>
          <w:sz w:val="24"/>
          <w:szCs w:val="24"/>
        </w:rPr>
        <w:t>i</w:t>
      </w:r>
      <w:r w:rsidRPr="001F74CB">
        <w:rPr>
          <w:sz w:val="24"/>
          <w:szCs w:val="24"/>
        </w:rPr>
        <w:t>vi</w:t>
      </w:r>
      <w:r w:rsidRPr="001F74CB">
        <w:rPr>
          <w:spacing w:val="1"/>
          <w:sz w:val="24"/>
          <w:szCs w:val="24"/>
        </w:rPr>
        <w:t>ta</w:t>
      </w:r>
      <w:r w:rsidRPr="001F74CB">
        <w:rPr>
          <w:sz w:val="24"/>
          <w:szCs w:val="24"/>
        </w:rPr>
        <w:t>s</w:t>
      </w:r>
      <w:r w:rsidRPr="001F74CB">
        <w:rPr>
          <w:spacing w:val="50"/>
          <w:sz w:val="24"/>
          <w:szCs w:val="24"/>
        </w:rPr>
        <w:t xml:space="preserve"> </w:t>
      </w:r>
      <w:r w:rsidRPr="001F74CB">
        <w:rPr>
          <w:sz w:val="24"/>
          <w:szCs w:val="24"/>
        </w:rPr>
        <w:t>s</w:t>
      </w:r>
      <w:r w:rsidRPr="001F74CB">
        <w:rPr>
          <w:spacing w:val="-1"/>
          <w:sz w:val="24"/>
          <w:szCs w:val="24"/>
        </w:rPr>
        <w:t>e</w:t>
      </w:r>
      <w:r w:rsidRPr="001F74CB">
        <w:rPr>
          <w:sz w:val="24"/>
          <w:szCs w:val="24"/>
        </w:rPr>
        <w:t>h</w:t>
      </w:r>
      <w:r w:rsidRPr="001F74CB">
        <w:rPr>
          <w:spacing w:val="-1"/>
          <w:sz w:val="24"/>
          <w:szCs w:val="24"/>
        </w:rPr>
        <w:t>a</w:t>
      </w:r>
      <w:r w:rsidRPr="001F74CB">
        <w:rPr>
          <w:sz w:val="24"/>
          <w:szCs w:val="24"/>
        </w:rPr>
        <w:t>r</w:t>
      </w:r>
      <w:r w:rsidRPr="001F74CB">
        <w:rPr>
          <w:spacing w:val="4"/>
          <w:sz w:val="24"/>
          <w:szCs w:val="24"/>
        </w:rPr>
        <w:t>i</w:t>
      </w:r>
      <w:r w:rsidRPr="001F74CB">
        <w:rPr>
          <w:spacing w:val="-1"/>
          <w:sz w:val="24"/>
          <w:szCs w:val="24"/>
        </w:rPr>
        <w:t>-</w:t>
      </w:r>
      <w:r w:rsidRPr="001F74CB">
        <w:rPr>
          <w:spacing w:val="2"/>
          <w:sz w:val="24"/>
          <w:szCs w:val="24"/>
        </w:rPr>
        <w:t>h</w:t>
      </w:r>
      <w:r w:rsidRPr="001F74CB">
        <w:rPr>
          <w:spacing w:val="-1"/>
          <w:sz w:val="24"/>
          <w:szCs w:val="24"/>
        </w:rPr>
        <w:t>a</w:t>
      </w:r>
      <w:r w:rsidRPr="001F74CB">
        <w:rPr>
          <w:sz w:val="24"/>
          <w:szCs w:val="24"/>
        </w:rPr>
        <w:t>ri</w:t>
      </w:r>
      <w:r w:rsidRPr="001F74CB">
        <w:rPr>
          <w:spacing w:val="50"/>
          <w:sz w:val="24"/>
          <w:szCs w:val="24"/>
        </w:rPr>
        <w:t xml:space="preserve"> </w:t>
      </w:r>
      <w:r w:rsidRPr="001F74CB">
        <w:rPr>
          <w:spacing w:val="-1"/>
          <w:sz w:val="24"/>
          <w:szCs w:val="24"/>
        </w:rPr>
        <w:t>a</w:t>
      </w:r>
      <w:r w:rsidRPr="001F74CB">
        <w:rPr>
          <w:spacing w:val="2"/>
          <w:sz w:val="24"/>
          <w:szCs w:val="24"/>
        </w:rPr>
        <w:t>d</w:t>
      </w:r>
      <w:r w:rsidRPr="001F74CB">
        <w:rPr>
          <w:spacing w:val="-1"/>
          <w:sz w:val="24"/>
          <w:szCs w:val="24"/>
        </w:rPr>
        <w:t>a</w:t>
      </w:r>
      <w:r w:rsidRPr="001F74CB">
        <w:rPr>
          <w:sz w:val="24"/>
          <w:szCs w:val="24"/>
        </w:rPr>
        <w:t>lah</w:t>
      </w:r>
      <w:r w:rsidRPr="001F74CB">
        <w:rPr>
          <w:spacing w:val="50"/>
          <w:sz w:val="24"/>
          <w:szCs w:val="24"/>
        </w:rPr>
        <w:t xml:space="preserve"> </w:t>
      </w:r>
      <w:r w:rsidRPr="001F74CB">
        <w:rPr>
          <w:spacing w:val="1"/>
          <w:sz w:val="24"/>
          <w:szCs w:val="24"/>
        </w:rPr>
        <w:t>f</w:t>
      </w:r>
      <w:r w:rsidRPr="001F74CB">
        <w:rPr>
          <w:spacing w:val="-1"/>
          <w:sz w:val="24"/>
          <w:szCs w:val="24"/>
        </w:rPr>
        <w:t>a</w:t>
      </w:r>
      <w:r w:rsidRPr="001F74CB">
        <w:rPr>
          <w:sz w:val="24"/>
          <w:szCs w:val="24"/>
        </w:rPr>
        <w:t>k</w:t>
      </w:r>
      <w:r w:rsidRPr="001F74CB">
        <w:rPr>
          <w:spacing w:val="3"/>
          <w:sz w:val="24"/>
          <w:szCs w:val="24"/>
        </w:rPr>
        <w:t>t</w:t>
      </w:r>
      <w:r w:rsidRPr="001F74CB">
        <w:rPr>
          <w:sz w:val="24"/>
          <w:szCs w:val="24"/>
        </w:rPr>
        <w:t>or</w:t>
      </w:r>
      <w:r w:rsidRPr="001F74CB">
        <w:rPr>
          <w:spacing w:val="49"/>
          <w:sz w:val="24"/>
          <w:szCs w:val="24"/>
        </w:rPr>
        <w:t xml:space="preserve"> </w:t>
      </w:r>
      <w:r w:rsidRPr="001F74CB">
        <w:rPr>
          <w:sz w:val="24"/>
          <w:szCs w:val="24"/>
        </w:rPr>
        <w:t xml:space="preserve">utama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 mem</w:t>
      </w:r>
      <w:r w:rsidRPr="001F74CB">
        <w:rPr>
          <w:spacing w:val="-1"/>
          <w:sz w:val="24"/>
          <w:szCs w:val="24"/>
        </w:rPr>
        <w:t>e</w:t>
      </w:r>
      <w:r w:rsidRPr="001F74CB">
        <w:rPr>
          <w:spacing w:val="2"/>
          <w:sz w:val="24"/>
          <w:szCs w:val="24"/>
        </w:rPr>
        <w:t>n</w:t>
      </w:r>
      <w:r w:rsidRPr="001F74CB">
        <w:rPr>
          <w:sz w:val="24"/>
          <w:szCs w:val="24"/>
        </w:rPr>
        <w:t>g</w:t>
      </w:r>
      <w:r w:rsidRPr="001F74CB">
        <w:rPr>
          <w:spacing w:val="-1"/>
          <w:sz w:val="24"/>
          <w:szCs w:val="24"/>
        </w:rPr>
        <w:t>a</w:t>
      </w:r>
      <w:r w:rsidRPr="001F74CB">
        <w:rPr>
          <w:sz w:val="24"/>
          <w:szCs w:val="24"/>
        </w:rPr>
        <w:t>ruhi</w:t>
      </w:r>
      <w:r w:rsidRPr="001F74CB">
        <w:rPr>
          <w:spacing w:val="2"/>
          <w:sz w:val="24"/>
          <w:szCs w:val="24"/>
        </w:rPr>
        <w:t xml:space="preserve"> </w:t>
      </w:r>
      <w:r w:rsidRPr="001F74CB">
        <w:rPr>
          <w:sz w:val="24"/>
          <w:szCs w:val="24"/>
        </w:rPr>
        <w:t>p</w:t>
      </w:r>
      <w:r w:rsidRPr="001F74CB">
        <w:rPr>
          <w:spacing w:val="-1"/>
          <w:sz w:val="24"/>
          <w:szCs w:val="24"/>
        </w:rPr>
        <w:t>e</w:t>
      </w:r>
      <w:r w:rsidRPr="001F74CB">
        <w:rPr>
          <w:spacing w:val="2"/>
          <w:sz w:val="24"/>
          <w:szCs w:val="24"/>
        </w:rPr>
        <w:t>n</w:t>
      </w:r>
      <w:r w:rsidRPr="001F74CB">
        <w:rPr>
          <w:sz w:val="24"/>
          <w:szCs w:val="24"/>
        </w:rPr>
        <w:t>g</w:t>
      </w:r>
      <w:r w:rsidRPr="001F74CB">
        <w:rPr>
          <w:spacing w:val="-1"/>
          <w:sz w:val="24"/>
          <w:szCs w:val="24"/>
        </w:rPr>
        <w:t>a</w:t>
      </w:r>
      <w:r w:rsidRPr="001F74CB">
        <w:rPr>
          <w:sz w:val="24"/>
          <w:szCs w:val="24"/>
        </w:rPr>
        <w:t>lam</w:t>
      </w:r>
      <w:r w:rsidRPr="001F74CB">
        <w:rPr>
          <w:spacing w:val="-1"/>
          <w:sz w:val="24"/>
          <w:szCs w:val="24"/>
        </w:rPr>
        <w:t>a</w:t>
      </w:r>
      <w:r w:rsidRPr="001F74CB">
        <w:rPr>
          <w:sz w:val="24"/>
          <w:szCs w:val="24"/>
        </w:rPr>
        <w:t>n</w:t>
      </w:r>
      <w:r w:rsidRPr="001F74CB">
        <w:rPr>
          <w:spacing w:val="2"/>
          <w:sz w:val="24"/>
          <w:szCs w:val="24"/>
        </w:rPr>
        <w:t xml:space="preserve"> </w:t>
      </w:r>
      <w:r w:rsidRPr="001F74CB">
        <w:rPr>
          <w:sz w:val="24"/>
          <w:szCs w:val="24"/>
        </w:rPr>
        <w:t>b</w:t>
      </w:r>
      <w:r w:rsidRPr="001F74CB">
        <w:rPr>
          <w:spacing w:val="-1"/>
          <w:sz w:val="24"/>
          <w:szCs w:val="24"/>
        </w:rPr>
        <w:t>e</w:t>
      </w:r>
      <w:r w:rsidRPr="001F74CB">
        <w:rPr>
          <w:sz w:val="24"/>
          <w:szCs w:val="24"/>
        </w:rPr>
        <w:t>k</w:t>
      </w:r>
      <w:r w:rsidRPr="001F74CB">
        <w:rPr>
          <w:spacing w:val="1"/>
          <w:sz w:val="24"/>
          <w:szCs w:val="24"/>
        </w:rPr>
        <w:t>e</w:t>
      </w:r>
      <w:r w:rsidRPr="001F74CB">
        <w:rPr>
          <w:sz w:val="24"/>
          <w:szCs w:val="24"/>
        </w:rPr>
        <w:t>rja</w:t>
      </w:r>
      <w:r w:rsidRPr="001F74CB">
        <w:rPr>
          <w:spacing w:val="1"/>
          <w:sz w:val="24"/>
          <w:szCs w:val="24"/>
        </w:rPr>
        <w:t xml:space="preserve"> </w:t>
      </w:r>
      <w:r w:rsidRPr="001F74CB">
        <w:rPr>
          <w:sz w:val="24"/>
          <w:szCs w:val="24"/>
        </w:rPr>
        <w:t>s</w:t>
      </w:r>
      <w:r w:rsidRPr="001F74CB">
        <w:rPr>
          <w:spacing w:val="-1"/>
          <w:sz w:val="24"/>
          <w:szCs w:val="24"/>
        </w:rPr>
        <w:t>aa</w:t>
      </w:r>
      <w:r w:rsidRPr="001F74CB">
        <w:rPr>
          <w:sz w:val="24"/>
          <w:szCs w:val="24"/>
        </w:rPr>
        <w:t>t</w:t>
      </w:r>
      <w:r w:rsidRPr="001F74CB">
        <w:rPr>
          <w:spacing w:val="2"/>
          <w:sz w:val="24"/>
          <w:szCs w:val="24"/>
        </w:rPr>
        <w:t xml:space="preserve"> </w:t>
      </w:r>
      <w:r w:rsidRPr="001F74CB">
        <w:rPr>
          <w:sz w:val="24"/>
          <w:szCs w:val="24"/>
        </w:rPr>
        <w:t>ini</w:t>
      </w:r>
      <w:r w:rsidRPr="001F74CB">
        <w:rPr>
          <w:spacing w:val="7"/>
          <w:sz w:val="24"/>
          <w:szCs w:val="24"/>
        </w:rPr>
        <w:t xml:space="preserve"> </w:t>
      </w:r>
      <w:r w:rsidRPr="001F74CB">
        <w:rPr>
          <w:sz w:val="24"/>
          <w:szCs w:val="24"/>
        </w:rPr>
        <w:t>(</w:t>
      </w:r>
      <w:r w:rsidRPr="001F74CB">
        <w:rPr>
          <w:spacing w:val="-2"/>
          <w:sz w:val="24"/>
          <w:szCs w:val="24"/>
        </w:rPr>
        <w:t>F</w:t>
      </w:r>
      <w:r w:rsidRPr="001F74CB">
        <w:rPr>
          <w:spacing w:val="-1"/>
          <w:sz w:val="24"/>
          <w:szCs w:val="24"/>
        </w:rPr>
        <w:t>a</w:t>
      </w:r>
      <w:r w:rsidRPr="001F74CB">
        <w:rPr>
          <w:sz w:val="24"/>
          <w:szCs w:val="24"/>
        </w:rPr>
        <w:t>u</w:t>
      </w:r>
      <w:r w:rsidRPr="001F74CB">
        <w:rPr>
          <w:spacing w:val="1"/>
          <w:sz w:val="24"/>
          <w:szCs w:val="24"/>
        </w:rPr>
        <w:t>z</w:t>
      </w:r>
      <w:r w:rsidRPr="001F74CB">
        <w:rPr>
          <w:sz w:val="24"/>
          <w:szCs w:val="24"/>
        </w:rPr>
        <w:t>ia,</w:t>
      </w:r>
      <w:r w:rsidRPr="001F74CB">
        <w:rPr>
          <w:spacing w:val="1"/>
          <w:sz w:val="24"/>
          <w:szCs w:val="24"/>
        </w:rPr>
        <w:t xml:space="preserve"> </w:t>
      </w:r>
      <w:r w:rsidRPr="001F74CB">
        <w:rPr>
          <w:sz w:val="24"/>
          <w:szCs w:val="24"/>
        </w:rPr>
        <w:t>2020).</w:t>
      </w:r>
      <w:r w:rsidRPr="001F74CB">
        <w:rPr>
          <w:spacing w:val="5"/>
          <w:sz w:val="24"/>
          <w:szCs w:val="24"/>
        </w:rPr>
        <w:t xml:space="preserve"> </w:t>
      </w:r>
      <w:r w:rsidRPr="001F74CB">
        <w:rPr>
          <w:spacing w:val="-3"/>
          <w:sz w:val="24"/>
          <w:szCs w:val="24"/>
        </w:rPr>
        <w:t>L</w:t>
      </w:r>
      <w:r w:rsidRPr="001F74CB">
        <w:rPr>
          <w:spacing w:val="-1"/>
          <w:sz w:val="24"/>
          <w:szCs w:val="24"/>
        </w:rPr>
        <w:t>e</w:t>
      </w:r>
      <w:r w:rsidRPr="001F74CB">
        <w:rPr>
          <w:sz w:val="24"/>
          <w:szCs w:val="24"/>
        </w:rPr>
        <w:t>bih</w:t>
      </w:r>
      <w:r w:rsidRPr="001F74CB">
        <w:rPr>
          <w:spacing w:val="2"/>
          <w:sz w:val="24"/>
          <w:szCs w:val="24"/>
        </w:rPr>
        <w:t xml:space="preserve"> </w:t>
      </w:r>
      <w:r w:rsidRPr="001F74CB">
        <w:rPr>
          <w:sz w:val="24"/>
          <w:szCs w:val="24"/>
        </w:rPr>
        <w:t>lanjut</w:t>
      </w:r>
      <w:r w:rsidRPr="001F74CB">
        <w:rPr>
          <w:spacing w:val="4"/>
          <w:sz w:val="24"/>
          <w:szCs w:val="24"/>
        </w:rPr>
        <w:t xml:space="preserve"> </w:t>
      </w:r>
      <w:r w:rsidRPr="001F74CB">
        <w:rPr>
          <w:spacing w:val="-1"/>
          <w:sz w:val="24"/>
          <w:szCs w:val="24"/>
        </w:rPr>
        <w:t>Fa</w:t>
      </w:r>
      <w:r w:rsidRPr="001F74CB">
        <w:rPr>
          <w:sz w:val="24"/>
          <w:szCs w:val="24"/>
        </w:rPr>
        <w:t>u</w:t>
      </w:r>
      <w:r w:rsidRPr="001F74CB">
        <w:rPr>
          <w:spacing w:val="1"/>
          <w:sz w:val="24"/>
          <w:szCs w:val="24"/>
        </w:rPr>
        <w:t>z</w:t>
      </w:r>
      <w:r w:rsidRPr="001F74CB">
        <w:rPr>
          <w:sz w:val="24"/>
          <w:szCs w:val="24"/>
        </w:rPr>
        <w:t>ia (202</w:t>
      </w:r>
      <w:r w:rsidRPr="001F74CB">
        <w:rPr>
          <w:spacing w:val="-1"/>
          <w:sz w:val="24"/>
          <w:szCs w:val="24"/>
        </w:rPr>
        <w:t>0</w:t>
      </w:r>
      <w:r w:rsidRPr="001F74CB">
        <w:rPr>
          <w:sz w:val="24"/>
          <w:szCs w:val="24"/>
        </w:rPr>
        <w:t>)</w:t>
      </w:r>
      <w:r w:rsidRPr="001F74CB">
        <w:rPr>
          <w:spacing w:val="55"/>
          <w:sz w:val="24"/>
          <w:szCs w:val="24"/>
        </w:rPr>
        <w:t xml:space="preserve"> </w:t>
      </w:r>
      <w:r w:rsidRPr="001F74CB">
        <w:rPr>
          <w:sz w:val="24"/>
          <w:szCs w:val="24"/>
        </w:rPr>
        <w:t>me</w:t>
      </w:r>
      <w:r w:rsidRPr="001F74CB">
        <w:rPr>
          <w:spacing w:val="4"/>
          <w:sz w:val="24"/>
          <w:szCs w:val="24"/>
        </w:rPr>
        <w:t>n</w:t>
      </w:r>
      <w:r w:rsidRPr="001F74CB">
        <w:rPr>
          <w:spacing w:val="-5"/>
          <w:sz w:val="24"/>
          <w:szCs w:val="24"/>
        </w:rPr>
        <w:t>y</w:t>
      </w:r>
      <w:r w:rsidRPr="001F74CB">
        <w:rPr>
          <w:spacing w:val="-1"/>
          <w:sz w:val="24"/>
          <w:szCs w:val="24"/>
        </w:rPr>
        <w:t>a</w:t>
      </w:r>
      <w:r w:rsidRPr="001F74CB">
        <w:rPr>
          <w:sz w:val="24"/>
          <w:szCs w:val="24"/>
        </w:rPr>
        <w:t>ta</w:t>
      </w:r>
      <w:r w:rsidRPr="001F74CB">
        <w:rPr>
          <w:spacing w:val="2"/>
          <w:sz w:val="24"/>
          <w:szCs w:val="24"/>
        </w:rPr>
        <w:t>k</w:t>
      </w:r>
      <w:r w:rsidRPr="001F74CB">
        <w:rPr>
          <w:spacing w:val="-1"/>
          <w:sz w:val="24"/>
          <w:szCs w:val="24"/>
        </w:rPr>
        <w:t>a</w:t>
      </w:r>
      <w:r w:rsidRPr="001F74CB">
        <w:rPr>
          <w:sz w:val="24"/>
          <w:szCs w:val="24"/>
        </w:rPr>
        <w:t>n</w:t>
      </w:r>
      <w:r w:rsidRPr="001F74CB">
        <w:rPr>
          <w:spacing w:val="55"/>
          <w:sz w:val="24"/>
          <w:szCs w:val="24"/>
        </w:rPr>
        <w:t xml:space="preserve"> </w:t>
      </w:r>
      <w:r w:rsidRPr="001F74CB">
        <w:rPr>
          <w:sz w:val="24"/>
          <w:szCs w:val="24"/>
        </w:rPr>
        <w:t>b</w:t>
      </w:r>
      <w:r w:rsidRPr="001F74CB">
        <w:rPr>
          <w:spacing w:val="-1"/>
          <w:sz w:val="24"/>
          <w:szCs w:val="24"/>
        </w:rPr>
        <w:t>a</w:t>
      </w:r>
      <w:r w:rsidRPr="001F74CB">
        <w:rPr>
          <w:spacing w:val="2"/>
          <w:sz w:val="24"/>
          <w:szCs w:val="24"/>
        </w:rPr>
        <w:t>h</w:t>
      </w:r>
      <w:r w:rsidRPr="001F74CB">
        <w:rPr>
          <w:sz w:val="24"/>
          <w:szCs w:val="24"/>
        </w:rPr>
        <w:t>wa</w:t>
      </w:r>
      <w:r w:rsidRPr="001F74CB">
        <w:rPr>
          <w:spacing w:val="54"/>
          <w:sz w:val="24"/>
          <w:szCs w:val="24"/>
        </w:rPr>
        <w:t xml:space="preserve"> </w:t>
      </w:r>
      <w:proofErr w:type="gramStart"/>
      <w:r w:rsidRPr="001F74CB">
        <w:rPr>
          <w:spacing w:val="2"/>
          <w:sz w:val="24"/>
          <w:szCs w:val="24"/>
        </w:rPr>
        <w:t>p</w:t>
      </w:r>
      <w:r w:rsidRPr="001F74CB">
        <w:rPr>
          <w:spacing w:val="-1"/>
          <w:sz w:val="24"/>
          <w:szCs w:val="24"/>
        </w:rPr>
        <w:t>e</w:t>
      </w:r>
      <w:r w:rsidRPr="001F74CB">
        <w:rPr>
          <w:sz w:val="24"/>
          <w:szCs w:val="24"/>
        </w:rPr>
        <w:t>k</w:t>
      </w:r>
      <w:r w:rsidRPr="001F74CB">
        <w:rPr>
          <w:spacing w:val="1"/>
          <w:sz w:val="24"/>
          <w:szCs w:val="24"/>
        </w:rPr>
        <w:t>e</w:t>
      </w:r>
      <w:r w:rsidRPr="001F74CB">
        <w:rPr>
          <w:sz w:val="24"/>
          <w:szCs w:val="24"/>
        </w:rPr>
        <w:t>rj</w:t>
      </w:r>
      <w:r w:rsidRPr="001F74CB">
        <w:rPr>
          <w:spacing w:val="-1"/>
          <w:sz w:val="24"/>
          <w:szCs w:val="24"/>
        </w:rPr>
        <w:t>aa</w:t>
      </w:r>
      <w:r w:rsidRPr="001F74CB">
        <w:rPr>
          <w:sz w:val="24"/>
          <w:szCs w:val="24"/>
        </w:rPr>
        <w:t xml:space="preserve">n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w:t>
      </w:r>
      <w:proofErr w:type="gramEnd"/>
      <w:r w:rsidRPr="001F74CB">
        <w:rPr>
          <w:spacing w:val="53"/>
          <w:sz w:val="24"/>
          <w:szCs w:val="24"/>
        </w:rPr>
        <w:t xml:space="preserve"> </w:t>
      </w:r>
      <w:r w:rsidRPr="001F74CB">
        <w:rPr>
          <w:sz w:val="24"/>
          <w:szCs w:val="24"/>
        </w:rPr>
        <w:t>me</w:t>
      </w:r>
      <w:r w:rsidRPr="001F74CB">
        <w:rPr>
          <w:spacing w:val="2"/>
          <w:sz w:val="24"/>
          <w:szCs w:val="24"/>
        </w:rPr>
        <w:t>n</w:t>
      </w:r>
      <w:r w:rsidRPr="001F74CB">
        <w:rPr>
          <w:spacing w:val="-1"/>
          <w:sz w:val="24"/>
          <w:szCs w:val="24"/>
        </w:rPr>
        <w:t>a</w:t>
      </w:r>
      <w:r w:rsidRPr="001F74CB">
        <w:rPr>
          <w:sz w:val="24"/>
          <w:szCs w:val="24"/>
        </w:rPr>
        <w:t>w</w:t>
      </w:r>
      <w:r w:rsidRPr="001F74CB">
        <w:rPr>
          <w:spacing w:val="-1"/>
          <w:sz w:val="24"/>
          <w:szCs w:val="24"/>
        </w:rPr>
        <w:t>a</w:t>
      </w:r>
      <w:r w:rsidRPr="001F74CB">
        <w:rPr>
          <w:sz w:val="24"/>
          <w:szCs w:val="24"/>
        </w:rPr>
        <w:t>r</w:t>
      </w:r>
      <w:r w:rsidRPr="001F74CB">
        <w:rPr>
          <w:spacing w:val="1"/>
          <w:sz w:val="24"/>
          <w:szCs w:val="24"/>
        </w:rPr>
        <w:t>k</w:t>
      </w:r>
      <w:r w:rsidRPr="001F74CB">
        <w:rPr>
          <w:spacing w:val="-1"/>
          <w:sz w:val="24"/>
          <w:szCs w:val="24"/>
        </w:rPr>
        <w:t>a</w:t>
      </w:r>
      <w:r w:rsidRPr="001F74CB">
        <w:rPr>
          <w:sz w:val="24"/>
          <w:szCs w:val="24"/>
        </w:rPr>
        <w:t xml:space="preserve">n  </w:t>
      </w:r>
      <w:r w:rsidRPr="001F74CB">
        <w:rPr>
          <w:i/>
          <w:spacing w:val="-6"/>
          <w:sz w:val="24"/>
          <w:szCs w:val="24"/>
        </w:rPr>
        <w:t>W</w:t>
      </w:r>
      <w:r w:rsidRPr="001F74CB">
        <w:rPr>
          <w:i/>
          <w:spacing w:val="3"/>
          <w:sz w:val="24"/>
          <w:szCs w:val="24"/>
        </w:rPr>
        <w:t>L</w:t>
      </w:r>
      <w:r w:rsidRPr="001F74CB">
        <w:rPr>
          <w:i/>
          <w:sz w:val="24"/>
          <w:szCs w:val="24"/>
        </w:rPr>
        <w:t>B</w:t>
      </w:r>
      <w:r w:rsidRPr="001F74CB">
        <w:rPr>
          <w:sz w:val="24"/>
          <w:szCs w:val="24"/>
        </w:rPr>
        <w:t>,</w:t>
      </w:r>
      <w:r w:rsidRPr="001F74CB">
        <w:rPr>
          <w:spacing w:val="55"/>
          <w:sz w:val="24"/>
          <w:szCs w:val="24"/>
        </w:rPr>
        <w:t xml:space="preserve"> </w:t>
      </w:r>
      <w:r w:rsidRPr="001F74CB">
        <w:rPr>
          <w:sz w:val="24"/>
          <w:szCs w:val="24"/>
        </w:rPr>
        <w:t>menu</w:t>
      </w:r>
      <w:r w:rsidRPr="001F74CB">
        <w:rPr>
          <w:spacing w:val="-1"/>
          <w:sz w:val="24"/>
          <w:szCs w:val="24"/>
        </w:rPr>
        <w:t>r</w:t>
      </w:r>
      <w:r w:rsidRPr="001F74CB">
        <w:rPr>
          <w:sz w:val="24"/>
          <w:szCs w:val="24"/>
        </w:rPr>
        <w:t xml:space="preserve">ut  </w:t>
      </w:r>
      <w:r w:rsidRPr="001F74CB">
        <w:rPr>
          <w:spacing w:val="-5"/>
          <w:sz w:val="24"/>
          <w:szCs w:val="24"/>
        </w:rPr>
        <w:t>L</w:t>
      </w:r>
      <w:r w:rsidRPr="001F74CB">
        <w:rPr>
          <w:sz w:val="24"/>
          <w:szCs w:val="24"/>
        </w:rPr>
        <w:t>inke</w:t>
      </w:r>
      <w:r w:rsidRPr="001F74CB">
        <w:rPr>
          <w:spacing w:val="2"/>
          <w:sz w:val="24"/>
          <w:szCs w:val="24"/>
        </w:rPr>
        <w:t>d</w:t>
      </w:r>
      <w:r w:rsidRPr="001F74CB">
        <w:rPr>
          <w:spacing w:val="-3"/>
          <w:sz w:val="24"/>
          <w:szCs w:val="24"/>
        </w:rPr>
        <w:t>I</w:t>
      </w:r>
      <w:r w:rsidRPr="001F74CB">
        <w:rPr>
          <w:sz w:val="24"/>
          <w:szCs w:val="24"/>
        </w:rPr>
        <w:t xml:space="preserve">n </w:t>
      </w:r>
      <w:r w:rsidRPr="001F74CB">
        <w:rPr>
          <w:spacing w:val="-1"/>
          <w:sz w:val="24"/>
          <w:szCs w:val="24"/>
        </w:rPr>
        <w:t>a</w:t>
      </w:r>
      <w:r w:rsidRPr="001F74CB">
        <w:rPr>
          <w:sz w:val="24"/>
          <w:szCs w:val="24"/>
        </w:rPr>
        <w:t>d</w:t>
      </w:r>
      <w:r w:rsidRPr="001F74CB">
        <w:rPr>
          <w:spacing w:val="-1"/>
          <w:sz w:val="24"/>
          <w:szCs w:val="24"/>
        </w:rPr>
        <w:t>a</w:t>
      </w:r>
      <w:r w:rsidRPr="001F74CB">
        <w:rPr>
          <w:sz w:val="24"/>
          <w:szCs w:val="24"/>
        </w:rPr>
        <w:t>lah</w:t>
      </w:r>
      <w:r w:rsidRPr="001F74CB">
        <w:rPr>
          <w:spacing w:val="6"/>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 p</w:t>
      </w:r>
      <w:r w:rsidRPr="001F74CB">
        <w:rPr>
          <w:spacing w:val="-1"/>
          <w:sz w:val="24"/>
          <w:szCs w:val="24"/>
        </w:rPr>
        <w:t>a</w:t>
      </w:r>
      <w:r w:rsidRPr="001F74CB">
        <w:rPr>
          <w:sz w:val="24"/>
          <w:szCs w:val="24"/>
        </w:rPr>
        <w:t>l</w:t>
      </w:r>
      <w:r w:rsidRPr="001F74CB">
        <w:rPr>
          <w:spacing w:val="1"/>
          <w:sz w:val="24"/>
          <w:szCs w:val="24"/>
        </w:rPr>
        <w:t>i</w:t>
      </w:r>
      <w:r w:rsidRPr="001F74CB">
        <w:rPr>
          <w:spacing w:val="2"/>
          <w:sz w:val="24"/>
          <w:szCs w:val="24"/>
        </w:rPr>
        <w:t>n</w:t>
      </w:r>
      <w:r w:rsidRPr="001F74CB">
        <w:rPr>
          <w:sz w:val="24"/>
          <w:szCs w:val="24"/>
        </w:rPr>
        <w:t>g b</w:t>
      </w:r>
      <w:r w:rsidRPr="001F74CB">
        <w:rPr>
          <w:spacing w:val="-1"/>
          <w:sz w:val="24"/>
          <w:szCs w:val="24"/>
        </w:rPr>
        <w:t>e</w:t>
      </w:r>
      <w:r w:rsidRPr="001F74CB">
        <w:rPr>
          <w:spacing w:val="4"/>
          <w:sz w:val="24"/>
          <w:szCs w:val="24"/>
        </w:rPr>
        <w:t>r</w:t>
      </w:r>
      <w:r w:rsidRPr="001F74CB">
        <w:rPr>
          <w:sz w:val="24"/>
          <w:szCs w:val="24"/>
        </w:rPr>
        <w:t>p</w:t>
      </w:r>
      <w:r w:rsidRPr="001F74CB">
        <w:rPr>
          <w:spacing w:val="-1"/>
          <w:sz w:val="24"/>
          <w:szCs w:val="24"/>
        </w:rPr>
        <w:t>e</w:t>
      </w:r>
      <w:r w:rsidRPr="001F74CB">
        <w:rPr>
          <w:sz w:val="24"/>
          <w:szCs w:val="24"/>
        </w:rPr>
        <w:t>ng</w:t>
      </w:r>
      <w:r w:rsidRPr="001F74CB">
        <w:rPr>
          <w:spacing w:val="-1"/>
          <w:sz w:val="24"/>
          <w:szCs w:val="24"/>
        </w:rPr>
        <w:t>a</w:t>
      </w:r>
      <w:r w:rsidRPr="001F74CB">
        <w:rPr>
          <w:sz w:val="24"/>
          <w:szCs w:val="24"/>
        </w:rPr>
        <w:t>ruh</w:t>
      </w:r>
      <w:r w:rsidRPr="001F74CB">
        <w:rPr>
          <w:spacing w:val="1"/>
          <w:sz w:val="24"/>
          <w:szCs w:val="24"/>
        </w:rPr>
        <w:t xml:space="preserve"> </w:t>
      </w:r>
      <w:r w:rsidRPr="001F74CB">
        <w:rPr>
          <w:sz w:val="24"/>
          <w:szCs w:val="24"/>
        </w:rPr>
        <w:t>d</w:t>
      </w:r>
      <w:r w:rsidRPr="001F74CB">
        <w:rPr>
          <w:spacing w:val="-1"/>
          <w:sz w:val="24"/>
          <w:szCs w:val="24"/>
        </w:rPr>
        <w:t>a</w:t>
      </w:r>
      <w:r w:rsidRPr="001F74CB">
        <w:rPr>
          <w:sz w:val="24"/>
          <w:szCs w:val="24"/>
        </w:rPr>
        <w:t>lam</w:t>
      </w:r>
      <w:r w:rsidRPr="001F74CB">
        <w:rPr>
          <w:spacing w:val="2"/>
          <w:sz w:val="24"/>
          <w:szCs w:val="24"/>
        </w:rPr>
        <w:t xml:space="preserve"> </w:t>
      </w:r>
      <w:r w:rsidRPr="001F74CB">
        <w:rPr>
          <w:sz w:val="24"/>
          <w:szCs w:val="24"/>
        </w:rPr>
        <w:t>k</w:t>
      </w:r>
      <w:r w:rsidRPr="001F74CB">
        <w:rPr>
          <w:spacing w:val="-1"/>
          <w:sz w:val="24"/>
          <w:szCs w:val="24"/>
        </w:rPr>
        <w:t>e</w:t>
      </w:r>
      <w:r w:rsidRPr="001F74CB">
        <w:rPr>
          <w:sz w:val="24"/>
          <w:szCs w:val="24"/>
        </w:rPr>
        <w:t>p</w:t>
      </w:r>
      <w:r w:rsidRPr="001F74CB">
        <w:rPr>
          <w:spacing w:val="2"/>
          <w:sz w:val="24"/>
          <w:szCs w:val="24"/>
        </w:rPr>
        <w:t>u</w:t>
      </w:r>
      <w:r w:rsidRPr="001F74CB">
        <w:rPr>
          <w:spacing w:val="-1"/>
          <w:sz w:val="24"/>
          <w:szCs w:val="24"/>
        </w:rPr>
        <w:t>a</w:t>
      </w:r>
      <w:r w:rsidRPr="001F74CB">
        <w:rPr>
          <w:spacing w:val="2"/>
          <w:sz w:val="24"/>
          <w:szCs w:val="24"/>
        </w:rPr>
        <w:t>s</w:t>
      </w:r>
      <w:r w:rsidRPr="001F74CB">
        <w:rPr>
          <w:spacing w:val="-1"/>
          <w:sz w:val="24"/>
          <w:szCs w:val="24"/>
        </w:rPr>
        <w:t>a</w:t>
      </w:r>
      <w:r w:rsidRPr="001F74CB">
        <w:rPr>
          <w:sz w:val="24"/>
          <w:szCs w:val="24"/>
        </w:rPr>
        <w:t>n</w:t>
      </w:r>
      <w:r w:rsidRPr="001F74CB">
        <w:rPr>
          <w:spacing w:val="2"/>
          <w:sz w:val="24"/>
          <w:szCs w:val="24"/>
        </w:rPr>
        <w:t xml:space="preserve"> </w:t>
      </w:r>
      <w:r w:rsidRPr="001F74CB">
        <w:rPr>
          <w:sz w:val="24"/>
          <w:szCs w:val="24"/>
        </w:rPr>
        <w:t>k</w:t>
      </w:r>
      <w:r w:rsidRPr="001F74CB">
        <w:rPr>
          <w:spacing w:val="-1"/>
          <w:sz w:val="24"/>
          <w:szCs w:val="24"/>
        </w:rPr>
        <w:t>e</w:t>
      </w:r>
      <w:r w:rsidRPr="001F74CB">
        <w:rPr>
          <w:sz w:val="24"/>
          <w:szCs w:val="24"/>
        </w:rPr>
        <w:t>rja</w:t>
      </w:r>
      <w:r w:rsidRPr="001F74CB">
        <w:rPr>
          <w:spacing w:val="1"/>
          <w:sz w:val="24"/>
          <w:szCs w:val="24"/>
        </w:rPr>
        <w:t xml:space="preserve"> </w:t>
      </w:r>
      <w:r w:rsidRPr="001F74CB">
        <w:rPr>
          <w:sz w:val="24"/>
          <w:szCs w:val="24"/>
        </w:rPr>
        <w:t>k</w:t>
      </w:r>
      <w:r w:rsidRPr="001F74CB">
        <w:rPr>
          <w:spacing w:val="-1"/>
          <w:sz w:val="24"/>
          <w:szCs w:val="24"/>
        </w:rPr>
        <w:t>a</w:t>
      </w:r>
      <w:r w:rsidRPr="001F74CB">
        <w:rPr>
          <w:spacing w:val="4"/>
          <w:sz w:val="24"/>
          <w:szCs w:val="24"/>
        </w:rPr>
        <w:t>r</w:t>
      </w:r>
      <w:r w:rsidRPr="001F74CB">
        <w:rPr>
          <w:spacing w:val="-5"/>
          <w:sz w:val="24"/>
          <w:szCs w:val="24"/>
        </w:rPr>
        <w:t>y</w:t>
      </w:r>
      <w:r w:rsidRPr="001F74CB">
        <w:rPr>
          <w:spacing w:val="1"/>
          <w:sz w:val="24"/>
          <w:szCs w:val="24"/>
        </w:rPr>
        <w:t>a</w:t>
      </w:r>
      <w:r w:rsidRPr="001F74CB">
        <w:rPr>
          <w:sz w:val="24"/>
          <w:szCs w:val="24"/>
        </w:rPr>
        <w:t>w</w:t>
      </w:r>
      <w:r w:rsidRPr="001F74CB">
        <w:rPr>
          <w:spacing w:val="-1"/>
          <w:sz w:val="24"/>
          <w:szCs w:val="24"/>
        </w:rPr>
        <w:t>a</w:t>
      </w:r>
      <w:r w:rsidRPr="001F74CB">
        <w:rPr>
          <w:spacing w:val="2"/>
          <w:sz w:val="24"/>
          <w:szCs w:val="24"/>
        </w:rPr>
        <w:t>n</w:t>
      </w:r>
      <w:r w:rsidRPr="001F74CB">
        <w:rPr>
          <w:sz w:val="24"/>
          <w:szCs w:val="24"/>
        </w:rPr>
        <w:t>.</w:t>
      </w:r>
      <w:r w:rsidRPr="001F74CB">
        <w:rPr>
          <w:spacing w:val="5"/>
          <w:sz w:val="24"/>
          <w:szCs w:val="24"/>
        </w:rPr>
        <w:t xml:space="preserve"> </w:t>
      </w:r>
      <w:r w:rsidRPr="001F74CB">
        <w:rPr>
          <w:i/>
          <w:spacing w:val="-3"/>
          <w:sz w:val="24"/>
          <w:szCs w:val="24"/>
        </w:rPr>
        <w:t>W</w:t>
      </w:r>
      <w:r w:rsidRPr="001F74CB">
        <w:rPr>
          <w:i/>
          <w:spacing w:val="3"/>
          <w:sz w:val="24"/>
          <w:szCs w:val="24"/>
        </w:rPr>
        <w:t>L</w:t>
      </w:r>
      <w:r w:rsidRPr="001F74CB">
        <w:rPr>
          <w:i/>
          <w:sz w:val="24"/>
          <w:szCs w:val="24"/>
        </w:rPr>
        <w:t>B</w:t>
      </w:r>
      <w:r w:rsidRPr="001F74CB">
        <w:rPr>
          <w:i/>
          <w:spacing w:val="3"/>
          <w:sz w:val="24"/>
          <w:szCs w:val="24"/>
        </w:rPr>
        <w:t xml:space="preserve"> </w:t>
      </w:r>
      <w:r w:rsidRPr="001F74CB">
        <w:rPr>
          <w:sz w:val="24"/>
          <w:szCs w:val="24"/>
        </w:rPr>
        <w:t>dia</w:t>
      </w:r>
      <w:r w:rsidRPr="001F74CB">
        <w:rPr>
          <w:spacing w:val="-1"/>
          <w:sz w:val="24"/>
          <w:szCs w:val="24"/>
        </w:rPr>
        <w:t>r</w:t>
      </w:r>
      <w:r w:rsidRPr="001F74CB">
        <w:rPr>
          <w:sz w:val="24"/>
          <w:szCs w:val="24"/>
        </w:rPr>
        <w:t>t</w:t>
      </w:r>
      <w:r w:rsidRPr="001F74CB">
        <w:rPr>
          <w:spacing w:val="1"/>
          <w:sz w:val="24"/>
          <w:szCs w:val="24"/>
        </w:rPr>
        <w:t>i</w:t>
      </w:r>
      <w:r w:rsidRPr="001F74CB">
        <w:rPr>
          <w:sz w:val="24"/>
          <w:szCs w:val="24"/>
        </w:rPr>
        <w:t>k</w:t>
      </w:r>
      <w:r w:rsidRPr="001F74CB">
        <w:rPr>
          <w:spacing w:val="-1"/>
          <w:sz w:val="24"/>
          <w:szCs w:val="24"/>
        </w:rPr>
        <w:t>a</w:t>
      </w:r>
      <w:r w:rsidRPr="001F74CB">
        <w:rPr>
          <w:sz w:val="24"/>
          <w:szCs w:val="24"/>
        </w:rPr>
        <w:t>n s</w:t>
      </w:r>
      <w:r w:rsidRPr="001F74CB">
        <w:rPr>
          <w:spacing w:val="-1"/>
          <w:sz w:val="24"/>
          <w:szCs w:val="24"/>
        </w:rPr>
        <w:t>e</w:t>
      </w:r>
      <w:r w:rsidRPr="001F74CB">
        <w:rPr>
          <w:sz w:val="24"/>
          <w:szCs w:val="24"/>
        </w:rPr>
        <w:t>b</w:t>
      </w:r>
      <w:r w:rsidRPr="001F74CB">
        <w:rPr>
          <w:spacing w:val="1"/>
          <w:sz w:val="24"/>
          <w:szCs w:val="24"/>
        </w:rPr>
        <w:t>a</w:t>
      </w:r>
      <w:r w:rsidRPr="001F74CB">
        <w:rPr>
          <w:spacing w:val="-2"/>
          <w:sz w:val="24"/>
          <w:szCs w:val="24"/>
        </w:rPr>
        <w:t>g</w:t>
      </w:r>
      <w:r w:rsidRPr="001F74CB">
        <w:rPr>
          <w:spacing w:val="-1"/>
          <w:sz w:val="24"/>
          <w:szCs w:val="24"/>
        </w:rPr>
        <w:t>a</w:t>
      </w:r>
      <w:r w:rsidRPr="001F74CB">
        <w:rPr>
          <w:sz w:val="24"/>
          <w:szCs w:val="24"/>
        </w:rPr>
        <w:t>i</w:t>
      </w:r>
      <w:r w:rsidRPr="001F74CB">
        <w:rPr>
          <w:spacing w:val="1"/>
          <w:sz w:val="24"/>
          <w:szCs w:val="24"/>
        </w:rPr>
        <w:t xml:space="preserve"> </w:t>
      </w:r>
      <w:r w:rsidRPr="001F74CB">
        <w:rPr>
          <w:spacing w:val="2"/>
          <w:sz w:val="24"/>
          <w:szCs w:val="24"/>
        </w:rPr>
        <w:t>k</w:t>
      </w:r>
      <w:r w:rsidRPr="001F74CB">
        <w:rPr>
          <w:spacing w:val="-1"/>
          <w:sz w:val="24"/>
          <w:szCs w:val="24"/>
        </w:rPr>
        <w:t>ea</w:t>
      </w:r>
      <w:r w:rsidRPr="001F74CB">
        <w:rPr>
          <w:sz w:val="24"/>
          <w:szCs w:val="24"/>
        </w:rPr>
        <w:t>d</w:t>
      </w:r>
      <w:r w:rsidRPr="001F74CB">
        <w:rPr>
          <w:spacing w:val="1"/>
          <w:sz w:val="24"/>
          <w:szCs w:val="24"/>
        </w:rPr>
        <w:t>a</w:t>
      </w:r>
      <w:r w:rsidRPr="001F74CB">
        <w:rPr>
          <w:spacing w:val="-1"/>
          <w:sz w:val="24"/>
          <w:szCs w:val="24"/>
        </w:rPr>
        <w:t>a</w:t>
      </w:r>
      <w:r w:rsidRPr="001F74CB">
        <w:rPr>
          <w:sz w:val="24"/>
          <w:szCs w:val="24"/>
        </w:rPr>
        <w:t>n</w:t>
      </w:r>
      <w:r w:rsidRPr="001F74CB">
        <w:rPr>
          <w:spacing w:val="1"/>
          <w:sz w:val="24"/>
          <w:szCs w:val="24"/>
        </w:rPr>
        <w:t xml:space="preserve"> </w:t>
      </w:r>
      <w:r w:rsidRPr="001F74CB">
        <w:rPr>
          <w:sz w:val="24"/>
          <w:szCs w:val="24"/>
        </w:rPr>
        <w:t>k</w:t>
      </w:r>
      <w:r w:rsidRPr="001F74CB">
        <w:rPr>
          <w:spacing w:val="-1"/>
          <w:sz w:val="24"/>
          <w:szCs w:val="24"/>
        </w:rPr>
        <w:t>e</w:t>
      </w:r>
      <w:r w:rsidRPr="001F74CB">
        <w:rPr>
          <w:spacing w:val="2"/>
          <w:sz w:val="24"/>
          <w:szCs w:val="24"/>
        </w:rPr>
        <w:t>s</w:t>
      </w:r>
      <w:r w:rsidRPr="001F74CB">
        <w:rPr>
          <w:spacing w:val="-1"/>
          <w:sz w:val="24"/>
          <w:szCs w:val="24"/>
        </w:rPr>
        <w:t>e</w:t>
      </w:r>
      <w:r w:rsidRPr="001F74CB">
        <w:rPr>
          <w:sz w:val="24"/>
          <w:szCs w:val="24"/>
        </w:rPr>
        <w:t>i</w:t>
      </w:r>
      <w:r w:rsidRPr="001F74CB">
        <w:rPr>
          <w:spacing w:val="1"/>
          <w:sz w:val="24"/>
          <w:szCs w:val="24"/>
        </w:rPr>
        <w:t>m</w:t>
      </w:r>
      <w:r w:rsidRPr="001F74CB">
        <w:rPr>
          <w:sz w:val="24"/>
          <w:szCs w:val="24"/>
        </w:rPr>
        <w:t>b</w:t>
      </w:r>
      <w:r w:rsidRPr="001F74CB">
        <w:rPr>
          <w:spacing w:val="-1"/>
          <w:sz w:val="24"/>
          <w:szCs w:val="24"/>
        </w:rPr>
        <w:t>a</w:t>
      </w:r>
      <w:r w:rsidRPr="001F74CB">
        <w:rPr>
          <w:sz w:val="24"/>
          <w:szCs w:val="24"/>
        </w:rPr>
        <w:t>ng</w:t>
      </w:r>
      <w:r w:rsidRPr="001F74CB">
        <w:rPr>
          <w:spacing w:val="-1"/>
          <w:sz w:val="24"/>
          <w:szCs w:val="24"/>
        </w:rPr>
        <w:t>a</w:t>
      </w:r>
      <w:r w:rsidRPr="001F74CB">
        <w:rPr>
          <w:sz w:val="24"/>
          <w:szCs w:val="24"/>
        </w:rPr>
        <w:t>n</w:t>
      </w:r>
      <w:r w:rsidRPr="001F74CB">
        <w:rPr>
          <w:spacing w:val="1"/>
          <w:sz w:val="24"/>
          <w:szCs w:val="24"/>
        </w:rPr>
        <w:t xml:space="preserve"> </w:t>
      </w:r>
      <w:r w:rsidRPr="001F74CB">
        <w:rPr>
          <w:sz w:val="24"/>
          <w:szCs w:val="24"/>
        </w:rPr>
        <w:t>di</w:t>
      </w:r>
      <w:r w:rsidRPr="001F74CB">
        <w:rPr>
          <w:spacing w:val="4"/>
          <w:sz w:val="24"/>
          <w:szCs w:val="24"/>
        </w:rPr>
        <w:t xml:space="preserve"> </w:t>
      </w:r>
      <w:r w:rsidRPr="001F74CB">
        <w:rPr>
          <w:sz w:val="24"/>
          <w:szCs w:val="24"/>
        </w:rPr>
        <w:t>ma</w:t>
      </w:r>
      <w:r w:rsidRPr="001F74CB">
        <w:rPr>
          <w:spacing w:val="2"/>
          <w:sz w:val="24"/>
          <w:szCs w:val="24"/>
        </w:rPr>
        <w:t>n</w:t>
      </w:r>
      <w:r w:rsidRPr="001F74CB">
        <w:rPr>
          <w:sz w:val="24"/>
          <w:szCs w:val="24"/>
        </w:rPr>
        <w:t xml:space="preserve">a </w:t>
      </w:r>
      <w:r w:rsidRPr="001F74CB">
        <w:rPr>
          <w:spacing w:val="1"/>
          <w:sz w:val="24"/>
          <w:szCs w:val="24"/>
        </w:rPr>
        <w:t>t</w:t>
      </w:r>
      <w:r w:rsidRPr="001F74CB">
        <w:rPr>
          <w:sz w:val="24"/>
          <w:szCs w:val="24"/>
        </w:rPr>
        <w:t>untu</w:t>
      </w:r>
      <w:r w:rsidRPr="001F74CB">
        <w:rPr>
          <w:spacing w:val="1"/>
          <w:sz w:val="24"/>
          <w:szCs w:val="24"/>
        </w:rPr>
        <w:t>t</w:t>
      </w:r>
      <w:r w:rsidRPr="001F74CB">
        <w:rPr>
          <w:spacing w:val="-1"/>
          <w:sz w:val="24"/>
          <w:szCs w:val="24"/>
        </w:rPr>
        <w:t>a</w:t>
      </w:r>
      <w:r w:rsidRPr="001F74CB">
        <w:rPr>
          <w:sz w:val="24"/>
          <w:szCs w:val="24"/>
        </w:rPr>
        <w:t>n</w:t>
      </w:r>
      <w:r w:rsidRPr="001F74CB">
        <w:rPr>
          <w:spacing w:val="3"/>
          <w:sz w:val="24"/>
          <w:szCs w:val="24"/>
        </w:rPr>
        <w:t xml:space="preserve"> </w:t>
      </w:r>
      <w:r w:rsidRPr="001F74CB">
        <w:rPr>
          <w:sz w:val="24"/>
          <w:szCs w:val="24"/>
        </w:rPr>
        <w:t>p</w:t>
      </w:r>
      <w:r w:rsidRPr="001F74CB">
        <w:rPr>
          <w:spacing w:val="-1"/>
          <w:sz w:val="24"/>
          <w:szCs w:val="24"/>
        </w:rPr>
        <w:t>e</w:t>
      </w:r>
      <w:r w:rsidRPr="001F74CB">
        <w:rPr>
          <w:sz w:val="24"/>
          <w:szCs w:val="24"/>
        </w:rPr>
        <w:t>k</w:t>
      </w:r>
      <w:r w:rsidRPr="001F74CB">
        <w:rPr>
          <w:spacing w:val="-1"/>
          <w:sz w:val="24"/>
          <w:szCs w:val="24"/>
        </w:rPr>
        <w:t>e</w:t>
      </w:r>
      <w:r w:rsidRPr="001F74CB">
        <w:rPr>
          <w:sz w:val="24"/>
          <w:szCs w:val="24"/>
        </w:rPr>
        <w:t>rj</w:t>
      </w:r>
      <w:r w:rsidRPr="001F74CB">
        <w:rPr>
          <w:spacing w:val="1"/>
          <w:sz w:val="24"/>
          <w:szCs w:val="24"/>
        </w:rPr>
        <w:t>a</w:t>
      </w:r>
      <w:r w:rsidRPr="001F74CB">
        <w:rPr>
          <w:spacing w:val="-1"/>
          <w:sz w:val="24"/>
          <w:szCs w:val="24"/>
        </w:rPr>
        <w:t>a</w:t>
      </w:r>
      <w:r w:rsidRPr="001F74CB">
        <w:rPr>
          <w:sz w:val="24"/>
          <w:szCs w:val="24"/>
        </w:rPr>
        <w:t>n</w:t>
      </w:r>
      <w:r w:rsidRPr="001F74CB">
        <w:rPr>
          <w:spacing w:val="1"/>
          <w:sz w:val="24"/>
          <w:szCs w:val="24"/>
        </w:rPr>
        <w:t xml:space="preserve"> </w:t>
      </w:r>
      <w:r w:rsidRPr="001F74CB">
        <w:rPr>
          <w:sz w:val="24"/>
          <w:szCs w:val="24"/>
        </w:rPr>
        <w:t>s</w:t>
      </w:r>
      <w:r w:rsidRPr="001F74CB">
        <w:rPr>
          <w:spacing w:val="-1"/>
          <w:sz w:val="24"/>
          <w:szCs w:val="24"/>
        </w:rPr>
        <w:t>e</w:t>
      </w:r>
      <w:r w:rsidRPr="001F74CB">
        <w:rPr>
          <w:spacing w:val="2"/>
          <w:sz w:val="24"/>
          <w:szCs w:val="24"/>
        </w:rPr>
        <w:t>s</w:t>
      </w:r>
      <w:r w:rsidRPr="001F74CB">
        <w:rPr>
          <w:spacing w:val="-1"/>
          <w:sz w:val="24"/>
          <w:szCs w:val="24"/>
        </w:rPr>
        <w:t>e</w:t>
      </w:r>
      <w:r w:rsidRPr="001F74CB">
        <w:rPr>
          <w:sz w:val="24"/>
          <w:szCs w:val="24"/>
        </w:rPr>
        <w:t>o</w:t>
      </w:r>
      <w:r w:rsidRPr="001F74CB">
        <w:rPr>
          <w:spacing w:val="-1"/>
          <w:sz w:val="24"/>
          <w:szCs w:val="24"/>
        </w:rPr>
        <w:t>ra</w:t>
      </w:r>
      <w:r w:rsidRPr="001F74CB">
        <w:rPr>
          <w:spacing w:val="2"/>
          <w:sz w:val="24"/>
          <w:szCs w:val="24"/>
        </w:rPr>
        <w:t>n</w:t>
      </w:r>
      <w:r w:rsidRPr="001F74CB">
        <w:rPr>
          <w:sz w:val="24"/>
          <w:szCs w:val="24"/>
        </w:rPr>
        <w:t>g</w:t>
      </w:r>
      <w:r w:rsidRPr="001F74CB">
        <w:rPr>
          <w:spacing w:val="1"/>
          <w:sz w:val="24"/>
          <w:szCs w:val="24"/>
        </w:rPr>
        <w:t xml:space="preserve"> </w:t>
      </w:r>
      <w:r w:rsidRPr="001F74CB">
        <w:rPr>
          <w:sz w:val="24"/>
          <w:szCs w:val="24"/>
        </w:rPr>
        <w:t>d</w:t>
      </w:r>
      <w:r w:rsidRPr="001F74CB">
        <w:rPr>
          <w:spacing w:val="-1"/>
          <w:sz w:val="24"/>
          <w:szCs w:val="24"/>
        </w:rPr>
        <w:t>a</w:t>
      </w:r>
      <w:r w:rsidRPr="001F74CB">
        <w:rPr>
          <w:sz w:val="24"/>
          <w:szCs w:val="24"/>
        </w:rPr>
        <w:t>n</w:t>
      </w:r>
      <w:r w:rsidRPr="001F74CB">
        <w:rPr>
          <w:spacing w:val="6"/>
          <w:sz w:val="24"/>
          <w:szCs w:val="24"/>
        </w:rPr>
        <w:t xml:space="preserve"> </w:t>
      </w:r>
      <w:r w:rsidRPr="001F74CB">
        <w:rPr>
          <w:sz w:val="24"/>
          <w:szCs w:val="24"/>
        </w:rPr>
        <w:t>k</w:t>
      </w:r>
      <w:r w:rsidRPr="001F74CB">
        <w:rPr>
          <w:spacing w:val="-1"/>
          <w:sz w:val="24"/>
          <w:szCs w:val="24"/>
        </w:rPr>
        <w:t>e</w:t>
      </w:r>
      <w:r w:rsidRPr="001F74CB">
        <w:rPr>
          <w:sz w:val="24"/>
          <w:szCs w:val="24"/>
        </w:rPr>
        <w:t>hidupan p</w:t>
      </w:r>
      <w:r w:rsidRPr="001F74CB">
        <w:rPr>
          <w:spacing w:val="-1"/>
          <w:sz w:val="24"/>
          <w:szCs w:val="24"/>
        </w:rPr>
        <w:t>r</w:t>
      </w:r>
      <w:r w:rsidRPr="001F74CB">
        <w:rPr>
          <w:sz w:val="24"/>
          <w:szCs w:val="24"/>
        </w:rPr>
        <w:t>ibadi</w:t>
      </w:r>
      <w:r w:rsidRPr="001F74CB">
        <w:rPr>
          <w:spacing w:val="2"/>
          <w:sz w:val="24"/>
          <w:szCs w:val="24"/>
        </w:rPr>
        <w:t xml:space="preserve"> </w:t>
      </w:r>
      <w:r w:rsidRPr="001F74CB">
        <w:rPr>
          <w:spacing w:val="-1"/>
          <w:sz w:val="24"/>
          <w:szCs w:val="24"/>
        </w:rPr>
        <w:t>a</w:t>
      </w:r>
      <w:r w:rsidRPr="001F74CB">
        <w:rPr>
          <w:sz w:val="24"/>
          <w:szCs w:val="24"/>
        </w:rPr>
        <w:t>d</w:t>
      </w:r>
      <w:r w:rsidRPr="001F74CB">
        <w:rPr>
          <w:spacing w:val="-1"/>
          <w:sz w:val="24"/>
          <w:szCs w:val="24"/>
        </w:rPr>
        <w:t>a</w:t>
      </w:r>
      <w:r w:rsidRPr="001F74CB">
        <w:rPr>
          <w:sz w:val="24"/>
          <w:szCs w:val="24"/>
        </w:rPr>
        <w:t>lah</w:t>
      </w:r>
      <w:r w:rsidRPr="001F74CB">
        <w:rPr>
          <w:spacing w:val="1"/>
          <w:sz w:val="24"/>
          <w:szCs w:val="24"/>
        </w:rPr>
        <w:t xml:space="preserve"> </w:t>
      </w:r>
      <w:proofErr w:type="gramStart"/>
      <w:r w:rsidRPr="001F74CB">
        <w:rPr>
          <w:sz w:val="24"/>
          <w:szCs w:val="24"/>
        </w:rPr>
        <w:t>s</w:t>
      </w:r>
      <w:r w:rsidRPr="001F74CB">
        <w:rPr>
          <w:spacing w:val="-1"/>
          <w:sz w:val="24"/>
          <w:szCs w:val="24"/>
        </w:rPr>
        <w:t>a</w:t>
      </w:r>
      <w:r w:rsidRPr="001F74CB">
        <w:rPr>
          <w:spacing w:val="3"/>
          <w:sz w:val="24"/>
          <w:szCs w:val="24"/>
        </w:rPr>
        <w:t>m</w:t>
      </w:r>
      <w:r w:rsidRPr="001F74CB">
        <w:rPr>
          <w:sz w:val="24"/>
          <w:szCs w:val="24"/>
        </w:rPr>
        <w:t>a</w:t>
      </w:r>
      <w:proofErr w:type="gramEnd"/>
      <w:r w:rsidRPr="001F74CB">
        <w:rPr>
          <w:spacing w:val="3"/>
          <w:sz w:val="24"/>
          <w:szCs w:val="24"/>
        </w:rPr>
        <w:t xml:space="preserve"> </w:t>
      </w:r>
      <w:r w:rsidRPr="001F74CB">
        <w:rPr>
          <w:spacing w:val="1"/>
          <w:sz w:val="24"/>
          <w:szCs w:val="24"/>
        </w:rPr>
        <w:t>(</w:t>
      </w:r>
      <w:r w:rsidRPr="001F74CB">
        <w:rPr>
          <w:sz w:val="24"/>
          <w:szCs w:val="24"/>
        </w:rPr>
        <w:t>Lo</w:t>
      </w:r>
      <w:r w:rsidRPr="001F74CB">
        <w:rPr>
          <w:spacing w:val="-1"/>
          <w:sz w:val="24"/>
          <w:szCs w:val="24"/>
        </w:rPr>
        <w:t>c</w:t>
      </w:r>
      <w:r w:rsidRPr="001F74CB">
        <w:rPr>
          <w:sz w:val="24"/>
          <w:szCs w:val="24"/>
        </w:rPr>
        <w:t>kwood,</w:t>
      </w:r>
      <w:r w:rsidRPr="001F74CB">
        <w:rPr>
          <w:spacing w:val="1"/>
          <w:sz w:val="24"/>
          <w:szCs w:val="24"/>
        </w:rPr>
        <w:t xml:space="preserve"> </w:t>
      </w:r>
      <w:r w:rsidRPr="001F74CB">
        <w:rPr>
          <w:sz w:val="24"/>
          <w:szCs w:val="24"/>
        </w:rPr>
        <w:t>2003).</w:t>
      </w:r>
      <w:r w:rsidRPr="001F74CB">
        <w:rPr>
          <w:spacing w:val="2"/>
          <w:sz w:val="24"/>
          <w:szCs w:val="24"/>
        </w:rPr>
        <w:t xml:space="preserve"> </w:t>
      </w:r>
      <w:r w:rsidRPr="001F74CB">
        <w:rPr>
          <w:sz w:val="24"/>
          <w:szCs w:val="24"/>
        </w:rPr>
        <w:t>D</w:t>
      </w:r>
      <w:r w:rsidRPr="001F74CB">
        <w:rPr>
          <w:spacing w:val="-1"/>
          <w:sz w:val="24"/>
          <w:szCs w:val="24"/>
        </w:rPr>
        <w:t>a</w:t>
      </w:r>
      <w:r w:rsidRPr="001F74CB">
        <w:rPr>
          <w:spacing w:val="3"/>
          <w:sz w:val="24"/>
          <w:szCs w:val="24"/>
        </w:rPr>
        <w:t>l</w:t>
      </w:r>
      <w:r w:rsidRPr="001F74CB">
        <w:rPr>
          <w:spacing w:val="-1"/>
          <w:sz w:val="24"/>
          <w:szCs w:val="24"/>
        </w:rPr>
        <w:t>a</w:t>
      </w:r>
      <w:r w:rsidRPr="001F74CB">
        <w:rPr>
          <w:sz w:val="24"/>
          <w:szCs w:val="24"/>
        </w:rPr>
        <w:t>m</w:t>
      </w:r>
      <w:r w:rsidRPr="001F74CB">
        <w:rPr>
          <w:spacing w:val="2"/>
          <w:sz w:val="24"/>
          <w:szCs w:val="24"/>
        </w:rPr>
        <w:t xml:space="preserve"> </w:t>
      </w:r>
      <w:r w:rsidRPr="001F74CB">
        <w:rPr>
          <w:sz w:val="24"/>
          <w:szCs w:val="24"/>
        </w:rPr>
        <w:t>ma</w:t>
      </w:r>
      <w:r w:rsidRPr="001F74CB">
        <w:rPr>
          <w:spacing w:val="2"/>
          <w:sz w:val="24"/>
          <w:szCs w:val="24"/>
        </w:rPr>
        <w:t>s</w:t>
      </w:r>
      <w:r w:rsidRPr="001F74CB">
        <w:rPr>
          <w:spacing w:val="-5"/>
          <w:sz w:val="24"/>
          <w:szCs w:val="24"/>
        </w:rPr>
        <w:t>y</w:t>
      </w:r>
      <w:r w:rsidRPr="001F74CB">
        <w:rPr>
          <w:spacing w:val="1"/>
          <w:sz w:val="24"/>
          <w:szCs w:val="24"/>
        </w:rPr>
        <w:t>a</w:t>
      </w:r>
      <w:r w:rsidRPr="001F74CB">
        <w:rPr>
          <w:sz w:val="24"/>
          <w:szCs w:val="24"/>
        </w:rPr>
        <w:t>r</w:t>
      </w:r>
      <w:r w:rsidRPr="001F74CB">
        <w:rPr>
          <w:spacing w:val="-2"/>
          <w:sz w:val="24"/>
          <w:szCs w:val="24"/>
        </w:rPr>
        <w:t>a</w:t>
      </w:r>
      <w:r w:rsidRPr="001F74CB">
        <w:rPr>
          <w:spacing w:val="2"/>
          <w:sz w:val="24"/>
          <w:szCs w:val="24"/>
        </w:rPr>
        <w:t>k</w:t>
      </w:r>
      <w:r w:rsidRPr="001F74CB">
        <w:rPr>
          <w:spacing w:val="-1"/>
          <w:sz w:val="24"/>
          <w:szCs w:val="24"/>
        </w:rPr>
        <w:t>a</w:t>
      </w:r>
      <w:r w:rsidRPr="001F74CB">
        <w:rPr>
          <w:sz w:val="24"/>
          <w:szCs w:val="24"/>
        </w:rPr>
        <w:t>t</w:t>
      </w:r>
      <w:r w:rsidRPr="001F74CB">
        <w:rPr>
          <w:spacing w:val="7"/>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 p</w:t>
      </w:r>
      <w:r w:rsidRPr="001F74CB">
        <w:rPr>
          <w:spacing w:val="-1"/>
          <w:sz w:val="24"/>
          <w:szCs w:val="24"/>
        </w:rPr>
        <w:t>e</w:t>
      </w:r>
      <w:r w:rsidRPr="001F74CB">
        <w:rPr>
          <w:sz w:val="24"/>
          <w:szCs w:val="24"/>
        </w:rPr>
        <w:t>n</w:t>
      </w:r>
      <w:r w:rsidRPr="001F74CB">
        <w:rPr>
          <w:spacing w:val="2"/>
          <w:sz w:val="24"/>
          <w:szCs w:val="24"/>
        </w:rPr>
        <w:t>u</w:t>
      </w:r>
      <w:r w:rsidRPr="001F74CB">
        <w:rPr>
          <w:sz w:val="24"/>
          <w:szCs w:val="24"/>
        </w:rPr>
        <w:t>h</w:t>
      </w:r>
      <w:r w:rsidRPr="001F74CB">
        <w:rPr>
          <w:spacing w:val="2"/>
          <w:sz w:val="24"/>
          <w:szCs w:val="24"/>
        </w:rPr>
        <w:t xml:space="preserve"> </w:t>
      </w:r>
      <w:r w:rsidRPr="001F74CB">
        <w:rPr>
          <w:sz w:val="24"/>
          <w:szCs w:val="24"/>
        </w:rPr>
        <w:t>d</w:t>
      </w:r>
      <w:r w:rsidRPr="001F74CB">
        <w:rPr>
          <w:spacing w:val="-1"/>
          <w:sz w:val="24"/>
          <w:szCs w:val="24"/>
        </w:rPr>
        <w:t>e</w:t>
      </w:r>
      <w:r w:rsidRPr="001F74CB">
        <w:rPr>
          <w:sz w:val="24"/>
          <w:szCs w:val="24"/>
        </w:rPr>
        <w:t>ng</w:t>
      </w:r>
      <w:r w:rsidRPr="001F74CB">
        <w:rPr>
          <w:spacing w:val="-1"/>
          <w:sz w:val="24"/>
          <w:szCs w:val="24"/>
        </w:rPr>
        <w:t>a</w:t>
      </w:r>
      <w:r w:rsidRPr="001F74CB">
        <w:rPr>
          <w:sz w:val="24"/>
          <w:szCs w:val="24"/>
        </w:rPr>
        <w:t xml:space="preserve">n </w:t>
      </w:r>
      <w:proofErr w:type="gramStart"/>
      <w:r w:rsidRPr="001F74CB">
        <w:rPr>
          <w:sz w:val="24"/>
          <w:szCs w:val="24"/>
        </w:rPr>
        <w:t>tang</w:t>
      </w:r>
      <w:r w:rsidRPr="001F74CB">
        <w:rPr>
          <w:spacing w:val="-3"/>
          <w:sz w:val="24"/>
          <w:szCs w:val="24"/>
        </w:rPr>
        <w:t>g</w:t>
      </w:r>
      <w:r w:rsidRPr="001F74CB">
        <w:rPr>
          <w:sz w:val="24"/>
          <w:szCs w:val="24"/>
        </w:rPr>
        <w:t>u</w:t>
      </w:r>
      <w:r w:rsidRPr="001F74CB">
        <w:rPr>
          <w:spacing w:val="2"/>
          <w:sz w:val="24"/>
          <w:szCs w:val="24"/>
        </w:rPr>
        <w:t>n</w:t>
      </w:r>
      <w:r w:rsidRPr="001F74CB">
        <w:rPr>
          <w:sz w:val="24"/>
          <w:szCs w:val="24"/>
        </w:rPr>
        <w:t>g  ja</w:t>
      </w:r>
      <w:r w:rsidRPr="001F74CB">
        <w:rPr>
          <w:spacing w:val="1"/>
          <w:sz w:val="24"/>
          <w:szCs w:val="24"/>
        </w:rPr>
        <w:t>w</w:t>
      </w:r>
      <w:r w:rsidRPr="001F74CB">
        <w:rPr>
          <w:spacing w:val="-1"/>
          <w:sz w:val="24"/>
          <w:szCs w:val="24"/>
        </w:rPr>
        <w:t>a</w:t>
      </w:r>
      <w:r w:rsidRPr="001F74CB">
        <w:rPr>
          <w:sz w:val="24"/>
          <w:szCs w:val="24"/>
        </w:rPr>
        <w:t>b</w:t>
      </w:r>
      <w:proofErr w:type="gramEnd"/>
      <w:r w:rsidRPr="001F74CB">
        <w:rPr>
          <w:sz w:val="24"/>
          <w:szCs w:val="24"/>
        </w:rPr>
        <w:t xml:space="preserve"> </w:t>
      </w:r>
      <w:r w:rsidRPr="001F74CB">
        <w:rPr>
          <w:spacing w:val="4"/>
          <w:sz w:val="24"/>
          <w:szCs w:val="24"/>
        </w:rPr>
        <w:t xml:space="preserve"> </w:t>
      </w:r>
      <w:r w:rsidRPr="001F74CB">
        <w:rPr>
          <w:sz w:val="24"/>
          <w:szCs w:val="24"/>
        </w:rPr>
        <w:t>d</w:t>
      </w:r>
      <w:r w:rsidRPr="001F74CB">
        <w:rPr>
          <w:spacing w:val="-1"/>
          <w:sz w:val="24"/>
          <w:szCs w:val="24"/>
        </w:rPr>
        <w:t>a</w:t>
      </w:r>
      <w:r w:rsidRPr="001F74CB">
        <w:rPr>
          <w:sz w:val="24"/>
          <w:szCs w:val="24"/>
        </w:rPr>
        <w:t xml:space="preserve">n </w:t>
      </w:r>
      <w:r w:rsidRPr="001F74CB">
        <w:rPr>
          <w:spacing w:val="3"/>
          <w:sz w:val="24"/>
          <w:szCs w:val="24"/>
        </w:rPr>
        <w:t xml:space="preserve"> </w:t>
      </w:r>
      <w:r w:rsidRPr="001F74CB">
        <w:rPr>
          <w:spacing w:val="2"/>
          <w:sz w:val="24"/>
          <w:szCs w:val="24"/>
        </w:rPr>
        <w:t>k</w:t>
      </w:r>
      <w:r w:rsidRPr="001F74CB">
        <w:rPr>
          <w:sz w:val="24"/>
          <w:szCs w:val="24"/>
        </w:rPr>
        <w:t>om</w:t>
      </w:r>
      <w:r w:rsidRPr="001F74CB">
        <w:rPr>
          <w:spacing w:val="1"/>
          <w:sz w:val="24"/>
          <w:szCs w:val="24"/>
        </w:rPr>
        <w:t>i</w:t>
      </w:r>
      <w:r w:rsidRPr="001F74CB">
        <w:rPr>
          <w:sz w:val="24"/>
          <w:szCs w:val="24"/>
        </w:rPr>
        <w:t>t</w:t>
      </w:r>
      <w:r w:rsidRPr="001F74CB">
        <w:rPr>
          <w:spacing w:val="1"/>
          <w:sz w:val="24"/>
          <w:szCs w:val="24"/>
        </w:rPr>
        <w:t>m</w:t>
      </w:r>
      <w:r w:rsidRPr="001F74CB">
        <w:rPr>
          <w:spacing w:val="-1"/>
          <w:sz w:val="24"/>
          <w:szCs w:val="24"/>
        </w:rPr>
        <w:t>e</w:t>
      </w:r>
      <w:r w:rsidRPr="001F74CB">
        <w:rPr>
          <w:sz w:val="24"/>
          <w:szCs w:val="24"/>
        </w:rPr>
        <w:t xml:space="preserve">n </w:t>
      </w:r>
      <w:r w:rsidRPr="001F74CB">
        <w:rPr>
          <w:spacing w:val="7"/>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  s</w:t>
      </w:r>
      <w:r w:rsidRPr="001F74CB">
        <w:rPr>
          <w:spacing w:val="-1"/>
          <w:sz w:val="24"/>
          <w:szCs w:val="24"/>
        </w:rPr>
        <w:t>a</w:t>
      </w:r>
      <w:r w:rsidRPr="001F74CB">
        <w:rPr>
          <w:sz w:val="24"/>
          <w:szCs w:val="24"/>
        </w:rPr>
        <w:t>l</w:t>
      </w:r>
      <w:r w:rsidRPr="001F74CB">
        <w:rPr>
          <w:spacing w:val="1"/>
          <w:sz w:val="24"/>
          <w:szCs w:val="24"/>
        </w:rPr>
        <w:t>i</w:t>
      </w:r>
      <w:r w:rsidRPr="001F74CB">
        <w:rPr>
          <w:sz w:val="24"/>
          <w:szCs w:val="24"/>
        </w:rPr>
        <w:t xml:space="preserve">ng  </w:t>
      </w:r>
      <w:r w:rsidRPr="001F74CB">
        <w:rPr>
          <w:spacing w:val="2"/>
          <w:sz w:val="24"/>
          <w:szCs w:val="24"/>
        </w:rPr>
        <w:t>b</w:t>
      </w:r>
      <w:r w:rsidRPr="001F74CB">
        <w:rPr>
          <w:spacing w:val="-1"/>
          <w:sz w:val="24"/>
          <w:szCs w:val="24"/>
        </w:rPr>
        <w:t>e</w:t>
      </w:r>
      <w:r w:rsidRPr="001F74CB">
        <w:rPr>
          <w:sz w:val="24"/>
          <w:szCs w:val="24"/>
        </w:rPr>
        <w:t>rt</w:t>
      </w:r>
      <w:r w:rsidRPr="001F74CB">
        <w:rPr>
          <w:spacing w:val="-1"/>
          <w:sz w:val="24"/>
          <w:szCs w:val="24"/>
        </w:rPr>
        <w:t>e</w:t>
      </w:r>
      <w:r w:rsidRPr="001F74CB">
        <w:rPr>
          <w:sz w:val="24"/>
          <w:szCs w:val="24"/>
        </w:rPr>
        <w:t>nta</w:t>
      </w:r>
      <w:r w:rsidRPr="001F74CB">
        <w:rPr>
          <w:spacing w:val="2"/>
          <w:sz w:val="24"/>
          <w:szCs w:val="24"/>
        </w:rPr>
        <w:t>n</w:t>
      </w:r>
      <w:r w:rsidRPr="001F74CB">
        <w:rPr>
          <w:spacing w:val="-2"/>
          <w:sz w:val="24"/>
          <w:szCs w:val="24"/>
        </w:rPr>
        <w:t>g</w:t>
      </w:r>
      <w:r w:rsidRPr="001F74CB">
        <w:rPr>
          <w:spacing w:val="-1"/>
          <w:sz w:val="24"/>
          <w:szCs w:val="24"/>
        </w:rPr>
        <w:t>a</w:t>
      </w:r>
      <w:r w:rsidRPr="001F74CB">
        <w:rPr>
          <w:sz w:val="24"/>
          <w:szCs w:val="24"/>
        </w:rPr>
        <w:t xml:space="preserve">n, </w:t>
      </w:r>
      <w:r w:rsidRPr="001F74CB">
        <w:rPr>
          <w:spacing w:val="9"/>
          <w:sz w:val="24"/>
          <w:szCs w:val="24"/>
        </w:rPr>
        <w:t xml:space="preserve"> </w:t>
      </w:r>
      <w:r w:rsidRPr="001F74CB">
        <w:rPr>
          <w:i/>
          <w:spacing w:val="-6"/>
          <w:sz w:val="24"/>
          <w:szCs w:val="24"/>
        </w:rPr>
        <w:t>W</w:t>
      </w:r>
      <w:r w:rsidRPr="001F74CB">
        <w:rPr>
          <w:i/>
          <w:spacing w:val="1"/>
          <w:sz w:val="24"/>
          <w:szCs w:val="24"/>
        </w:rPr>
        <w:t>L</w:t>
      </w:r>
      <w:r w:rsidRPr="001F74CB">
        <w:rPr>
          <w:i/>
          <w:sz w:val="24"/>
          <w:szCs w:val="24"/>
        </w:rPr>
        <w:t xml:space="preserve">B   </w:t>
      </w:r>
      <w:r w:rsidRPr="001F74CB">
        <w:rPr>
          <w:i/>
          <w:spacing w:val="20"/>
          <w:sz w:val="24"/>
          <w:szCs w:val="24"/>
        </w:rPr>
        <w:t xml:space="preserve"> </w:t>
      </w:r>
      <w:r w:rsidRPr="001F74CB">
        <w:rPr>
          <w:sz w:val="24"/>
          <w:szCs w:val="24"/>
        </w:rPr>
        <w:t>tel</w:t>
      </w:r>
      <w:r w:rsidRPr="001F74CB">
        <w:rPr>
          <w:spacing w:val="1"/>
          <w:sz w:val="24"/>
          <w:szCs w:val="24"/>
        </w:rPr>
        <w:t>a</w:t>
      </w:r>
      <w:r w:rsidRPr="001F74CB">
        <w:rPr>
          <w:sz w:val="24"/>
          <w:szCs w:val="24"/>
        </w:rPr>
        <w:t xml:space="preserve">h </w:t>
      </w:r>
      <w:r w:rsidRPr="001F74CB">
        <w:rPr>
          <w:spacing w:val="3"/>
          <w:sz w:val="24"/>
          <w:szCs w:val="24"/>
        </w:rPr>
        <w:t xml:space="preserve"> </w:t>
      </w:r>
      <w:r w:rsidRPr="001F74CB">
        <w:rPr>
          <w:sz w:val="24"/>
          <w:szCs w:val="24"/>
        </w:rPr>
        <w:t>menj</w:t>
      </w:r>
      <w:r w:rsidRPr="001F74CB">
        <w:rPr>
          <w:spacing w:val="-1"/>
          <w:sz w:val="24"/>
          <w:szCs w:val="24"/>
        </w:rPr>
        <w:t>a</w:t>
      </w:r>
      <w:r w:rsidRPr="001F74CB">
        <w:rPr>
          <w:sz w:val="24"/>
          <w:szCs w:val="24"/>
        </w:rPr>
        <w:t>di mas</w:t>
      </w:r>
      <w:r w:rsidRPr="001F74CB">
        <w:rPr>
          <w:spacing w:val="-1"/>
          <w:sz w:val="24"/>
          <w:szCs w:val="24"/>
        </w:rPr>
        <w:t>a</w:t>
      </w:r>
      <w:r w:rsidRPr="001F74CB">
        <w:rPr>
          <w:sz w:val="24"/>
          <w:szCs w:val="24"/>
        </w:rPr>
        <w:t>lah</w:t>
      </w:r>
      <w:r w:rsidRPr="001F74CB">
        <w:rPr>
          <w:spacing w:val="47"/>
          <w:sz w:val="24"/>
          <w:szCs w:val="24"/>
        </w:rPr>
        <w:t xml:space="preserve"> </w:t>
      </w:r>
      <w:r w:rsidRPr="001F74CB">
        <w:rPr>
          <w:sz w:val="24"/>
          <w:szCs w:val="24"/>
        </w:rPr>
        <w:t>utama</w:t>
      </w:r>
      <w:r w:rsidRPr="001F74CB">
        <w:rPr>
          <w:spacing w:val="49"/>
          <w:sz w:val="24"/>
          <w:szCs w:val="24"/>
        </w:rPr>
        <w:t xml:space="preserve"> </w:t>
      </w:r>
      <w:r w:rsidRPr="001F74CB">
        <w:rPr>
          <w:sz w:val="24"/>
          <w:szCs w:val="24"/>
        </w:rPr>
        <w:t>di</w:t>
      </w:r>
      <w:r w:rsidRPr="001F74CB">
        <w:rPr>
          <w:spacing w:val="48"/>
          <w:sz w:val="24"/>
          <w:szCs w:val="24"/>
        </w:rPr>
        <w:t xml:space="preserve"> </w:t>
      </w:r>
      <w:r w:rsidRPr="001F74CB">
        <w:rPr>
          <w:sz w:val="24"/>
          <w:szCs w:val="24"/>
        </w:rPr>
        <w:t>tem</w:t>
      </w:r>
      <w:r w:rsidRPr="001F74CB">
        <w:rPr>
          <w:spacing w:val="2"/>
          <w:sz w:val="24"/>
          <w:szCs w:val="24"/>
        </w:rPr>
        <w:t>p</w:t>
      </w:r>
      <w:r w:rsidRPr="001F74CB">
        <w:rPr>
          <w:spacing w:val="-1"/>
          <w:sz w:val="24"/>
          <w:szCs w:val="24"/>
        </w:rPr>
        <w:t>a</w:t>
      </w:r>
      <w:r w:rsidRPr="001F74CB">
        <w:rPr>
          <w:sz w:val="24"/>
          <w:szCs w:val="24"/>
        </w:rPr>
        <w:t>t</w:t>
      </w:r>
      <w:r w:rsidRPr="001F74CB">
        <w:rPr>
          <w:spacing w:val="48"/>
          <w:sz w:val="24"/>
          <w:szCs w:val="24"/>
        </w:rPr>
        <w:t xml:space="preserve"> </w:t>
      </w:r>
      <w:r w:rsidRPr="001F74CB">
        <w:rPr>
          <w:sz w:val="24"/>
          <w:szCs w:val="24"/>
        </w:rPr>
        <w:t>k</w:t>
      </w:r>
      <w:r w:rsidRPr="001F74CB">
        <w:rPr>
          <w:spacing w:val="-1"/>
          <w:sz w:val="24"/>
          <w:szCs w:val="24"/>
        </w:rPr>
        <w:t>e</w:t>
      </w:r>
      <w:r w:rsidRPr="001F74CB">
        <w:rPr>
          <w:sz w:val="24"/>
          <w:szCs w:val="24"/>
        </w:rPr>
        <w:t>rj</w:t>
      </w:r>
      <w:r w:rsidRPr="001F74CB">
        <w:rPr>
          <w:spacing w:val="-1"/>
          <w:sz w:val="24"/>
          <w:szCs w:val="24"/>
        </w:rPr>
        <w:t>a</w:t>
      </w:r>
      <w:r w:rsidRPr="001F74CB">
        <w:rPr>
          <w:sz w:val="24"/>
          <w:szCs w:val="24"/>
        </w:rPr>
        <w:t>.</w:t>
      </w:r>
      <w:r w:rsidRPr="001F74CB">
        <w:rPr>
          <w:spacing w:val="50"/>
          <w:sz w:val="24"/>
          <w:szCs w:val="24"/>
        </w:rPr>
        <w:t xml:space="preserve"> </w:t>
      </w:r>
      <w:r w:rsidRPr="001F74CB">
        <w:rPr>
          <w:sz w:val="24"/>
          <w:szCs w:val="24"/>
        </w:rPr>
        <w:t>T</w:t>
      </w:r>
      <w:r w:rsidRPr="001F74CB">
        <w:rPr>
          <w:spacing w:val="2"/>
          <w:sz w:val="24"/>
          <w:szCs w:val="24"/>
        </w:rPr>
        <w:t>i</w:t>
      </w:r>
      <w:r w:rsidRPr="001F74CB">
        <w:rPr>
          <w:sz w:val="24"/>
          <w:szCs w:val="24"/>
        </w:rPr>
        <w:t>ga</w:t>
      </w:r>
      <w:r w:rsidRPr="001F74CB">
        <w:rPr>
          <w:spacing w:val="49"/>
          <w:sz w:val="24"/>
          <w:szCs w:val="24"/>
        </w:rPr>
        <w:t xml:space="preserve"> </w:t>
      </w:r>
      <w:r w:rsidRPr="001F74CB">
        <w:rPr>
          <w:sz w:val="24"/>
          <w:szCs w:val="24"/>
        </w:rPr>
        <w:t>f</w:t>
      </w:r>
      <w:r w:rsidRPr="001F74CB">
        <w:rPr>
          <w:spacing w:val="-2"/>
          <w:sz w:val="24"/>
          <w:szCs w:val="24"/>
        </w:rPr>
        <w:t>a</w:t>
      </w:r>
      <w:r w:rsidRPr="001F74CB">
        <w:rPr>
          <w:sz w:val="24"/>
          <w:szCs w:val="24"/>
        </w:rPr>
        <w:t>ktor</w:t>
      </w:r>
      <w:r w:rsidRPr="001F74CB">
        <w:rPr>
          <w:spacing w:val="50"/>
          <w:sz w:val="24"/>
          <w:szCs w:val="24"/>
        </w:rPr>
        <w:t xml:space="preserve"> </w:t>
      </w:r>
      <w:r w:rsidRPr="001F74CB">
        <w:rPr>
          <w:sz w:val="24"/>
          <w:szCs w:val="24"/>
        </w:rPr>
        <w:t>ut</w:t>
      </w:r>
      <w:r w:rsidRPr="001F74CB">
        <w:rPr>
          <w:spacing w:val="2"/>
          <w:sz w:val="24"/>
          <w:szCs w:val="24"/>
        </w:rPr>
        <w:t>a</w:t>
      </w:r>
      <w:r w:rsidRPr="001F74CB">
        <w:rPr>
          <w:sz w:val="24"/>
          <w:szCs w:val="24"/>
        </w:rPr>
        <w:t>ma</w:t>
      </w:r>
      <w:r w:rsidRPr="001F74CB">
        <w:rPr>
          <w:spacing w:val="47"/>
          <w:sz w:val="24"/>
          <w:szCs w:val="24"/>
        </w:rPr>
        <w:t xml:space="preserve"> </w:t>
      </w:r>
      <w:r w:rsidRPr="001F74CB">
        <w:rPr>
          <w:sz w:val="24"/>
          <w:szCs w:val="24"/>
        </w:rPr>
        <w:t>p</w:t>
      </w:r>
      <w:r w:rsidRPr="001F74CB">
        <w:rPr>
          <w:spacing w:val="-1"/>
          <w:sz w:val="24"/>
          <w:szCs w:val="24"/>
        </w:rPr>
        <w:t>e</w:t>
      </w:r>
      <w:r w:rsidRPr="001F74CB">
        <w:rPr>
          <w:sz w:val="24"/>
          <w:szCs w:val="24"/>
        </w:rPr>
        <w:t>nt</w:t>
      </w:r>
      <w:r w:rsidRPr="001F74CB">
        <w:rPr>
          <w:spacing w:val="1"/>
          <w:sz w:val="24"/>
          <w:szCs w:val="24"/>
        </w:rPr>
        <w:t>i</w:t>
      </w:r>
      <w:r w:rsidRPr="001F74CB">
        <w:rPr>
          <w:spacing w:val="2"/>
          <w:sz w:val="24"/>
          <w:szCs w:val="24"/>
        </w:rPr>
        <w:t>n</w:t>
      </w:r>
      <w:r w:rsidRPr="001F74CB">
        <w:rPr>
          <w:spacing w:val="-2"/>
          <w:sz w:val="24"/>
          <w:szCs w:val="24"/>
        </w:rPr>
        <w:t>g</w:t>
      </w:r>
      <w:r w:rsidRPr="001F74CB">
        <w:rPr>
          <w:spacing w:val="5"/>
          <w:sz w:val="24"/>
          <w:szCs w:val="24"/>
        </w:rPr>
        <w:t>n</w:t>
      </w:r>
      <w:r w:rsidRPr="001F74CB">
        <w:rPr>
          <w:spacing w:val="-5"/>
          <w:sz w:val="24"/>
          <w:szCs w:val="24"/>
        </w:rPr>
        <w:t>y</w:t>
      </w:r>
      <w:r w:rsidRPr="001F74CB">
        <w:rPr>
          <w:sz w:val="24"/>
          <w:szCs w:val="24"/>
        </w:rPr>
        <w:t>a</w:t>
      </w:r>
      <w:r w:rsidRPr="001F74CB">
        <w:rPr>
          <w:spacing w:val="50"/>
          <w:sz w:val="24"/>
          <w:szCs w:val="24"/>
        </w:rPr>
        <w:t xml:space="preserve"> </w:t>
      </w:r>
      <w:r w:rsidRPr="001F74CB">
        <w:rPr>
          <w:spacing w:val="4"/>
          <w:sz w:val="24"/>
          <w:szCs w:val="24"/>
        </w:rPr>
        <w:t>W</w:t>
      </w:r>
      <w:r w:rsidRPr="001F74CB">
        <w:rPr>
          <w:spacing w:val="-3"/>
          <w:sz w:val="24"/>
          <w:szCs w:val="24"/>
        </w:rPr>
        <w:t>L</w:t>
      </w:r>
      <w:r w:rsidRPr="001F74CB">
        <w:rPr>
          <w:sz w:val="24"/>
          <w:szCs w:val="24"/>
        </w:rPr>
        <w:t>B</w:t>
      </w:r>
      <w:r w:rsidRPr="001F74CB">
        <w:rPr>
          <w:spacing w:val="49"/>
          <w:sz w:val="24"/>
          <w:szCs w:val="24"/>
        </w:rPr>
        <w:t xml:space="preserve"> </w:t>
      </w:r>
      <w:r w:rsidRPr="001F74CB">
        <w:rPr>
          <w:spacing w:val="1"/>
          <w:sz w:val="24"/>
          <w:szCs w:val="24"/>
        </w:rPr>
        <w:t>(</w:t>
      </w:r>
      <w:r w:rsidRPr="001F74CB">
        <w:rPr>
          <w:sz w:val="24"/>
          <w:szCs w:val="24"/>
        </w:rPr>
        <w:t>Lo</w:t>
      </w:r>
      <w:r w:rsidRPr="001F74CB">
        <w:rPr>
          <w:spacing w:val="-1"/>
          <w:sz w:val="24"/>
          <w:szCs w:val="24"/>
        </w:rPr>
        <w:t>c</w:t>
      </w:r>
      <w:r w:rsidRPr="001F74CB">
        <w:rPr>
          <w:sz w:val="24"/>
          <w:szCs w:val="24"/>
        </w:rPr>
        <w:t>kwood,</w:t>
      </w:r>
      <w:r w:rsidR="00B703E2">
        <w:rPr>
          <w:sz w:val="24"/>
          <w:szCs w:val="24"/>
          <w:lang w:val="id-ID"/>
        </w:rPr>
        <w:t xml:space="preserve"> </w:t>
      </w:r>
      <w:r w:rsidRPr="001F74CB">
        <w:rPr>
          <w:sz w:val="24"/>
          <w:szCs w:val="24"/>
        </w:rPr>
        <w:t>2003)</w:t>
      </w:r>
      <w:r w:rsidRPr="001F74CB">
        <w:rPr>
          <w:spacing w:val="59"/>
          <w:sz w:val="24"/>
          <w:szCs w:val="24"/>
        </w:rPr>
        <w:t xml:space="preserve"> </w:t>
      </w:r>
      <w:r w:rsidRPr="001F74CB">
        <w:rPr>
          <w:spacing w:val="-1"/>
          <w:sz w:val="24"/>
          <w:szCs w:val="24"/>
        </w:rPr>
        <w:t>a</w:t>
      </w:r>
      <w:r w:rsidRPr="001F74CB">
        <w:rPr>
          <w:spacing w:val="2"/>
          <w:sz w:val="24"/>
          <w:szCs w:val="24"/>
        </w:rPr>
        <w:t>d</w:t>
      </w:r>
      <w:r w:rsidRPr="001F74CB">
        <w:rPr>
          <w:spacing w:val="-1"/>
          <w:sz w:val="24"/>
          <w:szCs w:val="24"/>
        </w:rPr>
        <w:t>a</w:t>
      </w:r>
      <w:r w:rsidRPr="001F74CB">
        <w:rPr>
          <w:sz w:val="24"/>
          <w:szCs w:val="24"/>
        </w:rPr>
        <w:t>lah:  1</w:t>
      </w:r>
      <w:proofErr w:type="gramStart"/>
      <w:r w:rsidRPr="001F74CB">
        <w:rPr>
          <w:sz w:val="24"/>
          <w:szCs w:val="24"/>
        </w:rPr>
        <w:t xml:space="preserve">) </w:t>
      </w:r>
      <w:r w:rsidRPr="001F74CB">
        <w:rPr>
          <w:spacing w:val="4"/>
          <w:sz w:val="24"/>
          <w:szCs w:val="24"/>
        </w:rPr>
        <w:t xml:space="preserve"> </w:t>
      </w:r>
      <w:r w:rsidRPr="001F74CB">
        <w:rPr>
          <w:spacing w:val="-2"/>
          <w:sz w:val="24"/>
          <w:szCs w:val="24"/>
        </w:rPr>
        <w:t>g</w:t>
      </w:r>
      <w:r w:rsidRPr="001F74CB">
        <w:rPr>
          <w:sz w:val="24"/>
          <w:szCs w:val="24"/>
        </w:rPr>
        <w:t>lobal</w:t>
      </w:r>
      <w:proofErr w:type="gramEnd"/>
      <w:r w:rsidRPr="001F74CB">
        <w:rPr>
          <w:sz w:val="24"/>
          <w:szCs w:val="24"/>
        </w:rPr>
        <w:t xml:space="preserve"> </w:t>
      </w:r>
      <w:r w:rsidRPr="001F74CB">
        <w:rPr>
          <w:spacing w:val="4"/>
          <w:sz w:val="24"/>
          <w:szCs w:val="24"/>
        </w:rPr>
        <w:t xml:space="preserve"> </w:t>
      </w:r>
      <w:r w:rsidRPr="001F74CB">
        <w:rPr>
          <w:sz w:val="24"/>
          <w:szCs w:val="24"/>
        </w:rPr>
        <w:t>kompetisi;  2)</w:t>
      </w:r>
      <w:r w:rsidRPr="001F74CB">
        <w:rPr>
          <w:spacing w:val="59"/>
          <w:sz w:val="24"/>
          <w:szCs w:val="24"/>
        </w:rPr>
        <w:t xml:space="preserve"> </w:t>
      </w:r>
      <w:r w:rsidRPr="001F74CB">
        <w:rPr>
          <w:sz w:val="24"/>
          <w:szCs w:val="24"/>
        </w:rPr>
        <w:t>m</w:t>
      </w:r>
      <w:r w:rsidRPr="001F74CB">
        <w:rPr>
          <w:spacing w:val="1"/>
          <w:sz w:val="24"/>
          <w:szCs w:val="24"/>
        </w:rPr>
        <w:t>i</w:t>
      </w:r>
      <w:r w:rsidRPr="001F74CB">
        <w:rPr>
          <w:sz w:val="24"/>
          <w:szCs w:val="24"/>
        </w:rPr>
        <w:t>n</w:t>
      </w:r>
      <w:r w:rsidRPr="001F74CB">
        <w:rPr>
          <w:spacing w:val="-1"/>
          <w:sz w:val="24"/>
          <w:szCs w:val="24"/>
        </w:rPr>
        <w:t>a</w:t>
      </w:r>
      <w:r w:rsidRPr="001F74CB">
        <w:rPr>
          <w:sz w:val="24"/>
          <w:szCs w:val="24"/>
        </w:rPr>
        <w:t xml:space="preserve">t </w:t>
      </w:r>
      <w:r w:rsidRPr="001F74CB">
        <w:rPr>
          <w:spacing w:val="2"/>
          <w:sz w:val="24"/>
          <w:szCs w:val="24"/>
        </w:rPr>
        <w:t xml:space="preserve"> b</w:t>
      </w:r>
      <w:r w:rsidRPr="001F74CB">
        <w:rPr>
          <w:spacing w:val="-1"/>
          <w:sz w:val="24"/>
          <w:szCs w:val="24"/>
        </w:rPr>
        <w:t>a</w:t>
      </w:r>
      <w:r w:rsidRPr="001F74CB">
        <w:rPr>
          <w:sz w:val="24"/>
          <w:szCs w:val="24"/>
        </w:rPr>
        <w:t>ru</w:t>
      </w:r>
      <w:r w:rsidRPr="001F74CB">
        <w:rPr>
          <w:spacing w:val="59"/>
          <w:sz w:val="24"/>
          <w:szCs w:val="24"/>
        </w:rPr>
        <w:t xml:space="preserve"> </w:t>
      </w:r>
      <w:r w:rsidRPr="001F74CB">
        <w:rPr>
          <w:spacing w:val="2"/>
          <w:sz w:val="24"/>
          <w:szCs w:val="24"/>
        </w:rPr>
        <w:t>d</w:t>
      </w:r>
      <w:r w:rsidRPr="001F74CB">
        <w:rPr>
          <w:spacing w:val="-1"/>
          <w:sz w:val="24"/>
          <w:szCs w:val="24"/>
        </w:rPr>
        <w:t>a</w:t>
      </w:r>
      <w:r w:rsidRPr="001F74CB">
        <w:rPr>
          <w:sz w:val="24"/>
          <w:szCs w:val="24"/>
        </w:rPr>
        <w:t>lam  k</w:t>
      </w:r>
      <w:r w:rsidRPr="001F74CB">
        <w:rPr>
          <w:spacing w:val="-1"/>
          <w:sz w:val="24"/>
          <w:szCs w:val="24"/>
        </w:rPr>
        <w:t>e</w:t>
      </w:r>
      <w:r w:rsidRPr="001F74CB">
        <w:rPr>
          <w:sz w:val="24"/>
          <w:szCs w:val="24"/>
        </w:rPr>
        <w:t xml:space="preserve">hidupan </w:t>
      </w:r>
      <w:r w:rsidRPr="001F74CB">
        <w:rPr>
          <w:spacing w:val="1"/>
          <w:sz w:val="24"/>
          <w:szCs w:val="24"/>
        </w:rPr>
        <w:t xml:space="preserve"> </w:t>
      </w:r>
      <w:r w:rsidRPr="001F74CB">
        <w:rPr>
          <w:sz w:val="24"/>
          <w:szCs w:val="24"/>
        </w:rPr>
        <w:t>p</w:t>
      </w:r>
      <w:r w:rsidRPr="001F74CB">
        <w:rPr>
          <w:spacing w:val="1"/>
          <w:sz w:val="24"/>
          <w:szCs w:val="24"/>
        </w:rPr>
        <w:t>r</w:t>
      </w:r>
      <w:r w:rsidRPr="001F74CB">
        <w:rPr>
          <w:sz w:val="24"/>
          <w:szCs w:val="24"/>
        </w:rPr>
        <w:t>ibadi</w:t>
      </w:r>
      <w:r w:rsidRPr="001F74CB">
        <w:rPr>
          <w:spacing w:val="3"/>
          <w:sz w:val="24"/>
          <w:szCs w:val="24"/>
        </w:rPr>
        <w:t>/</w:t>
      </w:r>
      <w:r w:rsidRPr="001F74CB">
        <w:rPr>
          <w:sz w:val="24"/>
          <w:szCs w:val="24"/>
        </w:rPr>
        <w:t>ni</w:t>
      </w:r>
      <w:r w:rsidRPr="001F74CB">
        <w:rPr>
          <w:spacing w:val="1"/>
          <w:sz w:val="24"/>
          <w:szCs w:val="24"/>
        </w:rPr>
        <w:t>l</w:t>
      </w:r>
      <w:r w:rsidRPr="001F74CB">
        <w:rPr>
          <w:spacing w:val="-1"/>
          <w:sz w:val="24"/>
          <w:szCs w:val="24"/>
        </w:rPr>
        <w:t>a</w:t>
      </w:r>
      <w:r w:rsidRPr="001F74CB">
        <w:rPr>
          <w:sz w:val="24"/>
          <w:szCs w:val="24"/>
        </w:rPr>
        <w:t>i k</w:t>
      </w:r>
      <w:r w:rsidRPr="001F74CB">
        <w:rPr>
          <w:spacing w:val="-1"/>
          <w:sz w:val="24"/>
          <w:szCs w:val="24"/>
        </w:rPr>
        <w:t>e</w:t>
      </w:r>
      <w:r w:rsidRPr="001F74CB">
        <w:rPr>
          <w:sz w:val="24"/>
          <w:szCs w:val="24"/>
        </w:rPr>
        <w:t>lua</w:t>
      </w:r>
      <w:r w:rsidRPr="001F74CB">
        <w:rPr>
          <w:spacing w:val="1"/>
          <w:sz w:val="24"/>
          <w:szCs w:val="24"/>
        </w:rPr>
        <w:t>r</w:t>
      </w:r>
      <w:r w:rsidRPr="001F74CB">
        <w:rPr>
          <w:spacing w:val="-2"/>
          <w:sz w:val="24"/>
          <w:szCs w:val="24"/>
        </w:rPr>
        <w:t>g</w:t>
      </w:r>
      <w:r w:rsidRPr="001F74CB">
        <w:rPr>
          <w:spacing w:val="-1"/>
          <w:sz w:val="24"/>
          <w:szCs w:val="24"/>
        </w:rPr>
        <w:t>a</w:t>
      </w:r>
      <w:r w:rsidRPr="001F74CB">
        <w:rPr>
          <w:sz w:val="24"/>
          <w:szCs w:val="24"/>
        </w:rPr>
        <w:t>;</w:t>
      </w:r>
      <w:r w:rsidRPr="001F74CB">
        <w:rPr>
          <w:spacing w:val="3"/>
          <w:sz w:val="24"/>
          <w:szCs w:val="24"/>
        </w:rPr>
        <w:t xml:space="preserve"> </w:t>
      </w:r>
      <w:r w:rsidRPr="001F74CB">
        <w:rPr>
          <w:sz w:val="24"/>
          <w:szCs w:val="24"/>
        </w:rPr>
        <w:t>d</w:t>
      </w:r>
      <w:r w:rsidRPr="001F74CB">
        <w:rPr>
          <w:spacing w:val="-1"/>
          <w:sz w:val="24"/>
          <w:szCs w:val="24"/>
        </w:rPr>
        <w:t>a</w:t>
      </w:r>
      <w:r w:rsidRPr="001F74CB">
        <w:rPr>
          <w:sz w:val="24"/>
          <w:szCs w:val="24"/>
        </w:rPr>
        <w:t>n</w:t>
      </w:r>
      <w:r w:rsidRPr="001F74CB">
        <w:rPr>
          <w:spacing w:val="3"/>
          <w:sz w:val="24"/>
          <w:szCs w:val="24"/>
        </w:rPr>
        <w:t xml:space="preserve"> </w:t>
      </w:r>
      <w:r w:rsidRPr="001F74CB">
        <w:rPr>
          <w:sz w:val="24"/>
          <w:szCs w:val="24"/>
        </w:rPr>
        <w:t>3)</w:t>
      </w:r>
      <w:r w:rsidRPr="001F74CB">
        <w:rPr>
          <w:spacing w:val="2"/>
          <w:sz w:val="24"/>
          <w:szCs w:val="24"/>
        </w:rPr>
        <w:t xml:space="preserve"> </w:t>
      </w:r>
      <w:r w:rsidRPr="001F74CB">
        <w:rPr>
          <w:sz w:val="24"/>
          <w:szCs w:val="24"/>
        </w:rPr>
        <w:t>te</w:t>
      </w:r>
      <w:r w:rsidRPr="001F74CB">
        <w:rPr>
          <w:spacing w:val="2"/>
          <w:sz w:val="24"/>
          <w:szCs w:val="24"/>
        </w:rPr>
        <w:t>n</w:t>
      </w:r>
      <w:r w:rsidRPr="001F74CB">
        <w:rPr>
          <w:spacing w:val="3"/>
          <w:sz w:val="24"/>
          <w:szCs w:val="24"/>
        </w:rPr>
        <w:t>a</w:t>
      </w:r>
      <w:r w:rsidRPr="001F74CB">
        <w:rPr>
          <w:spacing w:val="-2"/>
          <w:sz w:val="24"/>
          <w:szCs w:val="24"/>
        </w:rPr>
        <w:t>g</w:t>
      </w:r>
      <w:r w:rsidRPr="001F74CB">
        <w:rPr>
          <w:sz w:val="24"/>
          <w:szCs w:val="24"/>
        </w:rPr>
        <w:t>a</w:t>
      </w:r>
      <w:r w:rsidRPr="001F74CB">
        <w:rPr>
          <w:spacing w:val="2"/>
          <w:sz w:val="24"/>
          <w:szCs w:val="24"/>
        </w:rPr>
        <w:t xml:space="preserve"> k</w:t>
      </w:r>
      <w:r w:rsidRPr="001F74CB">
        <w:rPr>
          <w:spacing w:val="-1"/>
          <w:sz w:val="24"/>
          <w:szCs w:val="24"/>
        </w:rPr>
        <w:t>e</w:t>
      </w:r>
      <w:r w:rsidRPr="001F74CB">
        <w:rPr>
          <w:sz w:val="24"/>
          <w:szCs w:val="24"/>
        </w:rPr>
        <w:t>rja</w:t>
      </w:r>
      <w:r w:rsidRPr="001F74CB">
        <w:rPr>
          <w:spacing w:val="6"/>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 menu</w:t>
      </w:r>
      <w:r w:rsidRPr="001F74CB">
        <w:rPr>
          <w:spacing w:val="-1"/>
          <w:sz w:val="24"/>
          <w:szCs w:val="24"/>
        </w:rPr>
        <w:t>a</w:t>
      </w:r>
      <w:r w:rsidRPr="001F74CB">
        <w:rPr>
          <w:sz w:val="24"/>
          <w:szCs w:val="24"/>
        </w:rPr>
        <w:t>.</w:t>
      </w:r>
      <w:r w:rsidRPr="001F74CB">
        <w:rPr>
          <w:spacing w:val="3"/>
          <w:sz w:val="24"/>
          <w:szCs w:val="24"/>
        </w:rPr>
        <w:t xml:space="preserve"> </w:t>
      </w:r>
      <w:proofErr w:type="gramStart"/>
      <w:r w:rsidRPr="001F74CB">
        <w:rPr>
          <w:spacing w:val="1"/>
          <w:sz w:val="24"/>
          <w:szCs w:val="24"/>
        </w:rPr>
        <w:t>P</w:t>
      </w:r>
      <w:r w:rsidRPr="001F74CB">
        <w:rPr>
          <w:spacing w:val="-1"/>
          <w:sz w:val="24"/>
          <w:szCs w:val="24"/>
        </w:rPr>
        <w:t>e</w:t>
      </w:r>
      <w:r w:rsidRPr="001F74CB">
        <w:rPr>
          <w:sz w:val="24"/>
          <w:szCs w:val="24"/>
        </w:rPr>
        <w:t>n</w:t>
      </w:r>
      <w:r w:rsidRPr="001F74CB">
        <w:rPr>
          <w:spacing w:val="-1"/>
          <w:sz w:val="24"/>
          <w:szCs w:val="24"/>
        </w:rPr>
        <w:t>e</w:t>
      </w:r>
      <w:r w:rsidRPr="001F74CB">
        <w:rPr>
          <w:sz w:val="24"/>
          <w:szCs w:val="24"/>
        </w:rPr>
        <w:t>l</w:t>
      </w:r>
      <w:r w:rsidRPr="001F74CB">
        <w:rPr>
          <w:spacing w:val="1"/>
          <w:sz w:val="24"/>
          <w:szCs w:val="24"/>
        </w:rPr>
        <w:t>i</w:t>
      </w:r>
      <w:r w:rsidRPr="001F74CB">
        <w:rPr>
          <w:sz w:val="24"/>
          <w:szCs w:val="24"/>
        </w:rPr>
        <w:t>t</w:t>
      </w:r>
      <w:r w:rsidRPr="001F74CB">
        <w:rPr>
          <w:spacing w:val="3"/>
          <w:sz w:val="24"/>
          <w:szCs w:val="24"/>
        </w:rPr>
        <w:t>i</w:t>
      </w:r>
      <w:r w:rsidRPr="001F74CB">
        <w:rPr>
          <w:spacing w:val="-1"/>
          <w:sz w:val="24"/>
          <w:szCs w:val="24"/>
        </w:rPr>
        <w:t>a</w:t>
      </w:r>
      <w:r w:rsidRPr="001F74CB">
        <w:rPr>
          <w:spacing w:val="3"/>
          <w:sz w:val="24"/>
          <w:szCs w:val="24"/>
        </w:rPr>
        <w:t>n</w:t>
      </w:r>
      <w:r w:rsidRPr="001F74CB">
        <w:rPr>
          <w:spacing w:val="-1"/>
          <w:sz w:val="24"/>
          <w:szCs w:val="24"/>
        </w:rPr>
        <w:t>-</w:t>
      </w:r>
      <w:r w:rsidRPr="001F74CB">
        <w:rPr>
          <w:sz w:val="24"/>
          <w:szCs w:val="24"/>
        </w:rPr>
        <w:t>p</w:t>
      </w:r>
      <w:r w:rsidRPr="001F74CB">
        <w:rPr>
          <w:spacing w:val="-1"/>
          <w:sz w:val="24"/>
          <w:szCs w:val="24"/>
        </w:rPr>
        <w:t>e</w:t>
      </w:r>
      <w:r w:rsidRPr="001F74CB">
        <w:rPr>
          <w:sz w:val="24"/>
          <w:szCs w:val="24"/>
        </w:rPr>
        <w:t>n</w:t>
      </w:r>
      <w:r w:rsidRPr="001F74CB">
        <w:rPr>
          <w:spacing w:val="-1"/>
          <w:sz w:val="24"/>
          <w:szCs w:val="24"/>
        </w:rPr>
        <w:t>e</w:t>
      </w:r>
      <w:r w:rsidRPr="001F74CB">
        <w:rPr>
          <w:sz w:val="24"/>
          <w:szCs w:val="24"/>
        </w:rPr>
        <w:t>l</w:t>
      </w:r>
      <w:r w:rsidRPr="001F74CB">
        <w:rPr>
          <w:spacing w:val="1"/>
          <w:sz w:val="24"/>
          <w:szCs w:val="24"/>
        </w:rPr>
        <w:t>i</w:t>
      </w:r>
      <w:r w:rsidRPr="001F74CB">
        <w:rPr>
          <w:sz w:val="24"/>
          <w:szCs w:val="24"/>
        </w:rPr>
        <w:t>t</w:t>
      </w:r>
      <w:r w:rsidRPr="001F74CB">
        <w:rPr>
          <w:spacing w:val="1"/>
          <w:sz w:val="24"/>
          <w:szCs w:val="24"/>
        </w:rPr>
        <w:t>i</w:t>
      </w:r>
      <w:r w:rsidRPr="001F74CB">
        <w:rPr>
          <w:spacing w:val="-1"/>
          <w:sz w:val="24"/>
          <w:szCs w:val="24"/>
        </w:rPr>
        <w:t>a</w:t>
      </w:r>
      <w:r w:rsidRPr="001F74CB">
        <w:rPr>
          <w:sz w:val="24"/>
          <w:szCs w:val="24"/>
        </w:rPr>
        <w:t>n</w:t>
      </w:r>
      <w:r w:rsidRPr="001F74CB">
        <w:rPr>
          <w:spacing w:val="3"/>
          <w:sz w:val="24"/>
          <w:szCs w:val="24"/>
        </w:rPr>
        <w:t xml:space="preserve"> </w:t>
      </w:r>
      <w:r w:rsidRPr="001F74CB">
        <w:rPr>
          <w:sz w:val="24"/>
          <w:szCs w:val="24"/>
        </w:rPr>
        <w:t>menunjuk</w:t>
      </w:r>
      <w:r w:rsidRPr="001F74CB">
        <w:rPr>
          <w:spacing w:val="2"/>
          <w:sz w:val="24"/>
          <w:szCs w:val="24"/>
        </w:rPr>
        <w:t>k</w:t>
      </w:r>
      <w:r w:rsidRPr="001F74CB">
        <w:rPr>
          <w:spacing w:val="-1"/>
          <w:sz w:val="24"/>
          <w:szCs w:val="24"/>
        </w:rPr>
        <w:t>a</w:t>
      </w:r>
      <w:r w:rsidRPr="001F74CB">
        <w:rPr>
          <w:sz w:val="24"/>
          <w:szCs w:val="24"/>
        </w:rPr>
        <w:t>n</w:t>
      </w:r>
      <w:r w:rsidRPr="001F74CB">
        <w:rPr>
          <w:spacing w:val="4"/>
          <w:sz w:val="24"/>
          <w:szCs w:val="24"/>
        </w:rPr>
        <w:t xml:space="preserve"> </w:t>
      </w:r>
      <w:r w:rsidRPr="001F74CB">
        <w:rPr>
          <w:sz w:val="24"/>
          <w:szCs w:val="24"/>
        </w:rPr>
        <w:t>b</w:t>
      </w:r>
      <w:r w:rsidRPr="001F74CB">
        <w:rPr>
          <w:spacing w:val="-1"/>
          <w:sz w:val="24"/>
          <w:szCs w:val="24"/>
        </w:rPr>
        <w:t>a</w:t>
      </w:r>
      <w:r w:rsidRPr="001F74CB">
        <w:rPr>
          <w:sz w:val="24"/>
          <w:szCs w:val="24"/>
        </w:rPr>
        <w:t>hwa p</w:t>
      </w:r>
      <w:r w:rsidRPr="001F74CB">
        <w:rPr>
          <w:spacing w:val="-1"/>
          <w:sz w:val="24"/>
          <w:szCs w:val="24"/>
        </w:rPr>
        <w:t>a</w:t>
      </w:r>
      <w:r w:rsidRPr="001F74CB">
        <w:rPr>
          <w:sz w:val="24"/>
          <w:szCs w:val="24"/>
        </w:rPr>
        <w:t>ra p</w:t>
      </w:r>
      <w:r w:rsidRPr="001F74CB">
        <w:rPr>
          <w:spacing w:val="-1"/>
          <w:sz w:val="24"/>
          <w:szCs w:val="24"/>
        </w:rPr>
        <w:t>r</w:t>
      </w:r>
      <w:r w:rsidRPr="001F74CB">
        <w:rPr>
          <w:spacing w:val="2"/>
          <w:sz w:val="24"/>
          <w:szCs w:val="24"/>
        </w:rPr>
        <w:t>o</w:t>
      </w:r>
      <w:r w:rsidRPr="001F74CB">
        <w:rPr>
          <w:sz w:val="24"/>
          <w:szCs w:val="24"/>
        </w:rPr>
        <w:t>f</w:t>
      </w:r>
      <w:r w:rsidRPr="001F74CB">
        <w:rPr>
          <w:spacing w:val="-2"/>
          <w:sz w:val="24"/>
          <w:szCs w:val="24"/>
        </w:rPr>
        <w:t>e</w:t>
      </w:r>
      <w:r w:rsidRPr="001F74CB">
        <w:rPr>
          <w:sz w:val="24"/>
          <w:szCs w:val="24"/>
        </w:rPr>
        <w:t>si</w:t>
      </w:r>
      <w:r w:rsidRPr="001F74CB">
        <w:rPr>
          <w:spacing w:val="1"/>
          <w:sz w:val="24"/>
          <w:szCs w:val="24"/>
        </w:rPr>
        <w:t>o</w:t>
      </w:r>
      <w:r w:rsidRPr="001F74CB">
        <w:rPr>
          <w:sz w:val="24"/>
          <w:szCs w:val="24"/>
        </w:rPr>
        <w:t>n</w:t>
      </w:r>
      <w:r w:rsidRPr="001F74CB">
        <w:rPr>
          <w:spacing w:val="-1"/>
          <w:sz w:val="24"/>
          <w:szCs w:val="24"/>
        </w:rPr>
        <w:t>a</w:t>
      </w:r>
      <w:r w:rsidRPr="001F74CB">
        <w:rPr>
          <w:sz w:val="24"/>
          <w:szCs w:val="24"/>
        </w:rPr>
        <w:t>l</w:t>
      </w:r>
      <w:r w:rsidRPr="001F74CB">
        <w:rPr>
          <w:spacing w:val="2"/>
          <w:sz w:val="24"/>
          <w:szCs w:val="24"/>
        </w:rPr>
        <w:t xml:space="preserve"> </w:t>
      </w:r>
      <w:r w:rsidRPr="001F74CB">
        <w:rPr>
          <w:sz w:val="24"/>
          <w:szCs w:val="24"/>
        </w:rPr>
        <w:t>sumb</w:t>
      </w:r>
      <w:r w:rsidRPr="001F74CB">
        <w:rPr>
          <w:spacing w:val="1"/>
          <w:sz w:val="24"/>
          <w:szCs w:val="24"/>
        </w:rPr>
        <w:t>e</w:t>
      </w:r>
      <w:r w:rsidRPr="001F74CB">
        <w:rPr>
          <w:sz w:val="24"/>
          <w:szCs w:val="24"/>
        </w:rPr>
        <w:t>r</w:t>
      </w:r>
      <w:r w:rsidRPr="001F74CB">
        <w:rPr>
          <w:spacing w:val="3"/>
          <w:sz w:val="24"/>
          <w:szCs w:val="24"/>
        </w:rPr>
        <w:t xml:space="preserve"> </w:t>
      </w:r>
      <w:r w:rsidRPr="001F74CB">
        <w:rPr>
          <w:sz w:val="24"/>
          <w:szCs w:val="24"/>
        </w:rPr>
        <w:t>d</w:t>
      </w:r>
      <w:r w:rsidRPr="001F74CB">
        <w:rPr>
          <w:spacing w:val="1"/>
          <w:sz w:val="24"/>
          <w:szCs w:val="24"/>
        </w:rPr>
        <w:t>a</w:t>
      </w:r>
      <w:r w:rsidRPr="001F74CB">
        <w:rPr>
          <w:spacing w:val="-5"/>
          <w:sz w:val="24"/>
          <w:szCs w:val="24"/>
        </w:rPr>
        <w:t>y</w:t>
      </w:r>
      <w:r w:rsidRPr="001F74CB">
        <w:rPr>
          <w:sz w:val="24"/>
          <w:szCs w:val="24"/>
        </w:rPr>
        <w:t>a</w:t>
      </w:r>
      <w:r w:rsidRPr="001F74CB">
        <w:rPr>
          <w:spacing w:val="3"/>
          <w:sz w:val="24"/>
          <w:szCs w:val="24"/>
        </w:rPr>
        <w:t xml:space="preserve"> </w:t>
      </w:r>
      <w:r w:rsidRPr="001F74CB">
        <w:rPr>
          <w:sz w:val="24"/>
          <w:szCs w:val="24"/>
        </w:rPr>
        <w:t>manusia</w:t>
      </w:r>
      <w:r w:rsidRPr="001F74CB">
        <w:rPr>
          <w:spacing w:val="4"/>
          <w:sz w:val="24"/>
          <w:szCs w:val="24"/>
        </w:rPr>
        <w:t xml:space="preserve"> </w:t>
      </w:r>
      <w:r w:rsidRPr="001F74CB">
        <w:rPr>
          <w:sz w:val="24"/>
          <w:szCs w:val="24"/>
        </w:rPr>
        <w:t>me</w:t>
      </w:r>
      <w:r w:rsidRPr="001F74CB">
        <w:rPr>
          <w:spacing w:val="2"/>
          <w:sz w:val="24"/>
          <w:szCs w:val="24"/>
        </w:rPr>
        <w:t>n</w:t>
      </w:r>
      <w:r w:rsidRPr="001F74CB">
        <w:rPr>
          <w:spacing w:val="-1"/>
          <w:sz w:val="24"/>
          <w:szCs w:val="24"/>
        </w:rPr>
        <w:t>c</w:t>
      </w:r>
      <w:r w:rsidRPr="001F74CB">
        <w:rPr>
          <w:spacing w:val="1"/>
          <w:sz w:val="24"/>
          <w:szCs w:val="24"/>
        </w:rPr>
        <w:t>a</w:t>
      </w:r>
      <w:r w:rsidRPr="001F74CB">
        <w:rPr>
          <w:sz w:val="24"/>
          <w:szCs w:val="24"/>
        </w:rPr>
        <w:t>ri</w:t>
      </w:r>
      <w:r w:rsidRPr="001F74CB">
        <w:rPr>
          <w:spacing w:val="2"/>
          <w:sz w:val="24"/>
          <w:szCs w:val="24"/>
        </w:rPr>
        <w:t xml:space="preserve"> </w:t>
      </w:r>
      <w:r w:rsidRPr="001F74CB">
        <w:rPr>
          <w:spacing w:val="1"/>
          <w:sz w:val="24"/>
          <w:szCs w:val="24"/>
        </w:rPr>
        <w:t>c</w:t>
      </w:r>
      <w:r w:rsidRPr="001F74CB">
        <w:rPr>
          <w:spacing w:val="-1"/>
          <w:sz w:val="24"/>
          <w:szCs w:val="24"/>
        </w:rPr>
        <w:t>a</w:t>
      </w:r>
      <w:r w:rsidRPr="001F74CB">
        <w:rPr>
          <w:sz w:val="24"/>
          <w:szCs w:val="24"/>
        </w:rPr>
        <w:t>ra</w:t>
      </w:r>
      <w:r w:rsidRPr="001F74CB">
        <w:rPr>
          <w:spacing w:val="2"/>
          <w:sz w:val="24"/>
          <w:szCs w:val="24"/>
        </w:rPr>
        <w:t>-</w:t>
      </w:r>
      <w:r w:rsidRPr="001F74CB">
        <w:rPr>
          <w:spacing w:val="-1"/>
          <w:sz w:val="24"/>
          <w:szCs w:val="24"/>
        </w:rPr>
        <w:t>ca</w:t>
      </w:r>
      <w:r w:rsidRPr="001F74CB">
        <w:rPr>
          <w:spacing w:val="2"/>
          <w:sz w:val="24"/>
          <w:szCs w:val="24"/>
        </w:rPr>
        <w:t>r</w:t>
      </w:r>
      <w:r w:rsidRPr="001F74CB">
        <w:rPr>
          <w:sz w:val="24"/>
          <w:szCs w:val="24"/>
        </w:rPr>
        <w:t>a</w:t>
      </w:r>
      <w:r w:rsidRPr="001F74CB">
        <w:rPr>
          <w:spacing w:val="1"/>
          <w:sz w:val="24"/>
          <w:szCs w:val="24"/>
        </w:rPr>
        <w:t xml:space="preserve"> </w:t>
      </w:r>
      <w:r w:rsidRPr="001F74CB">
        <w:rPr>
          <w:sz w:val="24"/>
          <w:szCs w:val="24"/>
        </w:rPr>
        <w:t>inovatif</w:t>
      </w:r>
      <w:r w:rsidRPr="001F74CB">
        <w:rPr>
          <w:spacing w:val="2"/>
          <w:sz w:val="24"/>
          <w:szCs w:val="24"/>
        </w:rPr>
        <w:t xml:space="preserve"> </w:t>
      </w:r>
      <w:r w:rsidRPr="001F74CB">
        <w:rPr>
          <w:sz w:val="24"/>
          <w:szCs w:val="24"/>
        </w:rPr>
        <w:t>untuk</w:t>
      </w:r>
      <w:r w:rsidRPr="001F74CB">
        <w:rPr>
          <w:spacing w:val="5"/>
          <w:sz w:val="24"/>
          <w:szCs w:val="24"/>
        </w:rPr>
        <w:t xml:space="preserve"> </w:t>
      </w:r>
      <w:r w:rsidRPr="001F74CB">
        <w:rPr>
          <w:sz w:val="24"/>
          <w:szCs w:val="24"/>
        </w:rPr>
        <w:t>men</w:t>
      </w:r>
      <w:r w:rsidRPr="001F74CB">
        <w:rPr>
          <w:spacing w:val="-1"/>
          <w:sz w:val="24"/>
          <w:szCs w:val="24"/>
        </w:rPr>
        <w:t>a</w:t>
      </w:r>
      <w:r w:rsidRPr="001F74CB">
        <w:rPr>
          <w:sz w:val="24"/>
          <w:szCs w:val="24"/>
        </w:rPr>
        <w:t>mbah k</w:t>
      </w:r>
      <w:r w:rsidRPr="001F74CB">
        <w:rPr>
          <w:spacing w:val="-1"/>
          <w:sz w:val="24"/>
          <w:szCs w:val="24"/>
        </w:rPr>
        <w:t>e</w:t>
      </w:r>
      <w:r w:rsidRPr="001F74CB">
        <w:rPr>
          <w:sz w:val="24"/>
          <w:szCs w:val="24"/>
        </w:rPr>
        <w:t>ung</w:t>
      </w:r>
      <w:r w:rsidRPr="001F74CB">
        <w:rPr>
          <w:spacing w:val="-2"/>
          <w:sz w:val="24"/>
          <w:szCs w:val="24"/>
        </w:rPr>
        <w:t>g</w:t>
      </w:r>
      <w:r w:rsidRPr="001F74CB">
        <w:rPr>
          <w:sz w:val="24"/>
          <w:szCs w:val="24"/>
        </w:rPr>
        <w:t>u</w:t>
      </w:r>
      <w:r w:rsidRPr="001F74CB">
        <w:rPr>
          <w:spacing w:val="3"/>
          <w:sz w:val="24"/>
          <w:szCs w:val="24"/>
        </w:rPr>
        <w:t>l</w:t>
      </w:r>
      <w:r w:rsidRPr="001F74CB">
        <w:rPr>
          <w:spacing w:val="-1"/>
          <w:sz w:val="24"/>
          <w:szCs w:val="24"/>
        </w:rPr>
        <w:t>a</w:t>
      </w:r>
      <w:r w:rsidRPr="001F74CB">
        <w:rPr>
          <w:sz w:val="24"/>
          <w:szCs w:val="24"/>
        </w:rPr>
        <w:t>n kompeti</w:t>
      </w:r>
      <w:r w:rsidRPr="001F74CB">
        <w:rPr>
          <w:spacing w:val="1"/>
          <w:sz w:val="24"/>
          <w:szCs w:val="24"/>
        </w:rPr>
        <w:t>t</w:t>
      </w:r>
      <w:r w:rsidRPr="001F74CB">
        <w:rPr>
          <w:sz w:val="24"/>
          <w:szCs w:val="24"/>
        </w:rPr>
        <w:t xml:space="preserve">if </w:t>
      </w:r>
      <w:r w:rsidRPr="001F74CB">
        <w:rPr>
          <w:spacing w:val="-2"/>
          <w:sz w:val="24"/>
          <w:szCs w:val="24"/>
        </w:rPr>
        <w:t>o</w:t>
      </w:r>
      <w:r w:rsidRPr="001F74CB">
        <w:rPr>
          <w:sz w:val="24"/>
          <w:szCs w:val="24"/>
        </w:rPr>
        <w:t>rg</w:t>
      </w:r>
      <w:r w:rsidRPr="001F74CB">
        <w:rPr>
          <w:spacing w:val="-2"/>
          <w:sz w:val="24"/>
          <w:szCs w:val="24"/>
        </w:rPr>
        <w:t>a</w:t>
      </w:r>
      <w:r w:rsidRPr="001F74CB">
        <w:rPr>
          <w:sz w:val="24"/>
          <w:szCs w:val="24"/>
        </w:rPr>
        <w:t>nisasi</w:t>
      </w:r>
      <w:r w:rsidRPr="001F74CB">
        <w:rPr>
          <w:spacing w:val="1"/>
          <w:sz w:val="24"/>
          <w:szCs w:val="24"/>
        </w:rPr>
        <w:t xml:space="preserve"> </w:t>
      </w:r>
      <w:r w:rsidRPr="001F74CB">
        <w:rPr>
          <w:sz w:val="24"/>
          <w:szCs w:val="24"/>
        </w:rPr>
        <w:t>di</w:t>
      </w:r>
      <w:r w:rsidRPr="001F74CB">
        <w:rPr>
          <w:spacing w:val="1"/>
          <w:sz w:val="24"/>
          <w:szCs w:val="24"/>
        </w:rPr>
        <w:t xml:space="preserve"> </w:t>
      </w:r>
      <w:r w:rsidRPr="001F74CB">
        <w:rPr>
          <w:sz w:val="24"/>
          <w:szCs w:val="24"/>
        </w:rPr>
        <w:t>p</w:t>
      </w:r>
      <w:r w:rsidRPr="001F74CB">
        <w:rPr>
          <w:spacing w:val="-1"/>
          <w:sz w:val="24"/>
          <w:szCs w:val="24"/>
        </w:rPr>
        <w:t>a</w:t>
      </w:r>
      <w:r w:rsidRPr="001F74CB">
        <w:rPr>
          <w:sz w:val="24"/>
          <w:szCs w:val="24"/>
        </w:rPr>
        <w:t>s</w:t>
      </w:r>
      <w:r w:rsidRPr="001F74CB">
        <w:rPr>
          <w:spacing w:val="-1"/>
          <w:sz w:val="24"/>
          <w:szCs w:val="24"/>
        </w:rPr>
        <w:t>a</w:t>
      </w:r>
      <w:r w:rsidRPr="001F74CB">
        <w:rPr>
          <w:sz w:val="24"/>
          <w:szCs w:val="24"/>
        </w:rPr>
        <w:t>r</w:t>
      </w:r>
      <w:r w:rsidRPr="001F74CB">
        <w:rPr>
          <w:spacing w:val="2"/>
          <w:sz w:val="24"/>
          <w:szCs w:val="24"/>
        </w:rPr>
        <w:t xml:space="preserve"> </w:t>
      </w:r>
      <w:r w:rsidRPr="001F74CB">
        <w:rPr>
          <w:sz w:val="24"/>
          <w:szCs w:val="24"/>
        </w:rPr>
        <w:t>d</w:t>
      </w:r>
      <w:r w:rsidRPr="001F74CB">
        <w:rPr>
          <w:spacing w:val="-1"/>
          <w:sz w:val="24"/>
          <w:szCs w:val="24"/>
        </w:rPr>
        <w:t>a</w:t>
      </w:r>
      <w:r w:rsidRPr="001F74CB">
        <w:rPr>
          <w:sz w:val="24"/>
          <w:szCs w:val="24"/>
        </w:rPr>
        <w:t>n</w:t>
      </w:r>
      <w:r w:rsidRPr="001F74CB">
        <w:rPr>
          <w:spacing w:val="1"/>
          <w:sz w:val="24"/>
          <w:szCs w:val="24"/>
        </w:rPr>
        <w:t xml:space="preserve"> </w:t>
      </w:r>
      <w:r w:rsidRPr="001F74CB">
        <w:rPr>
          <w:sz w:val="24"/>
          <w:szCs w:val="24"/>
        </w:rPr>
        <w:t>men</w:t>
      </w:r>
      <w:r w:rsidRPr="001F74CB">
        <w:rPr>
          <w:spacing w:val="-1"/>
          <w:sz w:val="24"/>
          <w:szCs w:val="24"/>
        </w:rPr>
        <w:t>e</w:t>
      </w:r>
      <w:r w:rsidRPr="001F74CB">
        <w:rPr>
          <w:sz w:val="24"/>
          <w:szCs w:val="24"/>
        </w:rPr>
        <w:t xml:space="preserve">mukan </w:t>
      </w:r>
      <w:r w:rsidRPr="001F74CB">
        <w:rPr>
          <w:i/>
          <w:sz w:val="24"/>
          <w:szCs w:val="24"/>
        </w:rPr>
        <w:t>wi</w:t>
      </w:r>
      <w:r w:rsidRPr="001F74CB">
        <w:rPr>
          <w:i/>
          <w:spacing w:val="1"/>
          <w:sz w:val="24"/>
          <w:szCs w:val="24"/>
        </w:rPr>
        <w:t>n</w:t>
      </w:r>
      <w:r w:rsidRPr="001F74CB">
        <w:rPr>
          <w:i/>
          <w:spacing w:val="-1"/>
          <w:sz w:val="24"/>
          <w:szCs w:val="24"/>
        </w:rPr>
        <w:t>-</w:t>
      </w:r>
      <w:r w:rsidRPr="001F74CB">
        <w:rPr>
          <w:i/>
          <w:sz w:val="24"/>
          <w:szCs w:val="24"/>
        </w:rPr>
        <w:t>win</w:t>
      </w:r>
      <w:r w:rsidRPr="001F74CB">
        <w:rPr>
          <w:i/>
          <w:spacing w:val="1"/>
          <w:sz w:val="24"/>
          <w:szCs w:val="24"/>
        </w:rPr>
        <w:t xml:space="preserve"> </w:t>
      </w:r>
      <w:r w:rsidRPr="001F74CB">
        <w:rPr>
          <w:i/>
          <w:sz w:val="24"/>
          <w:szCs w:val="24"/>
        </w:rPr>
        <w:t>solu</w:t>
      </w:r>
      <w:r w:rsidRPr="001F74CB">
        <w:rPr>
          <w:i/>
          <w:spacing w:val="-1"/>
          <w:sz w:val="24"/>
          <w:szCs w:val="24"/>
        </w:rPr>
        <w:t>t</w:t>
      </w:r>
      <w:r w:rsidRPr="001F74CB">
        <w:rPr>
          <w:i/>
          <w:sz w:val="24"/>
          <w:szCs w:val="24"/>
        </w:rPr>
        <w:t>ion</w:t>
      </w:r>
      <w:r w:rsidRPr="001F74CB">
        <w:rPr>
          <w:i/>
          <w:spacing w:val="2"/>
          <w:sz w:val="24"/>
          <w:szCs w:val="24"/>
        </w:rPr>
        <w:t xml:space="preserve"> </w:t>
      </w:r>
      <w:r w:rsidRPr="001F74CB">
        <w:rPr>
          <w:sz w:val="24"/>
          <w:szCs w:val="24"/>
        </w:rPr>
        <w:t>d</w:t>
      </w:r>
      <w:r w:rsidRPr="001F74CB">
        <w:rPr>
          <w:spacing w:val="-1"/>
          <w:sz w:val="24"/>
          <w:szCs w:val="24"/>
        </w:rPr>
        <w:t>a</w:t>
      </w:r>
      <w:r w:rsidRPr="001F74CB">
        <w:rPr>
          <w:sz w:val="24"/>
          <w:szCs w:val="24"/>
        </w:rPr>
        <w:t>lam tant</w:t>
      </w:r>
      <w:r w:rsidRPr="001F74CB">
        <w:rPr>
          <w:spacing w:val="-1"/>
          <w:sz w:val="24"/>
          <w:szCs w:val="24"/>
        </w:rPr>
        <w:t>a</w:t>
      </w:r>
      <w:r w:rsidRPr="001F74CB">
        <w:rPr>
          <w:sz w:val="24"/>
          <w:szCs w:val="24"/>
        </w:rPr>
        <w:t>ng</w:t>
      </w:r>
      <w:r w:rsidRPr="001F74CB">
        <w:rPr>
          <w:spacing w:val="-1"/>
          <w:sz w:val="24"/>
          <w:szCs w:val="24"/>
        </w:rPr>
        <w:t>a</w:t>
      </w:r>
      <w:r w:rsidRPr="001F74CB">
        <w:rPr>
          <w:sz w:val="24"/>
          <w:szCs w:val="24"/>
        </w:rPr>
        <w:t>n</w:t>
      </w:r>
      <w:r w:rsidRPr="001F74CB">
        <w:rPr>
          <w:spacing w:val="2"/>
          <w:sz w:val="24"/>
          <w:szCs w:val="24"/>
        </w:rPr>
        <w:t xml:space="preserve"> </w:t>
      </w:r>
      <w:r w:rsidRPr="001F74CB">
        <w:rPr>
          <w:i/>
          <w:spacing w:val="-3"/>
          <w:sz w:val="24"/>
          <w:szCs w:val="24"/>
        </w:rPr>
        <w:t>W</w:t>
      </w:r>
      <w:r w:rsidRPr="001F74CB">
        <w:rPr>
          <w:i/>
          <w:spacing w:val="1"/>
          <w:sz w:val="24"/>
          <w:szCs w:val="24"/>
        </w:rPr>
        <w:t>L</w:t>
      </w:r>
      <w:r w:rsidRPr="001F74CB">
        <w:rPr>
          <w:i/>
          <w:sz w:val="24"/>
          <w:szCs w:val="24"/>
        </w:rPr>
        <w:t>B.</w:t>
      </w:r>
      <w:proofErr w:type="gramEnd"/>
    </w:p>
    <w:p w:rsidR="005102BB" w:rsidRPr="001F74CB" w:rsidRDefault="00464A5F">
      <w:pPr>
        <w:spacing w:before="4" w:line="360" w:lineRule="auto"/>
        <w:ind w:left="584" w:right="68" w:firstLine="720"/>
        <w:jc w:val="both"/>
        <w:rPr>
          <w:sz w:val="24"/>
          <w:szCs w:val="24"/>
        </w:rPr>
      </w:pPr>
      <w:r w:rsidRPr="001F74CB">
        <w:rPr>
          <w:spacing w:val="1"/>
          <w:sz w:val="24"/>
          <w:szCs w:val="24"/>
        </w:rPr>
        <w:t>P</w:t>
      </w:r>
      <w:r w:rsidRPr="001F74CB">
        <w:rPr>
          <w:spacing w:val="-1"/>
          <w:sz w:val="24"/>
          <w:szCs w:val="24"/>
        </w:rPr>
        <w:t>e</w:t>
      </w:r>
      <w:r w:rsidRPr="001F74CB">
        <w:rPr>
          <w:sz w:val="24"/>
          <w:szCs w:val="24"/>
        </w:rPr>
        <w:t>n</w:t>
      </w:r>
      <w:r w:rsidRPr="001F74CB">
        <w:rPr>
          <w:spacing w:val="-1"/>
          <w:sz w:val="24"/>
          <w:szCs w:val="24"/>
        </w:rPr>
        <w:t>e</w:t>
      </w:r>
      <w:r w:rsidRPr="001F74CB">
        <w:rPr>
          <w:sz w:val="24"/>
          <w:szCs w:val="24"/>
        </w:rPr>
        <w:t>l</w:t>
      </w:r>
      <w:r w:rsidRPr="001F74CB">
        <w:rPr>
          <w:spacing w:val="1"/>
          <w:sz w:val="24"/>
          <w:szCs w:val="24"/>
        </w:rPr>
        <w:t>i</w:t>
      </w:r>
      <w:r w:rsidRPr="001F74CB">
        <w:rPr>
          <w:sz w:val="24"/>
          <w:szCs w:val="24"/>
        </w:rPr>
        <w:t>t</w:t>
      </w:r>
      <w:r w:rsidRPr="001F74CB">
        <w:rPr>
          <w:spacing w:val="1"/>
          <w:sz w:val="24"/>
          <w:szCs w:val="24"/>
        </w:rPr>
        <w:t>i</w:t>
      </w:r>
      <w:r w:rsidRPr="001F74CB">
        <w:rPr>
          <w:spacing w:val="-1"/>
          <w:sz w:val="24"/>
          <w:szCs w:val="24"/>
        </w:rPr>
        <w:t>a</w:t>
      </w:r>
      <w:r w:rsidRPr="001F74CB">
        <w:rPr>
          <w:spacing w:val="1"/>
          <w:sz w:val="24"/>
          <w:szCs w:val="24"/>
        </w:rPr>
        <w:t>n</w:t>
      </w:r>
      <w:r w:rsidRPr="001F74CB">
        <w:rPr>
          <w:spacing w:val="-1"/>
          <w:sz w:val="24"/>
          <w:szCs w:val="24"/>
        </w:rPr>
        <w:t>-</w:t>
      </w:r>
      <w:r w:rsidRPr="001F74CB">
        <w:rPr>
          <w:sz w:val="24"/>
          <w:szCs w:val="24"/>
        </w:rPr>
        <w:t>p</w:t>
      </w:r>
      <w:r w:rsidRPr="001F74CB">
        <w:rPr>
          <w:spacing w:val="-1"/>
          <w:sz w:val="24"/>
          <w:szCs w:val="24"/>
        </w:rPr>
        <w:t>e</w:t>
      </w:r>
      <w:r w:rsidRPr="001F74CB">
        <w:rPr>
          <w:sz w:val="24"/>
          <w:szCs w:val="24"/>
        </w:rPr>
        <w:t>n</w:t>
      </w:r>
      <w:r w:rsidRPr="001F74CB">
        <w:rPr>
          <w:spacing w:val="-1"/>
          <w:sz w:val="24"/>
          <w:szCs w:val="24"/>
        </w:rPr>
        <w:t>e</w:t>
      </w:r>
      <w:r w:rsidRPr="001F74CB">
        <w:rPr>
          <w:sz w:val="24"/>
          <w:szCs w:val="24"/>
        </w:rPr>
        <w:t>l</w:t>
      </w:r>
      <w:r w:rsidRPr="001F74CB">
        <w:rPr>
          <w:spacing w:val="1"/>
          <w:sz w:val="24"/>
          <w:szCs w:val="24"/>
        </w:rPr>
        <w:t>i</w:t>
      </w:r>
      <w:r w:rsidRPr="001F74CB">
        <w:rPr>
          <w:sz w:val="24"/>
          <w:szCs w:val="24"/>
        </w:rPr>
        <w:t>t</w:t>
      </w:r>
      <w:r w:rsidRPr="001F74CB">
        <w:rPr>
          <w:spacing w:val="1"/>
          <w:sz w:val="24"/>
          <w:szCs w:val="24"/>
        </w:rPr>
        <w:t>i</w:t>
      </w:r>
      <w:r w:rsidRPr="001F74CB">
        <w:rPr>
          <w:spacing w:val="-1"/>
          <w:sz w:val="24"/>
          <w:szCs w:val="24"/>
        </w:rPr>
        <w:t>a</w:t>
      </w:r>
      <w:r w:rsidRPr="001F74CB">
        <w:rPr>
          <w:sz w:val="24"/>
          <w:szCs w:val="24"/>
        </w:rPr>
        <w:t>n</w:t>
      </w:r>
      <w:r w:rsidRPr="001F74CB">
        <w:rPr>
          <w:spacing w:val="3"/>
          <w:sz w:val="24"/>
          <w:szCs w:val="24"/>
        </w:rPr>
        <w:t xml:space="preserve"> </w:t>
      </w:r>
      <w:r w:rsidRPr="001F74CB">
        <w:rPr>
          <w:i/>
          <w:spacing w:val="-6"/>
          <w:sz w:val="24"/>
          <w:szCs w:val="24"/>
        </w:rPr>
        <w:t>W</w:t>
      </w:r>
      <w:r w:rsidRPr="001F74CB">
        <w:rPr>
          <w:i/>
          <w:spacing w:val="3"/>
          <w:sz w:val="24"/>
          <w:szCs w:val="24"/>
        </w:rPr>
        <w:t>L</w:t>
      </w:r>
      <w:r w:rsidRPr="001F74CB">
        <w:rPr>
          <w:i/>
          <w:sz w:val="24"/>
          <w:szCs w:val="24"/>
        </w:rPr>
        <w:t xml:space="preserve">B </w:t>
      </w:r>
      <w:r w:rsidRPr="001F74CB">
        <w:rPr>
          <w:sz w:val="24"/>
          <w:szCs w:val="24"/>
        </w:rPr>
        <w:t>tel</w:t>
      </w:r>
      <w:r w:rsidRPr="001F74CB">
        <w:rPr>
          <w:spacing w:val="-1"/>
          <w:sz w:val="24"/>
          <w:szCs w:val="24"/>
        </w:rPr>
        <w:t>a</w:t>
      </w:r>
      <w:r w:rsidRPr="001F74CB">
        <w:rPr>
          <w:sz w:val="24"/>
          <w:szCs w:val="24"/>
        </w:rPr>
        <w:t>h b</w:t>
      </w:r>
      <w:r w:rsidRPr="001F74CB">
        <w:rPr>
          <w:spacing w:val="-1"/>
          <w:sz w:val="24"/>
          <w:szCs w:val="24"/>
        </w:rPr>
        <w:t>a</w:t>
      </w:r>
      <w:r w:rsidRPr="001F74CB">
        <w:rPr>
          <w:spacing w:val="2"/>
          <w:sz w:val="24"/>
          <w:szCs w:val="24"/>
        </w:rPr>
        <w:t>n</w:t>
      </w:r>
      <w:r w:rsidRPr="001F74CB">
        <w:rPr>
          <w:spacing w:val="-5"/>
          <w:sz w:val="24"/>
          <w:szCs w:val="24"/>
        </w:rPr>
        <w:t>y</w:t>
      </w:r>
      <w:r w:rsidRPr="001F74CB">
        <w:rPr>
          <w:spacing w:val="-1"/>
          <w:sz w:val="24"/>
          <w:szCs w:val="24"/>
        </w:rPr>
        <w:t>a</w:t>
      </w:r>
      <w:r w:rsidRPr="001F74CB">
        <w:rPr>
          <w:sz w:val="24"/>
          <w:szCs w:val="24"/>
        </w:rPr>
        <w:t>k di</w:t>
      </w:r>
      <w:r w:rsidRPr="001F74CB">
        <w:rPr>
          <w:spacing w:val="1"/>
          <w:sz w:val="24"/>
          <w:szCs w:val="24"/>
        </w:rPr>
        <w:t>l</w:t>
      </w:r>
      <w:r w:rsidRPr="001F74CB">
        <w:rPr>
          <w:spacing w:val="-1"/>
          <w:sz w:val="24"/>
          <w:szCs w:val="24"/>
        </w:rPr>
        <w:t>a</w:t>
      </w:r>
      <w:r w:rsidRPr="001F74CB">
        <w:rPr>
          <w:sz w:val="24"/>
          <w:szCs w:val="24"/>
        </w:rPr>
        <w:t>ku</w:t>
      </w:r>
      <w:r w:rsidRPr="001F74CB">
        <w:rPr>
          <w:spacing w:val="2"/>
          <w:sz w:val="24"/>
          <w:szCs w:val="24"/>
        </w:rPr>
        <w:t>k</w:t>
      </w:r>
      <w:r w:rsidRPr="001F74CB">
        <w:rPr>
          <w:spacing w:val="-1"/>
          <w:sz w:val="24"/>
          <w:szCs w:val="24"/>
        </w:rPr>
        <w:t>a</w:t>
      </w:r>
      <w:r w:rsidRPr="001F74CB">
        <w:rPr>
          <w:sz w:val="24"/>
          <w:szCs w:val="24"/>
        </w:rPr>
        <w:t>n d</w:t>
      </w:r>
      <w:r w:rsidRPr="001F74CB">
        <w:rPr>
          <w:spacing w:val="-1"/>
          <w:sz w:val="24"/>
          <w:szCs w:val="24"/>
        </w:rPr>
        <w:t>a</w:t>
      </w:r>
      <w:r w:rsidRPr="001F74CB">
        <w:rPr>
          <w:sz w:val="24"/>
          <w:szCs w:val="24"/>
        </w:rPr>
        <w:t>n difokusk</w:t>
      </w:r>
      <w:r w:rsidRPr="001F74CB">
        <w:rPr>
          <w:spacing w:val="-1"/>
          <w:sz w:val="24"/>
          <w:szCs w:val="24"/>
        </w:rPr>
        <w:t>a</w:t>
      </w:r>
      <w:r w:rsidRPr="001F74CB">
        <w:rPr>
          <w:sz w:val="24"/>
          <w:szCs w:val="24"/>
        </w:rPr>
        <w:t>n d</w:t>
      </w:r>
      <w:r w:rsidRPr="001F74CB">
        <w:rPr>
          <w:spacing w:val="-1"/>
          <w:sz w:val="24"/>
          <w:szCs w:val="24"/>
        </w:rPr>
        <w:t>a</w:t>
      </w:r>
      <w:r w:rsidRPr="001F74CB">
        <w:rPr>
          <w:sz w:val="24"/>
          <w:szCs w:val="24"/>
        </w:rPr>
        <w:t xml:space="preserve">lam </w:t>
      </w:r>
      <w:r w:rsidR="00D45BA0" w:rsidRPr="001F74CB">
        <w:rPr>
          <w:spacing w:val="-1"/>
          <w:sz w:val="24"/>
          <w:szCs w:val="24"/>
          <w:lang w:val="id-ID"/>
        </w:rPr>
        <w:t>konteks</w:t>
      </w:r>
      <w:r w:rsidRPr="001F74CB">
        <w:rPr>
          <w:spacing w:val="13"/>
          <w:sz w:val="24"/>
          <w:szCs w:val="24"/>
        </w:rPr>
        <w:t xml:space="preserve"> </w:t>
      </w:r>
      <w:r w:rsidRPr="001F74CB">
        <w:rPr>
          <w:sz w:val="24"/>
          <w:szCs w:val="24"/>
        </w:rPr>
        <w:t>k</w:t>
      </w:r>
      <w:r w:rsidRPr="001F74CB">
        <w:rPr>
          <w:spacing w:val="-1"/>
          <w:sz w:val="24"/>
          <w:szCs w:val="24"/>
        </w:rPr>
        <w:t>e</w:t>
      </w:r>
      <w:r w:rsidRPr="001F74CB">
        <w:rPr>
          <w:sz w:val="24"/>
          <w:szCs w:val="24"/>
        </w:rPr>
        <w:t>hidupan</w:t>
      </w:r>
      <w:r w:rsidRPr="001F74CB">
        <w:rPr>
          <w:spacing w:val="11"/>
          <w:sz w:val="24"/>
          <w:szCs w:val="24"/>
        </w:rPr>
        <w:t xml:space="preserve"> </w:t>
      </w:r>
      <w:r w:rsidRPr="001F74CB">
        <w:rPr>
          <w:sz w:val="24"/>
          <w:szCs w:val="24"/>
        </w:rPr>
        <w:t>b</w:t>
      </w:r>
      <w:r w:rsidRPr="001F74CB">
        <w:rPr>
          <w:spacing w:val="-1"/>
          <w:sz w:val="24"/>
          <w:szCs w:val="24"/>
        </w:rPr>
        <w:t>a</w:t>
      </w:r>
      <w:r w:rsidRPr="001F74CB">
        <w:rPr>
          <w:sz w:val="24"/>
          <w:szCs w:val="24"/>
        </w:rPr>
        <w:t>r</w:t>
      </w:r>
      <w:r w:rsidRPr="001F74CB">
        <w:rPr>
          <w:spacing w:val="-2"/>
          <w:sz w:val="24"/>
          <w:szCs w:val="24"/>
        </w:rPr>
        <w:t>a</w:t>
      </w:r>
      <w:r w:rsidRPr="001F74CB">
        <w:rPr>
          <w:sz w:val="24"/>
          <w:szCs w:val="24"/>
        </w:rPr>
        <w:t>t</w:t>
      </w:r>
      <w:r w:rsidRPr="001F74CB">
        <w:rPr>
          <w:spacing w:val="16"/>
          <w:sz w:val="24"/>
          <w:szCs w:val="24"/>
        </w:rPr>
        <w:t xml:space="preserve"> </w:t>
      </w:r>
      <w:r w:rsidRPr="001F74CB">
        <w:rPr>
          <w:sz w:val="24"/>
          <w:szCs w:val="24"/>
        </w:rPr>
        <w:t>(</w:t>
      </w:r>
      <w:r w:rsidRPr="001F74CB">
        <w:rPr>
          <w:spacing w:val="2"/>
          <w:sz w:val="24"/>
          <w:szCs w:val="24"/>
        </w:rPr>
        <w:t>J</w:t>
      </w:r>
      <w:r w:rsidRPr="001F74CB">
        <w:rPr>
          <w:sz w:val="24"/>
          <w:szCs w:val="24"/>
        </w:rPr>
        <w:t>.</w:t>
      </w:r>
      <w:r w:rsidRPr="001F74CB">
        <w:rPr>
          <w:spacing w:val="12"/>
          <w:sz w:val="24"/>
          <w:szCs w:val="24"/>
        </w:rPr>
        <w:t xml:space="preserve"> </w:t>
      </w:r>
      <w:r w:rsidRPr="001F74CB">
        <w:rPr>
          <w:sz w:val="24"/>
          <w:szCs w:val="24"/>
        </w:rPr>
        <w:t>H.</w:t>
      </w:r>
      <w:r w:rsidRPr="001F74CB">
        <w:rPr>
          <w:spacing w:val="11"/>
          <w:sz w:val="24"/>
          <w:szCs w:val="24"/>
        </w:rPr>
        <w:t xml:space="preserve"> </w:t>
      </w:r>
      <w:r w:rsidRPr="001F74CB">
        <w:rPr>
          <w:sz w:val="24"/>
          <w:szCs w:val="24"/>
        </w:rPr>
        <w:t>G</w:t>
      </w:r>
      <w:r w:rsidRPr="001F74CB">
        <w:rPr>
          <w:spacing w:val="-1"/>
          <w:sz w:val="24"/>
          <w:szCs w:val="24"/>
        </w:rPr>
        <w:t>ree</w:t>
      </w:r>
      <w:r w:rsidRPr="001F74CB">
        <w:rPr>
          <w:sz w:val="24"/>
          <w:szCs w:val="24"/>
        </w:rPr>
        <w:t>nh</w:t>
      </w:r>
      <w:r w:rsidRPr="001F74CB">
        <w:rPr>
          <w:spacing w:val="-1"/>
          <w:sz w:val="24"/>
          <w:szCs w:val="24"/>
        </w:rPr>
        <w:t>a</w:t>
      </w:r>
      <w:r w:rsidRPr="001F74CB">
        <w:rPr>
          <w:sz w:val="24"/>
          <w:szCs w:val="24"/>
        </w:rPr>
        <w:t>us,</w:t>
      </w:r>
      <w:r w:rsidRPr="001F74CB">
        <w:rPr>
          <w:spacing w:val="14"/>
          <w:sz w:val="24"/>
          <w:szCs w:val="24"/>
        </w:rPr>
        <w:t xml:space="preserve"> </w:t>
      </w:r>
      <w:r w:rsidRPr="001F74CB">
        <w:rPr>
          <w:sz w:val="24"/>
          <w:szCs w:val="24"/>
        </w:rPr>
        <w:t>&amp;</w:t>
      </w:r>
      <w:r w:rsidRPr="001F74CB">
        <w:rPr>
          <w:spacing w:val="11"/>
          <w:sz w:val="24"/>
          <w:szCs w:val="24"/>
        </w:rPr>
        <w:t xml:space="preserve"> </w:t>
      </w:r>
      <w:r w:rsidRPr="001F74CB">
        <w:rPr>
          <w:spacing w:val="1"/>
          <w:sz w:val="24"/>
          <w:szCs w:val="24"/>
        </w:rPr>
        <w:t>P</w:t>
      </w:r>
      <w:r w:rsidRPr="001F74CB">
        <w:rPr>
          <w:sz w:val="24"/>
          <w:szCs w:val="24"/>
        </w:rPr>
        <w:t>o</w:t>
      </w:r>
      <w:r w:rsidRPr="001F74CB">
        <w:rPr>
          <w:spacing w:val="2"/>
          <w:sz w:val="24"/>
          <w:szCs w:val="24"/>
        </w:rPr>
        <w:t>w</w:t>
      </w:r>
      <w:r w:rsidRPr="001F74CB">
        <w:rPr>
          <w:spacing w:val="-1"/>
          <w:sz w:val="24"/>
          <w:szCs w:val="24"/>
        </w:rPr>
        <w:t>e</w:t>
      </w:r>
      <w:r w:rsidRPr="001F74CB">
        <w:rPr>
          <w:sz w:val="24"/>
          <w:szCs w:val="24"/>
        </w:rPr>
        <w:t>l</w:t>
      </w:r>
      <w:r w:rsidRPr="001F74CB">
        <w:rPr>
          <w:spacing w:val="1"/>
          <w:sz w:val="24"/>
          <w:szCs w:val="24"/>
        </w:rPr>
        <w:t>l</w:t>
      </w:r>
      <w:r w:rsidRPr="001F74CB">
        <w:rPr>
          <w:sz w:val="24"/>
          <w:szCs w:val="24"/>
        </w:rPr>
        <w:t>,</w:t>
      </w:r>
      <w:r w:rsidRPr="001F74CB">
        <w:rPr>
          <w:spacing w:val="12"/>
          <w:sz w:val="24"/>
          <w:szCs w:val="24"/>
        </w:rPr>
        <w:t xml:space="preserve"> </w:t>
      </w:r>
      <w:r w:rsidRPr="001F74CB">
        <w:rPr>
          <w:sz w:val="24"/>
          <w:szCs w:val="24"/>
        </w:rPr>
        <w:t>G.</w:t>
      </w:r>
      <w:r w:rsidRPr="001F74CB">
        <w:rPr>
          <w:spacing w:val="11"/>
          <w:sz w:val="24"/>
          <w:szCs w:val="24"/>
        </w:rPr>
        <w:t xml:space="preserve"> </w:t>
      </w:r>
      <w:r w:rsidRPr="001F74CB">
        <w:rPr>
          <w:sz w:val="24"/>
          <w:szCs w:val="24"/>
        </w:rPr>
        <w:t>N,</w:t>
      </w:r>
      <w:r w:rsidRPr="001F74CB">
        <w:rPr>
          <w:spacing w:val="11"/>
          <w:sz w:val="24"/>
          <w:szCs w:val="24"/>
        </w:rPr>
        <w:t xml:space="preserve"> </w:t>
      </w:r>
      <w:r w:rsidRPr="001F74CB">
        <w:rPr>
          <w:sz w:val="24"/>
          <w:szCs w:val="24"/>
        </w:rPr>
        <w:t>2006;</w:t>
      </w:r>
      <w:r w:rsidRPr="001F74CB">
        <w:rPr>
          <w:spacing w:val="12"/>
          <w:sz w:val="24"/>
          <w:szCs w:val="24"/>
        </w:rPr>
        <w:t xml:space="preserve"> </w:t>
      </w:r>
      <w:r w:rsidRPr="001F74CB">
        <w:rPr>
          <w:sz w:val="24"/>
          <w:szCs w:val="24"/>
        </w:rPr>
        <w:t>H</w:t>
      </w:r>
      <w:r w:rsidRPr="001F74CB">
        <w:rPr>
          <w:spacing w:val="-1"/>
          <w:sz w:val="24"/>
          <w:szCs w:val="24"/>
        </w:rPr>
        <w:t>e</w:t>
      </w:r>
      <w:r w:rsidRPr="001F74CB">
        <w:rPr>
          <w:sz w:val="24"/>
          <w:szCs w:val="24"/>
        </w:rPr>
        <w:t>rm</w:t>
      </w:r>
      <w:r w:rsidRPr="001F74CB">
        <w:rPr>
          <w:spacing w:val="-1"/>
          <w:sz w:val="24"/>
          <w:szCs w:val="24"/>
        </w:rPr>
        <w:t>a</w:t>
      </w:r>
      <w:r w:rsidRPr="001F74CB">
        <w:rPr>
          <w:sz w:val="24"/>
          <w:szCs w:val="24"/>
        </w:rPr>
        <w:t>n</w:t>
      </w:r>
      <w:r w:rsidRPr="001F74CB">
        <w:rPr>
          <w:spacing w:val="14"/>
          <w:sz w:val="24"/>
          <w:szCs w:val="24"/>
        </w:rPr>
        <w:t xml:space="preserve"> </w:t>
      </w:r>
      <w:r w:rsidRPr="001F74CB">
        <w:rPr>
          <w:sz w:val="24"/>
          <w:szCs w:val="24"/>
        </w:rPr>
        <w:t>&amp;</w:t>
      </w:r>
      <w:r w:rsidRPr="001F74CB">
        <w:rPr>
          <w:spacing w:val="12"/>
          <w:sz w:val="24"/>
          <w:szCs w:val="24"/>
        </w:rPr>
        <w:t xml:space="preserve"> </w:t>
      </w:r>
      <w:r w:rsidRPr="001F74CB">
        <w:rPr>
          <w:spacing w:val="-3"/>
          <w:sz w:val="24"/>
          <w:szCs w:val="24"/>
        </w:rPr>
        <w:t>L</w:t>
      </w:r>
      <w:r w:rsidRPr="001F74CB">
        <w:rPr>
          <w:spacing w:val="1"/>
          <w:sz w:val="24"/>
          <w:szCs w:val="24"/>
        </w:rPr>
        <w:t>e</w:t>
      </w:r>
      <w:r w:rsidRPr="001F74CB">
        <w:rPr>
          <w:sz w:val="24"/>
          <w:szCs w:val="24"/>
        </w:rPr>
        <w:t>wis,</w:t>
      </w:r>
    </w:p>
    <w:p w:rsidR="005102BB" w:rsidRPr="001F74CB" w:rsidRDefault="00464A5F">
      <w:pPr>
        <w:spacing w:before="3" w:line="360" w:lineRule="auto"/>
        <w:ind w:left="584" w:right="64"/>
        <w:jc w:val="both"/>
        <w:rPr>
          <w:sz w:val="24"/>
          <w:szCs w:val="24"/>
        </w:rPr>
      </w:pPr>
      <w:r w:rsidRPr="001F74CB">
        <w:rPr>
          <w:sz w:val="24"/>
          <w:szCs w:val="24"/>
        </w:rPr>
        <w:t>2012</w:t>
      </w:r>
      <w:proofErr w:type="gramStart"/>
      <w:r w:rsidRPr="001F74CB">
        <w:rPr>
          <w:sz w:val="24"/>
          <w:szCs w:val="24"/>
        </w:rPr>
        <w:t xml:space="preserve">; </w:t>
      </w:r>
      <w:r w:rsidRPr="001F74CB">
        <w:rPr>
          <w:spacing w:val="3"/>
          <w:sz w:val="24"/>
          <w:szCs w:val="24"/>
        </w:rPr>
        <w:t xml:space="preserve"> </w:t>
      </w:r>
      <w:r w:rsidRPr="001F74CB">
        <w:rPr>
          <w:spacing w:val="-3"/>
          <w:sz w:val="24"/>
          <w:szCs w:val="24"/>
        </w:rPr>
        <w:t>L</w:t>
      </w:r>
      <w:r w:rsidRPr="001F74CB">
        <w:rPr>
          <w:spacing w:val="-1"/>
          <w:sz w:val="24"/>
          <w:szCs w:val="24"/>
        </w:rPr>
        <w:t>e</w:t>
      </w:r>
      <w:r w:rsidRPr="001F74CB">
        <w:rPr>
          <w:sz w:val="24"/>
          <w:szCs w:val="24"/>
        </w:rPr>
        <w:t>wis</w:t>
      </w:r>
      <w:proofErr w:type="gramEnd"/>
      <w:r w:rsidRPr="001F74CB">
        <w:rPr>
          <w:sz w:val="24"/>
          <w:szCs w:val="24"/>
        </w:rPr>
        <w:t xml:space="preserve">,  </w:t>
      </w:r>
      <w:r w:rsidRPr="001F74CB">
        <w:rPr>
          <w:spacing w:val="2"/>
          <w:sz w:val="24"/>
          <w:szCs w:val="24"/>
        </w:rPr>
        <w:t>G</w:t>
      </w:r>
      <w:r w:rsidRPr="001F74CB">
        <w:rPr>
          <w:spacing w:val="-1"/>
          <w:sz w:val="24"/>
          <w:szCs w:val="24"/>
        </w:rPr>
        <w:t>a</w:t>
      </w:r>
      <w:r w:rsidRPr="001F74CB">
        <w:rPr>
          <w:sz w:val="24"/>
          <w:szCs w:val="24"/>
        </w:rPr>
        <w:t>mb</w:t>
      </w:r>
      <w:r w:rsidRPr="001F74CB">
        <w:rPr>
          <w:spacing w:val="1"/>
          <w:sz w:val="24"/>
          <w:szCs w:val="24"/>
        </w:rPr>
        <w:t>l</w:t>
      </w:r>
      <w:r w:rsidRPr="001F74CB">
        <w:rPr>
          <w:spacing w:val="-1"/>
          <w:sz w:val="24"/>
          <w:szCs w:val="24"/>
        </w:rPr>
        <w:t>e</w:t>
      </w:r>
      <w:r w:rsidRPr="001F74CB">
        <w:rPr>
          <w:sz w:val="24"/>
          <w:szCs w:val="24"/>
        </w:rPr>
        <w:t xml:space="preserve">s,  &amp; </w:t>
      </w:r>
      <w:r w:rsidRPr="001F74CB">
        <w:rPr>
          <w:spacing w:val="1"/>
          <w:sz w:val="24"/>
          <w:szCs w:val="24"/>
        </w:rPr>
        <w:t xml:space="preserve"> </w:t>
      </w:r>
      <w:r w:rsidRPr="001F74CB">
        <w:rPr>
          <w:sz w:val="24"/>
          <w:szCs w:val="24"/>
        </w:rPr>
        <w:t>R</w:t>
      </w:r>
      <w:r w:rsidRPr="001F74CB">
        <w:rPr>
          <w:spacing w:val="-1"/>
          <w:sz w:val="24"/>
          <w:szCs w:val="24"/>
        </w:rPr>
        <w:t>a</w:t>
      </w:r>
      <w:r w:rsidRPr="001F74CB">
        <w:rPr>
          <w:sz w:val="24"/>
          <w:szCs w:val="24"/>
        </w:rPr>
        <w:t>popo</w:t>
      </w:r>
      <w:r w:rsidRPr="001F74CB">
        <w:rPr>
          <w:spacing w:val="-1"/>
          <w:sz w:val="24"/>
          <w:szCs w:val="24"/>
        </w:rPr>
        <w:t>r</w:t>
      </w:r>
      <w:r w:rsidRPr="001F74CB">
        <w:rPr>
          <w:sz w:val="24"/>
          <w:szCs w:val="24"/>
        </w:rPr>
        <w:t xml:space="preserve">t, </w:t>
      </w:r>
      <w:r w:rsidRPr="001F74CB">
        <w:rPr>
          <w:spacing w:val="1"/>
          <w:sz w:val="24"/>
          <w:szCs w:val="24"/>
        </w:rPr>
        <w:t xml:space="preserve"> </w:t>
      </w:r>
      <w:r w:rsidRPr="001F74CB">
        <w:rPr>
          <w:sz w:val="24"/>
          <w:szCs w:val="24"/>
        </w:rPr>
        <w:t>2</w:t>
      </w:r>
      <w:r w:rsidRPr="001F74CB">
        <w:rPr>
          <w:spacing w:val="2"/>
          <w:sz w:val="24"/>
          <w:szCs w:val="24"/>
        </w:rPr>
        <w:t>0</w:t>
      </w:r>
      <w:r w:rsidRPr="001F74CB">
        <w:rPr>
          <w:sz w:val="24"/>
          <w:szCs w:val="24"/>
        </w:rPr>
        <w:t>07</w:t>
      </w:r>
      <w:r w:rsidRPr="001F74CB">
        <w:rPr>
          <w:spacing w:val="2"/>
          <w:sz w:val="24"/>
          <w:szCs w:val="24"/>
        </w:rPr>
        <w:t>)</w:t>
      </w:r>
      <w:r w:rsidRPr="001F74CB">
        <w:rPr>
          <w:sz w:val="24"/>
          <w:szCs w:val="24"/>
        </w:rPr>
        <w:t xml:space="preserve">.  </w:t>
      </w:r>
      <w:proofErr w:type="gramStart"/>
      <w:r w:rsidRPr="001F74CB">
        <w:rPr>
          <w:sz w:val="24"/>
          <w:szCs w:val="24"/>
        </w:rPr>
        <w:t>N</w:t>
      </w:r>
      <w:r w:rsidRPr="001F74CB">
        <w:rPr>
          <w:spacing w:val="-1"/>
          <w:sz w:val="24"/>
          <w:szCs w:val="24"/>
        </w:rPr>
        <w:t>a</w:t>
      </w:r>
      <w:r w:rsidRPr="001F74CB">
        <w:rPr>
          <w:sz w:val="24"/>
          <w:szCs w:val="24"/>
        </w:rPr>
        <w:t xml:space="preserve">mun </w:t>
      </w:r>
      <w:r w:rsidRPr="001F74CB">
        <w:rPr>
          <w:spacing w:val="3"/>
          <w:sz w:val="24"/>
          <w:szCs w:val="24"/>
        </w:rPr>
        <w:t xml:space="preserve"> </w:t>
      </w:r>
      <w:r w:rsidRPr="001F74CB">
        <w:rPr>
          <w:sz w:val="24"/>
          <w:szCs w:val="24"/>
        </w:rPr>
        <w:t>(</w:t>
      </w:r>
      <w:proofErr w:type="gramEnd"/>
      <w:r w:rsidRPr="001F74CB">
        <w:rPr>
          <w:sz w:val="24"/>
          <w:szCs w:val="24"/>
        </w:rPr>
        <w:t>W</w:t>
      </w:r>
      <w:r w:rsidRPr="001F74CB">
        <w:rPr>
          <w:spacing w:val="-1"/>
          <w:sz w:val="24"/>
          <w:szCs w:val="24"/>
        </w:rPr>
        <w:t>a</w:t>
      </w:r>
      <w:r w:rsidRPr="001F74CB">
        <w:rPr>
          <w:sz w:val="24"/>
          <w:szCs w:val="24"/>
        </w:rPr>
        <w:t>rhu</w:t>
      </w:r>
      <w:r w:rsidRPr="001F74CB">
        <w:rPr>
          <w:spacing w:val="1"/>
          <w:sz w:val="24"/>
          <w:szCs w:val="24"/>
        </w:rPr>
        <w:t>r</w:t>
      </w:r>
      <w:r w:rsidRPr="001F74CB">
        <w:rPr>
          <w:sz w:val="24"/>
          <w:szCs w:val="24"/>
        </w:rPr>
        <w:t xml:space="preserve">st, </w:t>
      </w:r>
      <w:r w:rsidRPr="001F74CB">
        <w:rPr>
          <w:spacing w:val="1"/>
          <w:sz w:val="24"/>
          <w:szCs w:val="24"/>
        </w:rPr>
        <w:t xml:space="preserve"> </w:t>
      </w:r>
      <w:r w:rsidRPr="001F74CB">
        <w:rPr>
          <w:sz w:val="24"/>
          <w:szCs w:val="24"/>
        </w:rPr>
        <w:t>2008) men</w:t>
      </w:r>
      <w:r w:rsidRPr="001F74CB">
        <w:rPr>
          <w:spacing w:val="-3"/>
          <w:sz w:val="24"/>
          <w:szCs w:val="24"/>
        </w:rPr>
        <w:t>g</w:t>
      </w:r>
      <w:r w:rsidRPr="001F74CB">
        <w:rPr>
          <w:sz w:val="24"/>
          <w:szCs w:val="24"/>
        </w:rPr>
        <w:t>identifik</w:t>
      </w:r>
      <w:r w:rsidRPr="001F74CB">
        <w:rPr>
          <w:spacing w:val="-1"/>
          <w:sz w:val="24"/>
          <w:szCs w:val="24"/>
        </w:rPr>
        <w:t>a</w:t>
      </w:r>
      <w:r w:rsidRPr="001F74CB">
        <w:rPr>
          <w:sz w:val="24"/>
          <w:szCs w:val="24"/>
        </w:rPr>
        <w:t>si</w:t>
      </w:r>
      <w:r w:rsidRPr="001F74CB">
        <w:rPr>
          <w:spacing w:val="3"/>
          <w:sz w:val="24"/>
          <w:szCs w:val="24"/>
        </w:rPr>
        <w:t xml:space="preserve"> </w:t>
      </w:r>
      <w:r w:rsidRPr="001F74CB">
        <w:rPr>
          <w:sz w:val="24"/>
          <w:szCs w:val="24"/>
        </w:rPr>
        <w:t>t</w:t>
      </w:r>
      <w:r w:rsidRPr="001F74CB">
        <w:rPr>
          <w:spacing w:val="3"/>
          <w:sz w:val="24"/>
          <w:szCs w:val="24"/>
        </w:rPr>
        <w:t>i</w:t>
      </w:r>
      <w:r w:rsidRPr="001F74CB">
        <w:rPr>
          <w:spacing w:val="-2"/>
          <w:sz w:val="24"/>
          <w:szCs w:val="24"/>
        </w:rPr>
        <w:t>g</w:t>
      </w:r>
      <w:r w:rsidRPr="001F74CB">
        <w:rPr>
          <w:sz w:val="24"/>
          <w:szCs w:val="24"/>
        </w:rPr>
        <w:t>a</w:t>
      </w:r>
      <w:r w:rsidRPr="001F74CB">
        <w:rPr>
          <w:spacing w:val="1"/>
          <w:sz w:val="24"/>
          <w:szCs w:val="24"/>
        </w:rPr>
        <w:t xml:space="preserve"> </w:t>
      </w:r>
      <w:r w:rsidRPr="001F74CB">
        <w:rPr>
          <w:sz w:val="24"/>
          <w:szCs w:val="24"/>
        </w:rPr>
        <w:t>k</w:t>
      </w:r>
      <w:r w:rsidRPr="001F74CB">
        <w:rPr>
          <w:spacing w:val="-1"/>
          <w:sz w:val="24"/>
          <w:szCs w:val="24"/>
        </w:rPr>
        <w:t>e</w:t>
      </w:r>
      <w:r w:rsidRPr="001F74CB">
        <w:rPr>
          <w:spacing w:val="3"/>
          <w:sz w:val="24"/>
          <w:szCs w:val="24"/>
        </w:rPr>
        <w:t>l</w:t>
      </w:r>
      <w:r w:rsidRPr="001F74CB">
        <w:rPr>
          <w:spacing w:val="-1"/>
          <w:sz w:val="24"/>
          <w:szCs w:val="24"/>
        </w:rPr>
        <w:t>e</w:t>
      </w:r>
      <w:r w:rsidRPr="001F74CB">
        <w:rPr>
          <w:sz w:val="24"/>
          <w:szCs w:val="24"/>
        </w:rPr>
        <w:t>mahan</w:t>
      </w:r>
      <w:r w:rsidRPr="001F74CB">
        <w:rPr>
          <w:spacing w:val="2"/>
          <w:sz w:val="24"/>
          <w:szCs w:val="24"/>
        </w:rPr>
        <w:t xml:space="preserve"> </w:t>
      </w:r>
      <w:r w:rsidRPr="001F74CB">
        <w:rPr>
          <w:sz w:val="24"/>
          <w:szCs w:val="24"/>
        </w:rPr>
        <w:t>utama</w:t>
      </w:r>
      <w:r w:rsidRPr="001F74CB">
        <w:rPr>
          <w:spacing w:val="1"/>
          <w:sz w:val="24"/>
          <w:szCs w:val="24"/>
        </w:rPr>
        <w:t xml:space="preserve"> </w:t>
      </w:r>
      <w:r w:rsidRPr="001F74CB">
        <w:rPr>
          <w:spacing w:val="2"/>
          <w:sz w:val="24"/>
          <w:szCs w:val="24"/>
        </w:rPr>
        <w:t>d</w:t>
      </w:r>
      <w:r w:rsidRPr="001F74CB">
        <w:rPr>
          <w:spacing w:val="-1"/>
          <w:sz w:val="24"/>
          <w:szCs w:val="24"/>
        </w:rPr>
        <w:t>a</w:t>
      </w:r>
      <w:r w:rsidRPr="001F74CB">
        <w:rPr>
          <w:sz w:val="24"/>
          <w:szCs w:val="24"/>
        </w:rPr>
        <w:t>lam</w:t>
      </w:r>
      <w:r w:rsidRPr="001F74CB">
        <w:rPr>
          <w:spacing w:val="2"/>
          <w:sz w:val="24"/>
          <w:szCs w:val="24"/>
        </w:rPr>
        <w:t xml:space="preserve"> </w:t>
      </w:r>
      <w:r w:rsidRPr="001F74CB">
        <w:rPr>
          <w:sz w:val="24"/>
          <w:szCs w:val="24"/>
        </w:rPr>
        <w:t>d</w:t>
      </w:r>
      <w:r w:rsidRPr="001F74CB">
        <w:rPr>
          <w:spacing w:val="-1"/>
          <w:sz w:val="24"/>
          <w:szCs w:val="24"/>
        </w:rPr>
        <w:t>e</w:t>
      </w:r>
      <w:r w:rsidRPr="001F74CB">
        <w:rPr>
          <w:spacing w:val="2"/>
          <w:sz w:val="24"/>
          <w:szCs w:val="24"/>
        </w:rPr>
        <w:t>b</w:t>
      </w:r>
      <w:r w:rsidRPr="001F74CB">
        <w:rPr>
          <w:spacing w:val="-1"/>
          <w:sz w:val="24"/>
          <w:szCs w:val="24"/>
        </w:rPr>
        <w:t>a</w:t>
      </w:r>
      <w:r w:rsidRPr="001F74CB">
        <w:rPr>
          <w:sz w:val="24"/>
          <w:szCs w:val="24"/>
        </w:rPr>
        <w:t>t</w:t>
      </w:r>
      <w:r w:rsidRPr="001F74CB">
        <w:rPr>
          <w:spacing w:val="7"/>
          <w:sz w:val="24"/>
          <w:szCs w:val="24"/>
        </w:rPr>
        <w:t xml:space="preserve"> </w:t>
      </w:r>
      <w:r w:rsidRPr="001F74CB">
        <w:rPr>
          <w:i/>
          <w:spacing w:val="-6"/>
          <w:sz w:val="24"/>
          <w:szCs w:val="24"/>
        </w:rPr>
        <w:t>W</w:t>
      </w:r>
      <w:r w:rsidRPr="001F74CB">
        <w:rPr>
          <w:i/>
          <w:spacing w:val="1"/>
          <w:sz w:val="24"/>
          <w:szCs w:val="24"/>
        </w:rPr>
        <w:t>L</w:t>
      </w:r>
      <w:r w:rsidRPr="001F74CB">
        <w:rPr>
          <w:i/>
          <w:sz w:val="24"/>
          <w:szCs w:val="24"/>
        </w:rPr>
        <w:t>B</w:t>
      </w:r>
      <w:r w:rsidRPr="001F74CB">
        <w:rPr>
          <w:i/>
          <w:spacing w:val="7"/>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 xml:space="preserve">g </w:t>
      </w:r>
      <w:r w:rsidRPr="001F74CB">
        <w:rPr>
          <w:spacing w:val="2"/>
          <w:sz w:val="24"/>
          <w:szCs w:val="24"/>
        </w:rPr>
        <w:t>s</w:t>
      </w:r>
      <w:r w:rsidRPr="001F74CB">
        <w:rPr>
          <w:spacing w:val="-1"/>
          <w:sz w:val="24"/>
          <w:szCs w:val="24"/>
        </w:rPr>
        <w:t>e</w:t>
      </w:r>
      <w:r w:rsidRPr="001F74CB">
        <w:rPr>
          <w:sz w:val="24"/>
          <w:szCs w:val="24"/>
        </w:rPr>
        <w:t>lama</w:t>
      </w:r>
      <w:r w:rsidRPr="001F74CB">
        <w:rPr>
          <w:spacing w:val="1"/>
          <w:sz w:val="24"/>
          <w:szCs w:val="24"/>
        </w:rPr>
        <w:t xml:space="preserve"> </w:t>
      </w:r>
      <w:r w:rsidRPr="001F74CB">
        <w:rPr>
          <w:sz w:val="24"/>
          <w:szCs w:val="24"/>
        </w:rPr>
        <w:t>ini</w:t>
      </w:r>
      <w:r w:rsidRPr="001F74CB">
        <w:rPr>
          <w:spacing w:val="3"/>
          <w:sz w:val="24"/>
          <w:szCs w:val="24"/>
        </w:rPr>
        <w:t xml:space="preserve"> </w:t>
      </w:r>
      <w:r w:rsidRPr="001F74CB">
        <w:rPr>
          <w:sz w:val="24"/>
          <w:szCs w:val="24"/>
        </w:rPr>
        <w:t>di</w:t>
      </w:r>
      <w:r w:rsidRPr="001F74CB">
        <w:rPr>
          <w:spacing w:val="3"/>
          <w:sz w:val="24"/>
          <w:szCs w:val="24"/>
        </w:rPr>
        <w:t xml:space="preserve"> </w:t>
      </w:r>
      <w:r w:rsidRPr="001F74CB">
        <w:rPr>
          <w:sz w:val="24"/>
          <w:szCs w:val="24"/>
        </w:rPr>
        <w:t>p</w:t>
      </w:r>
      <w:r w:rsidRPr="001F74CB">
        <w:rPr>
          <w:spacing w:val="-1"/>
          <w:sz w:val="24"/>
          <w:szCs w:val="24"/>
        </w:rPr>
        <w:t>a</w:t>
      </w:r>
      <w:r w:rsidRPr="001F74CB">
        <w:rPr>
          <w:sz w:val="24"/>
          <w:szCs w:val="24"/>
        </w:rPr>
        <w:t>h</w:t>
      </w:r>
      <w:r w:rsidRPr="001F74CB">
        <w:rPr>
          <w:spacing w:val="-1"/>
          <w:sz w:val="24"/>
          <w:szCs w:val="24"/>
        </w:rPr>
        <w:t>a</w:t>
      </w:r>
      <w:r w:rsidRPr="001F74CB">
        <w:rPr>
          <w:sz w:val="24"/>
          <w:szCs w:val="24"/>
        </w:rPr>
        <w:t>m</w:t>
      </w:r>
      <w:r w:rsidRPr="001F74CB">
        <w:rPr>
          <w:spacing w:val="1"/>
          <w:sz w:val="24"/>
          <w:szCs w:val="24"/>
        </w:rPr>
        <w:t>i</w:t>
      </w:r>
      <w:r w:rsidRPr="001F74CB">
        <w:rPr>
          <w:sz w:val="24"/>
          <w:szCs w:val="24"/>
        </w:rPr>
        <w:t xml:space="preserve">. </w:t>
      </w:r>
      <w:proofErr w:type="gramStart"/>
      <w:r w:rsidRPr="001F74CB">
        <w:rPr>
          <w:sz w:val="24"/>
          <w:szCs w:val="24"/>
        </w:rPr>
        <w:t>Y</w:t>
      </w:r>
      <w:r w:rsidRPr="001F74CB">
        <w:rPr>
          <w:spacing w:val="-1"/>
          <w:sz w:val="24"/>
          <w:szCs w:val="24"/>
        </w:rPr>
        <w:t>a</w:t>
      </w:r>
      <w:r w:rsidRPr="001F74CB">
        <w:rPr>
          <w:spacing w:val="2"/>
          <w:sz w:val="24"/>
          <w:szCs w:val="24"/>
        </w:rPr>
        <w:t>n</w:t>
      </w:r>
      <w:r w:rsidRPr="001F74CB">
        <w:rPr>
          <w:sz w:val="24"/>
          <w:szCs w:val="24"/>
        </w:rPr>
        <w:t>g p</w:t>
      </w:r>
      <w:r w:rsidRPr="001F74CB">
        <w:rPr>
          <w:spacing w:val="1"/>
          <w:sz w:val="24"/>
          <w:szCs w:val="24"/>
        </w:rPr>
        <w:t>e</w:t>
      </w:r>
      <w:r w:rsidRPr="001F74CB">
        <w:rPr>
          <w:sz w:val="24"/>
          <w:szCs w:val="24"/>
        </w:rPr>
        <w:t>rt</w:t>
      </w:r>
      <w:r w:rsidRPr="001F74CB">
        <w:rPr>
          <w:spacing w:val="-1"/>
          <w:sz w:val="24"/>
          <w:szCs w:val="24"/>
        </w:rPr>
        <w:t>a</w:t>
      </w:r>
      <w:r w:rsidRPr="001F74CB">
        <w:rPr>
          <w:sz w:val="24"/>
          <w:szCs w:val="24"/>
        </w:rPr>
        <w:t>ma</w:t>
      </w:r>
      <w:r w:rsidRPr="001F74CB">
        <w:rPr>
          <w:spacing w:val="2"/>
          <w:sz w:val="24"/>
          <w:szCs w:val="24"/>
        </w:rPr>
        <w:t xml:space="preserve"> b</w:t>
      </w:r>
      <w:r w:rsidRPr="001F74CB">
        <w:rPr>
          <w:spacing w:val="-1"/>
          <w:sz w:val="24"/>
          <w:szCs w:val="24"/>
        </w:rPr>
        <w:t>e</w:t>
      </w:r>
      <w:r w:rsidRPr="001F74CB">
        <w:rPr>
          <w:sz w:val="24"/>
          <w:szCs w:val="24"/>
        </w:rPr>
        <w:t>rk</w:t>
      </w:r>
      <w:r w:rsidRPr="001F74CB">
        <w:rPr>
          <w:spacing w:val="-2"/>
          <w:sz w:val="24"/>
          <w:szCs w:val="24"/>
        </w:rPr>
        <w:t>a</w:t>
      </w:r>
      <w:r w:rsidRPr="001F74CB">
        <w:rPr>
          <w:sz w:val="24"/>
          <w:szCs w:val="24"/>
        </w:rPr>
        <w:t>i</w:t>
      </w:r>
      <w:r w:rsidRPr="001F74CB">
        <w:rPr>
          <w:spacing w:val="1"/>
          <w:sz w:val="24"/>
          <w:szCs w:val="24"/>
        </w:rPr>
        <w:t>t</w:t>
      </w:r>
      <w:r w:rsidRPr="001F74CB">
        <w:rPr>
          <w:spacing w:val="-1"/>
          <w:sz w:val="24"/>
          <w:szCs w:val="24"/>
        </w:rPr>
        <w:t>a</w:t>
      </w:r>
      <w:r w:rsidRPr="001F74CB">
        <w:rPr>
          <w:sz w:val="24"/>
          <w:szCs w:val="24"/>
        </w:rPr>
        <w:t>n</w:t>
      </w:r>
      <w:r w:rsidRPr="001F74CB">
        <w:rPr>
          <w:spacing w:val="5"/>
          <w:sz w:val="24"/>
          <w:szCs w:val="24"/>
        </w:rPr>
        <w:t xml:space="preserve"> </w:t>
      </w:r>
      <w:r w:rsidRPr="001F74CB">
        <w:rPr>
          <w:sz w:val="24"/>
          <w:szCs w:val="24"/>
        </w:rPr>
        <w:t>d</w:t>
      </w:r>
      <w:r w:rsidRPr="001F74CB">
        <w:rPr>
          <w:spacing w:val="-1"/>
          <w:sz w:val="24"/>
          <w:szCs w:val="24"/>
        </w:rPr>
        <w:t>e</w:t>
      </w:r>
      <w:r w:rsidRPr="001F74CB">
        <w:rPr>
          <w:spacing w:val="2"/>
          <w:sz w:val="24"/>
          <w:szCs w:val="24"/>
        </w:rPr>
        <w:t>n</w:t>
      </w:r>
      <w:r w:rsidRPr="001F74CB">
        <w:rPr>
          <w:spacing w:val="-2"/>
          <w:sz w:val="24"/>
          <w:szCs w:val="24"/>
        </w:rPr>
        <w:t>g</w:t>
      </w:r>
      <w:r w:rsidRPr="001F74CB">
        <w:rPr>
          <w:spacing w:val="-1"/>
          <w:sz w:val="24"/>
          <w:szCs w:val="24"/>
        </w:rPr>
        <w:t>a</w:t>
      </w:r>
      <w:r w:rsidRPr="001F74CB">
        <w:rPr>
          <w:sz w:val="24"/>
          <w:szCs w:val="24"/>
        </w:rPr>
        <w:t>n</w:t>
      </w:r>
      <w:r w:rsidRPr="001F74CB">
        <w:rPr>
          <w:spacing w:val="3"/>
          <w:sz w:val="24"/>
          <w:szCs w:val="24"/>
        </w:rPr>
        <w:t xml:space="preserve"> </w:t>
      </w:r>
      <w:r w:rsidRPr="001F74CB">
        <w:rPr>
          <w:spacing w:val="2"/>
          <w:sz w:val="24"/>
          <w:szCs w:val="24"/>
        </w:rPr>
        <w:t>k</w:t>
      </w:r>
      <w:r w:rsidRPr="001F74CB">
        <w:rPr>
          <w:spacing w:val="-1"/>
          <w:sz w:val="24"/>
          <w:szCs w:val="24"/>
        </w:rPr>
        <w:t>e</w:t>
      </w:r>
      <w:r w:rsidRPr="001F74CB">
        <w:rPr>
          <w:sz w:val="24"/>
          <w:szCs w:val="24"/>
        </w:rPr>
        <w:t>t</w:t>
      </w:r>
      <w:r w:rsidRPr="001F74CB">
        <w:rPr>
          <w:spacing w:val="1"/>
          <w:sz w:val="24"/>
          <w:szCs w:val="24"/>
        </w:rPr>
        <w:t>i</w:t>
      </w:r>
      <w:r w:rsidRPr="001F74CB">
        <w:rPr>
          <w:sz w:val="24"/>
          <w:szCs w:val="24"/>
        </w:rPr>
        <w:t>d</w:t>
      </w:r>
      <w:r w:rsidRPr="001F74CB">
        <w:rPr>
          <w:spacing w:val="-1"/>
          <w:sz w:val="24"/>
          <w:szCs w:val="24"/>
        </w:rPr>
        <w:t>a</w:t>
      </w:r>
      <w:r w:rsidRPr="001F74CB">
        <w:rPr>
          <w:sz w:val="24"/>
          <w:szCs w:val="24"/>
        </w:rPr>
        <w:t>k</w:t>
      </w:r>
      <w:r w:rsidRPr="001F74CB">
        <w:rPr>
          <w:spacing w:val="-1"/>
          <w:sz w:val="24"/>
          <w:szCs w:val="24"/>
        </w:rPr>
        <w:t>c</w:t>
      </w:r>
      <w:r w:rsidRPr="001F74CB">
        <w:rPr>
          <w:sz w:val="24"/>
          <w:szCs w:val="24"/>
        </w:rPr>
        <w:t>o</w:t>
      </w:r>
      <w:r w:rsidRPr="001F74CB">
        <w:rPr>
          <w:spacing w:val="-1"/>
          <w:sz w:val="24"/>
          <w:szCs w:val="24"/>
        </w:rPr>
        <w:t>c</w:t>
      </w:r>
      <w:r w:rsidRPr="001F74CB">
        <w:rPr>
          <w:sz w:val="24"/>
          <w:szCs w:val="24"/>
        </w:rPr>
        <w:t>o</w:t>
      </w:r>
      <w:r w:rsidRPr="001F74CB">
        <w:rPr>
          <w:spacing w:val="2"/>
          <w:sz w:val="24"/>
          <w:szCs w:val="24"/>
        </w:rPr>
        <w:t>k</w:t>
      </w:r>
      <w:r w:rsidRPr="001F74CB">
        <w:rPr>
          <w:spacing w:val="-1"/>
          <w:sz w:val="24"/>
          <w:szCs w:val="24"/>
        </w:rPr>
        <w:t>a</w:t>
      </w:r>
      <w:r w:rsidRPr="001F74CB">
        <w:rPr>
          <w:sz w:val="24"/>
          <w:szCs w:val="24"/>
        </w:rPr>
        <w:t>n</w:t>
      </w:r>
      <w:r w:rsidRPr="001F74CB">
        <w:rPr>
          <w:spacing w:val="7"/>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 te</w:t>
      </w:r>
      <w:r w:rsidRPr="001F74CB">
        <w:rPr>
          <w:spacing w:val="-1"/>
          <w:sz w:val="24"/>
          <w:szCs w:val="24"/>
        </w:rPr>
        <w:t>r</w:t>
      </w:r>
      <w:r w:rsidRPr="001F74CB">
        <w:rPr>
          <w:sz w:val="24"/>
          <w:szCs w:val="24"/>
        </w:rPr>
        <w:t>u</w:t>
      </w:r>
      <w:r w:rsidRPr="001F74CB">
        <w:rPr>
          <w:spacing w:val="8"/>
          <w:sz w:val="24"/>
          <w:szCs w:val="24"/>
        </w:rPr>
        <w:t>s</w:t>
      </w:r>
      <w:r w:rsidRPr="001F74CB">
        <w:rPr>
          <w:spacing w:val="-1"/>
          <w:sz w:val="24"/>
          <w:szCs w:val="24"/>
        </w:rPr>
        <w:t>-</w:t>
      </w:r>
      <w:r w:rsidRPr="001F74CB">
        <w:rPr>
          <w:sz w:val="24"/>
          <w:szCs w:val="24"/>
        </w:rPr>
        <w:t>men</w:t>
      </w:r>
      <w:r w:rsidRPr="001F74CB">
        <w:rPr>
          <w:spacing w:val="1"/>
          <w:sz w:val="24"/>
          <w:szCs w:val="24"/>
        </w:rPr>
        <w:t>e</w:t>
      </w:r>
      <w:r w:rsidRPr="001F74CB">
        <w:rPr>
          <w:sz w:val="24"/>
          <w:szCs w:val="24"/>
        </w:rPr>
        <w:t>rus</w:t>
      </w:r>
      <w:r w:rsidRPr="001F74CB">
        <w:rPr>
          <w:spacing w:val="2"/>
          <w:sz w:val="24"/>
          <w:szCs w:val="24"/>
        </w:rPr>
        <w:t xml:space="preserve"> </w:t>
      </w:r>
      <w:r w:rsidRPr="001F74CB">
        <w:rPr>
          <w:spacing w:val="-1"/>
          <w:sz w:val="24"/>
          <w:szCs w:val="24"/>
        </w:rPr>
        <w:t>a</w:t>
      </w:r>
      <w:r w:rsidRPr="001F74CB">
        <w:rPr>
          <w:sz w:val="24"/>
          <w:szCs w:val="24"/>
        </w:rPr>
        <w:t>n</w:t>
      </w:r>
      <w:r w:rsidRPr="001F74CB">
        <w:rPr>
          <w:spacing w:val="3"/>
          <w:sz w:val="24"/>
          <w:szCs w:val="24"/>
        </w:rPr>
        <w:t>t</w:t>
      </w:r>
      <w:r w:rsidRPr="001F74CB">
        <w:rPr>
          <w:spacing w:val="-1"/>
          <w:sz w:val="24"/>
          <w:szCs w:val="24"/>
        </w:rPr>
        <w:t>a</w:t>
      </w:r>
      <w:r w:rsidRPr="001F74CB">
        <w:rPr>
          <w:sz w:val="24"/>
          <w:szCs w:val="24"/>
        </w:rPr>
        <w:t>ra</w:t>
      </w:r>
      <w:r w:rsidRPr="001F74CB">
        <w:rPr>
          <w:spacing w:val="1"/>
          <w:sz w:val="24"/>
          <w:szCs w:val="24"/>
        </w:rPr>
        <w:t xml:space="preserve"> </w:t>
      </w:r>
      <w:r w:rsidRPr="001F74CB">
        <w:rPr>
          <w:sz w:val="24"/>
          <w:szCs w:val="24"/>
        </w:rPr>
        <w:t>tu</w:t>
      </w:r>
      <w:r w:rsidRPr="001F74CB">
        <w:rPr>
          <w:spacing w:val="1"/>
          <w:sz w:val="24"/>
          <w:szCs w:val="24"/>
        </w:rPr>
        <w:t>j</w:t>
      </w:r>
      <w:r w:rsidRPr="001F74CB">
        <w:rPr>
          <w:sz w:val="24"/>
          <w:szCs w:val="24"/>
        </w:rPr>
        <w:t>u</w:t>
      </w:r>
      <w:r w:rsidRPr="001F74CB">
        <w:rPr>
          <w:spacing w:val="-1"/>
          <w:sz w:val="24"/>
          <w:szCs w:val="24"/>
        </w:rPr>
        <w:t>a</w:t>
      </w:r>
      <w:r w:rsidRPr="001F74CB">
        <w:rPr>
          <w:sz w:val="24"/>
          <w:szCs w:val="24"/>
        </w:rPr>
        <w:t xml:space="preserve">n </w:t>
      </w:r>
      <w:r w:rsidRPr="001F74CB">
        <w:rPr>
          <w:spacing w:val="-1"/>
          <w:sz w:val="24"/>
          <w:szCs w:val="24"/>
        </w:rPr>
        <w:t>a</w:t>
      </w:r>
      <w:r w:rsidRPr="001F74CB">
        <w:rPr>
          <w:sz w:val="24"/>
          <w:szCs w:val="24"/>
        </w:rPr>
        <w:t>tas</w:t>
      </w:r>
      <w:r w:rsidRPr="001F74CB">
        <w:rPr>
          <w:spacing w:val="-1"/>
          <w:sz w:val="24"/>
          <w:szCs w:val="24"/>
        </w:rPr>
        <w:t>a</w:t>
      </w:r>
      <w:r w:rsidRPr="001F74CB">
        <w:rPr>
          <w:sz w:val="24"/>
          <w:szCs w:val="24"/>
        </w:rPr>
        <w:t>n</w:t>
      </w:r>
      <w:r w:rsidRPr="001F74CB">
        <w:rPr>
          <w:spacing w:val="2"/>
          <w:sz w:val="24"/>
          <w:szCs w:val="24"/>
        </w:rPr>
        <w:t xml:space="preserve"> d</w:t>
      </w:r>
      <w:r w:rsidRPr="001F74CB">
        <w:rPr>
          <w:spacing w:val="-1"/>
          <w:sz w:val="24"/>
          <w:szCs w:val="24"/>
        </w:rPr>
        <w:t>a</w:t>
      </w:r>
      <w:r w:rsidRPr="001F74CB">
        <w:rPr>
          <w:sz w:val="24"/>
          <w:szCs w:val="24"/>
        </w:rPr>
        <w:t>n</w:t>
      </w:r>
      <w:r w:rsidRPr="001F74CB">
        <w:rPr>
          <w:spacing w:val="2"/>
          <w:sz w:val="24"/>
          <w:szCs w:val="24"/>
        </w:rPr>
        <w:t xml:space="preserve"> k</w:t>
      </w:r>
      <w:r w:rsidRPr="001F74CB">
        <w:rPr>
          <w:spacing w:val="-1"/>
          <w:sz w:val="24"/>
          <w:szCs w:val="24"/>
        </w:rPr>
        <w:t>a</w:t>
      </w:r>
      <w:r w:rsidRPr="001F74CB">
        <w:rPr>
          <w:spacing w:val="4"/>
          <w:sz w:val="24"/>
          <w:szCs w:val="24"/>
        </w:rPr>
        <w:t>r</w:t>
      </w:r>
      <w:r w:rsidRPr="001F74CB">
        <w:rPr>
          <w:spacing w:val="-5"/>
          <w:sz w:val="24"/>
          <w:szCs w:val="24"/>
        </w:rPr>
        <w:t>y</w:t>
      </w:r>
      <w:r w:rsidRPr="001F74CB">
        <w:rPr>
          <w:spacing w:val="1"/>
          <w:sz w:val="24"/>
          <w:szCs w:val="24"/>
        </w:rPr>
        <w:t>a</w:t>
      </w:r>
      <w:r w:rsidRPr="001F74CB">
        <w:rPr>
          <w:sz w:val="24"/>
          <w:szCs w:val="24"/>
        </w:rPr>
        <w:t>w</w:t>
      </w:r>
      <w:r w:rsidRPr="001F74CB">
        <w:rPr>
          <w:spacing w:val="-1"/>
          <w:sz w:val="24"/>
          <w:szCs w:val="24"/>
        </w:rPr>
        <w:t>a</w:t>
      </w:r>
      <w:r w:rsidRPr="001F74CB">
        <w:rPr>
          <w:sz w:val="24"/>
          <w:szCs w:val="24"/>
        </w:rPr>
        <w:t>n.</w:t>
      </w:r>
      <w:proofErr w:type="gramEnd"/>
      <w:r w:rsidRPr="001F74CB">
        <w:rPr>
          <w:spacing w:val="5"/>
          <w:sz w:val="24"/>
          <w:szCs w:val="24"/>
        </w:rPr>
        <w:t xml:space="preserve"> </w:t>
      </w:r>
      <w:r w:rsidRPr="001F74CB">
        <w:rPr>
          <w:sz w:val="24"/>
          <w:szCs w:val="24"/>
        </w:rPr>
        <w:t>Y</w:t>
      </w:r>
      <w:r w:rsidRPr="001F74CB">
        <w:rPr>
          <w:spacing w:val="1"/>
          <w:sz w:val="24"/>
          <w:szCs w:val="24"/>
        </w:rPr>
        <w:t>a</w:t>
      </w:r>
      <w:r w:rsidRPr="001F74CB">
        <w:rPr>
          <w:sz w:val="24"/>
          <w:szCs w:val="24"/>
        </w:rPr>
        <w:t xml:space="preserve">ng </w:t>
      </w:r>
      <w:r w:rsidRPr="001F74CB">
        <w:rPr>
          <w:spacing w:val="2"/>
          <w:sz w:val="24"/>
          <w:szCs w:val="24"/>
        </w:rPr>
        <w:t>k</w:t>
      </w:r>
      <w:r w:rsidRPr="001F74CB">
        <w:rPr>
          <w:spacing w:val="-1"/>
          <w:sz w:val="24"/>
          <w:szCs w:val="24"/>
        </w:rPr>
        <w:t>e</w:t>
      </w:r>
      <w:r w:rsidRPr="001F74CB">
        <w:rPr>
          <w:sz w:val="24"/>
          <w:szCs w:val="24"/>
        </w:rPr>
        <w:t>dua</w:t>
      </w:r>
      <w:r w:rsidRPr="001F74CB">
        <w:rPr>
          <w:spacing w:val="7"/>
          <w:sz w:val="24"/>
          <w:szCs w:val="24"/>
        </w:rPr>
        <w:t xml:space="preserve"> </w:t>
      </w:r>
      <w:r w:rsidRPr="001F74CB">
        <w:rPr>
          <w:sz w:val="24"/>
          <w:szCs w:val="24"/>
        </w:rPr>
        <w:t>b</w:t>
      </w:r>
      <w:r w:rsidRPr="001F74CB">
        <w:rPr>
          <w:spacing w:val="-1"/>
          <w:sz w:val="24"/>
          <w:szCs w:val="24"/>
        </w:rPr>
        <w:t>e</w:t>
      </w:r>
      <w:r w:rsidRPr="001F74CB">
        <w:rPr>
          <w:sz w:val="24"/>
          <w:szCs w:val="24"/>
        </w:rPr>
        <w:t>rhub</w:t>
      </w:r>
      <w:r w:rsidRPr="001F74CB">
        <w:rPr>
          <w:spacing w:val="-1"/>
          <w:sz w:val="24"/>
          <w:szCs w:val="24"/>
        </w:rPr>
        <w:t>u</w:t>
      </w:r>
      <w:r w:rsidRPr="001F74CB">
        <w:rPr>
          <w:spacing w:val="2"/>
          <w:sz w:val="24"/>
          <w:szCs w:val="24"/>
        </w:rPr>
        <w:t>n</w:t>
      </w:r>
      <w:r w:rsidRPr="001F74CB">
        <w:rPr>
          <w:sz w:val="24"/>
          <w:szCs w:val="24"/>
        </w:rPr>
        <w:t>g</w:t>
      </w:r>
      <w:r w:rsidRPr="001F74CB">
        <w:rPr>
          <w:spacing w:val="-1"/>
          <w:sz w:val="24"/>
          <w:szCs w:val="24"/>
        </w:rPr>
        <w:t>a</w:t>
      </w:r>
      <w:r w:rsidRPr="001F74CB">
        <w:rPr>
          <w:sz w:val="24"/>
          <w:szCs w:val="24"/>
        </w:rPr>
        <w:t>n</w:t>
      </w:r>
      <w:r w:rsidRPr="001F74CB">
        <w:rPr>
          <w:spacing w:val="3"/>
          <w:sz w:val="24"/>
          <w:szCs w:val="24"/>
        </w:rPr>
        <w:t xml:space="preserve"> </w:t>
      </w:r>
      <w:r w:rsidRPr="001F74CB">
        <w:rPr>
          <w:spacing w:val="2"/>
          <w:sz w:val="24"/>
          <w:szCs w:val="24"/>
        </w:rPr>
        <w:t>d</w:t>
      </w:r>
      <w:r w:rsidRPr="001F74CB">
        <w:rPr>
          <w:spacing w:val="-1"/>
          <w:sz w:val="24"/>
          <w:szCs w:val="24"/>
        </w:rPr>
        <w:t>e</w:t>
      </w:r>
      <w:r w:rsidRPr="001F74CB">
        <w:rPr>
          <w:sz w:val="24"/>
          <w:szCs w:val="24"/>
        </w:rPr>
        <w:t>ng</w:t>
      </w:r>
      <w:r w:rsidRPr="001F74CB">
        <w:rPr>
          <w:spacing w:val="-1"/>
          <w:sz w:val="24"/>
          <w:szCs w:val="24"/>
        </w:rPr>
        <w:t>a</w:t>
      </w:r>
      <w:r w:rsidRPr="001F74CB">
        <w:rPr>
          <w:sz w:val="24"/>
          <w:szCs w:val="24"/>
        </w:rPr>
        <w:t>n</w:t>
      </w:r>
      <w:r w:rsidRPr="001F74CB">
        <w:rPr>
          <w:spacing w:val="2"/>
          <w:sz w:val="24"/>
          <w:szCs w:val="24"/>
        </w:rPr>
        <w:t xml:space="preserve"> p</w:t>
      </w:r>
      <w:r w:rsidRPr="001F74CB">
        <w:rPr>
          <w:spacing w:val="-1"/>
          <w:sz w:val="24"/>
          <w:szCs w:val="24"/>
        </w:rPr>
        <w:t>e</w:t>
      </w:r>
      <w:r w:rsidRPr="001F74CB">
        <w:rPr>
          <w:sz w:val="24"/>
          <w:szCs w:val="24"/>
        </w:rPr>
        <w:t>rb</w:t>
      </w:r>
      <w:r w:rsidRPr="001F74CB">
        <w:rPr>
          <w:spacing w:val="-2"/>
          <w:sz w:val="24"/>
          <w:szCs w:val="24"/>
        </w:rPr>
        <w:t>e</w:t>
      </w:r>
      <w:r w:rsidRPr="001F74CB">
        <w:rPr>
          <w:spacing w:val="2"/>
          <w:sz w:val="24"/>
          <w:szCs w:val="24"/>
        </w:rPr>
        <w:t>d</w:t>
      </w:r>
      <w:r w:rsidRPr="001F74CB">
        <w:rPr>
          <w:spacing w:val="-1"/>
          <w:sz w:val="24"/>
          <w:szCs w:val="24"/>
        </w:rPr>
        <w:t>aa</w:t>
      </w:r>
      <w:r w:rsidRPr="001F74CB">
        <w:rPr>
          <w:sz w:val="24"/>
          <w:szCs w:val="24"/>
        </w:rPr>
        <w:t>n</w:t>
      </w:r>
      <w:r w:rsidRPr="001F74CB">
        <w:rPr>
          <w:spacing w:val="4"/>
          <w:sz w:val="24"/>
          <w:szCs w:val="24"/>
        </w:rPr>
        <w:t xml:space="preserve"> </w:t>
      </w:r>
      <w:r w:rsidRPr="001F74CB">
        <w:rPr>
          <w:spacing w:val="-1"/>
          <w:sz w:val="24"/>
          <w:szCs w:val="24"/>
        </w:rPr>
        <w:t>a</w:t>
      </w:r>
      <w:r w:rsidRPr="001F74CB">
        <w:rPr>
          <w:sz w:val="24"/>
          <w:szCs w:val="24"/>
        </w:rPr>
        <w:t>nta</w:t>
      </w:r>
      <w:r w:rsidRPr="001F74CB">
        <w:rPr>
          <w:spacing w:val="1"/>
          <w:sz w:val="24"/>
          <w:szCs w:val="24"/>
        </w:rPr>
        <w:t>r</w:t>
      </w:r>
      <w:r w:rsidRPr="001F74CB">
        <w:rPr>
          <w:sz w:val="24"/>
          <w:szCs w:val="24"/>
        </w:rPr>
        <w:t>a</w:t>
      </w:r>
      <w:r w:rsidRPr="001F74CB">
        <w:rPr>
          <w:spacing w:val="4"/>
          <w:sz w:val="24"/>
          <w:szCs w:val="24"/>
        </w:rPr>
        <w:t xml:space="preserve"> </w:t>
      </w:r>
      <w:r w:rsidRPr="001F74CB">
        <w:rPr>
          <w:spacing w:val="2"/>
          <w:sz w:val="24"/>
          <w:szCs w:val="24"/>
        </w:rPr>
        <w:t>"</w:t>
      </w:r>
      <w:r w:rsidRPr="001F74CB">
        <w:rPr>
          <w:i/>
          <w:sz w:val="24"/>
          <w:szCs w:val="24"/>
        </w:rPr>
        <w:t>work</w:t>
      </w:r>
      <w:r w:rsidRPr="001F74CB">
        <w:rPr>
          <w:sz w:val="24"/>
          <w:szCs w:val="24"/>
        </w:rPr>
        <w:t xml:space="preserve">" </w:t>
      </w:r>
      <w:r w:rsidRPr="001F74CB">
        <w:rPr>
          <w:spacing w:val="2"/>
          <w:sz w:val="24"/>
          <w:szCs w:val="24"/>
        </w:rPr>
        <w:t>d</w:t>
      </w:r>
      <w:r w:rsidRPr="001F74CB">
        <w:rPr>
          <w:spacing w:val="-1"/>
          <w:sz w:val="24"/>
          <w:szCs w:val="24"/>
        </w:rPr>
        <w:t>a</w:t>
      </w:r>
      <w:r w:rsidRPr="001F74CB">
        <w:rPr>
          <w:sz w:val="24"/>
          <w:szCs w:val="24"/>
        </w:rPr>
        <w:t xml:space="preserve">n </w:t>
      </w:r>
      <w:r w:rsidRPr="001F74CB">
        <w:rPr>
          <w:spacing w:val="-2"/>
          <w:sz w:val="24"/>
          <w:szCs w:val="24"/>
        </w:rPr>
        <w:t>"</w:t>
      </w:r>
      <w:r w:rsidRPr="001F74CB">
        <w:rPr>
          <w:i/>
          <w:sz w:val="24"/>
          <w:szCs w:val="24"/>
        </w:rPr>
        <w:t>lif</w:t>
      </w:r>
      <w:r w:rsidRPr="001F74CB">
        <w:rPr>
          <w:i/>
          <w:spacing w:val="-1"/>
          <w:sz w:val="24"/>
          <w:szCs w:val="24"/>
        </w:rPr>
        <w:t>e</w:t>
      </w:r>
      <w:r w:rsidRPr="001F74CB">
        <w:rPr>
          <w:spacing w:val="-2"/>
          <w:sz w:val="24"/>
          <w:szCs w:val="24"/>
        </w:rPr>
        <w:t>"</w:t>
      </w:r>
      <w:r w:rsidRPr="001F74CB">
        <w:rPr>
          <w:sz w:val="24"/>
          <w:szCs w:val="24"/>
        </w:rPr>
        <w:t xml:space="preserve">. </w:t>
      </w:r>
      <w:r w:rsidRPr="001F74CB">
        <w:rPr>
          <w:spacing w:val="2"/>
          <w:sz w:val="24"/>
          <w:szCs w:val="24"/>
        </w:rPr>
        <w:t>T</w:t>
      </w:r>
      <w:r w:rsidRPr="001F74CB">
        <w:rPr>
          <w:spacing w:val="-1"/>
          <w:sz w:val="24"/>
          <w:szCs w:val="24"/>
        </w:rPr>
        <w:t>e</w:t>
      </w:r>
      <w:r w:rsidRPr="001F74CB">
        <w:rPr>
          <w:sz w:val="24"/>
          <w:szCs w:val="24"/>
        </w:rPr>
        <w:t>rk</w:t>
      </w:r>
      <w:r w:rsidRPr="001F74CB">
        <w:rPr>
          <w:spacing w:val="-2"/>
          <w:sz w:val="24"/>
          <w:szCs w:val="24"/>
        </w:rPr>
        <w:t>a</w:t>
      </w:r>
      <w:r w:rsidRPr="001F74CB">
        <w:rPr>
          <w:sz w:val="24"/>
          <w:szCs w:val="24"/>
        </w:rPr>
        <w:t>it</w:t>
      </w:r>
      <w:r w:rsidRPr="001F74CB">
        <w:rPr>
          <w:spacing w:val="1"/>
          <w:sz w:val="24"/>
          <w:szCs w:val="24"/>
        </w:rPr>
        <w:t xml:space="preserve"> </w:t>
      </w:r>
      <w:r w:rsidRPr="001F74CB">
        <w:rPr>
          <w:spacing w:val="-1"/>
          <w:sz w:val="24"/>
          <w:szCs w:val="24"/>
        </w:rPr>
        <w:t>a</w:t>
      </w:r>
      <w:r w:rsidRPr="001F74CB">
        <w:rPr>
          <w:sz w:val="24"/>
          <w:szCs w:val="24"/>
        </w:rPr>
        <w:t>sum</w:t>
      </w:r>
      <w:r w:rsidRPr="001F74CB">
        <w:rPr>
          <w:spacing w:val="1"/>
          <w:sz w:val="24"/>
          <w:szCs w:val="24"/>
        </w:rPr>
        <w:t>s</w:t>
      </w:r>
      <w:r w:rsidRPr="001F74CB">
        <w:rPr>
          <w:sz w:val="24"/>
          <w:szCs w:val="24"/>
        </w:rPr>
        <w:t>i</w:t>
      </w:r>
      <w:r w:rsidRPr="001F74CB">
        <w:rPr>
          <w:spacing w:val="1"/>
          <w:sz w:val="24"/>
          <w:szCs w:val="24"/>
        </w:rPr>
        <w:t xml:space="preserve"> </w:t>
      </w:r>
      <w:r w:rsidRPr="001F74CB">
        <w:rPr>
          <w:sz w:val="24"/>
          <w:szCs w:val="24"/>
        </w:rPr>
        <w:t>untuk</w:t>
      </w:r>
      <w:r w:rsidRPr="001F74CB">
        <w:rPr>
          <w:spacing w:val="1"/>
          <w:sz w:val="24"/>
          <w:szCs w:val="24"/>
        </w:rPr>
        <w:t xml:space="preserve"> </w:t>
      </w:r>
      <w:r w:rsidRPr="001F74CB">
        <w:rPr>
          <w:sz w:val="24"/>
          <w:szCs w:val="24"/>
        </w:rPr>
        <w:t>ini</w:t>
      </w:r>
      <w:r w:rsidRPr="001F74CB">
        <w:rPr>
          <w:spacing w:val="1"/>
          <w:sz w:val="24"/>
          <w:szCs w:val="24"/>
        </w:rPr>
        <w:t xml:space="preserve"> </w:t>
      </w:r>
      <w:r w:rsidRPr="001F74CB">
        <w:rPr>
          <w:spacing w:val="-1"/>
          <w:sz w:val="24"/>
          <w:szCs w:val="24"/>
        </w:rPr>
        <w:t>a</w:t>
      </w:r>
      <w:r w:rsidRPr="001F74CB">
        <w:rPr>
          <w:sz w:val="24"/>
          <w:szCs w:val="24"/>
        </w:rPr>
        <w:t>d</w:t>
      </w:r>
      <w:r w:rsidRPr="001F74CB">
        <w:rPr>
          <w:spacing w:val="-1"/>
          <w:sz w:val="24"/>
          <w:szCs w:val="24"/>
        </w:rPr>
        <w:t>a</w:t>
      </w:r>
      <w:r w:rsidRPr="001F74CB">
        <w:rPr>
          <w:sz w:val="24"/>
          <w:szCs w:val="24"/>
        </w:rPr>
        <w:t xml:space="preserve">lah </w:t>
      </w:r>
      <w:r w:rsidRPr="001F74CB">
        <w:rPr>
          <w:spacing w:val="1"/>
          <w:sz w:val="24"/>
          <w:szCs w:val="24"/>
        </w:rPr>
        <w:t>"</w:t>
      </w:r>
      <w:r w:rsidRPr="001F74CB">
        <w:rPr>
          <w:i/>
          <w:sz w:val="24"/>
          <w:szCs w:val="24"/>
        </w:rPr>
        <w:t>balan</w:t>
      </w:r>
      <w:r w:rsidRPr="001F74CB">
        <w:rPr>
          <w:i/>
          <w:spacing w:val="2"/>
          <w:sz w:val="24"/>
          <w:szCs w:val="24"/>
        </w:rPr>
        <w:t>c</w:t>
      </w:r>
      <w:r w:rsidRPr="001F74CB">
        <w:rPr>
          <w:i/>
          <w:spacing w:val="-1"/>
          <w:sz w:val="24"/>
          <w:szCs w:val="24"/>
        </w:rPr>
        <w:t>e</w:t>
      </w:r>
      <w:r w:rsidRPr="001F74CB">
        <w:rPr>
          <w:sz w:val="24"/>
          <w:szCs w:val="24"/>
        </w:rPr>
        <w:t>"</w:t>
      </w:r>
      <w:r w:rsidRPr="001F74CB">
        <w:rPr>
          <w:spacing w:val="4"/>
          <w:sz w:val="24"/>
          <w:szCs w:val="24"/>
        </w:rPr>
        <w:t xml:space="preserve"> </w:t>
      </w:r>
      <w:r w:rsidRPr="001F74CB">
        <w:rPr>
          <w:spacing w:val="-2"/>
          <w:sz w:val="24"/>
          <w:szCs w:val="24"/>
        </w:rPr>
        <w:t>y</w:t>
      </w:r>
      <w:r w:rsidRPr="001F74CB">
        <w:rPr>
          <w:spacing w:val="-1"/>
          <w:sz w:val="24"/>
          <w:szCs w:val="24"/>
        </w:rPr>
        <w:t>a</w:t>
      </w:r>
      <w:r w:rsidRPr="001F74CB">
        <w:rPr>
          <w:sz w:val="24"/>
          <w:szCs w:val="24"/>
        </w:rPr>
        <w:t>i</w:t>
      </w:r>
      <w:r w:rsidRPr="001F74CB">
        <w:rPr>
          <w:spacing w:val="1"/>
          <w:sz w:val="24"/>
          <w:szCs w:val="24"/>
        </w:rPr>
        <w:t>t</w:t>
      </w:r>
      <w:r w:rsidRPr="001F74CB">
        <w:rPr>
          <w:sz w:val="24"/>
          <w:szCs w:val="24"/>
        </w:rPr>
        <w:t>u</w:t>
      </w:r>
      <w:r w:rsidRPr="001F74CB">
        <w:rPr>
          <w:spacing w:val="1"/>
          <w:sz w:val="24"/>
          <w:szCs w:val="24"/>
        </w:rPr>
        <w:t xml:space="preserve"> </w:t>
      </w:r>
      <w:r w:rsidRPr="001F74CB">
        <w:rPr>
          <w:spacing w:val="-1"/>
          <w:sz w:val="24"/>
          <w:szCs w:val="24"/>
        </w:rPr>
        <w:t>a</w:t>
      </w:r>
      <w:r w:rsidRPr="001F74CB">
        <w:rPr>
          <w:sz w:val="24"/>
          <w:szCs w:val="24"/>
        </w:rPr>
        <w:t>lokasi w</w:t>
      </w:r>
      <w:r w:rsidRPr="001F74CB">
        <w:rPr>
          <w:spacing w:val="-1"/>
          <w:sz w:val="24"/>
          <w:szCs w:val="24"/>
        </w:rPr>
        <w:t>a</w:t>
      </w:r>
      <w:r w:rsidRPr="001F74CB">
        <w:rPr>
          <w:sz w:val="24"/>
          <w:szCs w:val="24"/>
        </w:rPr>
        <w:t>ktu</w:t>
      </w:r>
      <w:r w:rsidRPr="001F74CB">
        <w:rPr>
          <w:spacing w:val="1"/>
          <w:sz w:val="24"/>
          <w:szCs w:val="24"/>
        </w:rPr>
        <w:t xml:space="preserve"> </w:t>
      </w:r>
      <w:r w:rsidRPr="001F74CB">
        <w:rPr>
          <w:sz w:val="24"/>
          <w:szCs w:val="24"/>
        </w:rPr>
        <w:t>d</w:t>
      </w:r>
      <w:r w:rsidRPr="001F74CB">
        <w:rPr>
          <w:spacing w:val="-1"/>
          <w:sz w:val="24"/>
          <w:szCs w:val="24"/>
        </w:rPr>
        <w:t>a</w:t>
      </w:r>
      <w:r w:rsidRPr="001F74CB">
        <w:rPr>
          <w:sz w:val="24"/>
          <w:szCs w:val="24"/>
        </w:rPr>
        <w:t xml:space="preserve">n </w:t>
      </w:r>
      <w:r w:rsidRPr="001F74CB">
        <w:rPr>
          <w:spacing w:val="-1"/>
          <w:sz w:val="24"/>
          <w:szCs w:val="24"/>
        </w:rPr>
        <w:t>e</w:t>
      </w:r>
      <w:r w:rsidRPr="001F74CB">
        <w:rPr>
          <w:spacing w:val="2"/>
          <w:sz w:val="24"/>
          <w:szCs w:val="24"/>
        </w:rPr>
        <w:t>n</w:t>
      </w:r>
      <w:r w:rsidRPr="001F74CB">
        <w:rPr>
          <w:spacing w:val="-1"/>
          <w:sz w:val="24"/>
          <w:szCs w:val="24"/>
        </w:rPr>
        <w:t>e</w:t>
      </w:r>
      <w:r w:rsidRPr="001F74CB">
        <w:rPr>
          <w:spacing w:val="1"/>
          <w:sz w:val="24"/>
          <w:szCs w:val="24"/>
        </w:rPr>
        <w:t>r</w:t>
      </w:r>
      <w:r w:rsidRPr="001F74CB">
        <w:rPr>
          <w:spacing w:val="-2"/>
          <w:sz w:val="24"/>
          <w:szCs w:val="24"/>
        </w:rPr>
        <w:t>g</w:t>
      </w:r>
      <w:r w:rsidRPr="001F74CB">
        <w:rPr>
          <w:sz w:val="24"/>
          <w:szCs w:val="24"/>
        </w:rPr>
        <w:t>i</w:t>
      </w:r>
      <w:r w:rsidRPr="001F74CB">
        <w:rPr>
          <w:spacing w:val="3"/>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 s</w:t>
      </w:r>
      <w:r w:rsidRPr="001F74CB">
        <w:rPr>
          <w:spacing w:val="-1"/>
          <w:sz w:val="24"/>
          <w:szCs w:val="24"/>
        </w:rPr>
        <w:t>a</w:t>
      </w:r>
      <w:r w:rsidRPr="001F74CB">
        <w:rPr>
          <w:sz w:val="24"/>
          <w:szCs w:val="24"/>
        </w:rPr>
        <w:t>ma</w:t>
      </w:r>
      <w:r w:rsidRPr="001F74CB">
        <w:rPr>
          <w:spacing w:val="57"/>
          <w:sz w:val="24"/>
          <w:szCs w:val="24"/>
        </w:rPr>
        <w:t xml:space="preserve"> </w:t>
      </w:r>
      <w:r w:rsidRPr="001F74CB">
        <w:rPr>
          <w:sz w:val="24"/>
          <w:szCs w:val="24"/>
        </w:rPr>
        <w:t>untuk</w:t>
      </w:r>
      <w:r w:rsidRPr="001F74CB">
        <w:rPr>
          <w:spacing w:val="58"/>
          <w:sz w:val="24"/>
          <w:szCs w:val="24"/>
        </w:rPr>
        <w:t xml:space="preserve"> </w:t>
      </w:r>
      <w:proofErr w:type="gramStart"/>
      <w:r w:rsidRPr="001F74CB">
        <w:rPr>
          <w:sz w:val="24"/>
          <w:szCs w:val="24"/>
        </w:rPr>
        <w:t>p</w:t>
      </w:r>
      <w:r w:rsidRPr="001F74CB">
        <w:rPr>
          <w:spacing w:val="-1"/>
          <w:sz w:val="24"/>
          <w:szCs w:val="24"/>
        </w:rPr>
        <w:t>e</w:t>
      </w:r>
      <w:r w:rsidRPr="001F74CB">
        <w:rPr>
          <w:spacing w:val="2"/>
          <w:sz w:val="24"/>
          <w:szCs w:val="24"/>
        </w:rPr>
        <w:t>k</w:t>
      </w:r>
      <w:r w:rsidRPr="001F74CB">
        <w:rPr>
          <w:spacing w:val="-1"/>
          <w:sz w:val="24"/>
          <w:szCs w:val="24"/>
        </w:rPr>
        <w:t>e</w:t>
      </w:r>
      <w:r w:rsidRPr="001F74CB">
        <w:rPr>
          <w:sz w:val="24"/>
          <w:szCs w:val="24"/>
        </w:rPr>
        <w:t>rj</w:t>
      </w:r>
      <w:r w:rsidRPr="001F74CB">
        <w:rPr>
          <w:spacing w:val="-1"/>
          <w:sz w:val="24"/>
          <w:szCs w:val="24"/>
        </w:rPr>
        <w:t>aa</w:t>
      </w:r>
      <w:r w:rsidRPr="001F74CB">
        <w:rPr>
          <w:sz w:val="24"/>
          <w:szCs w:val="24"/>
        </w:rPr>
        <w:t xml:space="preserve">n  </w:t>
      </w:r>
      <w:r w:rsidRPr="001F74CB">
        <w:rPr>
          <w:spacing w:val="2"/>
          <w:sz w:val="24"/>
          <w:szCs w:val="24"/>
        </w:rPr>
        <w:t>d</w:t>
      </w:r>
      <w:r w:rsidRPr="001F74CB">
        <w:rPr>
          <w:spacing w:val="-1"/>
          <w:sz w:val="24"/>
          <w:szCs w:val="24"/>
        </w:rPr>
        <w:t>a</w:t>
      </w:r>
      <w:r w:rsidRPr="001F74CB">
        <w:rPr>
          <w:sz w:val="24"/>
          <w:szCs w:val="24"/>
        </w:rPr>
        <w:t>n</w:t>
      </w:r>
      <w:proofErr w:type="gramEnd"/>
      <w:r w:rsidRPr="001F74CB">
        <w:rPr>
          <w:spacing w:val="57"/>
          <w:sz w:val="24"/>
          <w:szCs w:val="24"/>
        </w:rPr>
        <w:t xml:space="preserve"> </w:t>
      </w:r>
      <w:r w:rsidRPr="001F74CB">
        <w:rPr>
          <w:sz w:val="24"/>
          <w:szCs w:val="24"/>
        </w:rPr>
        <w:t>k</w:t>
      </w:r>
      <w:r w:rsidRPr="001F74CB">
        <w:rPr>
          <w:spacing w:val="-1"/>
          <w:sz w:val="24"/>
          <w:szCs w:val="24"/>
        </w:rPr>
        <w:t>e</w:t>
      </w:r>
      <w:r w:rsidRPr="001F74CB">
        <w:rPr>
          <w:sz w:val="24"/>
          <w:szCs w:val="24"/>
        </w:rPr>
        <w:t xml:space="preserve">hidupan </w:t>
      </w:r>
      <w:r w:rsidRPr="001F74CB">
        <w:rPr>
          <w:spacing w:val="2"/>
          <w:sz w:val="24"/>
          <w:szCs w:val="24"/>
        </w:rPr>
        <w:t xml:space="preserve"> </w:t>
      </w:r>
      <w:r w:rsidRPr="001F74CB">
        <w:rPr>
          <w:sz w:val="24"/>
          <w:szCs w:val="24"/>
        </w:rPr>
        <w:t>(R</w:t>
      </w:r>
      <w:r w:rsidRPr="001F74CB">
        <w:rPr>
          <w:spacing w:val="-1"/>
          <w:sz w:val="24"/>
          <w:szCs w:val="24"/>
        </w:rPr>
        <w:t>a</w:t>
      </w:r>
      <w:r w:rsidRPr="001F74CB">
        <w:rPr>
          <w:sz w:val="24"/>
          <w:szCs w:val="24"/>
        </w:rPr>
        <w:t>njan,</w:t>
      </w:r>
      <w:r w:rsidRPr="001F74CB">
        <w:rPr>
          <w:spacing w:val="59"/>
          <w:sz w:val="24"/>
          <w:szCs w:val="24"/>
        </w:rPr>
        <w:t xml:space="preserve"> </w:t>
      </w:r>
      <w:r w:rsidRPr="001F74CB">
        <w:rPr>
          <w:sz w:val="24"/>
          <w:szCs w:val="24"/>
        </w:rPr>
        <w:t>2013).</w:t>
      </w:r>
      <w:r w:rsidRPr="001F74CB">
        <w:rPr>
          <w:spacing w:val="57"/>
          <w:sz w:val="24"/>
          <w:szCs w:val="24"/>
        </w:rPr>
        <w:t xml:space="preserve"> </w:t>
      </w:r>
      <w:r w:rsidRPr="001F74CB">
        <w:rPr>
          <w:sz w:val="24"/>
          <w:szCs w:val="24"/>
        </w:rPr>
        <w:t>H</w:t>
      </w:r>
      <w:r w:rsidRPr="001F74CB">
        <w:rPr>
          <w:spacing w:val="-1"/>
          <w:sz w:val="24"/>
          <w:szCs w:val="24"/>
        </w:rPr>
        <w:t>a</w:t>
      </w:r>
      <w:r w:rsidRPr="001F74CB">
        <w:rPr>
          <w:sz w:val="24"/>
          <w:szCs w:val="24"/>
        </w:rPr>
        <w:t>l</w:t>
      </w:r>
      <w:r w:rsidRPr="001F74CB">
        <w:rPr>
          <w:spacing w:val="58"/>
          <w:sz w:val="24"/>
          <w:szCs w:val="24"/>
        </w:rPr>
        <w:t xml:space="preserve"> </w:t>
      </w:r>
      <w:r w:rsidRPr="001F74CB">
        <w:rPr>
          <w:sz w:val="24"/>
          <w:szCs w:val="24"/>
        </w:rPr>
        <w:t>t</w:t>
      </w:r>
      <w:r w:rsidRPr="001F74CB">
        <w:rPr>
          <w:spacing w:val="2"/>
          <w:sz w:val="24"/>
          <w:szCs w:val="24"/>
        </w:rPr>
        <w:t>e</w:t>
      </w:r>
      <w:r w:rsidRPr="001F74CB">
        <w:rPr>
          <w:sz w:val="24"/>
          <w:szCs w:val="24"/>
        </w:rPr>
        <w:t>rs</w:t>
      </w:r>
      <w:r w:rsidRPr="001F74CB">
        <w:rPr>
          <w:spacing w:val="-1"/>
          <w:sz w:val="24"/>
          <w:szCs w:val="24"/>
        </w:rPr>
        <w:t>e</w:t>
      </w:r>
      <w:r w:rsidRPr="001F74CB">
        <w:rPr>
          <w:sz w:val="24"/>
          <w:szCs w:val="24"/>
        </w:rPr>
        <w:t>but</w:t>
      </w:r>
      <w:r w:rsidRPr="001F74CB">
        <w:rPr>
          <w:spacing w:val="58"/>
          <w:sz w:val="24"/>
          <w:szCs w:val="24"/>
        </w:rPr>
        <w:t xml:space="preserve"> </w:t>
      </w:r>
      <w:r w:rsidRPr="001F74CB">
        <w:rPr>
          <w:sz w:val="24"/>
          <w:szCs w:val="24"/>
        </w:rPr>
        <w:t>m</w:t>
      </w:r>
      <w:r w:rsidRPr="001F74CB">
        <w:rPr>
          <w:spacing w:val="2"/>
          <w:sz w:val="24"/>
          <w:szCs w:val="24"/>
        </w:rPr>
        <w:t>e</w:t>
      </w:r>
      <w:r w:rsidRPr="001F74CB">
        <w:rPr>
          <w:sz w:val="24"/>
          <w:szCs w:val="24"/>
        </w:rPr>
        <w:t>n</w:t>
      </w:r>
      <w:r w:rsidRPr="001F74CB">
        <w:rPr>
          <w:spacing w:val="-2"/>
          <w:sz w:val="24"/>
          <w:szCs w:val="24"/>
        </w:rPr>
        <w:t>g</w:t>
      </w:r>
      <w:r w:rsidRPr="001F74CB">
        <w:rPr>
          <w:spacing w:val="-1"/>
          <w:sz w:val="24"/>
          <w:szCs w:val="24"/>
        </w:rPr>
        <w:t>a</w:t>
      </w:r>
      <w:r w:rsidRPr="001F74CB">
        <w:rPr>
          <w:spacing w:val="2"/>
          <w:sz w:val="24"/>
          <w:szCs w:val="24"/>
        </w:rPr>
        <w:t>b</w:t>
      </w:r>
      <w:r w:rsidRPr="001F74CB">
        <w:rPr>
          <w:spacing w:val="-1"/>
          <w:sz w:val="24"/>
          <w:szCs w:val="24"/>
        </w:rPr>
        <w:t>a</w:t>
      </w:r>
      <w:r w:rsidRPr="001F74CB">
        <w:rPr>
          <w:sz w:val="24"/>
          <w:szCs w:val="24"/>
        </w:rPr>
        <w:t>ikan p</w:t>
      </w:r>
      <w:r w:rsidRPr="001F74CB">
        <w:rPr>
          <w:spacing w:val="-1"/>
          <w:sz w:val="24"/>
          <w:szCs w:val="24"/>
        </w:rPr>
        <w:t>e</w:t>
      </w:r>
      <w:r w:rsidRPr="001F74CB">
        <w:rPr>
          <w:sz w:val="24"/>
          <w:szCs w:val="24"/>
        </w:rPr>
        <w:t>ng</w:t>
      </w:r>
      <w:r w:rsidRPr="001F74CB">
        <w:rPr>
          <w:spacing w:val="-1"/>
          <w:sz w:val="24"/>
          <w:szCs w:val="24"/>
        </w:rPr>
        <w:t>a</w:t>
      </w:r>
      <w:r w:rsidRPr="001F74CB">
        <w:rPr>
          <w:sz w:val="24"/>
          <w:szCs w:val="24"/>
        </w:rPr>
        <w:t>lam</w:t>
      </w:r>
      <w:r w:rsidRPr="001F74CB">
        <w:rPr>
          <w:spacing w:val="-1"/>
          <w:sz w:val="24"/>
          <w:szCs w:val="24"/>
        </w:rPr>
        <w:t>a</w:t>
      </w:r>
      <w:r w:rsidRPr="001F74CB">
        <w:rPr>
          <w:sz w:val="24"/>
          <w:szCs w:val="24"/>
        </w:rPr>
        <w:t>n</w:t>
      </w:r>
      <w:r w:rsidRPr="001F74CB">
        <w:rPr>
          <w:spacing w:val="2"/>
          <w:sz w:val="24"/>
          <w:szCs w:val="24"/>
        </w:rPr>
        <w:t xml:space="preserve"> p</w:t>
      </w:r>
      <w:r w:rsidRPr="001F74CB">
        <w:rPr>
          <w:spacing w:val="-1"/>
          <w:sz w:val="24"/>
          <w:szCs w:val="24"/>
        </w:rPr>
        <w:t>e</w:t>
      </w:r>
      <w:r w:rsidRPr="001F74CB">
        <w:rPr>
          <w:sz w:val="24"/>
          <w:szCs w:val="24"/>
        </w:rPr>
        <w:t>rs</w:t>
      </w:r>
      <w:r w:rsidRPr="001F74CB">
        <w:rPr>
          <w:spacing w:val="-1"/>
          <w:sz w:val="24"/>
          <w:szCs w:val="24"/>
        </w:rPr>
        <w:t>e</w:t>
      </w:r>
      <w:r w:rsidRPr="001F74CB">
        <w:rPr>
          <w:sz w:val="24"/>
          <w:szCs w:val="24"/>
        </w:rPr>
        <w:t>ptual</w:t>
      </w:r>
      <w:r w:rsidRPr="001F74CB">
        <w:rPr>
          <w:spacing w:val="4"/>
          <w:sz w:val="24"/>
          <w:szCs w:val="24"/>
        </w:rPr>
        <w:t xml:space="preserve"> </w:t>
      </w:r>
      <w:r w:rsidRPr="001F74CB">
        <w:rPr>
          <w:sz w:val="24"/>
          <w:szCs w:val="24"/>
        </w:rPr>
        <w:t>w</w:t>
      </w:r>
      <w:r w:rsidRPr="001F74CB">
        <w:rPr>
          <w:spacing w:val="-1"/>
          <w:sz w:val="24"/>
          <w:szCs w:val="24"/>
        </w:rPr>
        <w:t>a</w:t>
      </w:r>
      <w:r w:rsidRPr="001F74CB">
        <w:rPr>
          <w:sz w:val="24"/>
          <w:szCs w:val="24"/>
        </w:rPr>
        <w:t>ktu</w:t>
      </w:r>
      <w:r w:rsidRPr="001F74CB">
        <w:rPr>
          <w:spacing w:val="2"/>
          <w:sz w:val="24"/>
          <w:szCs w:val="24"/>
        </w:rPr>
        <w:t xml:space="preserve"> </w:t>
      </w:r>
      <w:r w:rsidRPr="001F74CB">
        <w:rPr>
          <w:sz w:val="24"/>
          <w:szCs w:val="24"/>
        </w:rPr>
        <w:t>d</w:t>
      </w:r>
      <w:r w:rsidRPr="001F74CB">
        <w:rPr>
          <w:spacing w:val="-1"/>
          <w:sz w:val="24"/>
          <w:szCs w:val="24"/>
        </w:rPr>
        <w:t>a</w:t>
      </w:r>
      <w:r w:rsidRPr="001F74CB">
        <w:rPr>
          <w:sz w:val="24"/>
          <w:szCs w:val="24"/>
        </w:rPr>
        <w:t>n</w:t>
      </w:r>
      <w:r w:rsidRPr="001F74CB">
        <w:rPr>
          <w:spacing w:val="2"/>
          <w:sz w:val="24"/>
          <w:szCs w:val="24"/>
        </w:rPr>
        <w:t xml:space="preserve"> </w:t>
      </w:r>
      <w:r w:rsidRPr="001F74CB">
        <w:rPr>
          <w:sz w:val="24"/>
          <w:szCs w:val="24"/>
        </w:rPr>
        <w:t>me</w:t>
      </w:r>
      <w:r w:rsidRPr="001F74CB">
        <w:rPr>
          <w:spacing w:val="-1"/>
          <w:sz w:val="24"/>
          <w:szCs w:val="24"/>
        </w:rPr>
        <w:t>r</w:t>
      </w:r>
      <w:r w:rsidRPr="001F74CB">
        <w:rPr>
          <w:sz w:val="24"/>
          <w:szCs w:val="24"/>
        </w:rPr>
        <w:t>u</w:t>
      </w:r>
      <w:r w:rsidRPr="001F74CB">
        <w:rPr>
          <w:spacing w:val="2"/>
          <w:sz w:val="24"/>
          <w:szCs w:val="24"/>
        </w:rPr>
        <w:t>p</w:t>
      </w:r>
      <w:r w:rsidRPr="001F74CB">
        <w:rPr>
          <w:spacing w:val="-1"/>
          <w:sz w:val="24"/>
          <w:szCs w:val="24"/>
        </w:rPr>
        <w:t>a</w:t>
      </w:r>
      <w:r w:rsidRPr="001F74CB">
        <w:rPr>
          <w:spacing w:val="2"/>
          <w:sz w:val="24"/>
          <w:szCs w:val="24"/>
        </w:rPr>
        <w:t>k</w:t>
      </w:r>
      <w:r w:rsidRPr="001F74CB">
        <w:rPr>
          <w:spacing w:val="-1"/>
          <w:sz w:val="24"/>
          <w:szCs w:val="24"/>
        </w:rPr>
        <w:t>a</w:t>
      </w:r>
      <w:r w:rsidRPr="001F74CB">
        <w:rPr>
          <w:sz w:val="24"/>
          <w:szCs w:val="24"/>
        </w:rPr>
        <w:t>n</w:t>
      </w:r>
      <w:r w:rsidRPr="001F74CB">
        <w:rPr>
          <w:spacing w:val="2"/>
          <w:sz w:val="24"/>
          <w:szCs w:val="24"/>
        </w:rPr>
        <w:t xml:space="preserve"> </w:t>
      </w:r>
      <w:r w:rsidRPr="001F74CB">
        <w:rPr>
          <w:sz w:val="24"/>
          <w:szCs w:val="24"/>
        </w:rPr>
        <w:t>diko</w:t>
      </w:r>
      <w:r w:rsidRPr="001F74CB">
        <w:rPr>
          <w:spacing w:val="1"/>
          <w:sz w:val="24"/>
          <w:szCs w:val="24"/>
        </w:rPr>
        <w:t>t</w:t>
      </w:r>
      <w:r w:rsidRPr="001F74CB">
        <w:rPr>
          <w:sz w:val="24"/>
          <w:szCs w:val="24"/>
        </w:rPr>
        <w:t>omi</w:t>
      </w:r>
      <w:r w:rsidRPr="001F74CB">
        <w:rPr>
          <w:spacing w:val="5"/>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 s</w:t>
      </w:r>
      <w:r w:rsidRPr="001F74CB">
        <w:rPr>
          <w:spacing w:val="1"/>
          <w:sz w:val="24"/>
          <w:szCs w:val="24"/>
        </w:rPr>
        <w:t>a</w:t>
      </w:r>
      <w:r w:rsidRPr="001F74CB">
        <w:rPr>
          <w:sz w:val="24"/>
          <w:szCs w:val="24"/>
        </w:rPr>
        <w:t>lah</w:t>
      </w:r>
      <w:r w:rsidRPr="001F74CB">
        <w:rPr>
          <w:spacing w:val="1"/>
          <w:sz w:val="24"/>
          <w:szCs w:val="24"/>
        </w:rPr>
        <w:t xml:space="preserve"> </w:t>
      </w:r>
      <w:r w:rsidRPr="001F74CB">
        <w:rPr>
          <w:sz w:val="24"/>
          <w:szCs w:val="24"/>
        </w:rPr>
        <w:t>untuk meng</w:t>
      </w:r>
      <w:r w:rsidRPr="001F74CB">
        <w:rPr>
          <w:spacing w:val="-1"/>
          <w:sz w:val="24"/>
          <w:szCs w:val="24"/>
        </w:rPr>
        <w:t>a</w:t>
      </w:r>
      <w:r w:rsidRPr="001F74CB">
        <w:rPr>
          <w:sz w:val="24"/>
          <w:szCs w:val="24"/>
        </w:rPr>
        <w:t>nd</w:t>
      </w:r>
      <w:r w:rsidRPr="001F74CB">
        <w:rPr>
          <w:spacing w:val="-1"/>
          <w:sz w:val="24"/>
          <w:szCs w:val="24"/>
        </w:rPr>
        <w:t>a</w:t>
      </w:r>
      <w:r w:rsidRPr="001F74CB">
        <w:rPr>
          <w:sz w:val="24"/>
          <w:szCs w:val="24"/>
        </w:rPr>
        <w:t xml:space="preserve">ikan </w:t>
      </w:r>
      <w:r w:rsidRPr="001F74CB">
        <w:rPr>
          <w:spacing w:val="1"/>
          <w:sz w:val="24"/>
          <w:szCs w:val="24"/>
        </w:rPr>
        <w:t xml:space="preserve"> </w:t>
      </w:r>
      <w:r w:rsidRPr="001F74CB">
        <w:rPr>
          <w:spacing w:val="2"/>
          <w:sz w:val="24"/>
          <w:szCs w:val="24"/>
        </w:rPr>
        <w:t>b</w:t>
      </w:r>
      <w:r w:rsidRPr="001F74CB">
        <w:rPr>
          <w:spacing w:val="-1"/>
          <w:sz w:val="24"/>
          <w:szCs w:val="24"/>
        </w:rPr>
        <w:t>a</w:t>
      </w:r>
      <w:r w:rsidRPr="001F74CB">
        <w:rPr>
          <w:sz w:val="24"/>
          <w:szCs w:val="24"/>
        </w:rPr>
        <w:t xml:space="preserve">hwa </w:t>
      </w:r>
      <w:r w:rsidRPr="001F74CB">
        <w:rPr>
          <w:spacing w:val="3"/>
          <w:sz w:val="24"/>
          <w:szCs w:val="24"/>
        </w:rPr>
        <w:t xml:space="preserve"> </w:t>
      </w:r>
      <w:r w:rsidRPr="001F74CB">
        <w:rPr>
          <w:spacing w:val="2"/>
          <w:sz w:val="24"/>
          <w:szCs w:val="24"/>
        </w:rPr>
        <w:t>k</w:t>
      </w:r>
      <w:r w:rsidRPr="001F74CB">
        <w:rPr>
          <w:spacing w:val="-1"/>
          <w:sz w:val="24"/>
          <w:szCs w:val="24"/>
        </w:rPr>
        <w:t>a</w:t>
      </w:r>
      <w:r w:rsidRPr="001F74CB">
        <w:rPr>
          <w:sz w:val="24"/>
          <w:szCs w:val="24"/>
        </w:rPr>
        <w:t xml:space="preserve">ta </w:t>
      </w:r>
      <w:r w:rsidRPr="001F74CB">
        <w:rPr>
          <w:spacing w:val="4"/>
          <w:sz w:val="24"/>
          <w:szCs w:val="24"/>
        </w:rPr>
        <w:t xml:space="preserve"> </w:t>
      </w:r>
      <w:r w:rsidRPr="001F74CB">
        <w:rPr>
          <w:spacing w:val="-2"/>
          <w:sz w:val="24"/>
          <w:szCs w:val="24"/>
        </w:rPr>
        <w:t>"</w:t>
      </w:r>
      <w:r w:rsidRPr="001F74CB">
        <w:rPr>
          <w:sz w:val="24"/>
          <w:szCs w:val="24"/>
        </w:rPr>
        <w:t>k</w:t>
      </w:r>
      <w:r w:rsidRPr="001F74CB">
        <w:rPr>
          <w:spacing w:val="-1"/>
          <w:sz w:val="24"/>
          <w:szCs w:val="24"/>
        </w:rPr>
        <w:t>e</w:t>
      </w:r>
      <w:r w:rsidRPr="001F74CB">
        <w:rPr>
          <w:sz w:val="24"/>
          <w:szCs w:val="24"/>
        </w:rPr>
        <w:t>s</w:t>
      </w:r>
      <w:r w:rsidRPr="001F74CB">
        <w:rPr>
          <w:spacing w:val="-1"/>
          <w:sz w:val="24"/>
          <w:szCs w:val="24"/>
        </w:rPr>
        <w:t>e</w:t>
      </w:r>
      <w:r w:rsidRPr="001F74CB">
        <w:rPr>
          <w:sz w:val="24"/>
          <w:szCs w:val="24"/>
        </w:rPr>
        <w:t>i</w:t>
      </w:r>
      <w:r w:rsidRPr="001F74CB">
        <w:rPr>
          <w:spacing w:val="1"/>
          <w:sz w:val="24"/>
          <w:szCs w:val="24"/>
        </w:rPr>
        <w:t>m</w:t>
      </w:r>
      <w:r w:rsidRPr="001F74CB">
        <w:rPr>
          <w:sz w:val="24"/>
          <w:szCs w:val="24"/>
        </w:rPr>
        <w:t>b</w:t>
      </w:r>
      <w:r w:rsidRPr="001F74CB">
        <w:rPr>
          <w:spacing w:val="-1"/>
          <w:sz w:val="24"/>
          <w:szCs w:val="24"/>
        </w:rPr>
        <w:t>a</w:t>
      </w:r>
      <w:r w:rsidRPr="001F74CB">
        <w:rPr>
          <w:spacing w:val="2"/>
          <w:sz w:val="24"/>
          <w:szCs w:val="24"/>
        </w:rPr>
        <w:t>n</w:t>
      </w:r>
      <w:r w:rsidRPr="001F74CB">
        <w:rPr>
          <w:sz w:val="24"/>
          <w:szCs w:val="24"/>
        </w:rPr>
        <w:t>g</w:t>
      </w:r>
      <w:r w:rsidRPr="001F74CB">
        <w:rPr>
          <w:spacing w:val="-1"/>
          <w:sz w:val="24"/>
          <w:szCs w:val="24"/>
        </w:rPr>
        <w:t>a</w:t>
      </w:r>
      <w:r w:rsidRPr="001F74CB">
        <w:rPr>
          <w:spacing w:val="2"/>
          <w:sz w:val="24"/>
          <w:szCs w:val="24"/>
        </w:rPr>
        <w:t>n</w:t>
      </w:r>
      <w:r w:rsidRPr="001F74CB">
        <w:rPr>
          <w:sz w:val="24"/>
          <w:szCs w:val="24"/>
        </w:rPr>
        <w:t>"  b</w:t>
      </w:r>
      <w:r w:rsidRPr="001F74CB">
        <w:rPr>
          <w:spacing w:val="1"/>
          <w:sz w:val="24"/>
          <w:szCs w:val="24"/>
        </w:rPr>
        <w:t>er</w:t>
      </w:r>
      <w:r w:rsidRPr="001F74CB">
        <w:rPr>
          <w:spacing w:val="-1"/>
          <w:sz w:val="24"/>
          <w:szCs w:val="24"/>
        </w:rPr>
        <w:t>a</w:t>
      </w:r>
      <w:r w:rsidRPr="001F74CB">
        <w:rPr>
          <w:sz w:val="24"/>
          <w:szCs w:val="24"/>
        </w:rPr>
        <w:t xml:space="preserve">rti </w:t>
      </w:r>
      <w:r w:rsidRPr="001F74CB">
        <w:rPr>
          <w:spacing w:val="2"/>
          <w:sz w:val="24"/>
          <w:szCs w:val="24"/>
        </w:rPr>
        <w:t xml:space="preserve"> </w:t>
      </w:r>
      <w:r w:rsidRPr="001F74CB">
        <w:rPr>
          <w:sz w:val="24"/>
          <w:szCs w:val="24"/>
        </w:rPr>
        <w:t>me</w:t>
      </w:r>
      <w:r w:rsidRPr="001F74CB">
        <w:rPr>
          <w:spacing w:val="2"/>
          <w:sz w:val="24"/>
          <w:szCs w:val="24"/>
        </w:rPr>
        <w:t>n</w:t>
      </w:r>
      <w:r w:rsidRPr="001F74CB">
        <w:rPr>
          <w:spacing w:val="-2"/>
          <w:sz w:val="24"/>
          <w:szCs w:val="24"/>
        </w:rPr>
        <w:t>g</w:t>
      </w:r>
      <w:r w:rsidRPr="001F74CB">
        <w:rPr>
          <w:spacing w:val="-1"/>
          <w:sz w:val="24"/>
          <w:szCs w:val="24"/>
        </w:rPr>
        <w:t>a</w:t>
      </w:r>
      <w:r w:rsidRPr="001F74CB">
        <w:rPr>
          <w:sz w:val="24"/>
          <w:szCs w:val="24"/>
        </w:rPr>
        <w:t xml:space="preserve">lokasikan </w:t>
      </w:r>
      <w:r w:rsidRPr="001F74CB">
        <w:rPr>
          <w:spacing w:val="3"/>
          <w:sz w:val="24"/>
          <w:szCs w:val="24"/>
        </w:rPr>
        <w:t xml:space="preserve"> </w:t>
      </w:r>
      <w:r w:rsidRPr="001F74CB">
        <w:rPr>
          <w:sz w:val="24"/>
          <w:szCs w:val="24"/>
        </w:rPr>
        <w:t>ju</w:t>
      </w:r>
      <w:r w:rsidRPr="001F74CB">
        <w:rPr>
          <w:spacing w:val="1"/>
          <w:sz w:val="24"/>
          <w:szCs w:val="24"/>
        </w:rPr>
        <w:t>m</w:t>
      </w:r>
      <w:r w:rsidRPr="001F74CB">
        <w:rPr>
          <w:sz w:val="24"/>
          <w:szCs w:val="24"/>
        </w:rPr>
        <w:t xml:space="preserve">lah </w:t>
      </w:r>
      <w:r w:rsidRPr="001F74CB">
        <w:rPr>
          <w:spacing w:val="4"/>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 s</w:t>
      </w:r>
      <w:r w:rsidRPr="001F74CB">
        <w:rPr>
          <w:spacing w:val="-1"/>
          <w:sz w:val="24"/>
          <w:szCs w:val="24"/>
        </w:rPr>
        <w:t>a</w:t>
      </w:r>
      <w:r w:rsidRPr="001F74CB">
        <w:rPr>
          <w:sz w:val="24"/>
          <w:szCs w:val="24"/>
        </w:rPr>
        <w:t>ma</w:t>
      </w:r>
      <w:r w:rsidRPr="001F74CB">
        <w:rPr>
          <w:spacing w:val="2"/>
          <w:sz w:val="24"/>
          <w:szCs w:val="24"/>
        </w:rPr>
        <w:t xml:space="preserve"> </w:t>
      </w:r>
      <w:r w:rsidRPr="001F74CB">
        <w:rPr>
          <w:spacing w:val="-1"/>
          <w:sz w:val="24"/>
          <w:szCs w:val="24"/>
        </w:rPr>
        <w:t>e</w:t>
      </w:r>
      <w:r w:rsidRPr="001F74CB">
        <w:rPr>
          <w:sz w:val="24"/>
          <w:szCs w:val="24"/>
        </w:rPr>
        <w:t>n</w:t>
      </w:r>
      <w:r w:rsidRPr="001F74CB">
        <w:rPr>
          <w:spacing w:val="-1"/>
          <w:sz w:val="24"/>
          <w:szCs w:val="24"/>
        </w:rPr>
        <w:t>e</w:t>
      </w:r>
      <w:r w:rsidRPr="001F74CB">
        <w:rPr>
          <w:spacing w:val="1"/>
          <w:sz w:val="24"/>
          <w:szCs w:val="24"/>
        </w:rPr>
        <w:t>r</w:t>
      </w:r>
      <w:r w:rsidRPr="001F74CB">
        <w:rPr>
          <w:spacing w:val="-2"/>
          <w:sz w:val="24"/>
          <w:szCs w:val="24"/>
        </w:rPr>
        <w:t>g</w:t>
      </w:r>
      <w:r w:rsidRPr="001F74CB">
        <w:rPr>
          <w:sz w:val="24"/>
          <w:szCs w:val="24"/>
        </w:rPr>
        <w:t>i</w:t>
      </w:r>
      <w:r w:rsidRPr="001F74CB">
        <w:rPr>
          <w:spacing w:val="3"/>
          <w:sz w:val="24"/>
          <w:szCs w:val="24"/>
        </w:rPr>
        <w:t xml:space="preserve"> </w:t>
      </w:r>
      <w:r w:rsidRPr="001F74CB">
        <w:rPr>
          <w:sz w:val="24"/>
          <w:szCs w:val="24"/>
        </w:rPr>
        <w:t>d</w:t>
      </w:r>
      <w:r w:rsidRPr="001F74CB">
        <w:rPr>
          <w:spacing w:val="-1"/>
          <w:sz w:val="24"/>
          <w:szCs w:val="24"/>
        </w:rPr>
        <w:t>a</w:t>
      </w:r>
      <w:r w:rsidRPr="001F74CB">
        <w:rPr>
          <w:sz w:val="24"/>
          <w:szCs w:val="24"/>
        </w:rPr>
        <w:t>n</w:t>
      </w:r>
      <w:r w:rsidRPr="001F74CB">
        <w:rPr>
          <w:spacing w:val="3"/>
          <w:sz w:val="24"/>
          <w:szCs w:val="24"/>
        </w:rPr>
        <w:t xml:space="preserve"> </w:t>
      </w:r>
      <w:r w:rsidRPr="001F74CB">
        <w:rPr>
          <w:spacing w:val="2"/>
          <w:sz w:val="24"/>
          <w:szCs w:val="24"/>
        </w:rPr>
        <w:t>w</w:t>
      </w:r>
      <w:r w:rsidRPr="001F74CB">
        <w:rPr>
          <w:spacing w:val="-1"/>
          <w:sz w:val="24"/>
          <w:szCs w:val="24"/>
        </w:rPr>
        <w:t>a</w:t>
      </w:r>
      <w:r w:rsidRPr="001F74CB">
        <w:rPr>
          <w:sz w:val="24"/>
          <w:szCs w:val="24"/>
        </w:rPr>
        <w:t>ktu</w:t>
      </w:r>
      <w:r w:rsidRPr="001F74CB">
        <w:rPr>
          <w:spacing w:val="3"/>
          <w:sz w:val="24"/>
          <w:szCs w:val="24"/>
        </w:rPr>
        <w:t xml:space="preserve"> </w:t>
      </w:r>
      <w:r w:rsidRPr="001F74CB">
        <w:rPr>
          <w:sz w:val="24"/>
          <w:szCs w:val="24"/>
        </w:rPr>
        <w:t>untuk</w:t>
      </w:r>
      <w:r w:rsidRPr="001F74CB">
        <w:rPr>
          <w:spacing w:val="3"/>
          <w:sz w:val="24"/>
          <w:szCs w:val="24"/>
        </w:rPr>
        <w:t xml:space="preserve"> </w:t>
      </w:r>
      <w:r w:rsidRPr="001F74CB">
        <w:rPr>
          <w:sz w:val="24"/>
          <w:szCs w:val="24"/>
        </w:rPr>
        <w:t>tu</w:t>
      </w:r>
      <w:r w:rsidRPr="001F74CB">
        <w:rPr>
          <w:spacing w:val="-2"/>
          <w:sz w:val="24"/>
          <w:szCs w:val="24"/>
        </w:rPr>
        <w:t>g</w:t>
      </w:r>
      <w:r w:rsidRPr="001F74CB">
        <w:rPr>
          <w:spacing w:val="-1"/>
          <w:sz w:val="24"/>
          <w:szCs w:val="24"/>
        </w:rPr>
        <w:t>a</w:t>
      </w:r>
      <w:r w:rsidRPr="001F74CB">
        <w:rPr>
          <w:sz w:val="24"/>
          <w:szCs w:val="24"/>
        </w:rPr>
        <w:t>s</w:t>
      </w:r>
      <w:r w:rsidRPr="001F74CB">
        <w:rPr>
          <w:spacing w:val="5"/>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 b</w:t>
      </w:r>
      <w:r w:rsidRPr="001F74CB">
        <w:rPr>
          <w:spacing w:val="-1"/>
          <w:sz w:val="24"/>
          <w:szCs w:val="24"/>
        </w:rPr>
        <w:t>e</w:t>
      </w:r>
      <w:r w:rsidRPr="001F74CB">
        <w:rPr>
          <w:sz w:val="24"/>
          <w:szCs w:val="24"/>
        </w:rPr>
        <w:t>rhu</w:t>
      </w:r>
      <w:r w:rsidRPr="001F74CB">
        <w:rPr>
          <w:spacing w:val="1"/>
          <w:sz w:val="24"/>
          <w:szCs w:val="24"/>
        </w:rPr>
        <w:t>b</w:t>
      </w:r>
      <w:r w:rsidRPr="001F74CB">
        <w:rPr>
          <w:sz w:val="24"/>
          <w:szCs w:val="24"/>
        </w:rPr>
        <w:t>un</w:t>
      </w:r>
      <w:r w:rsidRPr="001F74CB">
        <w:rPr>
          <w:spacing w:val="-2"/>
          <w:sz w:val="24"/>
          <w:szCs w:val="24"/>
        </w:rPr>
        <w:t>g</w:t>
      </w:r>
      <w:r w:rsidRPr="001F74CB">
        <w:rPr>
          <w:spacing w:val="-1"/>
          <w:sz w:val="24"/>
          <w:szCs w:val="24"/>
        </w:rPr>
        <w:t>a</w:t>
      </w:r>
      <w:r w:rsidRPr="001F74CB">
        <w:rPr>
          <w:sz w:val="24"/>
          <w:szCs w:val="24"/>
        </w:rPr>
        <w:t>n</w:t>
      </w:r>
      <w:r w:rsidRPr="001F74CB">
        <w:rPr>
          <w:spacing w:val="3"/>
          <w:sz w:val="24"/>
          <w:szCs w:val="24"/>
        </w:rPr>
        <w:t xml:space="preserve"> </w:t>
      </w:r>
      <w:r w:rsidRPr="001F74CB">
        <w:rPr>
          <w:spacing w:val="2"/>
          <w:sz w:val="24"/>
          <w:szCs w:val="24"/>
        </w:rPr>
        <w:t>d</w:t>
      </w:r>
      <w:r w:rsidRPr="001F74CB">
        <w:rPr>
          <w:spacing w:val="-1"/>
          <w:sz w:val="24"/>
          <w:szCs w:val="24"/>
        </w:rPr>
        <w:t>e</w:t>
      </w:r>
      <w:r w:rsidRPr="001F74CB">
        <w:rPr>
          <w:spacing w:val="2"/>
          <w:sz w:val="24"/>
          <w:szCs w:val="24"/>
        </w:rPr>
        <w:t>n</w:t>
      </w:r>
      <w:r w:rsidRPr="001F74CB">
        <w:rPr>
          <w:spacing w:val="-2"/>
          <w:sz w:val="24"/>
          <w:szCs w:val="24"/>
        </w:rPr>
        <w:t>g</w:t>
      </w:r>
      <w:r w:rsidRPr="001F74CB">
        <w:rPr>
          <w:spacing w:val="-1"/>
          <w:sz w:val="24"/>
          <w:szCs w:val="24"/>
        </w:rPr>
        <w:t>a</w:t>
      </w:r>
      <w:r w:rsidRPr="001F74CB">
        <w:rPr>
          <w:sz w:val="24"/>
          <w:szCs w:val="24"/>
        </w:rPr>
        <w:t>n</w:t>
      </w:r>
      <w:r w:rsidRPr="001F74CB">
        <w:rPr>
          <w:spacing w:val="3"/>
          <w:sz w:val="24"/>
          <w:szCs w:val="24"/>
        </w:rPr>
        <w:t xml:space="preserve"> </w:t>
      </w:r>
      <w:r w:rsidRPr="001F74CB">
        <w:rPr>
          <w:sz w:val="24"/>
          <w:szCs w:val="24"/>
        </w:rPr>
        <w:t>p</w:t>
      </w:r>
      <w:r w:rsidRPr="001F74CB">
        <w:rPr>
          <w:spacing w:val="-1"/>
          <w:sz w:val="24"/>
          <w:szCs w:val="24"/>
        </w:rPr>
        <w:t>e</w:t>
      </w:r>
      <w:r w:rsidRPr="001F74CB">
        <w:rPr>
          <w:spacing w:val="2"/>
          <w:sz w:val="24"/>
          <w:szCs w:val="24"/>
        </w:rPr>
        <w:t>k</w:t>
      </w:r>
      <w:r w:rsidRPr="001F74CB">
        <w:rPr>
          <w:spacing w:val="-1"/>
          <w:sz w:val="24"/>
          <w:szCs w:val="24"/>
        </w:rPr>
        <w:t>e</w:t>
      </w:r>
      <w:r w:rsidRPr="001F74CB">
        <w:rPr>
          <w:sz w:val="24"/>
          <w:szCs w:val="24"/>
        </w:rPr>
        <w:t>rj</w:t>
      </w:r>
      <w:r w:rsidRPr="001F74CB">
        <w:rPr>
          <w:spacing w:val="-1"/>
          <w:sz w:val="24"/>
          <w:szCs w:val="24"/>
        </w:rPr>
        <w:t>aa</w:t>
      </w:r>
      <w:r w:rsidRPr="001F74CB">
        <w:rPr>
          <w:sz w:val="24"/>
          <w:szCs w:val="24"/>
        </w:rPr>
        <w:t>n</w:t>
      </w:r>
      <w:r w:rsidRPr="001F74CB">
        <w:rPr>
          <w:spacing w:val="5"/>
          <w:sz w:val="24"/>
          <w:szCs w:val="24"/>
        </w:rPr>
        <w:t xml:space="preserve"> </w:t>
      </w:r>
      <w:r w:rsidRPr="001F74CB">
        <w:rPr>
          <w:sz w:val="24"/>
          <w:szCs w:val="24"/>
        </w:rPr>
        <w:t>d</w:t>
      </w:r>
      <w:r w:rsidRPr="001F74CB">
        <w:rPr>
          <w:spacing w:val="-1"/>
          <w:sz w:val="24"/>
          <w:szCs w:val="24"/>
        </w:rPr>
        <w:t>a</w:t>
      </w:r>
      <w:r w:rsidRPr="001F74CB">
        <w:rPr>
          <w:sz w:val="24"/>
          <w:szCs w:val="24"/>
        </w:rPr>
        <w:t>n</w:t>
      </w:r>
      <w:r w:rsidRPr="001F74CB">
        <w:rPr>
          <w:spacing w:val="5"/>
          <w:sz w:val="24"/>
          <w:szCs w:val="24"/>
        </w:rPr>
        <w:t xml:space="preserve"> </w:t>
      </w:r>
      <w:r w:rsidRPr="001F74CB">
        <w:rPr>
          <w:spacing w:val="-5"/>
          <w:sz w:val="24"/>
          <w:szCs w:val="24"/>
        </w:rPr>
        <w:t>y</w:t>
      </w:r>
      <w:r w:rsidRPr="001F74CB">
        <w:rPr>
          <w:spacing w:val="-1"/>
          <w:sz w:val="24"/>
          <w:szCs w:val="24"/>
        </w:rPr>
        <w:t>a</w:t>
      </w:r>
      <w:r w:rsidRPr="001F74CB">
        <w:rPr>
          <w:spacing w:val="5"/>
          <w:sz w:val="24"/>
          <w:szCs w:val="24"/>
        </w:rPr>
        <w:t>n</w:t>
      </w:r>
      <w:r w:rsidRPr="001F74CB">
        <w:rPr>
          <w:sz w:val="24"/>
          <w:szCs w:val="24"/>
        </w:rPr>
        <w:t>g t</w:t>
      </w:r>
      <w:r w:rsidRPr="001F74CB">
        <w:rPr>
          <w:spacing w:val="1"/>
          <w:sz w:val="24"/>
          <w:szCs w:val="24"/>
        </w:rPr>
        <w:t>i</w:t>
      </w:r>
      <w:r w:rsidRPr="001F74CB">
        <w:rPr>
          <w:sz w:val="24"/>
          <w:szCs w:val="24"/>
        </w:rPr>
        <w:t>d</w:t>
      </w:r>
      <w:r w:rsidRPr="001F74CB">
        <w:rPr>
          <w:spacing w:val="-1"/>
          <w:sz w:val="24"/>
          <w:szCs w:val="24"/>
        </w:rPr>
        <w:t>a</w:t>
      </w:r>
      <w:r w:rsidRPr="001F74CB">
        <w:rPr>
          <w:sz w:val="24"/>
          <w:szCs w:val="24"/>
        </w:rPr>
        <w:t>k</w:t>
      </w:r>
      <w:r w:rsidRPr="001F74CB">
        <w:rPr>
          <w:spacing w:val="3"/>
          <w:sz w:val="24"/>
          <w:szCs w:val="24"/>
        </w:rPr>
        <w:t xml:space="preserve"> </w:t>
      </w:r>
      <w:r w:rsidRPr="001F74CB">
        <w:rPr>
          <w:sz w:val="24"/>
          <w:szCs w:val="24"/>
        </w:rPr>
        <w:t>te</w:t>
      </w:r>
      <w:r w:rsidRPr="001F74CB">
        <w:rPr>
          <w:spacing w:val="-1"/>
          <w:sz w:val="24"/>
          <w:szCs w:val="24"/>
        </w:rPr>
        <w:t>r</w:t>
      </w:r>
      <w:r w:rsidRPr="001F74CB">
        <w:rPr>
          <w:sz w:val="24"/>
          <w:szCs w:val="24"/>
        </w:rPr>
        <w:t>k</w:t>
      </w:r>
      <w:r w:rsidRPr="001F74CB">
        <w:rPr>
          <w:spacing w:val="-1"/>
          <w:sz w:val="24"/>
          <w:szCs w:val="24"/>
        </w:rPr>
        <w:t>a</w:t>
      </w:r>
      <w:r w:rsidRPr="001F74CB">
        <w:rPr>
          <w:sz w:val="24"/>
          <w:szCs w:val="24"/>
        </w:rPr>
        <w:t>it</w:t>
      </w:r>
      <w:r w:rsidRPr="001F74CB">
        <w:rPr>
          <w:spacing w:val="3"/>
          <w:sz w:val="24"/>
          <w:szCs w:val="24"/>
        </w:rPr>
        <w:t xml:space="preserve"> </w:t>
      </w:r>
      <w:r w:rsidRPr="001F74CB">
        <w:rPr>
          <w:sz w:val="24"/>
          <w:szCs w:val="24"/>
        </w:rPr>
        <w:t>d</w:t>
      </w:r>
      <w:r w:rsidRPr="001F74CB">
        <w:rPr>
          <w:spacing w:val="-1"/>
          <w:sz w:val="24"/>
          <w:szCs w:val="24"/>
        </w:rPr>
        <w:t>e</w:t>
      </w:r>
      <w:r w:rsidRPr="001F74CB">
        <w:rPr>
          <w:sz w:val="24"/>
          <w:szCs w:val="24"/>
        </w:rPr>
        <w:t>ng</w:t>
      </w:r>
      <w:r w:rsidRPr="001F74CB">
        <w:rPr>
          <w:spacing w:val="-1"/>
          <w:sz w:val="24"/>
          <w:szCs w:val="24"/>
        </w:rPr>
        <w:t>a</w:t>
      </w:r>
      <w:r w:rsidRPr="001F74CB">
        <w:rPr>
          <w:sz w:val="24"/>
          <w:szCs w:val="24"/>
        </w:rPr>
        <w:t>n</w:t>
      </w:r>
      <w:r w:rsidRPr="001F74CB">
        <w:rPr>
          <w:spacing w:val="3"/>
          <w:sz w:val="24"/>
          <w:szCs w:val="24"/>
        </w:rPr>
        <w:t xml:space="preserve"> </w:t>
      </w:r>
      <w:r w:rsidRPr="001F74CB">
        <w:rPr>
          <w:sz w:val="24"/>
          <w:szCs w:val="24"/>
        </w:rPr>
        <w:t>p</w:t>
      </w:r>
      <w:r w:rsidRPr="001F74CB">
        <w:rPr>
          <w:spacing w:val="-1"/>
          <w:sz w:val="24"/>
          <w:szCs w:val="24"/>
        </w:rPr>
        <w:t>e</w:t>
      </w:r>
      <w:r w:rsidRPr="001F74CB">
        <w:rPr>
          <w:spacing w:val="2"/>
          <w:sz w:val="24"/>
          <w:szCs w:val="24"/>
        </w:rPr>
        <w:t>k</w:t>
      </w:r>
      <w:r w:rsidRPr="001F74CB">
        <w:rPr>
          <w:spacing w:val="-1"/>
          <w:sz w:val="24"/>
          <w:szCs w:val="24"/>
        </w:rPr>
        <w:t>e</w:t>
      </w:r>
      <w:r w:rsidRPr="001F74CB">
        <w:rPr>
          <w:sz w:val="24"/>
          <w:szCs w:val="24"/>
        </w:rPr>
        <w:t>rj</w:t>
      </w:r>
      <w:r w:rsidRPr="001F74CB">
        <w:rPr>
          <w:spacing w:val="-1"/>
          <w:sz w:val="24"/>
          <w:szCs w:val="24"/>
        </w:rPr>
        <w:t>aa</w:t>
      </w:r>
      <w:r w:rsidRPr="001F74CB">
        <w:rPr>
          <w:sz w:val="24"/>
          <w:szCs w:val="24"/>
        </w:rPr>
        <w:t>n</w:t>
      </w:r>
      <w:r w:rsidRPr="001F74CB">
        <w:rPr>
          <w:spacing w:val="5"/>
          <w:sz w:val="24"/>
          <w:szCs w:val="24"/>
        </w:rPr>
        <w:t xml:space="preserve"> </w:t>
      </w:r>
      <w:r w:rsidRPr="001F74CB">
        <w:rPr>
          <w:spacing w:val="1"/>
          <w:sz w:val="24"/>
          <w:szCs w:val="24"/>
        </w:rPr>
        <w:t>(</w:t>
      </w:r>
      <w:r w:rsidRPr="001F74CB">
        <w:rPr>
          <w:sz w:val="24"/>
          <w:szCs w:val="24"/>
        </w:rPr>
        <w:t>Osoi</w:t>
      </w:r>
      <w:r w:rsidRPr="001F74CB">
        <w:rPr>
          <w:spacing w:val="-1"/>
          <w:sz w:val="24"/>
          <w:szCs w:val="24"/>
        </w:rPr>
        <w:t>a</w:t>
      </w:r>
      <w:r w:rsidRPr="001F74CB">
        <w:rPr>
          <w:sz w:val="24"/>
          <w:szCs w:val="24"/>
        </w:rPr>
        <w:t>n,</w:t>
      </w:r>
      <w:r w:rsidRPr="001F74CB">
        <w:rPr>
          <w:spacing w:val="3"/>
          <w:sz w:val="24"/>
          <w:szCs w:val="24"/>
        </w:rPr>
        <w:t xml:space="preserve"> </w:t>
      </w:r>
      <w:r w:rsidRPr="001F74CB">
        <w:rPr>
          <w:sz w:val="24"/>
          <w:szCs w:val="24"/>
        </w:rPr>
        <w:t>2009;</w:t>
      </w:r>
      <w:r w:rsidRPr="001F74CB">
        <w:rPr>
          <w:spacing w:val="3"/>
          <w:sz w:val="24"/>
          <w:szCs w:val="24"/>
        </w:rPr>
        <w:t xml:space="preserve"> </w:t>
      </w:r>
      <w:r w:rsidRPr="001F74CB">
        <w:rPr>
          <w:sz w:val="24"/>
          <w:szCs w:val="24"/>
        </w:rPr>
        <w:t>R</w:t>
      </w:r>
      <w:r w:rsidRPr="001F74CB">
        <w:rPr>
          <w:spacing w:val="-1"/>
          <w:sz w:val="24"/>
          <w:szCs w:val="24"/>
        </w:rPr>
        <w:t>a</w:t>
      </w:r>
      <w:r w:rsidRPr="001F74CB">
        <w:rPr>
          <w:sz w:val="24"/>
          <w:szCs w:val="24"/>
        </w:rPr>
        <w:t>njan,</w:t>
      </w:r>
      <w:r w:rsidRPr="001F74CB">
        <w:rPr>
          <w:spacing w:val="2"/>
          <w:sz w:val="24"/>
          <w:szCs w:val="24"/>
        </w:rPr>
        <w:t xml:space="preserve"> </w:t>
      </w:r>
      <w:r w:rsidRPr="001F74CB">
        <w:rPr>
          <w:sz w:val="24"/>
          <w:szCs w:val="24"/>
        </w:rPr>
        <w:t>2013</w:t>
      </w:r>
      <w:r w:rsidRPr="001F74CB">
        <w:rPr>
          <w:spacing w:val="1"/>
          <w:sz w:val="24"/>
          <w:szCs w:val="24"/>
        </w:rPr>
        <w:t>)</w:t>
      </w:r>
      <w:r w:rsidRPr="001F74CB">
        <w:rPr>
          <w:sz w:val="24"/>
          <w:szCs w:val="24"/>
        </w:rPr>
        <w:t>.</w:t>
      </w:r>
      <w:r w:rsidRPr="001F74CB">
        <w:rPr>
          <w:spacing w:val="3"/>
          <w:sz w:val="24"/>
          <w:szCs w:val="24"/>
        </w:rPr>
        <w:t xml:space="preserve"> </w:t>
      </w:r>
      <w:r w:rsidRPr="001F74CB">
        <w:rPr>
          <w:sz w:val="24"/>
          <w:szCs w:val="24"/>
        </w:rPr>
        <w:t>Y</w:t>
      </w:r>
      <w:r w:rsidRPr="001F74CB">
        <w:rPr>
          <w:spacing w:val="-1"/>
          <w:sz w:val="24"/>
          <w:szCs w:val="24"/>
        </w:rPr>
        <w:t>a</w:t>
      </w:r>
      <w:r w:rsidRPr="001F74CB">
        <w:rPr>
          <w:spacing w:val="2"/>
          <w:sz w:val="24"/>
          <w:szCs w:val="24"/>
        </w:rPr>
        <w:t>n</w:t>
      </w:r>
      <w:r w:rsidRPr="001F74CB">
        <w:rPr>
          <w:sz w:val="24"/>
          <w:szCs w:val="24"/>
        </w:rPr>
        <w:t>g k</w:t>
      </w:r>
      <w:r w:rsidRPr="001F74CB">
        <w:rPr>
          <w:spacing w:val="-1"/>
          <w:sz w:val="24"/>
          <w:szCs w:val="24"/>
        </w:rPr>
        <w:t>e</w:t>
      </w:r>
      <w:r w:rsidRPr="001F74CB">
        <w:rPr>
          <w:sz w:val="24"/>
          <w:szCs w:val="24"/>
        </w:rPr>
        <w:t>t</w:t>
      </w:r>
      <w:r w:rsidRPr="001F74CB">
        <w:rPr>
          <w:spacing w:val="3"/>
          <w:sz w:val="24"/>
          <w:szCs w:val="24"/>
        </w:rPr>
        <w:t>i</w:t>
      </w:r>
      <w:r w:rsidRPr="001F74CB">
        <w:rPr>
          <w:spacing w:val="-2"/>
          <w:sz w:val="24"/>
          <w:szCs w:val="24"/>
        </w:rPr>
        <w:t>g</w:t>
      </w:r>
      <w:r w:rsidRPr="001F74CB">
        <w:rPr>
          <w:sz w:val="24"/>
          <w:szCs w:val="24"/>
        </w:rPr>
        <w:t>a</w:t>
      </w:r>
      <w:r w:rsidRPr="001F74CB">
        <w:rPr>
          <w:spacing w:val="4"/>
          <w:sz w:val="24"/>
          <w:szCs w:val="24"/>
        </w:rPr>
        <w:t xml:space="preserve"> </w:t>
      </w:r>
      <w:r w:rsidRPr="001F74CB">
        <w:rPr>
          <w:sz w:val="24"/>
          <w:szCs w:val="24"/>
        </w:rPr>
        <w:t>b</w:t>
      </w:r>
      <w:r w:rsidRPr="001F74CB">
        <w:rPr>
          <w:spacing w:val="-1"/>
          <w:sz w:val="24"/>
          <w:szCs w:val="24"/>
        </w:rPr>
        <w:t>e</w:t>
      </w:r>
      <w:r w:rsidRPr="001F74CB">
        <w:rPr>
          <w:sz w:val="24"/>
          <w:szCs w:val="24"/>
        </w:rPr>
        <w:t>rk</w:t>
      </w:r>
      <w:r w:rsidRPr="001F74CB">
        <w:rPr>
          <w:spacing w:val="-2"/>
          <w:sz w:val="24"/>
          <w:szCs w:val="24"/>
        </w:rPr>
        <w:t>a</w:t>
      </w:r>
      <w:r w:rsidRPr="001F74CB">
        <w:rPr>
          <w:sz w:val="24"/>
          <w:szCs w:val="24"/>
        </w:rPr>
        <w:t>i</w:t>
      </w:r>
      <w:r w:rsidRPr="001F74CB">
        <w:rPr>
          <w:spacing w:val="1"/>
          <w:sz w:val="24"/>
          <w:szCs w:val="24"/>
        </w:rPr>
        <w:t>t</w:t>
      </w:r>
      <w:r w:rsidRPr="001F74CB">
        <w:rPr>
          <w:spacing w:val="-1"/>
          <w:sz w:val="24"/>
          <w:szCs w:val="24"/>
        </w:rPr>
        <w:t>a</w:t>
      </w:r>
      <w:r w:rsidRPr="001F74CB">
        <w:rPr>
          <w:sz w:val="24"/>
          <w:szCs w:val="24"/>
        </w:rPr>
        <w:t>n d</w:t>
      </w:r>
      <w:r w:rsidRPr="001F74CB">
        <w:rPr>
          <w:spacing w:val="-1"/>
          <w:sz w:val="24"/>
          <w:szCs w:val="24"/>
        </w:rPr>
        <w:t>e</w:t>
      </w:r>
      <w:r w:rsidRPr="001F74CB">
        <w:rPr>
          <w:sz w:val="24"/>
          <w:szCs w:val="24"/>
        </w:rPr>
        <w:t>ng</w:t>
      </w:r>
      <w:r w:rsidRPr="001F74CB">
        <w:rPr>
          <w:spacing w:val="-1"/>
          <w:sz w:val="24"/>
          <w:szCs w:val="24"/>
        </w:rPr>
        <w:t>a</w:t>
      </w:r>
      <w:r w:rsidRPr="001F74CB">
        <w:rPr>
          <w:sz w:val="24"/>
          <w:szCs w:val="24"/>
        </w:rPr>
        <w:t>n</w:t>
      </w:r>
      <w:r w:rsidRPr="001F74CB">
        <w:rPr>
          <w:spacing w:val="1"/>
          <w:sz w:val="24"/>
          <w:szCs w:val="24"/>
        </w:rPr>
        <w:t xml:space="preserve"> </w:t>
      </w:r>
      <w:r w:rsidRPr="001F74CB">
        <w:rPr>
          <w:spacing w:val="-1"/>
          <w:sz w:val="24"/>
          <w:szCs w:val="24"/>
        </w:rPr>
        <w:t>a</w:t>
      </w:r>
      <w:r w:rsidRPr="001F74CB">
        <w:rPr>
          <w:sz w:val="24"/>
          <w:szCs w:val="24"/>
        </w:rPr>
        <w:t>sum</w:t>
      </w:r>
      <w:r w:rsidRPr="001F74CB">
        <w:rPr>
          <w:spacing w:val="1"/>
          <w:sz w:val="24"/>
          <w:szCs w:val="24"/>
        </w:rPr>
        <w:t>s</w:t>
      </w:r>
      <w:r w:rsidRPr="001F74CB">
        <w:rPr>
          <w:sz w:val="24"/>
          <w:szCs w:val="24"/>
        </w:rPr>
        <w:t>i</w:t>
      </w:r>
      <w:r w:rsidRPr="001F74CB">
        <w:rPr>
          <w:spacing w:val="1"/>
          <w:sz w:val="24"/>
          <w:szCs w:val="24"/>
        </w:rPr>
        <w:t xml:space="preserve"> </w:t>
      </w:r>
      <w:r w:rsidRPr="001F74CB">
        <w:rPr>
          <w:sz w:val="24"/>
          <w:szCs w:val="24"/>
        </w:rPr>
        <w:t>b</w:t>
      </w:r>
      <w:r w:rsidRPr="001F74CB">
        <w:rPr>
          <w:spacing w:val="-1"/>
          <w:sz w:val="24"/>
          <w:szCs w:val="24"/>
        </w:rPr>
        <w:t>a</w:t>
      </w:r>
      <w:r w:rsidRPr="001F74CB">
        <w:rPr>
          <w:sz w:val="24"/>
          <w:szCs w:val="24"/>
        </w:rPr>
        <w:t>hwa b</w:t>
      </w:r>
      <w:r w:rsidRPr="001F74CB">
        <w:rPr>
          <w:spacing w:val="-1"/>
          <w:sz w:val="24"/>
          <w:szCs w:val="24"/>
        </w:rPr>
        <w:t>e</w:t>
      </w:r>
      <w:r w:rsidRPr="001F74CB">
        <w:rPr>
          <w:sz w:val="24"/>
          <w:szCs w:val="24"/>
        </w:rPr>
        <w:t>k</w:t>
      </w:r>
      <w:r w:rsidRPr="001F74CB">
        <w:rPr>
          <w:spacing w:val="-1"/>
          <w:sz w:val="24"/>
          <w:szCs w:val="24"/>
        </w:rPr>
        <w:t>e</w:t>
      </w:r>
      <w:r w:rsidRPr="001F74CB">
        <w:rPr>
          <w:sz w:val="24"/>
          <w:szCs w:val="24"/>
        </w:rPr>
        <w:t xml:space="preserve">rja </w:t>
      </w:r>
      <w:proofErr w:type="gramStart"/>
      <w:r w:rsidRPr="001F74CB">
        <w:rPr>
          <w:spacing w:val="-1"/>
          <w:sz w:val="24"/>
          <w:szCs w:val="24"/>
        </w:rPr>
        <w:t>a</w:t>
      </w:r>
      <w:r w:rsidRPr="001F74CB">
        <w:rPr>
          <w:spacing w:val="2"/>
          <w:sz w:val="24"/>
          <w:szCs w:val="24"/>
        </w:rPr>
        <w:t>k</w:t>
      </w:r>
      <w:r w:rsidRPr="001F74CB">
        <w:rPr>
          <w:spacing w:val="-1"/>
          <w:sz w:val="24"/>
          <w:szCs w:val="24"/>
        </w:rPr>
        <w:t>a</w:t>
      </w:r>
      <w:r w:rsidRPr="001F74CB">
        <w:rPr>
          <w:sz w:val="24"/>
          <w:szCs w:val="24"/>
        </w:rPr>
        <w:t>n</w:t>
      </w:r>
      <w:proofErr w:type="gramEnd"/>
      <w:r w:rsidRPr="001F74CB">
        <w:rPr>
          <w:spacing w:val="1"/>
          <w:sz w:val="24"/>
          <w:szCs w:val="24"/>
        </w:rPr>
        <w:t xml:space="preserve"> </w:t>
      </w:r>
      <w:r w:rsidRPr="001F74CB">
        <w:rPr>
          <w:sz w:val="24"/>
          <w:szCs w:val="24"/>
        </w:rPr>
        <w:t>b</w:t>
      </w:r>
      <w:r w:rsidRPr="001F74CB">
        <w:rPr>
          <w:spacing w:val="-1"/>
          <w:sz w:val="24"/>
          <w:szCs w:val="24"/>
        </w:rPr>
        <w:t>e</w:t>
      </w:r>
      <w:r w:rsidRPr="001F74CB">
        <w:rPr>
          <w:sz w:val="24"/>
          <w:szCs w:val="24"/>
        </w:rPr>
        <w:t>rd</w:t>
      </w:r>
      <w:r w:rsidRPr="001F74CB">
        <w:rPr>
          <w:spacing w:val="-2"/>
          <w:sz w:val="24"/>
          <w:szCs w:val="24"/>
        </w:rPr>
        <w:t>a</w:t>
      </w:r>
      <w:r w:rsidRPr="001F74CB">
        <w:rPr>
          <w:sz w:val="24"/>
          <w:szCs w:val="24"/>
        </w:rPr>
        <w:t>mpak</w:t>
      </w:r>
      <w:r w:rsidRPr="001F74CB">
        <w:rPr>
          <w:spacing w:val="3"/>
          <w:sz w:val="24"/>
          <w:szCs w:val="24"/>
        </w:rPr>
        <w:t xml:space="preserve"> </w:t>
      </w:r>
      <w:r w:rsidRPr="001F74CB">
        <w:rPr>
          <w:sz w:val="24"/>
          <w:szCs w:val="24"/>
        </w:rPr>
        <w:t>n</w:t>
      </w:r>
      <w:r w:rsidRPr="001F74CB">
        <w:rPr>
          <w:spacing w:val="-1"/>
          <w:sz w:val="24"/>
          <w:szCs w:val="24"/>
        </w:rPr>
        <w:t>e</w:t>
      </w:r>
      <w:r w:rsidRPr="001F74CB">
        <w:rPr>
          <w:sz w:val="24"/>
          <w:szCs w:val="24"/>
        </w:rPr>
        <w:t>g</w:t>
      </w:r>
      <w:r w:rsidRPr="001F74CB">
        <w:rPr>
          <w:spacing w:val="-1"/>
          <w:sz w:val="24"/>
          <w:szCs w:val="24"/>
        </w:rPr>
        <w:t>a</w:t>
      </w:r>
      <w:r w:rsidRPr="001F74CB">
        <w:rPr>
          <w:sz w:val="24"/>
          <w:szCs w:val="24"/>
        </w:rPr>
        <w:t>t</w:t>
      </w:r>
      <w:r w:rsidRPr="001F74CB">
        <w:rPr>
          <w:spacing w:val="1"/>
          <w:sz w:val="24"/>
          <w:szCs w:val="24"/>
        </w:rPr>
        <w:t>i</w:t>
      </w:r>
      <w:r w:rsidR="003405A1" w:rsidRPr="001F74CB">
        <w:rPr>
          <w:sz w:val="24"/>
          <w:szCs w:val="24"/>
          <w:lang w:val="id-ID"/>
        </w:rPr>
        <w:t>f</w:t>
      </w:r>
      <w:r w:rsidRPr="001F74CB">
        <w:rPr>
          <w:sz w:val="24"/>
          <w:szCs w:val="24"/>
        </w:rPr>
        <w:t xml:space="preserve"> p</w:t>
      </w:r>
      <w:r w:rsidRPr="001F74CB">
        <w:rPr>
          <w:spacing w:val="-1"/>
          <w:sz w:val="24"/>
          <w:szCs w:val="24"/>
        </w:rPr>
        <w:t>a</w:t>
      </w:r>
      <w:r w:rsidRPr="001F74CB">
        <w:rPr>
          <w:sz w:val="24"/>
          <w:szCs w:val="24"/>
        </w:rPr>
        <w:t>da k</w:t>
      </w:r>
      <w:r w:rsidRPr="001F74CB">
        <w:rPr>
          <w:spacing w:val="-1"/>
          <w:sz w:val="24"/>
          <w:szCs w:val="24"/>
        </w:rPr>
        <w:t>e</w:t>
      </w:r>
      <w:r w:rsidRPr="001F74CB">
        <w:rPr>
          <w:sz w:val="24"/>
          <w:szCs w:val="24"/>
        </w:rPr>
        <w:t>hidupan</w:t>
      </w:r>
      <w:r w:rsidRPr="001F74CB">
        <w:rPr>
          <w:spacing w:val="3"/>
          <w:sz w:val="24"/>
          <w:szCs w:val="24"/>
        </w:rPr>
        <w:t xml:space="preserve"> </w:t>
      </w:r>
      <w:r w:rsidRPr="001F74CB">
        <w:rPr>
          <w:sz w:val="24"/>
          <w:szCs w:val="24"/>
        </w:rPr>
        <w:t>no</w:t>
      </w:r>
      <w:r w:rsidRPr="001F74CB">
        <w:rPr>
          <w:spacing w:val="5"/>
          <w:sz w:val="24"/>
          <w:szCs w:val="24"/>
        </w:rPr>
        <w:t>n</w:t>
      </w:r>
      <w:r w:rsidRPr="001F74CB">
        <w:rPr>
          <w:spacing w:val="-1"/>
          <w:sz w:val="24"/>
          <w:szCs w:val="24"/>
        </w:rPr>
        <w:t>-</w:t>
      </w:r>
      <w:r w:rsidRPr="001F74CB">
        <w:rPr>
          <w:sz w:val="24"/>
          <w:szCs w:val="24"/>
        </w:rPr>
        <w:t>k</w:t>
      </w:r>
      <w:r w:rsidRPr="001F74CB">
        <w:rPr>
          <w:spacing w:val="-1"/>
          <w:sz w:val="24"/>
          <w:szCs w:val="24"/>
        </w:rPr>
        <w:t>e</w:t>
      </w:r>
      <w:r w:rsidRPr="001F74CB">
        <w:rPr>
          <w:sz w:val="24"/>
          <w:szCs w:val="24"/>
        </w:rPr>
        <w:t>rja k</w:t>
      </w:r>
      <w:r w:rsidRPr="001F74CB">
        <w:rPr>
          <w:spacing w:val="-1"/>
          <w:sz w:val="24"/>
          <w:szCs w:val="24"/>
        </w:rPr>
        <w:t>a</w:t>
      </w:r>
      <w:r w:rsidRPr="001F74CB">
        <w:rPr>
          <w:spacing w:val="4"/>
          <w:sz w:val="24"/>
          <w:szCs w:val="24"/>
        </w:rPr>
        <w:t>r</w:t>
      </w:r>
      <w:r w:rsidRPr="001F74CB">
        <w:rPr>
          <w:spacing w:val="-5"/>
          <w:sz w:val="24"/>
          <w:szCs w:val="24"/>
        </w:rPr>
        <w:t>y</w:t>
      </w:r>
      <w:r w:rsidRPr="001F74CB">
        <w:rPr>
          <w:spacing w:val="-1"/>
          <w:sz w:val="24"/>
          <w:szCs w:val="24"/>
        </w:rPr>
        <w:t>a</w:t>
      </w:r>
      <w:r w:rsidRPr="001F74CB">
        <w:rPr>
          <w:spacing w:val="2"/>
          <w:sz w:val="24"/>
          <w:szCs w:val="24"/>
        </w:rPr>
        <w:t>w</w:t>
      </w:r>
      <w:r w:rsidRPr="001F74CB">
        <w:rPr>
          <w:spacing w:val="-1"/>
          <w:sz w:val="24"/>
          <w:szCs w:val="24"/>
        </w:rPr>
        <w:t>a</w:t>
      </w:r>
      <w:r w:rsidRPr="001F74CB">
        <w:rPr>
          <w:sz w:val="24"/>
          <w:szCs w:val="24"/>
        </w:rPr>
        <w:t>n</w:t>
      </w:r>
      <w:r w:rsidRPr="001F74CB">
        <w:rPr>
          <w:spacing w:val="1"/>
          <w:sz w:val="24"/>
          <w:szCs w:val="24"/>
        </w:rPr>
        <w:t xml:space="preserve"> </w:t>
      </w:r>
      <w:r w:rsidRPr="001F74CB">
        <w:rPr>
          <w:sz w:val="24"/>
          <w:szCs w:val="24"/>
        </w:rPr>
        <w:t>d</w:t>
      </w:r>
      <w:r w:rsidRPr="001F74CB">
        <w:rPr>
          <w:spacing w:val="-1"/>
          <w:sz w:val="24"/>
          <w:szCs w:val="24"/>
        </w:rPr>
        <w:t>a</w:t>
      </w:r>
      <w:r w:rsidRPr="001F74CB">
        <w:rPr>
          <w:sz w:val="24"/>
          <w:szCs w:val="24"/>
        </w:rPr>
        <w:t>n</w:t>
      </w:r>
      <w:r w:rsidRPr="001F74CB">
        <w:rPr>
          <w:spacing w:val="1"/>
          <w:sz w:val="24"/>
          <w:szCs w:val="24"/>
        </w:rPr>
        <w:t xml:space="preserve"> </w:t>
      </w:r>
      <w:r w:rsidRPr="001F74CB">
        <w:rPr>
          <w:spacing w:val="2"/>
          <w:sz w:val="24"/>
          <w:szCs w:val="24"/>
        </w:rPr>
        <w:t>b</w:t>
      </w:r>
      <w:r w:rsidRPr="001F74CB">
        <w:rPr>
          <w:spacing w:val="-1"/>
          <w:sz w:val="24"/>
          <w:szCs w:val="24"/>
        </w:rPr>
        <w:t>a</w:t>
      </w:r>
      <w:r w:rsidRPr="001F74CB">
        <w:rPr>
          <w:sz w:val="24"/>
          <w:szCs w:val="24"/>
        </w:rPr>
        <w:t>hwa</w:t>
      </w:r>
      <w:r w:rsidRPr="001F74CB">
        <w:rPr>
          <w:spacing w:val="2"/>
          <w:sz w:val="24"/>
          <w:szCs w:val="24"/>
        </w:rPr>
        <w:t xml:space="preserve"> k</w:t>
      </w:r>
      <w:r w:rsidRPr="001F74CB">
        <w:rPr>
          <w:spacing w:val="-1"/>
          <w:sz w:val="24"/>
          <w:szCs w:val="24"/>
        </w:rPr>
        <w:t>a</w:t>
      </w:r>
      <w:r w:rsidRPr="001F74CB">
        <w:rPr>
          <w:sz w:val="24"/>
          <w:szCs w:val="24"/>
        </w:rPr>
        <w:t>ta</w:t>
      </w:r>
      <w:r w:rsidRPr="001F74CB">
        <w:rPr>
          <w:spacing w:val="3"/>
          <w:sz w:val="24"/>
          <w:szCs w:val="24"/>
        </w:rPr>
        <w:t xml:space="preserve"> </w:t>
      </w:r>
      <w:r w:rsidRPr="001F74CB">
        <w:rPr>
          <w:spacing w:val="-2"/>
          <w:sz w:val="24"/>
          <w:szCs w:val="24"/>
        </w:rPr>
        <w:t>"</w:t>
      </w:r>
      <w:r w:rsidRPr="001F74CB">
        <w:rPr>
          <w:sz w:val="24"/>
          <w:szCs w:val="24"/>
        </w:rPr>
        <w:t xml:space="preserve">hidup" </w:t>
      </w:r>
      <w:r w:rsidRPr="001F74CB">
        <w:rPr>
          <w:spacing w:val="2"/>
          <w:sz w:val="24"/>
          <w:szCs w:val="24"/>
        </w:rPr>
        <w:t>h</w:t>
      </w:r>
      <w:r w:rsidRPr="001F74CB">
        <w:rPr>
          <w:spacing w:val="-1"/>
          <w:sz w:val="24"/>
          <w:szCs w:val="24"/>
        </w:rPr>
        <w:t>a</w:t>
      </w:r>
      <w:r w:rsidRPr="001F74CB">
        <w:rPr>
          <w:spacing w:val="5"/>
          <w:sz w:val="24"/>
          <w:szCs w:val="24"/>
        </w:rPr>
        <w:t>n</w:t>
      </w:r>
      <w:r w:rsidRPr="001F74CB">
        <w:rPr>
          <w:spacing w:val="-5"/>
          <w:sz w:val="24"/>
          <w:szCs w:val="24"/>
        </w:rPr>
        <w:t>y</w:t>
      </w:r>
      <w:r w:rsidRPr="001F74CB">
        <w:rPr>
          <w:sz w:val="24"/>
          <w:szCs w:val="24"/>
        </w:rPr>
        <w:t xml:space="preserve">a </w:t>
      </w:r>
      <w:r w:rsidRPr="001F74CB">
        <w:rPr>
          <w:spacing w:val="2"/>
          <w:sz w:val="24"/>
          <w:szCs w:val="24"/>
        </w:rPr>
        <w:t>b</w:t>
      </w:r>
      <w:r w:rsidRPr="001F74CB">
        <w:rPr>
          <w:spacing w:val="-1"/>
          <w:sz w:val="24"/>
          <w:szCs w:val="24"/>
        </w:rPr>
        <w:t>e</w:t>
      </w:r>
      <w:r w:rsidRPr="001F74CB">
        <w:rPr>
          <w:sz w:val="24"/>
          <w:szCs w:val="24"/>
        </w:rPr>
        <w:t>r</w:t>
      </w:r>
      <w:r w:rsidRPr="001F74CB">
        <w:rPr>
          <w:spacing w:val="1"/>
          <w:sz w:val="24"/>
          <w:szCs w:val="24"/>
        </w:rPr>
        <w:t>k</w:t>
      </w:r>
      <w:r w:rsidRPr="001F74CB">
        <w:rPr>
          <w:sz w:val="24"/>
          <w:szCs w:val="24"/>
        </w:rPr>
        <w:t>isar p</w:t>
      </w:r>
      <w:r w:rsidRPr="001F74CB">
        <w:rPr>
          <w:spacing w:val="-1"/>
          <w:sz w:val="24"/>
          <w:szCs w:val="24"/>
        </w:rPr>
        <w:t>a</w:t>
      </w:r>
      <w:r w:rsidRPr="001F74CB">
        <w:rPr>
          <w:sz w:val="24"/>
          <w:szCs w:val="24"/>
        </w:rPr>
        <w:t xml:space="preserve">da </w:t>
      </w:r>
      <w:r w:rsidRPr="001F74CB">
        <w:rPr>
          <w:spacing w:val="2"/>
          <w:sz w:val="24"/>
          <w:szCs w:val="24"/>
        </w:rPr>
        <w:t>k</w:t>
      </w:r>
      <w:r w:rsidRPr="001F74CB">
        <w:rPr>
          <w:spacing w:val="-1"/>
          <w:sz w:val="24"/>
          <w:szCs w:val="24"/>
        </w:rPr>
        <w:t>e</w:t>
      </w:r>
      <w:r w:rsidRPr="001F74CB">
        <w:rPr>
          <w:sz w:val="24"/>
          <w:szCs w:val="24"/>
        </w:rPr>
        <w:t>lua</w:t>
      </w:r>
      <w:r w:rsidRPr="001F74CB">
        <w:rPr>
          <w:spacing w:val="1"/>
          <w:sz w:val="24"/>
          <w:szCs w:val="24"/>
        </w:rPr>
        <w:t>r</w:t>
      </w:r>
      <w:r w:rsidRPr="001F74CB">
        <w:rPr>
          <w:sz w:val="24"/>
          <w:szCs w:val="24"/>
        </w:rPr>
        <w:t>g</w:t>
      </w:r>
      <w:r w:rsidRPr="001F74CB">
        <w:rPr>
          <w:spacing w:val="-1"/>
          <w:sz w:val="24"/>
          <w:szCs w:val="24"/>
        </w:rPr>
        <w:t>a</w:t>
      </w:r>
      <w:r w:rsidRPr="001F74CB">
        <w:rPr>
          <w:sz w:val="24"/>
          <w:szCs w:val="24"/>
        </w:rPr>
        <w:t>.</w:t>
      </w:r>
      <w:r w:rsidRPr="001F74CB">
        <w:rPr>
          <w:spacing w:val="7"/>
          <w:sz w:val="24"/>
          <w:szCs w:val="24"/>
        </w:rPr>
        <w:t xml:space="preserve"> </w:t>
      </w:r>
      <w:r w:rsidRPr="001F74CB">
        <w:rPr>
          <w:sz w:val="24"/>
          <w:szCs w:val="24"/>
        </w:rPr>
        <w:t>Un</w:t>
      </w:r>
      <w:r w:rsidRPr="001F74CB">
        <w:rPr>
          <w:spacing w:val="3"/>
          <w:sz w:val="24"/>
          <w:szCs w:val="24"/>
        </w:rPr>
        <w:t>t</w:t>
      </w:r>
      <w:r w:rsidRPr="001F74CB">
        <w:rPr>
          <w:sz w:val="24"/>
          <w:szCs w:val="24"/>
        </w:rPr>
        <w:t>uk</w:t>
      </w:r>
      <w:r w:rsidRPr="001F74CB">
        <w:rPr>
          <w:spacing w:val="1"/>
          <w:sz w:val="24"/>
          <w:szCs w:val="24"/>
        </w:rPr>
        <w:t xml:space="preserve"> </w:t>
      </w:r>
      <w:r w:rsidRPr="001F74CB">
        <w:rPr>
          <w:sz w:val="24"/>
          <w:szCs w:val="24"/>
        </w:rPr>
        <w:t>s</w:t>
      </w:r>
      <w:r w:rsidRPr="001F74CB">
        <w:rPr>
          <w:spacing w:val="-1"/>
          <w:sz w:val="24"/>
          <w:szCs w:val="24"/>
        </w:rPr>
        <w:t>ec</w:t>
      </w:r>
      <w:r w:rsidRPr="001F74CB">
        <w:rPr>
          <w:spacing w:val="1"/>
          <w:sz w:val="24"/>
          <w:szCs w:val="24"/>
        </w:rPr>
        <w:t>a</w:t>
      </w:r>
      <w:r w:rsidRPr="001F74CB">
        <w:rPr>
          <w:sz w:val="24"/>
          <w:szCs w:val="24"/>
        </w:rPr>
        <w:t>ra konsisten</w:t>
      </w:r>
      <w:r w:rsidRPr="001F74CB">
        <w:rPr>
          <w:spacing w:val="1"/>
          <w:sz w:val="24"/>
          <w:szCs w:val="24"/>
        </w:rPr>
        <w:t xml:space="preserve"> </w:t>
      </w:r>
      <w:r w:rsidRPr="001F74CB">
        <w:rPr>
          <w:sz w:val="24"/>
          <w:szCs w:val="24"/>
        </w:rPr>
        <w:t>men</w:t>
      </w:r>
      <w:r w:rsidRPr="001F74CB">
        <w:rPr>
          <w:spacing w:val="-1"/>
          <w:sz w:val="24"/>
          <w:szCs w:val="24"/>
        </w:rPr>
        <w:t>ca</w:t>
      </w:r>
      <w:r w:rsidRPr="001F74CB">
        <w:rPr>
          <w:sz w:val="24"/>
          <w:szCs w:val="24"/>
        </w:rPr>
        <w:t>p</w:t>
      </w:r>
      <w:r w:rsidRPr="001F74CB">
        <w:rPr>
          <w:spacing w:val="-1"/>
          <w:sz w:val="24"/>
          <w:szCs w:val="24"/>
        </w:rPr>
        <w:t>a</w:t>
      </w:r>
      <w:r w:rsidRPr="001F74CB">
        <w:rPr>
          <w:sz w:val="24"/>
          <w:szCs w:val="24"/>
        </w:rPr>
        <w:t>i</w:t>
      </w:r>
      <w:r w:rsidRPr="001F74CB">
        <w:rPr>
          <w:spacing w:val="5"/>
          <w:sz w:val="24"/>
          <w:szCs w:val="24"/>
        </w:rPr>
        <w:t xml:space="preserve"> </w:t>
      </w:r>
      <w:r w:rsidRPr="001F74CB">
        <w:rPr>
          <w:i/>
          <w:spacing w:val="-3"/>
          <w:sz w:val="24"/>
          <w:szCs w:val="24"/>
        </w:rPr>
        <w:t>W</w:t>
      </w:r>
      <w:r w:rsidRPr="001F74CB">
        <w:rPr>
          <w:i/>
          <w:spacing w:val="3"/>
          <w:sz w:val="24"/>
          <w:szCs w:val="24"/>
        </w:rPr>
        <w:t>L</w:t>
      </w:r>
      <w:r w:rsidRPr="001F74CB">
        <w:rPr>
          <w:i/>
          <w:sz w:val="24"/>
          <w:szCs w:val="24"/>
        </w:rPr>
        <w:t>B</w:t>
      </w:r>
      <w:r w:rsidRPr="001F74CB">
        <w:rPr>
          <w:sz w:val="24"/>
          <w:szCs w:val="24"/>
        </w:rPr>
        <w:t>,</w:t>
      </w:r>
      <w:r w:rsidRPr="001F74CB">
        <w:rPr>
          <w:spacing w:val="1"/>
          <w:sz w:val="24"/>
          <w:szCs w:val="24"/>
        </w:rPr>
        <w:t xml:space="preserve"> </w:t>
      </w:r>
      <w:r w:rsidRPr="001F74CB">
        <w:rPr>
          <w:sz w:val="24"/>
          <w:szCs w:val="24"/>
        </w:rPr>
        <w:t>ki</w:t>
      </w:r>
      <w:r w:rsidRPr="001F74CB">
        <w:rPr>
          <w:spacing w:val="1"/>
          <w:sz w:val="24"/>
          <w:szCs w:val="24"/>
        </w:rPr>
        <w:t>t</w:t>
      </w:r>
      <w:r w:rsidRPr="001F74CB">
        <w:rPr>
          <w:sz w:val="24"/>
          <w:szCs w:val="24"/>
        </w:rPr>
        <w:t>a h</w:t>
      </w:r>
      <w:r w:rsidRPr="001F74CB">
        <w:rPr>
          <w:spacing w:val="-1"/>
          <w:sz w:val="24"/>
          <w:szCs w:val="24"/>
        </w:rPr>
        <w:t>a</w:t>
      </w:r>
      <w:r w:rsidRPr="001F74CB">
        <w:rPr>
          <w:sz w:val="24"/>
          <w:szCs w:val="24"/>
        </w:rPr>
        <w:t>rus me</w:t>
      </w:r>
      <w:r w:rsidRPr="001F74CB">
        <w:rPr>
          <w:spacing w:val="2"/>
          <w:sz w:val="24"/>
          <w:szCs w:val="24"/>
        </w:rPr>
        <w:t>n</w:t>
      </w:r>
      <w:r w:rsidRPr="001F74CB">
        <w:rPr>
          <w:spacing w:val="-2"/>
          <w:sz w:val="24"/>
          <w:szCs w:val="24"/>
        </w:rPr>
        <w:t>g</w:t>
      </w:r>
      <w:r w:rsidRPr="001F74CB">
        <w:rPr>
          <w:sz w:val="24"/>
          <w:szCs w:val="24"/>
        </w:rPr>
        <w:t>ub</w:t>
      </w:r>
      <w:r w:rsidRPr="001F74CB">
        <w:rPr>
          <w:spacing w:val="-1"/>
          <w:sz w:val="24"/>
          <w:szCs w:val="24"/>
        </w:rPr>
        <w:t>a</w:t>
      </w:r>
      <w:r w:rsidRPr="001F74CB">
        <w:rPr>
          <w:sz w:val="24"/>
          <w:szCs w:val="24"/>
        </w:rPr>
        <w:t>h</w:t>
      </w:r>
      <w:r w:rsidRPr="001F74CB">
        <w:rPr>
          <w:spacing w:val="5"/>
          <w:sz w:val="24"/>
          <w:szCs w:val="24"/>
        </w:rPr>
        <w:t xml:space="preserve"> </w:t>
      </w:r>
      <w:r w:rsidRPr="001F74CB">
        <w:rPr>
          <w:spacing w:val="-1"/>
          <w:sz w:val="24"/>
          <w:szCs w:val="24"/>
        </w:rPr>
        <w:t>e</w:t>
      </w:r>
      <w:r w:rsidRPr="001F74CB">
        <w:rPr>
          <w:sz w:val="24"/>
          <w:szCs w:val="24"/>
        </w:rPr>
        <w:t>t</w:t>
      </w:r>
      <w:r w:rsidRPr="001F74CB">
        <w:rPr>
          <w:spacing w:val="1"/>
          <w:sz w:val="24"/>
          <w:szCs w:val="24"/>
        </w:rPr>
        <w:t>i</w:t>
      </w:r>
      <w:r w:rsidRPr="001F74CB">
        <w:rPr>
          <w:sz w:val="24"/>
          <w:szCs w:val="24"/>
        </w:rPr>
        <w:t>ka k</w:t>
      </w:r>
      <w:r w:rsidRPr="001F74CB">
        <w:rPr>
          <w:spacing w:val="-1"/>
          <w:sz w:val="24"/>
          <w:szCs w:val="24"/>
        </w:rPr>
        <w:t>e</w:t>
      </w:r>
      <w:r w:rsidRPr="001F74CB">
        <w:rPr>
          <w:sz w:val="24"/>
          <w:szCs w:val="24"/>
        </w:rPr>
        <w:t xml:space="preserve">rja </w:t>
      </w:r>
      <w:r w:rsidRPr="001F74CB">
        <w:rPr>
          <w:spacing w:val="-1"/>
          <w:sz w:val="24"/>
          <w:szCs w:val="24"/>
        </w:rPr>
        <w:t>(</w:t>
      </w:r>
      <w:r w:rsidRPr="001F74CB">
        <w:rPr>
          <w:i/>
          <w:sz w:val="24"/>
          <w:szCs w:val="24"/>
        </w:rPr>
        <w:t>work</w:t>
      </w:r>
      <w:r w:rsidRPr="001F74CB">
        <w:rPr>
          <w:i/>
          <w:spacing w:val="3"/>
          <w:sz w:val="24"/>
          <w:szCs w:val="24"/>
        </w:rPr>
        <w:t xml:space="preserve"> </w:t>
      </w:r>
      <w:r w:rsidRPr="001F74CB">
        <w:rPr>
          <w:i/>
          <w:spacing w:val="-1"/>
          <w:sz w:val="24"/>
          <w:szCs w:val="24"/>
        </w:rPr>
        <w:t>e</w:t>
      </w:r>
      <w:r w:rsidRPr="001F74CB">
        <w:rPr>
          <w:i/>
          <w:sz w:val="24"/>
          <w:szCs w:val="24"/>
        </w:rPr>
        <w:t>th</w:t>
      </w:r>
      <w:r w:rsidRPr="001F74CB">
        <w:rPr>
          <w:i/>
          <w:spacing w:val="1"/>
          <w:sz w:val="24"/>
          <w:szCs w:val="24"/>
        </w:rPr>
        <w:t>i</w:t>
      </w:r>
      <w:r w:rsidRPr="001F74CB">
        <w:rPr>
          <w:i/>
          <w:sz w:val="24"/>
          <w:szCs w:val="24"/>
        </w:rPr>
        <w:t>c</w:t>
      </w:r>
      <w:r w:rsidRPr="001F74CB">
        <w:rPr>
          <w:sz w:val="24"/>
          <w:szCs w:val="24"/>
        </w:rPr>
        <w:t>)</w:t>
      </w:r>
      <w:r w:rsidRPr="001F74CB">
        <w:rPr>
          <w:spacing w:val="3"/>
          <w:sz w:val="24"/>
          <w:szCs w:val="24"/>
        </w:rPr>
        <w:t xml:space="preserve"> </w:t>
      </w:r>
      <w:r w:rsidRPr="001F74CB">
        <w:rPr>
          <w:sz w:val="24"/>
          <w:szCs w:val="24"/>
        </w:rPr>
        <w:t>d</w:t>
      </w:r>
      <w:r w:rsidRPr="001F74CB">
        <w:rPr>
          <w:spacing w:val="-1"/>
          <w:sz w:val="24"/>
          <w:szCs w:val="24"/>
        </w:rPr>
        <w:t>a</w:t>
      </w:r>
      <w:r w:rsidRPr="001F74CB">
        <w:rPr>
          <w:sz w:val="24"/>
          <w:szCs w:val="24"/>
        </w:rPr>
        <w:t>n</w:t>
      </w:r>
      <w:r w:rsidRPr="001F74CB">
        <w:rPr>
          <w:spacing w:val="1"/>
          <w:sz w:val="24"/>
          <w:szCs w:val="24"/>
        </w:rPr>
        <w:t xml:space="preserve"> </w:t>
      </w:r>
      <w:r w:rsidRPr="001F74CB">
        <w:rPr>
          <w:sz w:val="24"/>
          <w:szCs w:val="24"/>
        </w:rPr>
        <w:t>bud</w:t>
      </w:r>
      <w:r w:rsidRPr="001F74CB">
        <w:rPr>
          <w:spacing w:val="4"/>
          <w:sz w:val="24"/>
          <w:szCs w:val="24"/>
        </w:rPr>
        <w:t>a</w:t>
      </w:r>
      <w:r w:rsidRPr="001F74CB">
        <w:rPr>
          <w:spacing w:val="-5"/>
          <w:sz w:val="24"/>
          <w:szCs w:val="24"/>
        </w:rPr>
        <w:t>y</w:t>
      </w:r>
      <w:r w:rsidRPr="001F74CB">
        <w:rPr>
          <w:sz w:val="24"/>
          <w:szCs w:val="24"/>
        </w:rPr>
        <w:t>a p</w:t>
      </w:r>
      <w:r w:rsidRPr="001F74CB">
        <w:rPr>
          <w:spacing w:val="-1"/>
          <w:sz w:val="24"/>
          <w:szCs w:val="24"/>
        </w:rPr>
        <w:t>e</w:t>
      </w:r>
      <w:r w:rsidRPr="001F74CB">
        <w:rPr>
          <w:sz w:val="24"/>
          <w:szCs w:val="24"/>
        </w:rPr>
        <w:t>rus</w:t>
      </w:r>
      <w:r w:rsidRPr="001F74CB">
        <w:rPr>
          <w:spacing w:val="-1"/>
          <w:sz w:val="24"/>
          <w:szCs w:val="24"/>
        </w:rPr>
        <w:t>a</w:t>
      </w:r>
      <w:r w:rsidRPr="001F74CB">
        <w:rPr>
          <w:sz w:val="24"/>
          <w:szCs w:val="24"/>
        </w:rPr>
        <w:t>h</w:t>
      </w:r>
      <w:r w:rsidRPr="001F74CB">
        <w:rPr>
          <w:spacing w:val="1"/>
          <w:sz w:val="24"/>
          <w:szCs w:val="24"/>
        </w:rPr>
        <w:t>a</w:t>
      </w:r>
      <w:r w:rsidRPr="001F74CB">
        <w:rPr>
          <w:spacing w:val="-1"/>
          <w:sz w:val="24"/>
          <w:szCs w:val="24"/>
        </w:rPr>
        <w:t>a</w:t>
      </w:r>
      <w:r w:rsidRPr="001F74CB">
        <w:rPr>
          <w:sz w:val="24"/>
          <w:szCs w:val="24"/>
        </w:rPr>
        <w:t>n</w:t>
      </w:r>
      <w:r w:rsidRPr="001F74CB">
        <w:rPr>
          <w:spacing w:val="14"/>
          <w:sz w:val="24"/>
          <w:szCs w:val="24"/>
        </w:rPr>
        <w:t xml:space="preserve"> </w:t>
      </w:r>
      <w:r w:rsidRPr="001F74CB">
        <w:rPr>
          <w:sz w:val="24"/>
          <w:szCs w:val="24"/>
        </w:rPr>
        <w:t>mel</w:t>
      </w:r>
      <w:r w:rsidRPr="001F74CB">
        <w:rPr>
          <w:spacing w:val="-1"/>
          <w:sz w:val="24"/>
          <w:szCs w:val="24"/>
        </w:rPr>
        <w:t>a</w:t>
      </w:r>
      <w:r w:rsidRPr="001F74CB">
        <w:rPr>
          <w:sz w:val="24"/>
          <w:szCs w:val="24"/>
        </w:rPr>
        <w:t>lui</w:t>
      </w:r>
      <w:r w:rsidRPr="001F74CB">
        <w:rPr>
          <w:spacing w:val="15"/>
          <w:sz w:val="24"/>
          <w:szCs w:val="24"/>
        </w:rPr>
        <w:t xml:space="preserve"> </w:t>
      </w:r>
      <w:r w:rsidRPr="001F74CB">
        <w:rPr>
          <w:sz w:val="24"/>
          <w:szCs w:val="24"/>
        </w:rPr>
        <w:t>p</w:t>
      </w:r>
      <w:r w:rsidRPr="001F74CB">
        <w:rPr>
          <w:spacing w:val="-1"/>
          <w:sz w:val="24"/>
          <w:szCs w:val="24"/>
        </w:rPr>
        <w:t>e</w:t>
      </w:r>
      <w:r w:rsidRPr="001F74CB">
        <w:rPr>
          <w:sz w:val="24"/>
          <w:szCs w:val="24"/>
        </w:rPr>
        <w:t>n</w:t>
      </w:r>
      <w:r w:rsidRPr="001F74CB">
        <w:rPr>
          <w:spacing w:val="2"/>
          <w:sz w:val="24"/>
          <w:szCs w:val="24"/>
        </w:rPr>
        <w:t>d</w:t>
      </w:r>
      <w:r w:rsidRPr="001F74CB">
        <w:rPr>
          <w:sz w:val="24"/>
          <w:szCs w:val="24"/>
        </w:rPr>
        <w:t>id</w:t>
      </w:r>
      <w:r w:rsidRPr="001F74CB">
        <w:rPr>
          <w:spacing w:val="1"/>
          <w:sz w:val="24"/>
          <w:szCs w:val="24"/>
        </w:rPr>
        <w:t>i</w:t>
      </w:r>
      <w:r w:rsidRPr="001F74CB">
        <w:rPr>
          <w:sz w:val="24"/>
          <w:szCs w:val="24"/>
        </w:rPr>
        <w:t>k</w:t>
      </w:r>
      <w:r w:rsidRPr="001F74CB">
        <w:rPr>
          <w:spacing w:val="-1"/>
          <w:sz w:val="24"/>
          <w:szCs w:val="24"/>
        </w:rPr>
        <w:t>a</w:t>
      </w:r>
      <w:r w:rsidRPr="001F74CB">
        <w:rPr>
          <w:sz w:val="24"/>
          <w:szCs w:val="24"/>
        </w:rPr>
        <w:t>n,</w:t>
      </w:r>
      <w:r w:rsidRPr="001F74CB">
        <w:rPr>
          <w:spacing w:val="14"/>
          <w:sz w:val="24"/>
          <w:szCs w:val="24"/>
        </w:rPr>
        <w:t xml:space="preserve"> </w:t>
      </w:r>
      <w:r w:rsidRPr="001F74CB">
        <w:rPr>
          <w:sz w:val="24"/>
          <w:szCs w:val="24"/>
        </w:rPr>
        <w:t>p</w:t>
      </w:r>
      <w:r w:rsidRPr="001F74CB">
        <w:rPr>
          <w:spacing w:val="-1"/>
          <w:sz w:val="24"/>
          <w:szCs w:val="24"/>
        </w:rPr>
        <w:t>e</w:t>
      </w:r>
      <w:r w:rsidRPr="001F74CB">
        <w:rPr>
          <w:sz w:val="24"/>
          <w:szCs w:val="24"/>
        </w:rPr>
        <w:t>n</w:t>
      </w:r>
      <w:r w:rsidRPr="001F74CB">
        <w:rPr>
          <w:spacing w:val="-1"/>
          <w:sz w:val="24"/>
          <w:szCs w:val="24"/>
        </w:rPr>
        <w:t>e</w:t>
      </w:r>
      <w:r w:rsidRPr="001F74CB">
        <w:rPr>
          <w:sz w:val="24"/>
          <w:szCs w:val="24"/>
        </w:rPr>
        <w:t>rima</w:t>
      </w:r>
      <w:r w:rsidRPr="001F74CB">
        <w:rPr>
          <w:spacing w:val="-2"/>
          <w:sz w:val="24"/>
          <w:szCs w:val="24"/>
        </w:rPr>
        <w:t>a</w:t>
      </w:r>
      <w:r w:rsidRPr="001F74CB">
        <w:rPr>
          <w:sz w:val="24"/>
          <w:szCs w:val="24"/>
        </w:rPr>
        <w:t>n,</w:t>
      </w:r>
      <w:r w:rsidRPr="001F74CB">
        <w:rPr>
          <w:spacing w:val="14"/>
          <w:sz w:val="24"/>
          <w:szCs w:val="24"/>
        </w:rPr>
        <w:t xml:space="preserve"> </w:t>
      </w:r>
      <w:r w:rsidRPr="001F74CB">
        <w:rPr>
          <w:sz w:val="24"/>
          <w:szCs w:val="24"/>
        </w:rPr>
        <w:t>ko</w:t>
      </w:r>
      <w:r w:rsidRPr="001F74CB">
        <w:rPr>
          <w:spacing w:val="3"/>
          <w:sz w:val="24"/>
          <w:szCs w:val="24"/>
        </w:rPr>
        <w:t>m</w:t>
      </w:r>
      <w:r w:rsidRPr="001F74CB">
        <w:rPr>
          <w:sz w:val="24"/>
          <w:szCs w:val="24"/>
        </w:rPr>
        <w:t>unikasi,</w:t>
      </w:r>
      <w:r w:rsidRPr="001F74CB">
        <w:rPr>
          <w:spacing w:val="14"/>
          <w:sz w:val="24"/>
          <w:szCs w:val="24"/>
        </w:rPr>
        <w:t xml:space="preserve"> </w:t>
      </w:r>
      <w:r w:rsidRPr="001F74CB">
        <w:rPr>
          <w:sz w:val="24"/>
          <w:szCs w:val="24"/>
        </w:rPr>
        <w:t>d</w:t>
      </w:r>
      <w:r w:rsidRPr="001F74CB">
        <w:rPr>
          <w:spacing w:val="-1"/>
          <w:sz w:val="24"/>
          <w:szCs w:val="24"/>
        </w:rPr>
        <w:t>a</w:t>
      </w:r>
      <w:r w:rsidRPr="001F74CB">
        <w:rPr>
          <w:sz w:val="24"/>
          <w:szCs w:val="24"/>
        </w:rPr>
        <w:t>n</w:t>
      </w:r>
      <w:r w:rsidRPr="001F74CB">
        <w:rPr>
          <w:spacing w:val="14"/>
          <w:sz w:val="24"/>
          <w:szCs w:val="24"/>
        </w:rPr>
        <w:t xml:space="preserve"> </w:t>
      </w:r>
      <w:r w:rsidRPr="001F74CB">
        <w:rPr>
          <w:spacing w:val="-1"/>
          <w:sz w:val="24"/>
          <w:szCs w:val="24"/>
        </w:rPr>
        <w:t>a</w:t>
      </w:r>
      <w:r w:rsidRPr="001F74CB">
        <w:rPr>
          <w:sz w:val="24"/>
          <w:szCs w:val="24"/>
        </w:rPr>
        <w:t>kuntabil</w:t>
      </w:r>
      <w:r w:rsidRPr="001F74CB">
        <w:rPr>
          <w:spacing w:val="1"/>
          <w:sz w:val="24"/>
          <w:szCs w:val="24"/>
        </w:rPr>
        <w:t>i</w:t>
      </w:r>
      <w:r w:rsidRPr="001F74CB">
        <w:rPr>
          <w:sz w:val="24"/>
          <w:szCs w:val="24"/>
        </w:rPr>
        <w:t>tas</w:t>
      </w:r>
      <w:r w:rsidRPr="001F74CB">
        <w:rPr>
          <w:spacing w:val="19"/>
          <w:sz w:val="24"/>
          <w:szCs w:val="24"/>
        </w:rPr>
        <w:t xml:space="preserve"> </w:t>
      </w:r>
      <w:r w:rsidRPr="001F74CB">
        <w:rPr>
          <w:sz w:val="24"/>
          <w:szCs w:val="24"/>
        </w:rPr>
        <w:t>(R</w:t>
      </w:r>
      <w:r w:rsidRPr="001F74CB">
        <w:rPr>
          <w:spacing w:val="-1"/>
          <w:sz w:val="24"/>
          <w:szCs w:val="24"/>
        </w:rPr>
        <w:t>e</w:t>
      </w:r>
      <w:r w:rsidRPr="001F74CB">
        <w:rPr>
          <w:sz w:val="24"/>
          <w:szCs w:val="24"/>
        </w:rPr>
        <w:t>nn</w:t>
      </w:r>
      <w:r w:rsidRPr="001F74CB">
        <w:rPr>
          <w:spacing w:val="-1"/>
          <w:sz w:val="24"/>
          <w:szCs w:val="24"/>
        </w:rPr>
        <w:t>a</w:t>
      </w:r>
      <w:r w:rsidRPr="001F74CB">
        <w:rPr>
          <w:sz w:val="24"/>
          <w:szCs w:val="24"/>
        </w:rPr>
        <w:t>r,</w:t>
      </w:r>
    </w:p>
    <w:p w:rsidR="005102BB" w:rsidRPr="001F74CB" w:rsidRDefault="00464A5F">
      <w:pPr>
        <w:spacing w:before="3" w:line="360" w:lineRule="auto"/>
        <w:ind w:left="584" w:right="65"/>
        <w:jc w:val="both"/>
        <w:rPr>
          <w:sz w:val="24"/>
          <w:szCs w:val="24"/>
        </w:rPr>
      </w:pPr>
      <w:r w:rsidRPr="001F74CB">
        <w:rPr>
          <w:sz w:val="24"/>
          <w:szCs w:val="24"/>
        </w:rPr>
        <w:lastRenderedPageBreak/>
        <w:t>2007</w:t>
      </w:r>
      <w:r w:rsidRPr="001F74CB">
        <w:rPr>
          <w:spacing w:val="-1"/>
          <w:sz w:val="24"/>
          <w:szCs w:val="24"/>
        </w:rPr>
        <w:t>)</w:t>
      </w:r>
      <w:r w:rsidRPr="001F74CB">
        <w:rPr>
          <w:sz w:val="24"/>
          <w:szCs w:val="24"/>
        </w:rPr>
        <w:t xml:space="preserve">.  </w:t>
      </w:r>
      <w:r w:rsidRPr="001F74CB">
        <w:rPr>
          <w:spacing w:val="5"/>
          <w:sz w:val="24"/>
          <w:szCs w:val="24"/>
        </w:rPr>
        <w:t xml:space="preserve"> </w:t>
      </w:r>
      <w:r w:rsidRPr="001F74CB">
        <w:rPr>
          <w:i/>
          <w:spacing w:val="-6"/>
          <w:sz w:val="24"/>
          <w:szCs w:val="24"/>
        </w:rPr>
        <w:t>W</w:t>
      </w:r>
      <w:r w:rsidRPr="001F74CB">
        <w:rPr>
          <w:i/>
          <w:spacing w:val="1"/>
          <w:sz w:val="24"/>
          <w:szCs w:val="24"/>
        </w:rPr>
        <w:t>L</w:t>
      </w:r>
      <w:r w:rsidRPr="001F74CB">
        <w:rPr>
          <w:i/>
          <w:sz w:val="24"/>
          <w:szCs w:val="24"/>
        </w:rPr>
        <w:t xml:space="preserve">B  </w:t>
      </w:r>
      <w:r w:rsidRPr="001F74CB">
        <w:rPr>
          <w:i/>
          <w:spacing w:val="2"/>
          <w:sz w:val="24"/>
          <w:szCs w:val="24"/>
        </w:rPr>
        <w:t xml:space="preserve"> </w:t>
      </w:r>
      <w:r w:rsidRPr="001F74CB">
        <w:rPr>
          <w:spacing w:val="3"/>
          <w:sz w:val="24"/>
          <w:szCs w:val="24"/>
        </w:rPr>
        <w:t>m</w:t>
      </w:r>
      <w:r w:rsidRPr="001F74CB">
        <w:rPr>
          <w:spacing w:val="-1"/>
          <w:sz w:val="24"/>
          <w:szCs w:val="24"/>
        </w:rPr>
        <w:t>e</w:t>
      </w:r>
      <w:r w:rsidRPr="001F74CB">
        <w:rPr>
          <w:sz w:val="24"/>
          <w:szCs w:val="24"/>
        </w:rPr>
        <w:t>rup</w:t>
      </w:r>
      <w:r w:rsidRPr="001F74CB">
        <w:rPr>
          <w:spacing w:val="-2"/>
          <w:sz w:val="24"/>
          <w:szCs w:val="24"/>
        </w:rPr>
        <w:t>a</w:t>
      </w:r>
      <w:r w:rsidRPr="001F74CB">
        <w:rPr>
          <w:spacing w:val="2"/>
          <w:sz w:val="24"/>
          <w:szCs w:val="24"/>
        </w:rPr>
        <w:t>k</w:t>
      </w:r>
      <w:r w:rsidRPr="001F74CB">
        <w:rPr>
          <w:spacing w:val="-1"/>
          <w:sz w:val="24"/>
          <w:szCs w:val="24"/>
        </w:rPr>
        <w:t>a</w:t>
      </w:r>
      <w:r w:rsidRPr="001F74CB">
        <w:rPr>
          <w:sz w:val="24"/>
          <w:szCs w:val="24"/>
        </w:rPr>
        <w:t xml:space="preserve">n  </w:t>
      </w:r>
      <w:r w:rsidRPr="001F74CB">
        <w:rPr>
          <w:spacing w:val="2"/>
          <w:sz w:val="24"/>
          <w:szCs w:val="24"/>
        </w:rPr>
        <w:t xml:space="preserve"> </w:t>
      </w:r>
      <w:r w:rsidRPr="001F74CB">
        <w:rPr>
          <w:sz w:val="24"/>
          <w:szCs w:val="24"/>
        </w:rPr>
        <w:t>b</w:t>
      </w:r>
      <w:r w:rsidRPr="001F74CB">
        <w:rPr>
          <w:spacing w:val="1"/>
          <w:sz w:val="24"/>
          <w:szCs w:val="24"/>
        </w:rPr>
        <w:t>a</w:t>
      </w:r>
      <w:r w:rsidRPr="001F74CB">
        <w:rPr>
          <w:spacing w:val="-2"/>
          <w:sz w:val="24"/>
          <w:szCs w:val="24"/>
        </w:rPr>
        <w:t>g</w:t>
      </w:r>
      <w:r w:rsidRPr="001F74CB">
        <w:rPr>
          <w:sz w:val="24"/>
          <w:szCs w:val="24"/>
        </w:rPr>
        <w:t xml:space="preserve">ian  </w:t>
      </w:r>
      <w:r w:rsidRPr="001F74CB">
        <w:rPr>
          <w:spacing w:val="1"/>
          <w:sz w:val="24"/>
          <w:szCs w:val="24"/>
        </w:rPr>
        <w:t xml:space="preserve"> </w:t>
      </w:r>
      <w:r w:rsidRPr="001F74CB">
        <w:rPr>
          <w:sz w:val="24"/>
          <w:szCs w:val="24"/>
        </w:rPr>
        <w:t>d</w:t>
      </w:r>
      <w:r w:rsidRPr="001F74CB">
        <w:rPr>
          <w:spacing w:val="1"/>
          <w:sz w:val="24"/>
          <w:szCs w:val="24"/>
        </w:rPr>
        <w:t>a</w:t>
      </w:r>
      <w:r w:rsidRPr="001F74CB">
        <w:rPr>
          <w:sz w:val="24"/>
          <w:szCs w:val="24"/>
        </w:rPr>
        <w:t xml:space="preserve">ri  </w:t>
      </w:r>
      <w:r w:rsidRPr="001F74CB">
        <w:rPr>
          <w:spacing w:val="4"/>
          <w:sz w:val="24"/>
          <w:szCs w:val="24"/>
        </w:rPr>
        <w:t xml:space="preserve"> </w:t>
      </w:r>
      <w:r w:rsidRPr="001F74CB">
        <w:rPr>
          <w:i/>
          <w:sz w:val="24"/>
          <w:szCs w:val="24"/>
        </w:rPr>
        <w:t xml:space="preserve">work  </w:t>
      </w:r>
      <w:r w:rsidRPr="001F74CB">
        <w:rPr>
          <w:i/>
          <w:spacing w:val="3"/>
          <w:sz w:val="24"/>
          <w:szCs w:val="24"/>
        </w:rPr>
        <w:t xml:space="preserve"> </w:t>
      </w:r>
      <w:r w:rsidRPr="001F74CB">
        <w:rPr>
          <w:i/>
          <w:spacing w:val="-1"/>
          <w:sz w:val="24"/>
          <w:szCs w:val="24"/>
        </w:rPr>
        <w:t>e</w:t>
      </w:r>
      <w:r w:rsidRPr="001F74CB">
        <w:rPr>
          <w:i/>
          <w:sz w:val="24"/>
          <w:szCs w:val="24"/>
        </w:rPr>
        <w:t>th</w:t>
      </w:r>
      <w:r w:rsidRPr="001F74CB">
        <w:rPr>
          <w:i/>
          <w:spacing w:val="1"/>
          <w:sz w:val="24"/>
          <w:szCs w:val="24"/>
        </w:rPr>
        <w:t>i</w:t>
      </w:r>
      <w:r w:rsidRPr="001F74CB">
        <w:rPr>
          <w:i/>
          <w:sz w:val="24"/>
          <w:szCs w:val="24"/>
        </w:rPr>
        <w:t>c</w:t>
      </w:r>
      <w:r w:rsidRPr="001F74CB">
        <w:rPr>
          <w:sz w:val="24"/>
          <w:szCs w:val="24"/>
        </w:rPr>
        <w:t xml:space="preserve">,  </w:t>
      </w:r>
      <w:r w:rsidRPr="001F74CB">
        <w:rPr>
          <w:spacing w:val="2"/>
          <w:sz w:val="24"/>
          <w:szCs w:val="24"/>
        </w:rPr>
        <w:t xml:space="preserve"> </w:t>
      </w:r>
      <w:r w:rsidRPr="001F74CB">
        <w:rPr>
          <w:sz w:val="24"/>
          <w:szCs w:val="24"/>
        </w:rPr>
        <w:t>s</w:t>
      </w:r>
      <w:r w:rsidRPr="001F74CB">
        <w:rPr>
          <w:spacing w:val="-1"/>
          <w:sz w:val="24"/>
          <w:szCs w:val="24"/>
        </w:rPr>
        <w:t>e</w:t>
      </w:r>
      <w:r w:rsidRPr="001F74CB">
        <w:rPr>
          <w:sz w:val="24"/>
          <w:szCs w:val="24"/>
        </w:rPr>
        <w:t>o</w:t>
      </w:r>
      <w:r w:rsidRPr="001F74CB">
        <w:rPr>
          <w:spacing w:val="-1"/>
          <w:sz w:val="24"/>
          <w:szCs w:val="24"/>
        </w:rPr>
        <w:t>ra</w:t>
      </w:r>
      <w:r w:rsidRPr="001F74CB">
        <w:rPr>
          <w:spacing w:val="2"/>
          <w:sz w:val="24"/>
          <w:szCs w:val="24"/>
        </w:rPr>
        <w:t>n</w:t>
      </w:r>
      <w:r w:rsidRPr="001F74CB">
        <w:rPr>
          <w:sz w:val="24"/>
          <w:szCs w:val="24"/>
        </w:rPr>
        <w:t xml:space="preserve">g   </w:t>
      </w:r>
      <w:r w:rsidRPr="001F74CB">
        <w:rPr>
          <w:spacing w:val="2"/>
          <w:sz w:val="24"/>
          <w:szCs w:val="24"/>
        </w:rPr>
        <w:t>p</w:t>
      </w:r>
      <w:r w:rsidRPr="001F74CB">
        <w:rPr>
          <w:spacing w:val="-1"/>
          <w:sz w:val="24"/>
          <w:szCs w:val="24"/>
        </w:rPr>
        <w:t>e</w:t>
      </w:r>
      <w:r w:rsidRPr="001F74CB">
        <w:rPr>
          <w:sz w:val="24"/>
          <w:szCs w:val="24"/>
        </w:rPr>
        <w:t>k</w:t>
      </w:r>
      <w:r w:rsidRPr="001F74CB">
        <w:rPr>
          <w:spacing w:val="1"/>
          <w:sz w:val="24"/>
          <w:szCs w:val="24"/>
        </w:rPr>
        <w:t>e</w:t>
      </w:r>
      <w:r w:rsidRPr="001F74CB">
        <w:rPr>
          <w:sz w:val="24"/>
          <w:szCs w:val="24"/>
        </w:rPr>
        <w:t xml:space="preserve">rja  </w:t>
      </w:r>
      <w:r w:rsidRPr="001F74CB">
        <w:rPr>
          <w:spacing w:val="3"/>
          <w:sz w:val="24"/>
          <w:szCs w:val="24"/>
        </w:rPr>
        <w:t xml:space="preserve"> </w:t>
      </w:r>
      <w:proofErr w:type="gramStart"/>
      <w:r w:rsidRPr="001F74CB">
        <w:rPr>
          <w:spacing w:val="-1"/>
          <w:sz w:val="24"/>
          <w:szCs w:val="24"/>
        </w:rPr>
        <w:t>a</w:t>
      </w:r>
      <w:r w:rsidRPr="001F74CB">
        <w:rPr>
          <w:sz w:val="24"/>
          <w:szCs w:val="24"/>
        </w:rPr>
        <w:t>k</w:t>
      </w:r>
      <w:r w:rsidRPr="001F74CB">
        <w:rPr>
          <w:spacing w:val="-1"/>
          <w:sz w:val="24"/>
          <w:szCs w:val="24"/>
        </w:rPr>
        <w:t>a</w:t>
      </w:r>
      <w:r w:rsidRPr="001F74CB">
        <w:rPr>
          <w:sz w:val="24"/>
          <w:szCs w:val="24"/>
        </w:rPr>
        <w:t>n</w:t>
      </w:r>
      <w:proofErr w:type="gramEnd"/>
      <w:r w:rsidRPr="001F74CB">
        <w:rPr>
          <w:sz w:val="24"/>
          <w:szCs w:val="24"/>
        </w:rPr>
        <w:t xml:space="preserve"> meng</w:t>
      </w:r>
      <w:r w:rsidRPr="001F74CB">
        <w:rPr>
          <w:spacing w:val="-1"/>
          <w:sz w:val="24"/>
          <w:szCs w:val="24"/>
        </w:rPr>
        <w:t>a</w:t>
      </w:r>
      <w:r w:rsidRPr="001F74CB">
        <w:rPr>
          <w:sz w:val="24"/>
          <w:szCs w:val="24"/>
        </w:rPr>
        <w:t>komodasi</w:t>
      </w:r>
      <w:r w:rsidRPr="001F74CB">
        <w:rPr>
          <w:spacing w:val="2"/>
          <w:sz w:val="24"/>
          <w:szCs w:val="24"/>
        </w:rPr>
        <w:t xml:space="preserve"> </w:t>
      </w:r>
      <w:r w:rsidRPr="001F74CB">
        <w:rPr>
          <w:spacing w:val="-1"/>
          <w:sz w:val="24"/>
          <w:szCs w:val="24"/>
        </w:rPr>
        <w:t>e</w:t>
      </w:r>
      <w:r w:rsidRPr="001F74CB">
        <w:rPr>
          <w:sz w:val="24"/>
          <w:szCs w:val="24"/>
        </w:rPr>
        <w:t>t</w:t>
      </w:r>
      <w:r w:rsidRPr="001F74CB">
        <w:rPr>
          <w:spacing w:val="1"/>
          <w:sz w:val="24"/>
          <w:szCs w:val="24"/>
        </w:rPr>
        <w:t>i</w:t>
      </w:r>
      <w:r w:rsidRPr="001F74CB">
        <w:rPr>
          <w:sz w:val="24"/>
          <w:szCs w:val="24"/>
        </w:rPr>
        <w:t>ka</w:t>
      </w:r>
      <w:r w:rsidRPr="001F74CB">
        <w:rPr>
          <w:spacing w:val="1"/>
          <w:sz w:val="24"/>
          <w:szCs w:val="24"/>
        </w:rPr>
        <w:t xml:space="preserve"> </w:t>
      </w:r>
      <w:r w:rsidRPr="001F74CB">
        <w:rPr>
          <w:spacing w:val="2"/>
          <w:sz w:val="24"/>
          <w:szCs w:val="24"/>
        </w:rPr>
        <w:t>k</w:t>
      </w:r>
      <w:r w:rsidRPr="001F74CB">
        <w:rPr>
          <w:spacing w:val="1"/>
          <w:sz w:val="24"/>
          <w:szCs w:val="24"/>
        </w:rPr>
        <w:t>e</w:t>
      </w:r>
      <w:r w:rsidRPr="001F74CB">
        <w:rPr>
          <w:sz w:val="24"/>
          <w:szCs w:val="24"/>
        </w:rPr>
        <w:t>rja</w:t>
      </w:r>
      <w:r w:rsidRPr="001F74CB">
        <w:rPr>
          <w:spacing w:val="6"/>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 me</w:t>
      </w:r>
      <w:r w:rsidRPr="001F74CB">
        <w:rPr>
          <w:spacing w:val="2"/>
          <w:sz w:val="24"/>
          <w:szCs w:val="24"/>
        </w:rPr>
        <w:t>n</w:t>
      </w:r>
      <w:r w:rsidRPr="001F74CB">
        <w:rPr>
          <w:spacing w:val="-1"/>
          <w:sz w:val="24"/>
          <w:szCs w:val="24"/>
        </w:rPr>
        <w:t>ca</w:t>
      </w:r>
      <w:r w:rsidRPr="001F74CB">
        <w:rPr>
          <w:sz w:val="24"/>
          <w:szCs w:val="24"/>
        </w:rPr>
        <w:t>kup</w:t>
      </w:r>
      <w:r w:rsidRPr="001F74CB">
        <w:rPr>
          <w:spacing w:val="5"/>
          <w:sz w:val="24"/>
          <w:szCs w:val="24"/>
        </w:rPr>
        <w:t xml:space="preserve"> </w:t>
      </w:r>
      <w:r w:rsidRPr="001F74CB">
        <w:rPr>
          <w:spacing w:val="2"/>
          <w:sz w:val="24"/>
          <w:szCs w:val="24"/>
        </w:rPr>
        <w:t>k</w:t>
      </w:r>
      <w:r w:rsidRPr="001F74CB">
        <w:rPr>
          <w:spacing w:val="-1"/>
          <w:sz w:val="24"/>
          <w:szCs w:val="24"/>
        </w:rPr>
        <w:t>e</w:t>
      </w:r>
      <w:r w:rsidRPr="001F74CB">
        <w:rPr>
          <w:sz w:val="24"/>
          <w:szCs w:val="24"/>
        </w:rPr>
        <w:t>s</w:t>
      </w:r>
      <w:r w:rsidRPr="001F74CB">
        <w:rPr>
          <w:spacing w:val="-1"/>
          <w:sz w:val="24"/>
          <w:szCs w:val="24"/>
        </w:rPr>
        <w:t>e</w:t>
      </w:r>
      <w:r w:rsidRPr="001F74CB">
        <w:rPr>
          <w:spacing w:val="3"/>
          <w:sz w:val="24"/>
          <w:szCs w:val="24"/>
        </w:rPr>
        <w:t>i</w:t>
      </w:r>
      <w:r w:rsidRPr="001F74CB">
        <w:rPr>
          <w:sz w:val="24"/>
          <w:szCs w:val="24"/>
        </w:rPr>
        <w:t>mbang</w:t>
      </w:r>
      <w:r w:rsidRPr="001F74CB">
        <w:rPr>
          <w:spacing w:val="-1"/>
          <w:sz w:val="24"/>
          <w:szCs w:val="24"/>
        </w:rPr>
        <w:t>a</w:t>
      </w:r>
      <w:r w:rsidRPr="001F74CB">
        <w:rPr>
          <w:sz w:val="24"/>
          <w:szCs w:val="24"/>
        </w:rPr>
        <w:t>n</w:t>
      </w:r>
      <w:r w:rsidRPr="001F74CB">
        <w:rPr>
          <w:spacing w:val="2"/>
          <w:sz w:val="24"/>
          <w:szCs w:val="24"/>
        </w:rPr>
        <w:t xml:space="preserve"> </w:t>
      </w:r>
      <w:r w:rsidRPr="001F74CB">
        <w:rPr>
          <w:sz w:val="24"/>
          <w:szCs w:val="24"/>
        </w:rPr>
        <w:t>k</w:t>
      </w:r>
      <w:r w:rsidRPr="001F74CB">
        <w:rPr>
          <w:spacing w:val="-1"/>
          <w:sz w:val="24"/>
          <w:szCs w:val="24"/>
        </w:rPr>
        <w:t>e</w:t>
      </w:r>
      <w:r w:rsidRPr="001F74CB">
        <w:rPr>
          <w:sz w:val="24"/>
          <w:szCs w:val="24"/>
        </w:rPr>
        <w:t>hidupan</w:t>
      </w:r>
      <w:r w:rsidRPr="001F74CB">
        <w:rPr>
          <w:spacing w:val="4"/>
          <w:sz w:val="24"/>
          <w:szCs w:val="24"/>
        </w:rPr>
        <w:t xml:space="preserve"> </w:t>
      </w:r>
      <w:r w:rsidRPr="001F74CB">
        <w:rPr>
          <w:sz w:val="24"/>
          <w:szCs w:val="24"/>
        </w:rPr>
        <w:t>p</w:t>
      </w:r>
      <w:r w:rsidRPr="001F74CB">
        <w:rPr>
          <w:spacing w:val="-1"/>
          <w:sz w:val="24"/>
          <w:szCs w:val="24"/>
        </w:rPr>
        <w:t>r</w:t>
      </w:r>
      <w:r w:rsidRPr="001F74CB">
        <w:rPr>
          <w:sz w:val="24"/>
          <w:szCs w:val="24"/>
        </w:rPr>
        <w:t>i</w:t>
      </w:r>
      <w:r w:rsidRPr="001F74CB">
        <w:rPr>
          <w:spacing w:val="3"/>
          <w:sz w:val="24"/>
          <w:szCs w:val="24"/>
        </w:rPr>
        <w:t>b</w:t>
      </w:r>
      <w:r w:rsidRPr="001F74CB">
        <w:rPr>
          <w:spacing w:val="-1"/>
          <w:sz w:val="24"/>
          <w:szCs w:val="24"/>
        </w:rPr>
        <w:t>a</w:t>
      </w:r>
      <w:r w:rsidRPr="001F74CB">
        <w:rPr>
          <w:sz w:val="24"/>
          <w:szCs w:val="24"/>
        </w:rPr>
        <w:t>di</w:t>
      </w:r>
      <w:r w:rsidRPr="001F74CB">
        <w:rPr>
          <w:spacing w:val="2"/>
          <w:sz w:val="24"/>
          <w:szCs w:val="24"/>
        </w:rPr>
        <w:t xml:space="preserve"> </w:t>
      </w:r>
      <w:r w:rsidRPr="001F74CB">
        <w:rPr>
          <w:sz w:val="24"/>
          <w:szCs w:val="24"/>
        </w:rPr>
        <w:t>untuk memp</w:t>
      </w:r>
      <w:r w:rsidRPr="001F74CB">
        <w:rPr>
          <w:spacing w:val="-1"/>
          <w:sz w:val="24"/>
          <w:szCs w:val="24"/>
        </w:rPr>
        <w:t>e</w:t>
      </w:r>
      <w:r w:rsidRPr="001F74CB">
        <w:rPr>
          <w:sz w:val="24"/>
          <w:szCs w:val="24"/>
        </w:rPr>
        <w:t>rtimb</w:t>
      </w:r>
      <w:r w:rsidRPr="001F74CB">
        <w:rPr>
          <w:spacing w:val="-1"/>
          <w:sz w:val="24"/>
          <w:szCs w:val="24"/>
        </w:rPr>
        <w:t>a</w:t>
      </w:r>
      <w:r w:rsidRPr="001F74CB">
        <w:rPr>
          <w:sz w:val="24"/>
          <w:szCs w:val="24"/>
        </w:rPr>
        <w:t>n</w:t>
      </w:r>
      <w:r w:rsidRPr="001F74CB">
        <w:rPr>
          <w:spacing w:val="-2"/>
          <w:sz w:val="24"/>
          <w:szCs w:val="24"/>
        </w:rPr>
        <w:t>g</w:t>
      </w:r>
      <w:r w:rsidRPr="001F74CB">
        <w:rPr>
          <w:spacing w:val="2"/>
          <w:sz w:val="24"/>
          <w:szCs w:val="24"/>
        </w:rPr>
        <w:t>k</w:t>
      </w:r>
      <w:r w:rsidRPr="001F74CB">
        <w:rPr>
          <w:spacing w:val="-1"/>
          <w:sz w:val="24"/>
          <w:szCs w:val="24"/>
        </w:rPr>
        <w:t>a</w:t>
      </w:r>
      <w:r w:rsidRPr="001F74CB">
        <w:rPr>
          <w:sz w:val="24"/>
          <w:szCs w:val="24"/>
        </w:rPr>
        <w:t>n</w:t>
      </w:r>
      <w:r w:rsidRPr="001F74CB">
        <w:rPr>
          <w:spacing w:val="44"/>
          <w:sz w:val="24"/>
          <w:szCs w:val="24"/>
        </w:rPr>
        <w:t xml:space="preserve"> </w:t>
      </w:r>
      <w:r w:rsidRPr="001F74CB">
        <w:rPr>
          <w:sz w:val="24"/>
          <w:szCs w:val="24"/>
        </w:rPr>
        <w:t>sua</w:t>
      </w:r>
      <w:r w:rsidRPr="001F74CB">
        <w:rPr>
          <w:spacing w:val="2"/>
          <w:sz w:val="24"/>
          <w:szCs w:val="24"/>
        </w:rPr>
        <w:t>t</w:t>
      </w:r>
      <w:r w:rsidRPr="001F74CB">
        <w:rPr>
          <w:sz w:val="24"/>
          <w:szCs w:val="24"/>
        </w:rPr>
        <w:t>u</w:t>
      </w:r>
      <w:r w:rsidRPr="001F74CB">
        <w:rPr>
          <w:spacing w:val="43"/>
          <w:sz w:val="24"/>
          <w:szCs w:val="24"/>
        </w:rPr>
        <w:t xml:space="preserve"> </w:t>
      </w:r>
      <w:r w:rsidRPr="001F74CB">
        <w:rPr>
          <w:sz w:val="24"/>
          <w:szCs w:val="24"/>
        </w:rPr>
        <w:t>skala</w:t>
      </w:r>
      <w:r w:rsidRPr="001F74CB">
        <w:rPr>
          <w:spacing w:val="42"/>
          <w:sz w:val="24"/>
          <w:szCs w:val="24"/>
        </w:rPr>
        <w:t xml:space="preserve"> </w:t>
      </w:r>
      <w:r w:rsidRPr="001F74CB">
        <w:rPr>
          <w:sz w:val="24"/>
          <w:szCs w:val="24"/>
        </w:rPr>
        <w:t>p</w:t>
      </w:r>
      <w:r w:rsidRPr="001F74CB">
        <w:rPr>
          <w:spacing w:val="-1"/>
          <w:sz w:val="24"/>
          <w:szCs w:val="24"/>
        </w:rPr>
        <w:t>r</w:t>
      </w:r>
      <w:r w:rsidRPr="001F74CB">
        <w:rPr>
          <w:sz w:val="24"/>
          <w:szCs w:val="24"/>
        </w:rPr>
        <w:t>ioritas,</w:t>
      </w:r>
      <w:r w:rsidRPr="001F74CB">
        <w:rPr>
          <w:spacing w:val="43"/>
          <w:sz w:val="24"/>
          <w:szCs w:val="24"/>
        </w:rPr>
        <w:t xml:space="preserve"> </w:t>
      </w:r>
      <w:r w:rsidRPr="001F74CB">
        <w:rPr>
          <w:spacing w:val="3"/>
          <w:sz w:val="24"/>
          <w:szCs w:val="24"/>
        </w:rPr>
        <w:t>m</w:t>
      </w:r>
      <w:r w:rsidRPr="001F74CB">
        <w:rPr>
          <w:spacing w:val="-1"/>
          <w:sz w:val="24"/>
          <w:szCs w:val="24"/>
        </w:rPr>
        <w:t>a</w:t>
      </w:r>
      <w:r w:rsidRPr="001F74CB">
        <w:rPr>
          <w:sz w:val="24"/>
          <w:szCs w:val="24"/>
        </w:rPr>
        <w:t>na</w:t>
      </w:r>
      <w:r w:rsidRPr="001F74CB">
        <w:rPr>
          <w:spacing w:val="44"/>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w:t>
      </w:r>
      <w:r w:rsidRPr="001F74CB">
        <w:rPr>
          <w:spacing w:val="43"/>
          <w:sz w:val="24"/>
          <w:szCs w:val="24"/>
        </w:rPr>
        <w:t xml:space="preserve"> </w:t>
      </w:r>
      <w:r w:rsidRPr="001F74CB">
        <w:rPr>
          <w:sz w:val="24"/>
          <w:szCs w:val="24"/>
        </w:rPr>
        <w:t>b</w:t>
      </w:r>
      <w:r w:rsidRPr="001F74CB">
        <w:rPr>
          <w:spacing w:val="-1"/>
          <w:sz w:val="24"/>
          <w:szCs w:val="24"/>
        </w:rPr>
        <w:t>e</w:t>
      </w:r>
      <w:r w:rsidRPr="001F74CB">
        <w:rPr>
          <w:sz w:val="24"/>
          <w:szCs w:val="24"/>
        </w:rPr>
        <w:t>n</w:t>
      </w:r>
      <w:r w:rsidRPr="001F74CB">
        <w:rPr>
          <w:spacing w:val="1"/>
          <w:sz w:val="24"/>
          <w:szCs w:val="24"/>
        </w:rPr>
        <w:t>a</w:t>
      </w:r>
      <w:r w:rsidRPr="001F74CB">
        <w:rPr>
          <w:sz w:val="24"/>
          <w:szCs w:val="24"/>
        </w:rPr>
        <w:t>r</w:t>
      </w:r>
      <w:r w:rsidRPr="001F74CB">
        <w:rPr>
          <w:spacing w:val="42"/>
          <w:sz w:val="24"/>
          <w:szCs w:val="24"/>
        </w:rPr>
        <w:t xml:space="preserve"> </w:t>
      </w:r>
      <w:r w:rsidRPr="001F74CB">
        <w:rPr>
          <w:sz w:val="24"/>
          <w:szCs w:val="24"/>
        </w:rPr>
        <w:t>d</w:t>
      </w:r>
      <w:r w:rsidRPr="001F74CB">
        <w:rPr>
          <w:spacing w:val="-1"/>
          <w:sz w:val="24"/>
          <w:szCs w:val="24"/>
        </w:rPr>
        <w:t>a</w:t>
      </w:r>
      <w:r w:rsidRPr="001F74CB">
        <w:rPr>
          <w:sz w:val="24"/>
          <w:szCs w:val="24"/>
        </w:rPr>
        <w:t>n</w:t>
      </w:r>
      <w:r w:rsidRPr="001F74CB">
        <w:rPr>
          <w:spacing w:val="45"/>
          <w:sz w:val="24"/>
          <w:szCs w:val="24"/>
        </w:rPr>
        <w:t xml:space="preserve"> </w:t>
      </w:r>
      <w:r w:rsidRPr="001F74CB">
        <w:rPr>
          <w:sz w:val="24"/>
          <w:szCs w:val="24"/>
        </w:rPr>
        <w:t>s</w:t>
      </w:r>
      <w:r w:rsidRPr="001F74CB">
        <w:rPr>
          <w:spacing w:val="-1"/>
          <w:sz w:val="24"/>
          <w:szCs w:val="24"/>
        </w:rPr>
        <w:t>a</w:t>
      </w:r>
      <w:r w:rsidRPr="001F74CB">
        <w:rPr>
          <w:sz w:val="24"/>
          <w:szCs w:val="24"/>
        </w:rPr>
        <w:t>lah,</w:t>
      </w:r>
      <w:r w:rsidRPr="001F74CB">
        <w:rPr>
          <w:spacing w:val="42"/>
          <w:sz w:val="24"/>
          <w:szCs w:val="24"/>
        </w:rPr>
        <w:t xml:space="preserve"> </w:t>
      </w:r>
      <w:r w:rsidRPr="001F74CB">
        <w:rPr>
          <w:spacing w:val="2"/>
          <w:sz w:val="24"/>
          <w:szCs w:val="24"/>
        </w:rPr>
        <w:t>s</w:t>
      </w:r>
      <w:r w:rsidRPr="001F74CB">
        <w:rPr>
          <w:spacing w:val="-1"/>
          <w:sz w:val="24"/>
          <w:szCs w:val="24"/>
        </w:rPr>
        <w:t>e</w:t>
      </w:r>
      <w:r w:rsidRPr="001F74CB">
        <w:rPr>
          <w:sz w:val="24"/>
          <w:szCs w:val="24"/>
        </w:rPr>
        <w:t>rta</w:t>
      </w:r>
      <w:r w:rsidRPr="001F74CB">
        <w:rPr>
          <w:spacing w:val="42"/>
          <w:sz w:val="24"/>
          <w:szCs w:val="24"/>
        </w:rPr>
        <w:t xml:space="preserve"> </w:t>
      </w:r>
      <w:r w:rsidRPr="001F74CB">
        <w:rPr>
          <w:sz w:val="24"/>
          <w:szCs w:val="24"/>
        </w:rPr>
        <w:t>ma</w:t>
      </w:r>
      <w:r w:rsidRPr="001F74CB">
        <w:rPr>
          <w:spacing w:val="2"/>
          <w:sz w:val="24"/>
          <w:szCs w:val="24"/>
        </w:rPr>
        <w:t>n</w:t>
      </w:r>
      <w:r w:rsidRPr="001F74CB">
        <w:rPr>
          <w:sz w:val="24"/>
          <w:szCs w:val="24"/>
        </w:rPr>
        <w:t xml:space="preserve">a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 xml:space="preserve">g </w:t>
      </w:r>
      <w:r w:rsidRPr="001F74CB">
        <w:rPr>
          <w:spacing w:val="-1"/>
          <w:sz w:val="24"/>
          <w:szCs w:val="24"/>
        </w:rPr>
        <w:t>c</w:t>
      </w:r>
      <w:r w:rsidRPr="001F74CB">
        <w:rPr>
          <w:sz w:val="24"/>
          <w:szCs w:val="24"/>
        </w:rPr>
        <w:t>ukup d</w:t>
      </w:r>
      <w:r w:rsidRPr="001F74CB">
        <w:rPr>
          <w:spacing w:val="-1"/>
          <w:sz w:val="24"/>
          <w:szCs w:val="24"/>
        </w:rPr>
        <w:t>a</w:t>
      </w:r>
      <w:r w:rsidRPr="001F74CB">
        <w:rPr>
          <w:sz w:val="24"/>
          <w:szCs w:val="24"/>
        </w:rPr>
        <w:t xml:space="preserve">n </w:t>
      </w:r>
      <w:r w:rsidRPr="001F74CB">
        <w:rPr>
          <w:spacing w:val="2"/>
          <w:sz w:val="24"/>
          <w:szCs w:val="24"/>
        </w:rPr>
        <w:t>b</w:t>
      </w:r>
      <w:r w:rsidRPr="001F74CB">
        <w:rPr>
          <w:spacing w:val="-1"/>
          <w:sz w:val="24"/>
          <w:szCs w:val="24"/>
        </w:rPr>
        <w:t>e</w:t>
      </w:r>
      <w:r w:rsidRPr="001F74CB">
        <w:rPr>
          <w:sz w:val="24"/>
          <w:szCs w:val="24"/>
        </w:rPr>
        <w:t>rl</w:t>
      </w:r>
      <w:r w:rsidRPr="001F74CB">
        <w:rPr>
          <w:spacing w:val="-1"/>
          <w:sz w:val="24"/>
          <w:szCs w:val="24"/>
        </w:rPr>
        <w:t>e</w:t>
      </w:r>
      <w:r w:rsidRPr="001F74CB">
        <w:rPr>
          <w:sz w:val="24"/>
          <w:szCs w:val="24"/>
        </w:rPr>
        <w:t>bi</w:t>
      </w:r>
      <w:r w:rsidRPr="001F74CB">
        <w:rPr>
          <w:spacing w:val="3"/>
          <w:sz w:val="24"/>
          <w:szCs w:val="24"/>
        </w:rPr>
        <w:t>h</w:t>
      </w:r>
      <w:r w:rsidRPr="001F74CB">
        <w:rPr>
          <w:spacing w:val="-1"/>
          <w:sz w:val="24"/>
          <w:szCs w:val="24"/>
        </w:rPr>
        <w:t>a</w:t>
      </w:r>
      <w:r w:rsidRPr="001F74CB">
        <w:rPr>
          <w:sz w:val="24"/>
          <w:szCs w:val="24"/>
        </w:rPr>
        <w:t>n</w:t>
      </w:r>
      <w:r w:rsidRPr="001F74CB">
        <w:rPr>
          <w:spacing w:val="2"/>
          <w:sz w:val="24"/>
          <w:szCs w:val="24"/>
        </w:rPr>
        <w:t xml:space="preserve"> </w:t>
      </w:r>
      <w:r w:rsidRPr="001F74CB">
        <w:rPr>
          <w:sz w:val="24"/>
          <w:szCs w:val="24"/>
        </w:rPr>
        <w:t>(Porte</w:t>
      </w:r>
      <w:r w:rsidRPr="001F74CB">
        <w:rPr>
          <w:spacing w:val="-1"/>
          <w:sz w:val="24"/>
          <w:szCs w:val="24"/>
        </w:rPr>
        <w:t>r</w:t>
      </w:r>
      <w:r w:rsidRPr="001F74CB">
        <w:rPr>
          <w:sz w:val="24"/>
          <w:szCs w:val="24"/>
        </w:rPr>
        <w:t>, 2004</w:t>
      </w:r>
      <w:r w:rsidRPr="001F74CB">
        <w:rPr>
          <w:spacing w:val="-1"/>
          <w:sz w:val="24"/>
          <w:szCs w:val="24"/>
        </w:rPr>
        <w:t>)</w:t>
      </w:r>
      <w:r w:rsidRPr="001F74CB">
        <w:rPr>
          <w:sz w:val="24"/>
          <w:szCs w:val="24"/>
        </w:rPr>
        <w:t>.</w:t>
      </w:r>
    </w:p>
    <w:p w:rsidR="005102BB" w:rsidRPr="001F74CB" w:rsidRDefault="00464A5F" w:rsidP="00AF3794">
      <w:pPr>
        <w:spacing w:before="3" w:line="360" w:lineRule="auto"/>
        <w:ind w:left="584" w:right="66" w:firstLine="720"/>
        <w:jc w:val="both"/>
        <w:rPr>
          <w:sz w:val="24"/>
          <w:szCs w:val="24"/>
        </w:rPr>
      </w:pPr>
      <w:r w:rsidRPr="001F74CB">
        <w:rPr>
          <w:sz w:val="24"/>
          <w:szCs w:val="24"/>
        </w:rPr>
        <w:t xml:space="preserve">Etika </w:t>
      </w:r>
      <w:r w:rsidRPr="001F74CB">
        <w:rPr>
          <w:spacing w:val="-1"/>
          <w:sz w:val="24"/>
          <w:szCs w:val="24"/>
        </w:rPr>
        <w:t>a</w:t>
      </w:r>
      <w:r w:rsidRPr="001F74CB">
        <w:rPr>
          <w:sz w:val="24"/>
          <w:szCs w:val="24"/>
        </w:rPr>
        <w:t>d</w:t>
      </w:r>
      <w:r w:rsidRPr="001F74CB">
        <w:rPr>
          <w:spacing w:val="-1"/>
          <w:sz w:val="24"/>
          <w:szCs w:val="24"/>
        </w:rPr>
        <w:t>a</w:t>
      </w:r>
      <w:r w:rsidRPr="001F74CB">
        <w:rPr>
          <w:sz w:val="24"/>
          <w:szCs w:val="24"/>
        </w:rPr>
        <w:t>lah h</w:t>
      </w:r>
      <w:r w:rsidRPr="001F74CB">
        <w:rPr>
          <w:spacing w:val="-1"/>
          <w:sz w:val="24"/>
          <w:szCs w:val="24"/>
        </w:rPr>
        <w:t>a</w:t>
      </w:r>
      <w:r w:rsidRPr="001F74CB">
        <w:rPr>
          <w:sz w:val="24"/>
          <w:szCs w:val="24"/>
        </w:rPr>
        <w:t>l</w:t>
      </w:r>
      <w:r w:rsidRPr="001F74CB">
        <w:rPr>
          <w:spacing w:val="1"/>
          <w:sz w:val="24"/>
          <w:szCs w:val="24"/>
        </w:rPr>
        <w:t xml:space="preserve"> </w:t>
      </w:r>
      <w:r w:rsidRPr="001F74CB">
        <w:rPr>
          <w:sz w:val="24"/>
          <w:szCs w:val="24"/>
        </w:rPr>
        <w:t>p</w:t>
      </w:r>
      <w:r w:rsidRPr="001F74CB">
        <w:rPr>
          <w:spacing w:val="-1"/>
          <w:sz w:val="24"/>
          <w:szCs w:val="24"/>
        </w:rPr>
        <w:t>e</w:t>
      </w:r>
      <w:r w:rsidRPr="001F74CB">
        <w:rPr>
          <w:sz w:val="24"/>
          <w:szCs w:val="24"/>
        </w:rPr>
        <w:t>nt</w:t>
      </w:r>
      <w:r w:rsidRPr="001F74CB">
        <w:rPr>
          <w:spacing w:val="1"/>
          <w:sz w:val="24"/>
          <w:szCs w:val="24"/>
        </w:rPr>
        <w:t>i</w:t>
      </w:r>
      <w:r w:rsidRPr="001F74CB">
        <w:rPr>
          <w:spacing w:val="2"/>
          <w:sz w:val="24"/>
          <w:szCs w:val="24"/>
        </w:rPr>
        <w:t>n</w:t>
      </w:r>
      <w:r w:rsidRPr="001F74CB">
        <w:rPr>
          <w:sz w:val="24"/>
          <w:szCs w:val="24"/>
        </w:rPr>
        <w:t>g d</w:t>
      </w:r>
      <w:r w:rsidRPr="001F74CB">
        <w:rPr>
          <w:spacing w:val="-1"/>
          <w:sz w:val="24"/>
          <w:szCs w:val="24"/>
        </w:rPr>
        <w:t>a</w:t>
      </w:r>
      <w:r w:rsidRPr="001F74CB">
        <w:rPr>
          <w:sz w:val="24"/>
          <w:szCs w:val="24"/>
        </w:rPr>
        <w:t>lam ma</w:t>
      </w:r>
      <w:r w:rsidRPr="001F74CB">
        <w:rPr>
          <w:spacing w:val="2"/>
          <w:sz w:val="24"/>
          <w:szCs w:val="24"/>
        </w:rPr>
        <w:t>s</w:t>
      </w:r>
      <w:r w:rsidRPr="001F74CB">
        <w:rPr>
          <w:spacing w:val="-5"/>
          <w:sz w:val="24"/>
          <w:szCs w:val="24"/>
        </w:rPr>
        <w:t>y</w:t>
      </w:r>
      <w:r w:rsidRPr="001F74CB">
        <w:rPr>
          <w:spacing w:val="1"/>
          <w:sz w:val="24"/>
          <w:szCs w:val="24"/>
        </w:rPr>
        <w:t>a</w:t>
      </w:r>
      <w:r w:rsidRPr="001F74CB">
        <w:rPr>
          <w:sz w:val="24"/>
          <w:szCs w:val="24"/>
        </w:rPr>
        <w:t>r</w:t>
      </w:r>
      <w:r w:rsidRPr="001F74CB">
        <w:rPr>
          <w:spacing w:val="-2"/>
          <w:sz w:val="24"/>
          <w:szCs w:val="24"/>
        </w:rPr>
        <w:t>a</w:t>
      </w:r>
      <w:r w:rsidRPr="001F74CB">
        <w:rPr>
          <w:spacing w:val="2"/>
          <w:sz w:val="24"/>
          <w:szCs w:val="24"/>
        </w:rPr>
        <w:t>k</w:t>
      </w:r>
      <w:r w:rsidRPr="001F74CB">
        <w:rPr>
          <w:spacing w:val="-1"/>
          <w:sz w:val="24"/>
          <w:szCs w:val="24"/>
        </w:rPr>
        <w:t>a</w:t>
      </w:r>
      <w:r w:rsidRPr="001F74CB">
        <w:rPr>
          <w:sz w:val="24"/>
          <w:szCs w:val="24"/>
        </w:rPr>
        <w:t>t</w:t>
      </w:r>
      <w:r w:rsidRPr="001F74CB">
        <w:rPr>
          <w:spacing w:val="1"/>
          <w:sz w:val="24"/>
          <w:szCs w:val="24"/>
        </w:rPr>
        <w:t xml:space="preserve"> </w:t>
      </w:r>
      <w:r w:rsidRPr="001F74CB">
        <w:rPr>
          <w:sz w:val="24"/>
          <w:szCs w:val="24"/>
        </w:rPr>
        <w:t>te</w:t>
      </w:r>
      <w:r w:rsidRPr="001F74CB">
        <w:rPr>
          <w:spacing w:val="-1"/>
          <w:sz w:val="24"/>
          <w:szCs w:val="24"/>
        </w:rPr>
        <w:t>r</w:t>
      </w:r>
      <w:r w:rsidRPr="001F74CB">
        <w:rPr>
          <w:sz w:val="24"/>
          <w:szCs w:val="24"/>
        </w:rPr>
        <w:t>m</w:t>
      </w:r>
      <w:r w:rsidRPr="001F74CB">
        <w:rPr>
          <w:spacing w:val="2"/>
          <w:sz w:val="24"/>
          <w:szCs w:val="24"/>
        </w:rPr>
        <w:t>a</w:t>
      </w:r>
      <w:r w:rsidRPr="001F74CB">
        <w:rPr>
          <w:sz w:val="24"/>
          <w:szCs w:val="24"/>
        </w:rPr>
        <w:t>suk</w:t>
      </w:r>
      <w:r w:rsidRPr="001F74CB">
        <w:rPr>
          <w:spacing w:val="1"/>
          <w:sz w:val="24"/>
          <w:szCs w:val="24"/>
        </w:rPr>
        <w:t xml:space="preserve"> </w:t>
      </w:r>
      <w:r w:rsidRPr="001F74CB">
        <w:rPr>
          <w:sz w:val="24"/>
          <w:szCs w:val="24"/>
        </w:rPr>
        <w:t>untuk</w:t>
      </w:r>
      <w:r w:rsidRPr="001F74CB">
        <w:rPr>
          <w:spacing w:val="1"/>
          <w:sz w:val="24"/>
          <w:szCs w:val="24"/>
        </w:rPr>
        <w:t xml:space="preserve"> </w:t>
      </w:r>
      <w:r w:rsidRPr="001F74CB">
        <w:rPr>
          <w:sz w:val="24"/>
          <w:szCs w:val="24"/>
        </w:rPr>
        <w:t>o</w:t>
      </w:r>
      <w:r w:rsidRPr="001F74CB">
        <w:rPr>
          <w:spacing w:val="-1"/>
          <w:sz w:val="24"/>
          <w:szCs w:val="24"/>
        </w:rPr>
        <w:t>r</w:t>
      </w:r>
      <w:r w:rsidRPr="001F74CB">
        <w:rPr>
          <w:spacing w:val="-2"/>
          <w:sz w:val="24"/>
          <w:szCs w:val="24"/>
        </w:rPr>
        <w:t>g</w:t>
      </w:r>
      <w:r w:rsidRPr="001F74CB">
        <w:rPr>
          <w:spacing w:val="-1"/>
          <w:sz w:val="24"/>
          <w:szCs w:val="24"/>
        </w:rPr>
        <w:t>a</w:t>
      </w:r>
      <w:r w:rsidRPr="001F74CB">
        <w:rPr>
          <w:sz w:val="24"/>
          <w:szCs w:val="24"/>
        </w:rPr>
        <w:t>nisasi</w:t>
      </w:r>
      <w:r w:rsidRPr="001F74CB">
        <w:rPr>
          <w:spacing w:val="1"/>
          <w:sz w:val="24"/>
          <w:szCs w:val="24"/>
        </w:rPr>
        <w:t xml:space="preserve"> </w:t>
      </w:r>
      <w:r w:rsidRPr="001F74CB">
        <w:rPr>
          <w:sz w:val="24"/>
          <w:szCs w:val="24"/>
        </w:rPr>
        <w:t>k</w:t>
      </w:r>
      <w:r w:rsidRPr="001F74CB">
        <w:rPr>
          <w:spacing w:val="1"/>
          <w:sz w:val="24"/>
          <w:szCs w:val="24"/>
        </w:rPr>
        <w:t>ar</w:t>
      </w:r>
      <w:r w:rsidRPr="001F74CB">
        <w:rPr>
          <w:spacing w:val="-1"/>
          <w:sz w:val="24"/>
          <w:szCs w:val="24"/>
        </w:rPr>
        <w:t>e</w:t>
      </w:r>
      <w:r w:rsidRPr="001F74CB">
        <w:rPr>
          <w:sz w:val="24"/>
          <w:szCs w:val="24"/>
        </w:rPr>
        <w:t>na meng</w:t>
      </w:r>
      <w:r w:rsidRPr="001F74CB">
        <w:rPr>
          <w:spacing w:val="-1"/>
          <w:sz w:val="24"/>
          <w:szCs w:val="24"/>
        </w:rPr>
        <w:t>a</w:t>
      </w:r>
      <w:r w:rsidRPr="001F74CB">
        <w:rPr>
          <w:sz w:val="24"/>
          <w:szCs w:val="24"/>
        </w:rPr>
        <w:t>ndu</w:t>
      </w:r>
      <w:r w:rsidRPr="001F74CB">
        <w:rPr>
          <w:spacing w:val="2"/>
          <w:sz w:val="24"/>
          <w:szCs w:val="24"/>
        </w:rPr>
        <w:t>n</w:t>
      </w:r>
      <w:r w:rsidRPr="001F74CB">
        <w:rPr>
          <w:sz w:val="24"/>
          <w:szCs w:val="24"/>
        </w:rPr>
        <w:t>g  ni</w:t>
      </w:r>
      <w:r w:rsidRPr="001F74CB">
        <w:rPr>
          <w:spacing w:val="1"/>
          <w:sz w:val="24"/>
          <w:szCs w:val="24"/>
        </w:rPr>
        <w:t>l</w:t>
      </w:r>
      <w:r w:rsidRPr="001F74CB">
        <w:rPr>
          <w:spacing w:val="-1"/>
          <w:sz w:val="24"/>
          <w:szCs w:val="24"/>
        </w:rPr>
        <w:t>a</w:t>
      </w:r>
      <w:r w:rsidRPr="001F74CB">
        <w:rPr>
          <w:spacing w:val="1"/>
          <w:sz w:val="24"/>
          <w:szCs w:val="24"/>
        </w:rPr>
        <w:t>i</w:t>
      </w:r>
      <w:r w:rsidRPr="001F74CB">
        <w:rPr>
          <w:sz w:val="24"/>
          <w:szCs w:val="24"/>
        </w:rPr>
        <w:t>-ni</w:t>
      </w:r>
      <w:r w:rsidRPr="001F74CB">
        <w:rPr>
          <w:spacing w:val="1"/>
          <w:sz w:val="24"/>
          <w:szCs w:val="24"/>
        </w:rPr>
        <w:t>l</w:t>
      </w:r>
      <w:r w:rsidRPr="001F74CB">
        <w:rPr>
          <w:spacing w:val="-1"/>
          <w:sz w:val="24"/>
          <w:szCs w:val="24"/>
        </w:rPr>
        <w:t>a</w:t>
      </w:r>
      <w:r w:rsidRPr="001F74CB">
        <w:rPr>
          <w:sz w:val="24"/>
          <w:szCs w:val="24"/>
        </w:rPr>
        <w:t xml:space="preserve">i </w:t>
      </w:r>
      <w:r w:rsidRPr="001F74CB">
        <w:rPr>
          <w:spacing w:val="5"/>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 xml:space="preserve">g  </w:t>
      </w:r>
      <w:r w:rsidRPr="001F74CB">
        <w:rPr>
          <w:spacing w:val="-1"/>
          <w:sz w:val="24"/>
          <w:szCs w:val="24"/>
        </w:rPr>
        <w:t>a</w:t>
      </w:r>
      <w:r w:rsidRPr="001F74CB">
        <w:rPr>
          <w:spacing w:val="2"/>
          <w:sz w:val="24"/>
          <w:szCs w:val="24"/>
        </w:rPr>
        <w:t>k</w:t>
      </w:r>
      <w:r w:rsidRPr="001F74CB">
        <w:rPr>
          <w:spacing w:val="-1"/>
          <w:sz w:val="24"/>
          <w:szCs w:val="24"/>
        </w:rPr>
        <w:t>a</w:t>
      </w:r>
      <w:r w:rsidRPr="001F74CB">
        <w:rPr>
          <w:sz w:val="24"/>
          <w:szCs w:val="24"/>
        </w:rPr>
        <w:t xml:space="preserve">n </w:t>
      </w:r>
      <w:r w:rsidRPr="001F74CB">
        <w:rPr>
          <w:spacing w:val="2"/>
          <w:sz w:val="24"/>
          <w:szCs w:val="24"/>
        </w:rPr>
        <w:t xml:space="preserve"> </w:t>
      </w:r>
      <w:r w:rsidRPr="001F74CB">
        <w:rPr>
          <w:sz w:val="24"/>
          <w:szCs w:val="24"/>
        </w:rPr>
        <w:t>mendo</w:t>
      </w:r>
      <w:r w:rsidRPr="001F74CB">
        <w:rPr>
          <w:spacing w:val="-1"/>
          <w:sz w:val="24"/>
          <w:szCs w:val="24"/>
        </w:rPr>
        <w:t>r</w:t>
      </w:r>
      <w:r w:rsidRPr="001F74CB">
        <w:rPr>
          <w:sz w:val="24"/>
          <w:szCs w:val="24"/>
        </w:rPr>
        <w:t>o</w:t>
      </w:r>
      <w:r w:rsidRPr="001F74CB">
        <w:rPr>
          <w:spacing w:val="2"/>
          <w:sz w:val="24"/>
          <w:szCs w:val="24"/>
        </w:rPr>
        <w:t>n</w:t>
      </w:r>
      <w:r w:rsidRPr="001F74CB">
        <w:rPr>
          <w:sz w:val="24"/>
          <w:szCs w:val="24"/>
        </w:rPr>
        <w:t>g  s</w:t>
      </w:r>
      <w:r w:rsidRPr="001F74CB">
        <w:rPr>
          <w:spacing w:val="-1"/>
          <w:sz w:val="24"/>
          <w:szCs w:val="24"/>
        </w:rPr>
        <w:t>e</w:t>
      </w:r>
      <w:r w:rsidRPr="001F74CB">
        <w:rPr>
          <w:sz w:val="24"/>
          <w:szCs w:val="24"/>
        </w:rPr>
        <w:t>s</w:t>
      </w:r>
      <w:r w:rsidRPr="001F74CB">
        <w:rPr>
          <w:spacing w:val="-1"/>
          <w:sz w:val="24"/>
          <w:szCs w:val="24"/>
        </w:rPr>
        <w:t>e</w:t>
      </w:r>
      <w:r w:rsidRPr="001F74CB">
        <w:rPr>
          <w:spacing w:val="2"/>
          <w:sz w:val="24"/>
          <w:szCs w:val="24"/>
        </w:rPr>
        <w:t>o</w:t>
      </w:r>
      <w:r w:rsidRPr="001F74CB">
        <w:rPr>
          <w:sz w:val="24"/>
          <w:szCs w:val="24"/>
        </w:rPr>
        <w:t>r</w:t>
      </w:r>
      <w:r w:rsidRPr="001F74CB">
        <w:rPr>
          <w:spacing w:val="-2"/>
          <w:sz w:val="24"/>
          <w:szCs w:val="24"/>
        </w:rPr>
        <w:t>a</w:t>
      </w:r>
      <w:r w:rsidRPr="001F74CB">
        <w:rPr>
          <w:spacing w:val="2"/>
          <w:sz w:val="24"/>
          <w:szCs w:val="24"/>
        </w:rPr>
        <w:t>n</w:t>
      </w:r>
      <w:r w:rsidRPr="001F74CB">
        <w:rPr>
          <w:sz w:val="24"/>
          <w:szCs w:val="24"/>
        </w:rPr>
        <w:t xml:space="preserve">g  untuk </w:t>
      </w:r>
      <w:r w:rsidRPr="001F74CB">
        <w:rPr>
          <w:spacing w:val="3"/>
          <w:sz w:val="24"/>
          <w:szCs w:val="24"/>
        </w:rPr>
        <w:t xml:space="preserve"> </w:t>
      </w:r>
      <w:r w:rsidRPr="001F74CB">
        <w:rPr>
          <w:sz w:val="24"/>
          <w:szCs w:val="24"/>
        </w:rPr>
        <w:t>b</w:t>
      </w:r>
      <w:r w:rsidRPr="001F74CB">
        <w:rPr>
          <w:spacing w:val="-1"/>
          <w:sz w:val="24"/>
          <w:szCs w:val="24"/>
        </w:rPr>
        <w:t>e</w:t>
      </w:r>
      <w:r w:rsidRPr="001F74CB">
        <w:rPr>
          <w:spacing w:val="2"/>
          <w:sz w:val="24"/>
          <w:szCs w:val="24"/>
        </w:rPr>
        <w:t>k</w:t>
      </w:r>
      <w:r w:rsidRPr="001F74CB">
        <w:rPr>
          <w:spacing w:val="-1"/>
          <w:sz w:val="24"/>
          <w:szCs w:val="24"/>
        </w:rPr>
        <w:t>e</w:t>
      </w:r>
      <w:r w:rsidRPr="001F74CB">
        <w:rPr>
          <w:sz w:val="24"/>
          <w:szCs w:val="24"/>
        </w:rPr>
        <w:t xml:space="preserve">rja </w:t>
      </w:r>
      <w:r w:rsidRPr="001F74CB">
        <w:rPr>
          <w:spacing w:val="1"/>
          <w:sz w:val="24"/>
          <w:szCs w:val="24"/>
        </w:rPr>
        <w:t xml:space="preserve"> </w:t>
      </w:r>
      <w:r w:rsidRPr="001F74CB">
        <w:rPr>
          <w:sz w:val="24"/>
          <w:szCs w:val="24"/>
        </w:rPr>
        <w:t>s</w:t>
      </w:r>
      <w:r w:rsidRPr="001F74CB">
        <w:rPr>
          <w:spacing w:val="-1"/>
          <w:sz w:val="24"/>
          <w:szCs w:val="24"/>
        </w:rPr>
        <w:t>e</w:t>
      </w:r>
      <w:r w:rsidRPr="001F74CB">
        <w:rPr>
          <w:spacing w:val="1"/>
          <w:sz w:val="24"/>
          <w:szCs w:val="24"/>
        </w:rPr>
        <w:t>c</w:t>
      </w:r>
      <w:r w:rsidRPr="001F74CB">
        <w:rPr>
          <w:spacing w:val="-1"/>
          <w:sz w:val="24"/>
          <w:szCs w:val="24"/>
        </w:rPr>
        <w:t>a</w:t>
      </w:r>
      <w:r w:rsidRPr="001F74CB">
        <w:rPr>
          <w:sz w:val="24"/>
          <w:szCs w:val="24"/>
        </w:rPr>
        <w:t>ra opt</w:t>
      </w:r>
      <w:r w:rsidRPr="001F74CB">
        <w:rPr>
          <w:spacing w:val="1"/>
          <w:sz w:val="24"/>
          <w:szCs w:val="24"/>
        </w:rPr>
        <w:t>i</w:t>
      </w:r>
      <w:r w:rsidRPr="001F74CB">
        <w:rPr>
          <w:sz w:val="24"/>
          <w:szCs w:val="24"/>
        </w:rPr>
        <w:t>mal</w:t>
      </w:r>
      <w:r w:rsidRPr="001F74CB">
        <w:rPr>
          <w:spacing w:val="9"/>
          <w:sz w:val="24"/>
          <w:szCs w:val="24"/>
        </w:rPr>
        <w:t xml:space="preserve"> </w:t>
      </w:r>
      <w:r w:rsidRPr="001F74CB">
        <w:rPr>
          <w:sz w:val="24"/>
          <w:szCs w:val="24"/>
        </w:rPr>
        <w:t>d</w:t>
      </w:r>
      <w:r w:rsidRPr="001F74CB">
        <w:rPr>
          <w:spacing w:val="-1"/>
          <w:sz w:val="24"/>
          <w:szCs w:val="24"/>
        </w:rPr>
        <w:t>a</w:t>
      </w:r>
      <w:r w:rsidRPr="001F74CB">
        <w:rPr>
          <w:sz w:val="24"/>
          <w:szCs w:val="24"/>
        </w:rPr>
        <w:t>n</w:t>
      </w:r>
      <w:r w:rsidRPr="001F74CB">
        <w:rPr>
          <w:spacing w:val="9"/>
          <w:sz w:val="24"/>
          <w:szCs w:val="24"/>
        </w:rPr>
        <w:t xml:space="preserve"> </w:t>
      </w:r>
      <w:r w:rsidRPr="001F74CB">
        <w:rPr>
          <w:sz w:val="24"/>
          <w:szCs w:val="24"/>
        </w:rPr>
        <w:t>s</w:t>
      </w:r>
      <w:r w:rsidRPr="001F74CB">
        <w:rPr>
          <w:spacing w:val="-1"/>
          <w:sz w:val="24"/>
          <w:szCs w:val="24"/>
        </w:rPr>
        <w:t>e</w:t>
      </w:r>
      <w:r w:rsidRPr="001F74CB">
        <w:rPr>
          <w:sz w:val="24"/>
          <w:szCs w:val="24"/>
        </w:rPr>
        <w:t>lalu</w:t>
      </w:r>
      <w:r w:rsidRPr="001F74CB">
        <w:rPr>
          <w:spacing w:val="9"/>
          <w:sz w:val="24"/>
          <w:szCs w:val="24"/>
        </w:rPr>
        <w:t xml:space="preserve"> </w:t>
      </w:r>
      <w:r w:rsidRPr="001F74CB">
        <w:rPr>
          <w:sz w:val="24"/>
          <w:szCs w:val="24"/>
        </w:rPr>
        <w:t>dise</w:t>
      </w:r>
      <w:r w:rsidRPr="001F74CB">
        <w:rPr>
          <w:spacing w:val="-1"/>
          <w:sz w:val="24"/>
          <w:szCs w:val="24"/>
        </w:rPr>
        <w:t>r</w:t>
      </w:r>
      <w:r w:rsidRPr="001F74CB">
        <w:rPr>
          <w:spacing w:val="3"/>
          <w:sz w:val="24"/>
          <w:szCs w:val="24"/>
        </w:rPr>
        <w:t>t</w:t>
      </w:r>
      <w:r w:rsidRPr="001F74CB">
        <w:rPr>
          <w:spacing w:val="-1"/>
          <w:sz w:val="24"/>
          <w:szCs w:val="24"/>
        </w:rPr>
        <w:t>a</w:t>
      </w:r>
      <w:r w:rsidRPr="001F74CB">
        <w:rPr>
          <w:sz w:val="24"/>
          <w:szCs w:val="24"/>
        </w:rPr>
        <w:t>i</w:t>
      </w:r>
      <w:r w:rsidRPr="001F74CB">
        <w:rPr>
          <w:spacing w:val="10"/>
          <w:sz w:val="24"/>
          <w:szCs w:val="24"/>
        </w:rPr>
        <w:t xml:space="preserve"> </w:t>
      </w:r>
      <w:r w:rsidRPr="001F74CB">
        <w:rPr>
          <w:sz w:val="24"/>
          <w:szCs w:val="24"/>
        </w:rPr>
        <w:t>h</w:t>
      </w:r>
      <w:r w:rsidRPr="001F74CB">
        <w:rPr>
          <w:spacing w:val="-1"/>
          <w:sz w:val="24"/>
          <w:szCs w:val="24"/>
        </w:rPr>
        <w:t>a</w:t>
      </w:r>
      <w:r w:rsidRPr="001F74CB">
        <w:rPr>
          <w:sz w:val="24"/>
          <w:szCs w:val="24"/>
        </w:rPr>
        <w:t>ti</w:t>
      </w:r>
      <w:r w:rsidRPr="001F74CB">
        <w:rPr>
          <w:spacing w:val="10"/>
          <w:sz w:val="24"/>
          <w:szCs w:val="24"/>
        </w:rPr>
        <w:t xml:space="preserve"> </w:t>
      </w:r>
      <w:r w:rsidRPr="001F74CB">
        <w:rPr>
          <w:sz w:val="24"/>
          <w:szCs w:val="24"/>
        </w:rPr>
        <w:t>nur</w:t>
      </w:r>
      <w:r w:rsidRPr="001F74CB">
        <w:rPr>
          <w:spacing w:val="-2"/>
          <w:sz w:val="24"/>
          <w:szCs w:val="24"/>
        </w:rPr>
        <w:t>a</w:t>
      </w:r>
      <w:r w:rsidRPr="001F74CB">
        <w:rPr>
          <w:sz w:val="24"/>
          <w:szCs w:val="24"/>
        </w:rPr>
        <w:t>ni</w:t>
      </w:r>
      <w:r w:rsidRPr="001F74CB">
        <w:rPr>
          <w:spacing w:val="13"/>
          <w:sz w:val="24"/>
          <w:szCs w:val="24"/>
        </w:rPr>
        <w:t xml:space="preserve"> </w:t>
      </w:r>
      <w:r w:rsidRPr="001F74CB">
        <w:rPr>
          <w:spacing w:val="2"/>
          <w:sz w:val="24"/>
          <w:szCs w:val="24"/>
        </w:rPr>
        <w:t>(</w:t>
      </w:r>
      <w:r w:rsidRPr="001F74CB">
        <w:rPr>
          <w:spacing w:val="1"/>
          <w:sz w:val="24"/>
          <w:szCs w:val="24"/>
        </w:rPr>
        <w:t>B</w:t>
      </w:r>
      <w:r w:rsidRPr="001F74CB">
        <w:rPr>
          <w:spacing w:val="-1"/>
          <w:sz w:val="24"/>
          <w:szCs w:val="24"/>
        </w:rPr>
        <w:t>a</w:t>
      </w:r>
      <w:r w:rsidRPr="001F74CB">
        <w:rPr>
          <w:sz w:val="24"/>
          <w:szCs w:val="24"/>
        </w:rPr>
        <w:t>khri,</w:t>
      </w:r>
      <w:r w:rsidRPr="001F74CB">
        <w:rPr>
          <w:spacing w:val="9"/>
          <w:sz w:val="24"/>
          <w:szCs w:val="24"/>
        </w:rPr>
        <w:t xml:space="preserve"> </w:t>
      </w:r>
      <w:r w:rsidRPr="001F74CB">
        <w:rPr>
          <w:spacing w:val="2"/>
          <w:sz w:val="24"/>
          <w:szCs w:val="24"/>
        </w:rPr>
        <w:t>2</w:t>
      </w:r>
      <w:r w:rsidRPr="001F74CB">
        <w:rPr>
          <w:sz w:val="24"/>
          <w:szCs w:val="24"/>
        </w:rPr>
        <w:t>017).</w:t>
      </w:r>
      <w:r w:rsidRPr="001F74CB">
        <w:rPr>
          <w:spacing w:val="12"/>
          <w:sz w:val="24"/>
          <w:szCs w:val="24"/>
        </w:rPr>
        <w:t xml:space="preserve"> </w:t>
      </w:r>
      <w:r w:rsidRPr="001F74CB">
        <w:rPr>
          <w:i/>
          <w:spacing w:val="-3"/>
          <w:sz w:val="24"/>
          <w:szCs w:val="24"/>
        </w:rPr>
        <w:t>W</w:t>
      </w:r>
      <w:r w:rsidRPr="001F74CB">
        <w:rPr>
          <w:i/>
          <w:sz w:val="24"/>
          <w:szCs w:val="24"/>
        </w:rPr>
        <w:t>ork</w:t>
      </w:r>
      <w:r w:rsidRPr="001F74CB">
        <w:rPr>
          <w:i/>
          <w:spacing w:val="9"/>
          <w:sz w:val="24"/>
          <w:szCs w:val="24"/>
        </w:rPr>
        <w:t xml:space="preserve"> </w:t>
      </w:r>
      <w:r w:rsidRPr="001F74CB">
        <w:rPr>
          <w:i/>
          <w:sz w:val="24"/>
          <w:szCs w:val="24"/>
        </w:rPr>
        <w:t>Ethic</w:t>
      </w:r>
      <w:r w:rsidRPr="001F74CB">
        <w:rPr>
          <w:i/>
          <w:spacing w:val="12"/>
          <w:sz w:val="24"/>
          <w:szCs w:val="24"/>
        </w:rPr>
        <w:t xml:space="preserve"> </w:t>
      </w:r>
      <w:r w:rsidRPr="001F74CB">
        <w:rPr>
          <w:sz w:val="24"/>
          <w:szCs w:val="24"/>
        </w:rPr>
        <w:t>d</w:t>
      </w:r>
      <w:r w:rsidRPr="001F74CB">
        <w:rPr>
          <w:spacing w:val="-1"/>
          <w:sz w:val="24"/>
          <w:szCs w:val="24"/>
        </w:rPr>
        <w:t>a</w:t>
      </w:r>
      <w:r w:rsidRPr="001F74CB">
        <w:rPr>
          <w:sz w:val="24"/>
          <w:szCs w:val="24"/>
        </w:rPr>
        <w:t>lam</w:t>
      </w:r>
      <w:r w:rsidRPr="001F74CB">
        <w:rPr>
          <w:spacing w:val="12"/>
          <w:sz w:val="24"/>
          <w:szCs w:val="24"/>
        </w:rPr>
        <w:t xml:space="preserve"> </w:t>
      </w:r>
      <w:r w:rsidRPr="001F74CB">
        <w:rPr>
          <w:spacing w:val="1"/>
          <w:sz w:val="24"/>
          <w:szCs w:val="24"/>
        </w:rPr>
        <w:t>m</w:t>
      </w:r>
      <w:r w:rsidRPr="001F74CB">
        <w:rPr>
          <w:spacing w:val="-1"/>
          <w:sz w:val="24"/>
          <w:szCs w:val="24"/>
        </w:rPr>
        <w:t>a</w:t>
      </w:r>
      <w:r w:rsidRPr="001F74CB">
        <w:rPr>
          <w:spacing w:val="2"/>
          <w:sz w:val="24"/>
          <w:szCs w:val="24"/>
        </w:rPr>
        <w:t>s</w:t>
      </w:r>
      <w:r w:rsidRPr="001F74CB">
        <w:rPr>
          <w:spacing w:val="-5"/>
          <w:sz w:val="24"/>
          <w:szCs w:val="24"/>
        </w:rPr>
        <w:t>y</w:t>
      </w:r>
      <w:r w:rsidRPr="001F74CB">
        <w:rPr>
          <w:spacing w:val="1"/>
          <w:sz w:val="24"/>
          <w:szCs w:val="24"/>
        </w:rPr>
        <w:t>a</w:t>
      </w:r>
      <w:r w:rsidRPr="001F74CB">
        <w:rPr>
          <w:sz w:val="24"/>
          <w:szCs w:val="24"/>
        </w:rPr>
        <w:t>r</w:t>
      </w:r>
      <w:r w:rsidRPr="001F74CB">
        <w:rPr>
          <w:spacing w:val="-2"/>
          <w:sz w:val="24"/>
          <w:szCs w:val="24"/>
        </w:rPr>
        <w:t>a</w:t>
      </w:r>
      <w:r w:rsidRPr="001F74CB">
        <w:rPr>
          <w:spacing w:val="2"/>
          <w:sz w:val="24"/>
          <w:szCs w:val="24"/>
        </w:rPr>
        <w:t>k</w:t>
      </w:r>
      <w:r w:rsidRPr="001F74CB">
        <w:rPr>
          <w:spacing w:val="-1"/>
          <w:sz w:val="24"/>
          <w:szCs w:val="24"/>
        </w:rPr>
        <w:t>a</w:t>
      </w:r>
      <w:r w:rsidRPr="001F74CB">
        <w:rPr>
          <w:sz w:val="24"/>
          <w:szCs w:val="24"/>
        </w:rPr>
        <w:t>t</w:t>
      </w:r>
      <w:r w:rsidR="00AF3794">
        <w:rPr>
          <w:sz w:val="24"/>
          <w:szCs w:val="24"/>
          <w:lang w:val="id-ID"/>
        </w:rPr>
        <w:t xml:space="preserve"> </w:t>
      </w:r>
      <w:r w:rsidRPr="001F74CB">
        <w:rPr>
          <w:spacing w:val="-2"/>
          <w:sz w:val="24"/>
          <w:szCs w:val="24"/>
        </w:rPr>
        <w:t>B</w:t>
      </w:r>
      <w:r w:rsidRPr="001F74CB">
        <w:rPr>
          <w:spacing w:val="-1"/>
          <w:sz w:val="24"/>
          <w:szCs w:val="24"/>
        </w:rPr>
        <w:t>a</w:t>
      </w:r>
      <w:r w:rsidRPr="001F74CB">
        <w:rPr>
          <w:spacing w:val="1"/>
          <w:sz w:val="24"/>
          <w:szCs w:val="24"/>
        </w:rPr>
        <w:t>r</w:t>
      </w:r>
      <w:r w:rsidRPr="001F74CB">
        <w:rPr>
          <w:spacing w:val="-1"/>
          <w:sz w:val="24"/>
          <w:szCs w:val="24"/>
        </w:rPr>
        <w:t>a</w:t>
      </w:r>
      <w:r w:rsidRPr="001F74CB">
        <w:rPr>
          <w:sz w:val="24"/>
          <w:szCs w:val="24"/>
        </w:rPr>
        <w:t>t</w:t>
      </w:r>
      <w:r w:rsidRPr="001F74CB">
        <w:rPr>
          <w:spacing w:val="3"/>
          <w:sz w:val="24"/>
          <w:szCs w:val="24"/>
        </w:rPr>
        <w:t xml:space="preserve"> </w:t>
      </w:r>
      <w:r w:rsidRPr="001F74CB">
        <w:rPr>
          <w:sz w:val="24"/>
          <w:szCs w:val="24"/>
        </w:rPr>
        <w:t>diken</w:t>
      </w:r>
      <w:r w:rsidRPr="001F74CB">
        <w:rPr>
          <w:spacing w:val="-1"/>
          <w:sz w:val="24"/>
          <w:szCs w:val="24"/>
        </w:rPr>
        <w:t>a</w:t>
      </w:r>
      <w:r w:rsidRPr="001F74CB">
        <w:rPr>
          <w:sz w:val="24"/>
          <w:szCs w:val="24"/>
        </w:rPr>
        <w:t>l</w:t>
      </w:r>
      <w:r w:rsidRPr="001F74CB">
        <w:rPr>
          <w:spacing w:val="3"/>
          <w:sz w:val="24"/>
          <w:szCs w:val="24"/>
        </w:rPr>
        <w:t xml:space="preserve"> </w:t>
      </w:r>
      <w:r w:rsidRPr="001F74CB">
        <w:rPr>
          <w:sz w:val="24"/>
          <w:szCs w:val="24"/>
        </w:rPr>
        <w:t>d</w:t>
      </w:r>
      <w:r w:rsidRPr="001F74CB">
        <w:rPr>
          <w:spacing w:val="-1"/>
          <w:sz w:val="24"/>
          <w:szCs w:val="24"/>
        </w:rPr>
        <w:t>e</w:t>
      </w:r>
      <w:r w:rsidRPr="001F74CB">
        <w:rPr>
          <w:spacing w:val="2"/>
          <w:sz w:val="24"/>
          <w:szCs w:val="24"/>
        </w:rPr>
        <w:t>n</w:t>
      </w:r>
      <w:r w:rsidRPr="001F74CB">
        <w:rPr>
          <w:spacing w:val="-2"/>
          <w:sz w:val="24"/>
          <w:szCs w:val="24"/>
        </w:rPr>
        <w:t>g</w:t>
      </w:r>
      <w:r w:rsidRPr="001F74CB">
        <w:rPr>
          <w:spacing w:val="-1"/>
          <w:sz w:val="24"/>
          <w:szCs w:val="24"/>
        </w:rPr>
        <w:t>a</w:t>
      </w:r>
      <w:r w:rsidRPr="001F74CB">
        <w:rPr>
          <w:sz w:val="24"/>
          <w:szCs w:val="24"/>
        </w:rPr>
        <w:t>n</w:t>
      </w:r>
      <w:r w:rsidRPr="001F74CB">
        <w:rPr>
          <w:spacing w:val="3"/>
          <w:sz w:val="24"/>
          <w:szCs w:val="24"/>
        </w:rPr>
        <w:t xml:space="preserve"> </w:t>
      </w:r>
      <w:r w:rsidRPr="001F74CB">
        <w:rPr>
          <w:sz w:val="24"/>
          <w:szCs w:val="24"/>
        </w:rPr>
        <w:t>is</w:t>
      </w:r>
      <w:r w:rsidRPr="001F74CB">
        <w:rPr>
          <w:spacing w:val="1"/>
          <w:sz w:val="24"/>
          <w:szCs w:val="24"/>
        </w:rPr>
        <w:t>t</w:t>
      </w:r>
      <w:r w:rsidRPr="001F74CB">
        <w:rPr>
          <w:sz w:val="24"/>
          <w:szCs w:val="24"/>
        </w:rPr>
        <w:t>i</w:t>
      </w:r>
      <w:r w:rsidRPr="001F74CB">
        <w:rPr>
          <w:spacing w:val="1"/>
          <w:sz w:val="24"/>
          <w:szCs w:val="24"/>
        </w:rPr>
        <w:t>l</w:t>
      </w:r>
      <w:r w:rsidRPr="001F74CB">
        <w:rPr>
          <w:spacing w:val="-1"/>
          <w:sz w:val="24"/>
          <w:szCs w:val="24"/>
        </w:rPr>
        <w:t>a</w:t>
      </w:r>
      <w:r w:rsidRPr="001F74CB">
        <w:rPr>
          <w:sz w:val="24"/>
          <w:szCs w:val="24"/>
        </w:rPr>
        <w:t>h</w:t>
      </w:r>
      <w:r w:rsidRPr="001F74CB">
        <w:rPr>
          <w:spacing w:val="5"/>
          <w:sz w:val="24"/>
          <w:szCs w:val="24"/>
        </w:rPr>
        <w:t xml:space="preserve"> </w:t>
      </w:r>
      <w:r w:rsidRPr="001F74CB">
        <w:rPr>
          <w:i/>
          <w:sz w:val="24"/>
          <w:szCs w:val="24"/>
        </w:rPr>
        <w:t>Protestan</w:t>
      </w:r>
      <w:r w:rsidRPr="001F74CB">
        <w:rPr>
          <w:i/>
          <w:spacing w:val="3"/>
          <w:sz w:val="24"/>
          <w:szCs w:val="24"/>
        </w:rPr>
        <w:t xml:space="preserve"> </w:t>
      </w:r>
      <w:r w:rsidRPr="001F74CB">
        <w:rPr>
          <w:i/>
          <w:spacing w:val="-6"/>
          <w:sz w:val="24"/>
          <w:szCs w:val="24"/>
        </w:rPr>
        <w:t>W</w:t>
      </w:r>
      <w:r w:rsidRPr="001F74CB">
        <w:rPr>
          <w:i/>
          <w:sz w:val="24"/>
          <w:szCs w:val="24"/>
        </w:rPr>
        <w:t>o</w:t>
      </w:r>
      <w:r w:rsidRPr="001F74CB">
        <w:rPr>
          <w:i/>
          <w:spacing w:val="2"/>
          <w:sz w:val="24"/>
          <w:szCs w:val="24"/>
        </w:rPr>
        <w:t>r</w:t>
      </w:r>
      <w:r w:rsidRPr="001F74CB">
        <w:rPr>
          <w:i/>
          <w:sz w:val="24"/>
          <w:szCs w:val="24"/>
        </w:rPr>
        <w:t>k</w:t>
      </w:r>
      <w:r w:rsidRPr="001F74CB">
        <w:rPr>
          <w:i/>
          <w:spacing w:val="2"/>
          <w:sz w:val="24"/>
          <w:szCs w:val="24"/>
        </w:rPr>
        <w:t xml:space="preserve"> </w:t>
      </w:r>
      <w:r w:rsidRPr="001F74CB">
        <w:rPr>
          <w:i/>
          <w:sz w:val="24"/>
          <w:szCs w:val="24"/>
        </w:rPr>
        <w:t>Ethic</w:t>
      </w:r>
      <w:r w:rsidRPr="001F74CB">
        <w:rPr>
          <w:i/>
          <w:spacing w:val="3"/>
          <w:sz w:val="24"/>
          <w:szCs w:val="24"/>
        </w:rPr>
        <w:t xml:space="preserve"> </w:t>
      </w:r>
      <w:r w:rsidRPr="001F74CB">
        <w:rPr>
          <w:i/>
          <w:spacing w:val="-3"/>
          <w:sz w:val="24"/>
          <w:szCs w:val="24"/>
        </w:rPr>
        <w:t>(</w:t>
      </w:r>
      <w:r w:rsidRPr="001F74CB">
        <w:rPr>
          <w:i/>
          <w:spacing w:val="2"/>
          <w:sz w:val="24"/>
          <w:szCs w:val="24"/>
        </w:rPr>
        <w:t>P</w:t>
      </w:r>
      <w:r w:rsidRPr="001F74CB">
        <w:rPr>
          <w:i/>
          <w:spacing w:val="-3"/>
          <w:sz w:val="24"/>
          <w:szCs w:val="24"/>
        </w:rPr>
        <w:t>W</w:t>
      </w:r>
      <w:r w:rsidRPr="001F74CB">
        <w:rPr>
          <w:i/>
          <w:spacing w:val="2"/>
          <w:sz w:val="24"/>
          <w:szCs w:val="24"/>
        </w:rPr>
        <w:t>E</w:t>
      </w:r>
      <w:r w:rsidRPr="001F74CB">
        <w:rPr>
          <w:i/>
          <w:sz w:val="24"/>
          <w:szCs w:val="24"/>
        </w:rPr>
        <w:t>)</w:t>
      </w:r>
      <w:r w:rsidRPr="001F74CB">
        <w:rPr>
          <w:sz w:val="24"/>
          <w:szCs w:val="24"/>
        </w:rPr>
        <w:t>,</w:t>
      </w:r>
      <w:r w:rsidRPr="001F74CB">
        <w:rPr>
          <w:spacing w:val="5"/>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 memb</w:t>
      </w:r>
      <w:r w:rsidRPr="001F74CB">
        <w:rPr>
          <w:spacing w:val="-1"/>
          <w:sz w:val="24"/>
          <w:szCs w:val="24"/>
        </w:rPr>
        <w:t>e</w:t>
      </w:r>
      <w:r w:rsidRPr="001F74CB">
        <w:rPr>
          <w:spacing w:val="2"/>
          <w:sz w:val="24"/>
          <w:szCs w:val="24"/>
        </w:rPr>
        <w:t>n</w:t>
      </w:r>
      <w:r w:rsidRPr="001F74CB">
        <w:rPr>
          <w:sz w:val="24"/>
          <w:szCs w:val="24"/>
        </w:rPr>
        <w:t>tuk</w:t>
      </w:r>
      <w:r w:rsidRPr="001F74CB">
        <w:rPr>
          <w:spacing w:val="3"/>
          <w:sz w:val="24"/>
          <w:szCs w:val="24"/>
        </w:rPr>
        <w:t xml:space="preserve"> </w:t>
      </w:r>
      <w:r w:rsidRPr="001F74CB">
        <w:rPr>
          <w:sz w:val="24"/>
          <w:szCs w:val="24"/>
        </w:rPr>
        <w:t>tu</w:t>
      </w:r>
      <w:r w:rsidRPr="001F74CB">
        <w:rPr>
          <w:spacing w:val="1"/>
          <w:sz w:val="24"/>
          <w:szCs w:val="24"/>
        </w:rPr>
        <w:t>l</w:t>
      </w:r>
      <w:r w:rsidRPr="001F74CB">
        <w:rPr>
          <w:spacing w:val="-1"/>
          <w:sz w:val="24"/>
          <w:szCs w:val="24"/>
        </w:rPr>
        <w:t>a</w:t>
      </w:r>
      <w:r w:rsidRPr="001F74CB">
        <w:rPr>
          <w:sz w:val="24"/>
          <w:szCs w:val="24"/>
        </w:rPr>
        <w:t>ng pung</w:t>
      </w:r>
      <w:r w:rsidRPr="001F74CB">
        <w:rPr>
          <w:spacing w:val="-2"/>
          <w:sz w:val="24"/>
          <w:szCs w:val="24"/>
        </w:rPr>
        <w:t>g</w:t>
      </w:r>
      <w:r w:rsidRPr="001F74CB">
        <w:rPr>
          <w:sz w:val="24"/>
          <w:szCs w:val="24"/>
        </w:rPr>
        <w:t>u</w:t>
      </w:r>
      <w:r w:rsidRPr="001F74CB">
        <w:rPr>
          <w:spacing w:val="2"/>
          <w:sz w:val="24"/>
          <w:szCs w:val="24"/>
        </w:rPr>
        <w:t>n</w:t>
      </w:r>
      <w:r w:rsidRPr="001F74CB">
        <w:rPr>
          <w:sz w:val="24"/>
          <w:szCs w:val="24"/>
        </w:rPr>
        <w:t>g</w:t>
      </w:r>
      <w:r w:rsidRPr="001F74CB">
        <w:rPr>
          <w:spacing w:val="57"/>
          <w:sz w:val="24"/>
          <w:szCs w:val="24"/>
        </w:rPr>
        <w:t xml:space="preserve"> </w:t>
      </w:r>
      <w:proofErr w:type="gramStart"/>
      <w:r w:rsidRPr="001F74CB">
        <w:rPr>
          <w:sz w:val="24"/>
          <w:szCs w:val="24"/>
        </w:rPr>
        <w:t>ideol</w:t>
      </w:r>
      <w:r w:rsidRPr="001F74CB">
        <w:rPr>
          <w:spacing w:val="2"/>
          <w:sz w:val="24"/>
          <w:szCs w:val="24"/>
        </w:rPr>
        <w:t>o</w:t>
      </w:r>
      <w:r w:rsidRPr="001F74CB">
        <w:rPr>
          <w:spacing w:val="-2"/>
          <w:sz w:val="24"/>
          <w:szCs w:val="24"/>
        </w:rPr>
        <w:t>g</w:t>
      </w:r>
      <w:r w:rsidRPr="001F74CB">
        <w:rPr>
          <w:sz w:val="24"/>
          <w:szCs w:val="24"/>
        </w:rPr>
        <w:t xml:space="preserve">i  </w:t>
      </w:r>
      <w:r w:rsidRPr="001F74CB">
        <w:rPr>
          <w:spacing w:val="2"/>
          <w:sz w:val="24"/>
          <w:szCs w:val="24"/>
        </w:rPr>
        <w:t>k</w:t>
      </w:r>
      <w:r w:rsidRPr="001F74CB">
        <w:rPr>
          <w:spacing w:val="1"/>
          <w:sz w:val="24"/>
          <w:szCs w:val="24"/>
        </w:rPr>
        <w:t>a</w:t>
      </w:r>
      <w:r w:rsidRPr="001F74CB">
        <w:rPr>
          <w:sz w:val="24"/>
          <w:szCs w:val="24"/>
        </w:rPr>
        <w:t>pi</w:t>
      </w:r>
      <w:r w:rsidRPr="001F74CB">
        <w:rPr>
          <w:spacing w:val="1"/>
          <w:sz w:val="24"/>
          <w:szCs w:val="24"/>
        </w:rPr>
        <w:t>t</w:t>
      </w:r>
      <w:r w:rsidRPr="001F74CB">
        <w:rPr>
          <w:spacing w:val="-1"/>
          <w:sz w:val="24"/>
          <w:szCs w:val="24"/>
        </w:rPr>
        <w:t>a</w:t>
      </w:r>
      <w:r w:rsidRPr="001F74CB">
        <w:rPr>
          <w:sz w:val="24"/>
          <w:szCs w:val="24"/>
        </w:rPr>
        <w:t>l</w:t>
      </w:r>
      <w:r w:rsidRPr="001F74CB">
        <w:rPr>
          <w:spacing w:val="1"/>
          <w:sz w:val="24"/>
          <w:szCs w:val="24"/>
        </w:rPr>
        <w:t>i</w:t>
      </w:r>
      <w:r w:rsidRPr="001F74CB">
        <w:rPr>
          <w:sz w:val="24"/>
          <w:szCs w:val="24"/>
        </w:rPr>
        <w:t>sme</w:t>
      </w:r>
      <w:proofErr w:type="gramEnd"/>
      <w:r w:rsidRPr="001F74CB">
        <w:rPr>
          <w:sz w:val="24"/>
          <w:szCs w:val="24"/>
        </w:rPr>
        <w:t xml:space="preserve">. </w:t>
      </w:r>
      <w:r w:rsidRPr="001F74CB">
        <w:rPr>
          <w:spacing w:val="2"/>
          <w:sz w:val="24"/>
          <w:szCs w:val="24"/>
        </w:rPr>
        <w:t xml:space="preserve"> </w:t>
      </w:r>
      <w:proofErr w:type="gramStart"/>
      <w:r w:rsidRPr="001F74CB">
        <w:rPr>
          <w:i/>
          <w:spacing w:val="2"/>
          <w:sz w:val="24"/>
          <w:szCs w:val="24"/>
        </w:rPr>
        <w:t>P</w:t>
      </w:r>
      <w:r w:rsidRPr="001F74CB">
        <w:rPr>
          <w:i/>
          <w:spacing w:val="-6"/>
          <w:sz w:val="24"/>
          <w:szCs w:val="24"/>
        </w:rPr>
        <w:t>W</w:t>
      </w:r>
      <w:r w:rsidRPr="001F74CB">
        <w:rPr>
          <w:i/>
          <w:sz w:val="24"/>
          <w:szCs w:val="24"/>
        </w:rPr>
        <w:t xml:space="preserve">E </w:t>
      </w:r>
      <w:r w:rsidRPr="001F74CB">
        <w:rPr>
          <w:i/>
          <w:spacing w:val="2"/>
          <w:sz w:val="24"/>
          <w:szCs w:val="24"/>
        </w:rPr>
        <w:t xml:space="preserve"> </w:t>
      </w:r>
      <w:r w:rsidRPr="001F74CB">
        <w:rPr>
          <w:sz w:val="24"/>
          <w:szCs w:val="24"/>
        </w:rPr>
        <w:t>di</w:t>
      </w:r>
      <w:r w:rsidRPr="001F74CB">
        <w:rPr>
          <w:spacing w:val="1"/>
          <w:sz w:val="24"/>
          <w:szCs w:val="24"/>
        </w:rPr>
        <w:t>i</w:t>
      </w:r>
      <w:r w:rsidRPr="001F74CB">
        <w:rPr>
          <w:sz w:val="24"/>
          <w:szCs w:val="24"/>
        </w:rPr>
        <w:t>nstrument</w:t>
      </w:r>
      <w:r w:rsidRPr="001F74CB">
        <w:rPr>
          <w:spacing w:val="-1"/>
          <w:sz w:val="24"/>
          <w:szCs w:val="24"/>
        </w:rPr>
        <w:t>a</w:t>
      </w:r>
      <w:r w:rsidRPr="001F74CB">
        <w:rPr>
          <w:sz w:val="24"/>
          <w:szCs w:val="24"/>
        </w:rPr>
        <w:t>si</w:t>
      </w:r>
      <w:proofErr w:type="gramEnd"/>
      <w:r w:rsidRPr="001F74CB">
        <w:rPr>
          <w:sz w:val="24"/>
          <w:szCs w:val="24"/>
        </w:rPr>
        <w:t xml:space="preserve"> </w:t>
      </w:r>
      <w:r w:rsidRPr="001F74CB">
        <w:rPr>
          <w:spacing w:val="1"/>
          <w:sz w:val="24"/>
          <w:szCs w:val="24"/>
        </w:rPr>
        <w:t xml:space="preserve"> </w:t>
      </w:r>
      <w:r w:rsidRPr="001F74CB">
        <w:rPr>
          <w:sz w:val="24"/>
          <w:szCs w:val="24"/>
        </w:rPr>
        <w:t>d</w:t>
      </w:r>
      <w:r w:rsidRPr="001F74CB">
        <w:rPr>
          <w:spacing w:val="-1"/>
          <w:sz w:val="24"/>
          <w:szCs w:val="24"/>
        </w:rPr>
        <w:t>a</w:t>
      </w:r>
      <w:r w:rsidRPr="001F74CB">
        <w:rPr>
          <w:sz w:val="24"/>
          <w:szCs w:val="24"/>
        </w:rPr>
        <w:t>p</w:t>
      </w:r>
      <w:r w:rsidRPr="001F74CB">
        <w:rPr>
          <w:spacing w:val="-1"/>
          <w:sz w:val="24"/>
          <w:szCs w:val="24"/>
        </w:rPr>
        <w:t>a</w:t>
      </w:r>
      <w:r w:rsidRPr="001F74CB">
        <w:rPr>
          <w:sz w:val="24"/>
          <w:szCs w:val="24"/>
        </w:rPr>
        <w:t xml:space="preserve">t  </w:t>
      </w:r>
      <w:r w:rsidRPr="001F74CB">
        <w:rPr>
          <w:spacing w:val="3"/>
          <w:sz w:val="24"/>
          <w:szCs w:val="24"/>
        </w:rPr>
        <w:t>m</w:t>
      </w:r>
      <w:r w:rsidRPr="001F74CB">
        <w:rPr>
          <w:spacing w:val="-1"/>
          <w:sz w:val="24"/>
          <w:szCs w:val="24"/>
        </w:rPr>
        <w:t>e</w:t>
      </w:r>
      <w:r w:rsidRPr="001F74CB">
        <w:rPr>
          <w:sz w:val="24"/>
          <w:szCs w:val="24"/>
        </w:rPr>
        <w:t>nin</w:t>
      </w:r>
      <w:r w:rsidRPr="001F74CB">
        <w:rPr>
          <w:spacing w:val="-2"/>
          <w:sz w:val="24"/>
          <w:szCs w:val="24"/>
        </w:rPr>
        <w:t>g</w:t>
      </w:r>
      <w:r w:rsidRPr="001F74CB">
        <w:rPr>
          <w:sz w:val="24"/>
          <w:szCs w:val="24"/>
        </w:rPr>
        <w:t>k</w:t>
      </w:r>
      <w:r w:rsidRPr="001F74CB">
        <w:rPr>
          <w:spacing w:val="-1"/>
          <w:sz w:val="24"/>
          <w:szCs w:val="24"/>
        </w:rPr>
        <w:t>a</w:t>
      </w:r>
      <w:r w:rsidRPr="001F74CB">
        <w:rPr>
          <w:sz w:val="24"/>
          <w:szCs w:val="24"/>
        </w:rPr>
        <w:t>t</w:t>
      </w:r>
      <w:r w:rsidRPr="001F74CB">
        <w:rPr>
          <w:spacing w:val="3"/>
          <w:sz w:val="24"/>
          <w:szCs w:val="24"/>
        </w:rPr>
        <w:t>k</w:t>
      </w:r>
      <w:r w:rsidRPr="001F74CB">
        <w:rPr>
          <w:spacing w:val="-1"/>
          <w:sz w:val="24"/>
          <w:szCs w:val="24"/>
        </w:rPr>
        <w:t>a</w:t>
      </w:r>
      <w:r w:rsidRPr="001F74CB">
        <w:rPr>
          <w:sz w:val="24"/>
          <w:szCs w:val="24"/>
        </w:rPr>
        <w:t>n p</w:t>
      </w:r>
      <w:r w:rsidRPr="001F74CB">
        <w:rPr>
          <w:spacing w:val="-1"/>
          <w:sz w:val="24"/>
          <w:szCs w:val="24"/>
        </w:rPr>
        <w:t>e</w:t>
      </w:r>
      <w:r w:rsidRPr="001F74CB">
        <w:rPr>
          <w:sz w:val="24"/>
          <w:szCs w:val="24"/>
        </w:rPr>
        <w:t>nd</w:t>
      </w:r>
      <w:r w:rsidRPr="001F74CB">
        <w:rPr>
          <w:spacing w:val="-1"/>
          <w:sz w:val="24"/>
          <w:szCs w:val="24"/>
        </w:rPr>
        <w:t>a</w:t>
      </w:r>
      <w:r w:rsidRPr="001F74CB">
        <w:rPr>
          <w:sz w:val="24"/>
          <w:szCs w:val="24"/>
        </w:rPr>
        <w:t>p</w:t>
      </w:r>
      <w:r w:rsidRPr="001F74CB">
        <w:rPr>
          <w:spacing w:val="-1"/>
          <w:sz w:val="24"/>
          <w:szCs w:val="24"/>
        </w:rPr>
        <w:t>a</w:t>
      </w:r>
      <w:r w:rsidRPr="001F74CB">
        <w:rPr>
          <w:sz w:val="24"/>
          <w:szCs w:val="24"/>
        </w:rPr>
        <w:t>tan</w:t>
      </w:r>
      <w:r w:rsidRPr="001F74CB">
        <w:rPr>
          <w:spacing w:val="2"/>
          <w:sz w:val="24"/>
          <w:szCs w:val="24"/>
        </w:rPr>
        <w:t xml:space="preserve"> </w:t>
      </w:r>
      <w:r w:rsidRPr="001F74CB">
        <w:rPr>
          <w:sz w:val="24"/>
          <w:szCs w:val="24"/>
        </w:rPr>
        <w:t>ma</w:t>
      </w:r>
      <w:r w:rsidRPr="001F74CB">
        <w:rPr>
          <w:spacing w:val="4"/>
          <w:sz w:val="24"/>
          <w:szCs w:val="24"/>
        </w:rPr>
        <w:t>s</w:t>
      </w:r>
      <w:r w:rsidRPr="001F74CB">
        <w:rPr>
          <w:spacing w:val="-5"/>
          <w:sz w:val="24"/>
          <w:szCs w:val="24"/>
        </w:rPr>
        <w:t>y</w:t>
      </w:r>
      <w:r w:rsidRPr="001F74CB">
        <w:rPr>
          <w:spacing w:val="-1"/>
          <w:sz w:val="24"/>
          <w:szCs w:val="24"/>
        </w:rPr>
        <w:t>a</w:t>
      </w:r>
      <w:r w:rsidRPr="001F74CB">
        <w:rPr>
          <w:spacing w:val="1"/>
          <w:sz w:val="24"/>
          <w:szCs w:val="24"/>
        </w:rPr>
        <w:t>r</w:t>
      </w:r>
      <w:r w:rsidRPr="001F74CB">
        <w:rPr>
          <w:spacing w:val="-1"/>
          <w:sz w:val="24"/>
          <w:szCs w:val="24"/>
        </w:rPr>
        <w:t>a</w:t>
      </w:r>
      <w:r w:rsidRPr="001F74CB">
        <w:rPr>
          <w:sz w:val="24"/>
          <w:szCs w:val="24"/>
        </w:rPr>
        <w:t>k</w:t>
      </w:r>
      <w:r w:rsidRPr="001F74CB">
        <w:rPr>
          <w:spacing w:val="-1"/>
          <w:sz w:val="24"/>
          <w:szCs w:val="24"/>
        </w:rPr>
        <w:t>a</w:t>
      </w:r>
      <w:r w:rsidRPr="001F74CB">
        <w:rPr>
          <w:sz w:val="24"/>
          <w:szCs w:val="24"/>
        </w:rPr>
        <w:t>t</w:t>
      </w:r>
      <w:r w:rsidRPr="001F74CB">
        <w:rPr>
          <w:spacing w:val="3"/>
          <w:sz w:val="24"/>
          <w:szCs w:val="24"/>
        </w:rPr>
        <w:t xml:space="preserve"> </w:t>
      </w:r>
      <w:r w:rsidRPr="001F74CB">
        <w:rPr>
          <w:spacing w:val="-2"/>
          <w:sz w:val="24"/>
          <w:szCs w:val="24"/>
        </w:rPr>
        <w:t>B</w:t>
      </w:r>
      <w:r w:rsidRPr="001F74CB">
        <w:rPr>
          <w:spacing w:val="-1"/>
          <w:sz w:val="24"/>
          <w:szCs w:val="24"/>
        </w:rPr>
        <w:t>a</w:t>
      </w:r>
      <w:r w:rsidRPr="001F74CB">
        <w:rPr>
          <w:spacing w:val="1"/>
          <w:sz w:val="24"/>
          <w:szCs w:val="24"/>
        </w:rPr>
        <w:t>r</w:t>
      </w:r>
      <w:r w:rsidRPr="001F74CB">
        <w:rPr>
          <w:spacing w:val="-1"/>
          <w:sz w:val="24"/>
          <w:szCs w:val="24"/>
        </w:rPr>
        <w:t>a</w:t>
      </w:r>
      <w:r w:rsidRPr="001F74CB">
        <w:rPr>
          <w:sz w:val="24"/>
          <w:szCs w:val="24"/>
        </w:rPr>
        <w:t xml:space="preserve">t, </w:t>
      </w:r>
      <w:r w:rsidRPr="001F74CB">
        <w:rPr>
          <w:spacing w:val="1"/>
          <w:sz w:val="24"/>
          <w:szCs w:val="24"/>
        </w:rPr>
        <w:t>t</w:t>
      </w:r>
      <w:r w:rsidRPr="001F74CB">
        <w:rPr>
          <w:spacing w:val="-1"/>
          <w:sz w:val="24"/>
          <w:szCs w:val="24"/>
        </w:rPr>
        <w:t>e</w:t>
      </w:r>
      <w:r w:rsidRPr="001F74CB">
        <w:rPr>
          <w:sz w:val="24"/>
          <w:szCs w:val="24"/>
        </w:rPr>
        <w:t>rut</w:t>
      </w:r>
      <w:r w:rsidRPr="001F74CB">
        <w:rPr>
          <w:spacing w:val="-1"/>
          <w:sz w:val="24"/>
          <w:szCs w:val="24"/>
        </w:rPr>
        <w:t>a</w:t>
      </w:r>
      <w:r w:rsidRPr="001F74CB">
        <w:rPr>
          <w:spacing w:val="3"/>
          <w:sz w:val="24"/>
          <w:szCs w:val="24"/>
        </w:rPr>
        <w:t>m</w:t>
      </w:r>
      <w:r w:rsidRPr="001F74CB">
        <w:rPr>
          <w:sz w:val="24"/>
          <w:szCs w:val="24"/>
        </w:rPr>
        <w:t>a</w:t>
      </w:r>
      <w:r w:rsidRPr="001F74CB">
        <w:rPr>
          <w:spacing w:val="-1"/>
          <w:sz w:val="24"/>
          <w:szCs w:val="24"/>
        </w:rPr>
        <w:t xml:space="preserve"> </w:t>
      </w:r>
      <w:r w:rsidRPr="001F74CB">
        <w:rPr>
          <w:sz w:val="24"/>
          <w:szCs w:val="24"/>
        </w:rPr>
        <w:t>p</w:t>
      </w:r>
      <w:r w:rsidRPr="001F74CB">
        <w:rPr>
          <w:spacing w:val="1"/>
          <w:sz w:val="24"/>
          <w:szCs w:val="24"/>
        </w:rPr>
        <w:t>e</w:t>
      </w:r>
      <w:r w:rsidRPr="001F74CB">
        <w:rPr>
          <w:sz w:val="24"/>
          <w:szCs w:val="24"/>
        </w:rPr>
        <w:t>rtumbuh</w:t>
      </w:r>
      <w:r w:rsidRPr="001F74CB">
        <w:rPr>
          <w:spacing w:val="-1"/>
          <w:sz w:val="24"/>
          <w:szCs w:val="24"/>
        </w:rPr>
        <w:t>a</w:t>
      </w:r>
      <w:r w:rsidRPr="001F74CB">
        <w:rPr>
          <w:sz w:val="24"/>
          <w:szCs w:val="24"/>
        </w:rPr>
        <w:t xml:space="preserve">n </w:t>
      </w:r>
      <w:r w:rsidRPr="001F74CB">
        <w:rPr>
          <w:spacing w:val="-1"/>
          <w:sz w:val="24"/>
          <w:szCs w:val="24"/>
        </w:rPr>
        <w:t>e</w:t>
      </w:r>
      <w:r w:rsidRPr="001F74CB">
        <w:rPr>
          <w:sz w:val="24"/>
          <w:szCs w:val="24"/>
        </w:rPr>
        <w:t>konomi</w:t>
      </w:r>
      <w:r w:rsidRPr="001F74CB">
        <w:rPr>
          <w:spacing w:val="1"/>
          <w:sz w:val="24"/>
          <w:szCs w:val="24"/>
        </w:rPr>
        <w:t xml:space="preserve"> </w:t>
      </w:r>
      <w:r w:rsidRPr="001F74CB">
        <w:rPr>
          <w:sz w:val="24"/>
          <w:szCs w:val="24"/>
        </w:rPr>
        <w:t>Am</w:t>
      </w:r>
      <w:r w:rsidRPr="001F74CB">
        <w:rPr>
          <w:spacing w:val="1"/>
          <w:sz w:val="24"/>
          <w:szCs w:val="24"/>
        </w:rPr>
        <w:t>e</w:t>
      </w:r>
      <w:r w:rsidRPr="001F74CB">
        <w:rPr>
          <w:sz w:val="24"/>
          <w:szCs w:val="24"/>
        </w:rPr>
        <w:t>rika</w:t>
      </w:r>
      <w:r w:rsidRPr="001F74CB">
        <w:rPr>
          <w:spacing w:val="-1"/>
          <w:sz w:val="24"/>
          <w:szCs w:val="24"/>
        </w:rPr>
        <w:t xml:space="preserve"> </w:t>
      </w:r>
      <w:r w:rsidRPr="001F74CB">
        <w:rPr>
          <w:spacing w:val="2"/>
          <w:sz w:val="24"/>
          <w:szCs w:val="24"/>
        </w:rPr>
        <w:t>p</w:t>
      </w:r>
      <w:r w:rsidRPr="001F74CB">
        <w:rPr>
          <w:spacing w:val="-1"/>
          <w:sz w:val="24"/>
          <w:szCs w:val="24"/>
        </w:rPr>
        <w:t>a</w:t>
      </w:r>
      <w:r w:rsidRPr="001F74CB">
        <w:rPr>
          <w:sz w:val="24"/>
          <w:szCs w:val="24"/>
        </w:rPr>
        <w:t>da</w:t>
      </w:r>
      <w:r w:rsidRPr="001F74CB">
        <w:rPr>
          <w:spacing w:val="-1"/>
          <w:sz w:val="24"/>
          <w:szCs w:val="24"/>
        </w:rPr>
        <w:t xml:space="preserve"> </w:t>
      </w:r>
      <w:r w:rsidRPr="001F74CB">
        <w:rPr>
          <w:sz w:val="24"/>
          <w:szCs w:val="24"/>
        </w:rPr>
        <w:t>p</w:t>
      </w:r>
      <w:r w:rsidRPr="001F74CB">
        <w:rPr>
          <w:spacing w:val="1"/>
          <w:sz w:val="24"/>
          <w:szCs w:val="24"/>
        </w:rPr>
        <w:t>e</w:t>
      </w:r>
      <w:r w:rsidRPr="001F74CB">
        <w:rPr>
          <w:sz w:val="24"/>
          <w:szCs w:val="24"/>
        </w:rPr>
        <w:t xml:space="preserve">riode </w:t>
      </w:r>
      <w:r w:rsidRPr="001F74CB">
        <w:rPr>
          <w:spacing w:val="-1"/>
          <w:sz w:val="24"/>
          <w:szCs w:val="24"/>
        </w:rPr>
        <w:t>a</w:t>
      </w:r>
      <w:r w:rsidRPr="001F74CB">
        <w:rPr>
          <w:sz w:val="24"/>
          <w:szCs w:val="24"/>
        </w:rPr>
        <w:t>w</w:t>
      </w:r>
      <w:r w:rsidRPr="001F74CB">
        <w:rPr>
          <w:spacing w:val="-1"/>
          <w:sz w:val="24"/>
          <w:szCs w:val="24"/>
        </w:rPr>
        <w:t>a</w:t>
      </w:r>
      <w:r w:rsidRPr="001F74CB">
        <w:rPr>
          <w:sz w:val="24"/>
          <w:szCs w:val="24"/>
        </w:rPr>
        <w:t>l</w:t>
      </w:r>
      <w:r w:rsidRPr="001F74CB">
        <w:rPr>
          <w:spacing w:val="1"/>
          <w:sz w:val="24"/>
          <w:szCs w:val="24"/>
        </w:rPr>
        <w:t xml:space="preserve"> </w:t>
      </w:r>
      <w:r w:rsidRPr="001F74CB">
        <w:rPr>
          <w:sz w:val="24"/>
          <w:szCs w:val="24"/>
        </w:rPr>
        <w:t>(</w:t>
      </w:r>
      <w:r w:rsidRPr="001F74CB">
        <w:rPr>
          <w:spacing w:val="-1"/>
          <w:sz w:val="24"/>
          <w:szCs w:val="24"/>
        </w:rPr>
        <w:t>H</w:t>
      </w:r>
      <w:r w:rsidRPr="001F74CB">
        <w:rPr>
          <w:sz w:val="24"/>
          <w:szCs w:val="24"/>
        </w:rPr>
        <w:t>usin,</w:t>
      </w:r>
      <w:r w:rsidRPr="001F74CB">
        <w:rPr>
          <w:spacing w:val="1"/>
          <w:sz w:val="24"/>
          <w:szCs w:val="24"/>
        </w:rPr>
        <w:t xml:space="preserve"> </w:t>
      </w:r>
      <w:r w:rsidRPr="001F74CB">
        <w:rPr>
          <w:sz w:val="24"/>
          <w:szCs w:val="24"/>
        </w:rPr>
        <w:t>2012).</w:t>
      </w:r>
      <w:r w:rsidRPr="001F74CB">
        <w:rPr>
          <w:spacing w:val="1"/>
          <w:sz w:val="24"/>
          <w:szCs w:val="24"/>
        </w:rPr>
        <w:t xml:space="preserve"> </w:t>
      </w:r>
      <w:proofErr w:type="gramStart"/>
      <w:r w:rsidRPr="001F74CB">
        <w:rPr>
          <w:sz w:val="24"/>
          <w:szCs w:val="24"/>
        </w:rPr>
        <w:t>Me</w:t>
      </w:r>
      <w:r w:rsidRPr="001F74CB">
        <w:rPr>
          <w:spacing w:val="2"/>
          <w:sz w:val="24"/>
          <w:szCs w:val="24"/>
        </w:rPr>
        <w:t>s</w:t>
      </w:r>
      <w:r w:rsidRPr="001F74CB">
        <w:rPr>
          <w:sz w:val="24"/>
          <w:szCs w:val="24"/>
        </w:rPr>
        <w:t>kipun</w:t>
      </w:r>
      <w:r w:rsidRPr="001F74CB">
        <w:rPr>
          <w:spacing w:val="2"/>
          <w:sz w:val="24"/>
          <w:szCs w:val="24"/>
        </w:rPr>
        <w:t xml:space="preserve"> </w:t>
      </w:r>
      <w:r w:rsidRPr="001F74CB">
        <w:rPr>
          <w:i/>
          <w:spacing w:val="2"/>
          <w:sz w:val="24"/>
          <w:szCs w:val="24"/>
        </w:rPr>
        <w:t>P</w:t>
      </w:r>
      <w:r w:rsidRPr="001F74CB">
        <w:rPr>
          <w:i/>
          <w:spacing w:val="-6"/>
          <w:sz w:val="24"/>
          <w:szCs w:val="24"/>
        </w:rPr>
        <w:t>W</w:t>
      </w:r>
      <w:r w:rsidRPr="001F74CB">
        <w:rPr>
          <w:i/>
          <w:sz w:val="24"/>
          <w:szCs w:val="24"/>
        </w:rPr>
        <w:t>E</w:t>
      </w:r>
      <w:r w:rsidRPr="001F74CB">
        <w:rPr>
          <w:i/>
          <w:spacing w:val="1"/>
          <w:sz w:val="24"/>
          <w:szCs w:val="24"/>
        </w:rPr>
        <w:t xml:space="preserve"> </w:t>
      </w:r>
      <w:r w:rsidRPr="001F74CB">
        <w:rPr>
          <w:sz w:val="24"/>
          <w:szCs w:val="24"/>
        </w:rPr>
        <w:t>tamp</w:t>
      </w:r>
      <w:r w:rsidRPr="001F74CB">
        <w:rPr>
          <w:spacing w:val="-1"/>
          <w:sz w:val="24"/>
          <w:szCs w:val="24"/>
        </w:rPr>
        <w:t>a</w:t>
      </w:r>
      <w:r w:rsidRPr="001F74CB">
        <w:rPr>
          <w:sz w:val="24"/>
          <w:szCs w:val="24"/>
        </w:rPr>
        <w:t>k</w:t>
      </w:r>
      <w:r w:rsidRPr="001F74CB">
        <w:rPr>
          <w:spacing w:val="5"/>
          <w:sz w:val="24"/>
          <w:szCs w:val="24"/>
        </w:rPr>
        <w:t>n</w:t>
      </w:r>
      <w:r w:rsidRPr="001F74CB">
        <w:rPr>
          <w:spacing w:val="-5"/>
          <w:sz w:val="24"/>
          <w:szCs w:val="24"/>
        </w:rPr>
        <w:t>y</w:t>
      </w:r>
      <w:r w:rsidRPr="001F74CB">
        <w:rPr>
          <w:sz w:val="24"/>
          <w:szCs w:val="24"/>
        </w:rPr>
        <w:t>a</w:t>
      </w:r>
      <w:r w:rsidRPr="001F74CB">
        <w:rPr>
          <w:spacing w:val="2"/>
          <w:sz w:val="24"/>
          <w:szCs w:val="24"/>
        </w:rPr>
        <w:t xml:space="preserve"> </w:t>
      </w:r>
      <w:r w:rsidRPr="001F74CB">
        <w:rPr>
          <w:sz w:val="24"/>
          <w:szCs w:val="24"/>
        </w:rPr>
        <w:t>mampu</w:t>
      </w:r>
      <w:r w:rsidRPr="001F74CB">
        <w:rPr>
          <w:spacing w:val="1"/>
          <w:sz w:val="24"/>
          <w:szCs w:val="24"/>
        </w:rPr>
        <w:t xml:space="preserve"> </w:t>
      </w:r>
      <w:r w:rsidRPr="001F74CB">
        <w:rPr>
          <w:sz w:val="24"/>
          <w:szCs w:val="24"/>
        </w:rPr>
        <w:t>menin</w:t>
      </w:r>
      <w:r w:rsidRPr="001F74CB">
        <w:rPr>
          <w:spacing w:val="-2"/>
          <w:sz w:val="24"/>
          <w:szCs w:val="24"/>
        </w:rPr>
        <w:t>g</w:t>
      </w:r>
      <w:r w:rsidRPr="001F74CB">
        <w:rPr>
          <w:sz w:val="24"/>
          <w:szCs w:val="24"/>
        </w:rPr>
        <w:t>k</w:t>
      </w:r>
      <w:r w:rsidRPr="001F74CB">
        <w:rPr>
          <w:spacing w:val="-1"/>
          <w:sz w:val="24"/>
          <w:szCs w:val="24"/>
        </w:rPr>
        <w:t>a</w:t>
      </w:r>
      <w:r w:rsidRPr="001F74CB">
        <w:rPr>
          <w:sz w:val="24"/>
          <w:szCs w:val="24"/>
        </w:rPr>
        <w:t>tkan p</w:t>
      </w:r>
      <w:r w:rsidRPr="001F74CB">
        <w:rPr>
          <w:spacing w:val="1"/>
          <w:sz w:val="24"/>
          <w:szCs w:val="24"/>
        </w:rPr>
        <w:t>r</w:t>
      </w:r>
      <w:r w:rsidRPr="001F74CB">
        <w:rPr>
          <w:sz w:val="24"/>
          <w:szCs w:val="24"/>
        </w:rPr>
        <w:t>odukt</w:t>
      </w:r>
      <w:r w:rsidRPr="001F74CB">
        <w:rPr>
          <w:spacing w:val="1"/>
          <w:sz w:val="24"/>
          <w:szCs w:val="24"/>
        </w:rPr>
        <w:t>i</w:t>
      </w:r>
      <w:r w:rsidRPr="001F74CB">
        <w:rPr>
          <w:sz w:val="24"/>
          <w:szCs w:val="24"/>
        </w:rPr>
        <w:t>vi</w:t>
      </w:r>
      <w:r w:rsidRPr="001F74CB">
        <w:rPr>
          <w:spacing w:val="1"/>
          <w:sz w:val="24"/>
          <w:szCs w:val="24"/>
        </w:rPr>
        <w:t>t</w:t>
      </w:r>
      <w:r w:rsidRPr="001F74CB">
        <w:rPr>
          <w:spacing w:val="-1"/>
          <w:sz w:val="24"/>
          <w:szCs w:val="24"/>
        </w:rPr>
        <w:t>a</w:t>
      </w:r>
      <w:r w:rsidRPr="001F74CB">
        <w:rPr>
          <w:sz w:val="24"/>
          <w:szCs w:val="24"/>
        </w:rPr>
        <w:t xml:space="preserve">s </w:t>
      </w:r>
      <w:r w:rsidRPr="001F74CB">
        <w:rPr>
          <w:spacing w:val="-1"/>
          <w:sz w:val="24"/>
          <w:szCs w:val="24"/>
        </w:rPr>
        <w:t>e</w:t>
      </w:r>
      <w:r w:rsidRPr="001F74CB">
        <w:rPr>
          <w:sz w:val="24"/>
          <w:szCs w:val="24"/>
        </w:rPr>
        <w:t>konomi</w:t>
      </w:r>
      <w:r w:rsidRPr="001F74CB">
        <w:rPr>
          <w:spacing w:val="1"/>
          <w:sz w:val="24"/>
          <w:szCs w:val="24"/>
        </w:rPr>
        <w:t xml:space="preserve"> </w:t>
      </w:r>
      <w:r w:rsidRPr="001F74CB">
        <w:rPr>
          <w:spacing w:val="-2"/>
          <w:sz w:val="24"/>
          <w:szCs w:val="24"/>
        </w:rPr>
        <w:t>B</w:t>
      </w:r>
      <w:r w:rsidRPr="001F74CB">
        <w:rPr>
          <w:spacing w:val="-1"/>
          <w:sz w:val="24"/>
          <w:szCs w:val="24"/>
        </w:rPr>
        <w:t>a</w:t>
      </w:r>
      <w:r w:rsidRPr="001F74CB">
        <w:rPr>
          <w:spacing w:val="1"/>
          <w:sz w:val="24"/>
          <w:szCs w:val="24"/>
        </w:rPr>
        <w:t>r</w:t>
      </w:r>
      <w:r w:rsidRPr="001F74CB">
        <w:rPr>
          <w:spacing w:val="-1"/>
          <w:sz w:val="24"/>
          <w:szCs w:val="24"/>
        </w:rPr>
        <w:t>a</w:t>
      </w:r>
      <w:r w:rsidRPr="001F74CB">
        <w:rPr>
          <w:sz w:val="24"/>
          <w:szCs w:val="24"/>
        </w:rPr>
        <w:t>t,</w:t>
      </w:r>
      <w:r w:rsidRPr="001F74CB">
        <w:rPr>
          <w:spacing w:val="1"/>
          <w:sz w:val="24"/>
          <w:szCs w:val="24"/>
        </w:rPr>
        <w:t xml:space="preserve"> </w:t>
      </w:r>
      <w:r w:rsidRPr="001F74CB">
        <w:rPr>
          <w:sz w:val="24"/>
          <w:szCs w:val="24"/>
        </w:rPr>
        <w:t>d</w:t>
      </w:r>
      <w:r w:rsidRPr="001F74CB">
        <w:rPr>
          <w:spacing w:val="-1"/>
          <w:sz w:val="24"/>
          <w:szCs w:val="24"/>
        </w:rPr>
        <w:t>a</w:t>
      </w:r>
      <w:r w:rsidRPr="001F74CB">
        <w:rPr>
          <w:sz w:val="24"/>
          <w:szCs w:val="24"/>
        </w:rPr>
        <w:t>n</w:t>
      </w:r>
      <w:r w:rsidRPr="001F74CB">
        <w:rPr>
          <w:spacing w:val="1"/>
          <w:sz w:val="24"/>
          <w:szCs w:val="24"/>
        </w:rPr>
        <w:t xml:space="preserve"> </w:t>
      </w:r>
      <w:r w:rsidRPr="001F74CB">
        <w:rPr>
          <w:sz w:val="24"/>
          <w:szCs w:val="24"/>
        </w:rPr>
        <w:t>i</w:t>
      </w:r>
      <w:r w:rsidRPr="001F74CB">
        <w:rPr>
          <w:spacing w:val="1"/>
          <w:sz w:val="24"/>
          <w:szCs w:val="24"/>
        </w:rPr>
        <w:t>m</w:t>
      </w:r>
      <w:r w:rsidRPr="001F74CB">
        <w:rPr>
          <w:sz w:val="24"/>
          <w:szCs w:val="24"/>
        </w:rPr>
        <w:t>plem</w:t>
      </w:r>
      <w:r w:rsidRPr="001F74CB">
        <w:rPr>
          <w:spacing w:val="-1"/>
          <w:sz w:val="24"/>
          <w:szCs w:val="24"/>
        </w:rPr>
        <w:t>e</w:t>
      </w:r>
      <w:r w:rsidRPr="001F74CB">
        <w:rPr>
          <w:sz w:val="24"/>
          <w:szCs w:val="24"/>
        </w:rPr>
        <w:t>ntasi</w:t>
      </w:r>
      <w:r w:rsidRPr="001F74CB">
        <w:rPr>
          <w:spacing w:val="2"/>
          <w:sz w:val="24"/>
          <w:szCs w:val="24"/>
        </w:rPr>
        <w:t>n</w:t>
      </w:r>
      <w:r w:rsidRPr="001F74CB">
        <w:rPr>
          <w:spacing w:val="-5"/>
          <w:sz w:val="24"/>
          <w:szCs w:val="24"/>
        </w:rPr>
        <w:t>y</w:t>
      </w:r>
      <w:r w:rsidRPr="001F74CB">
        <w:rPr>
          <w:sz w:val="24"/>
          <w:szCs w:val="24"/>
        </w:rPr>
        <w:t>a d</w:t>
      </w:r>
      <w:r w:rsidRPr="001F74CB">
        <w:rPr>
          <w:spacing w:val="3"/>
          <w:sz w:val="24"/>
          <w:szCs w:val="24"/>
        </w:rPr>
        <w:t>i</w:t>
      </w:r>
      <w:r w:rsidRPr="001F74CB">
        <w:rPr>
          <w:sz w:val="24"/>
          <w:szCs w:val="24"/>
        </w:rPr>
        <w:t>fokusk</w:t>
      </w:r>
      <w:r w:rsidRPr="001F74CB">
        <w:rPr>
          <w:spacing w:val="-1"/>
          <w:sz w:val="24"/>
          <w:szCs w:val="24"/>
        </w:rPr>
        <w:t>a</w:t>
      </w:r>
      <w:r w:rsidRPr="001F74CB">
        <w:rPr>
          <w:sz w:val="24"/>
          <w:szCs w:val="24"/>
        </w:rPr>
        <w:t>n</w:t>
      </w:r>
      <w:r w:rsidRPr="001F74CB">
        <w:rPr>
          <w:spacing w:val="1"/>
          <w:sz w:val="24"/>
          <w:szCs w:val="24"/>
        </w:rPr>
        <w:t xml:space="preserve"> </w:t>
      </w:r>
      <w:r w:rsidRPr="001F74CB">
        <w:rPr>
          <w:sz w:val="24"/>
          <w:szCs w:val="24"/>
        </w:rPr>
        <w:t>p</w:t>
      </w:r>
      <w:r w:rsidRPr="001F74CB">
        <w:rPr>
          <w:spacing w:val="-1"/>
          <w:sz w:val="24"/>
          <w:szCs w:val="24"/>
        </w:rPr>
        <w:t>a</w:t>
      </w:r>
      <w:r w:rsidRPr="001F74CB">
        <w:rPr>
          <w:sz w:val="24"/>
          <w:szCs w:val="24"/>
        </w:rPr>
        <w:t>da ma</w:t>
      </w:r>
      <w:r w:rsidRPr="001F74CB">
        <w:rPr>
          <w:spacing w:val="4"/>
          <w:sz w:val="24"/>
          <w:szCs w:val="24"/>
        </w:rPr>
        <w:t>s</w:t>
      </w:r>
      <w:r w:rsidRPr="001F74CB">
        <w:rPr>
          <w:spacing w:val="-5"/>
          <w:sz w:val="24"/>
          <w:szCs w:val="24"/>
        </w:rPr>
        <w:t>y</w:t>
      </w:r>
      <w:r w:rsidRPr="001F74CB">
        <w:rPr>
          <w:spacing w:val="1"/>
          <w:sz w:val="24"/>
          <w:szCs w:val="24"/>
        </w:rPr>
        <w:t>a</w:t>
      </w:r>
      <w:r w:rsidRPr="001F74CB">
        <w:rPr>
          <w:sz w:val="24"/>
          <w:szCs w:val="24"/>
        </w:rPr>
        <w:t>r</w:t>
      </w:r>
      <w:r w:rsidRPr="001F74CB">
        <w:rPr>
          <w:spacing w:val="-2"/>
          <w:sz w:val="24"/>
          <w:szCs w:val="24"/>
        </w:rPr>
        <w:t>a</w:t>
      </w:r>
      <w:r w:rsidRPr="001F74CB">
        <w:rPr>
          <w:sz w:val="24"/>
          <w:szCs w:val="24"/>
        </w:rPr>
        <w:t>k</w:t>
      </w:r>
      <w:r w:rsidRPr="001F74CB">
        <w:rPr>
          <w:spacing w:val="-1"/>
          <w:sz w:val="24"/>
          <w:szCs w:val="24"/>
        </w:rPr>
        <w:t>a</w:t>
      </w:r>
      <w:r w:rsidRPr="001F74CB">
        <w:rPr>
          <w:sz w:val="24"/>
          <w:szCs w:val="24"/>
        </w:rPr>
        <w:t>t</w:t>
      </w:r>
      <w:r w:rsidRPr="001F74CB">
        <w:rPr>
          <w:spacing w:val="3"/>
          <w:sz w:val="24"/>
          <w:szCs w:val="24"/>
        </w:rPr>
        <w:t xml:space="preserve"> </w:t>
      </w:r>
      <w:r w:rsidRPr="001F74CB">
        <w:rPr>
          <w:spacing w:val="-2"/>
          <w:sz w:val="24"/>
          <w:szCs w:val="24"/>
        </w:rPr>
        <w:t>B</w:t>
      </w:r>
      <w:r w:rsidRPr="001F74CB">
        <w:rPr>
          <w:spacing w:val="1"/>
          <w:sz w:val="24"/>
          <w:szCs w:val="24"/>
        </w:rPr>
        <w:t>a</w:t>
      </w:r>
      <w:r w:rsidRPr="001F74CB">
        <w:rPr>
          <w:sz w:val="24"/>
          <w:szCs w:val="24"/>
        </w:rPr>
        <w:t>r</w:t>
      </w:r>
      <w:r w:rsidRPr="001F74CB">
        <w:rPr>
          <w:spacing w:val="-2"/>
          <w:sz w:val="24"/>
          <w:szCs w:val="24"/>
        </w:rPr>
        <w:t>a</w:t>
      </w:r>
      <w:r w:rsidRPr="001F74CB">
        <w:rPr>
          <w:sz w:val="24"/>
          <w:szCs w:val="24"/>
        </w:rPr>
        <w:t>t,</w:t>
      </w:r>
      <w:r w:rsidRPr="001F74CB">
        <w:rPr>
          <w:spacing w:val="1"/>
          <w:sz w:val="24"/>
          <w:szCs w:val="24"/>
        </w:rPr>
        <w:t xml:space="preserve"> </w:t>
      </w:r>
      <w:r w:rsidRPr="001F74CB">
        <w:rPr>
          <w:sz w:val="24"/>
          <w:szCs w:val="24"/>
        </w:rPr>
        <w:t xml:space="preserve">maka </w:t>
      </w:r>
      <w:r w:rsidRPr="001F74CB">
        <w:rPr>
          <w:spacing w:val="-1"/>
          <w:sz w:val="24"/>
          <w:szCs w:val="24"/>
        </w:rPr>
        <w:t>e</w:t>
      </w:r>
      <w:r w:rsidRPr="001F74CB">
        <w:rPr>
          <w:sz w:val="24"/>
          <w:szCs w:val="24"/>
        </w:rPr>
        <w:t>lem</w:t>
      </w:r>
      <w:r w:rsidRPr="001F74CB">
        <w:rPr>
          <w:spacing w:val="-1"/>
          <w:sz w:val="24"/>
          <w:szCs w:val="24"/>
        </w:rPr>
        <w:t>e</w:t>
      </w:r>
      <w:r w:rsidRPr="001F74CB">
        <w:rPr>
          <w:sz w:val="24"/>
          <w:szCs w:val="24"/>
        </w:rPr>
        <w:t>n</w:t>
      </w:r>
      <w:r w:rsidRPr="001F74CB">
        <w:rPr>
          <w:spacing w:val="1"/>
          <w:sz w:val="24"/>
          <w:szCs w:val="24"/>
        </w:rPr>
        <w:t xml:space="preserve"> </w:t>
      </w:r>
      <w:r w:rsidRPr="001F74CB">
        <w:rPr>
          <w:sz w:val="24"/>
          <w:szCs w:val="24"/>
        </w:rPr>
        <w:t>s</w:t>
      </w:r>
      <w:r w:rsidRPr="001F74CB">
        <w:rPr>
          <w:spacing w:val="-1"/>
          <w:sz w:val="24"/>
          <w:szCs w:val="24"/>
        </w:rPr>
        <w:t>e</w:t>
      </w:r>
      <w:r w:rsidRPr="001F74CB">
        <w:rPr>
          <w:sz w:val="24"/>
          <w:szCs w:val="24"/>
        </w:rPr>
        <w:t>ku</w:t>
      </w:r>
      <w:r w:rsidRPr="001F74CB">
        <w:rPr>
          <w:spacing w:val="3"/>
          <w:sz w:val="24"/>
          <w:szCs w:val="24"/>
        </w:rPr>
        <w:t>l</w:t>
      </w:r>
      <w:r w:rsidRPr="001F74CB">
        <w:rPr>
          <w:spacing w:val="-1"/>
          <w:sz w:val="24"/>
          <w:szCs w:val="24"/>
        </w:rPr>
        <w:t>e</w:t>
      </w:r>
      <w:r w:rsidRPr="001F74CB">
        <w:rPr>
          <w:sz w:val="24"/>
          <w:szCs w:val="24"/>
        </w:rPr>
        <w:t>r di</w:t>
      </w:r>
      <w:r w:rsidRPr="001F74CB">
        <w:rPr>
          <w:spacing w:val="1"/>
          <w:sz w:val="24"/>
          <w:szCs w:val="24"/>
        </w:rPr>
        <w:t>j</w:t>
      </w:r>
      <w:r w:rsidRPr="001F74CB">
        <w:rPr>
          <w:spacing w:val="-1"/>
          <w:sz w:val="24"/>
          <w:szCs w:val="24"/>
        </w:rPr>
        <w:t>a</w:t>
      </w:r>
      <w:r w:rsidRPr="001F74CB">
        <w:rPr>
          <w:sz w:val="24"/>
          <w:szCs w:val="24"/>
        </w:rPr>
        <w:t>uhi</w:t>
      </w:r>
      <w:r w:rsidRPr="001F74CB">
        <w:rPr>
          <w:spacing w:val="3"/>
          <w:sz w:val="24"/>
          <w:szCs w:val="24"/>
        </w:rPr>
        <w:t xml:space="preserve"> </w:t>
      </w:r>
      <w:r w:rsidRPr="001F74CB">
        <w:rPr>
          <w:sz w:val="24"/>
          <w:szCs w:val="24"/>
        </w:rPr>
        <w:t>oleh umat</w:t>
      </w:r>
      <w:r w:rsidRPr="001F74CB">
        <w:rPr>
          <w:spacing w:val="3"/>
          <w:sz w:val="24"/>
          <w:szCs w:val="24"/>
        </w:rPr>
        <w:t xml:space="preserve"> </w:t>
      </w:r>
      <w:r w:rsidRPr="001F74CB">
        <w:rPr>
          <w:spacing w:val="-3"/>
          <w:sz w:val="24"/>
          <w:szCs w:val="24"/>
        </w:rPr>
        <w:t>I</w:t>
      </w:r>
      <w:r w:rsidRPr="001F74CB">
        <w:rPr>
          <w:sz w:val="24"/>
          <w:szCs w:val="24"/>
        </w:rPr>
        <w:t>slam</w:t>
      </w:r>
      <w:r w:rsidRPr="001F74CB">
        <w:rPr>
          <w:spacing w:val="1"/>
          <w:sz w:val="24"/>
          <w:szCs w:val="24"/>
        </w:rPr>
        <w:t xml:space="preserve"> </w:t>
      </w:r>
      <w:r w:rsidRPr="001F74CB">
        <w:rPr>
          <w:sz w:val="24"/>
          <w:szCs w:val="24"/>
        </w:rPr>
        <w:t>untuk</w:t>
      </w:r>
      <w:r w:rsidRPr="001F74CB">
        <w:rPr>
          <w:spacing w:val="6"/>
          <w:sz w:val="24"/>
          <w:szCs w:val="24"/>
        </w:rPr>
        <w:t xml:space="preserve"> </w:t>
      </w:r>
      <w:r w:rsidRPr="001F74CB">
        <w:rPr>
          <w:sz w:val="24"/>
          <w:szCs w:val="24"/>
        </w:rPr>
        <w:t>di</w:t>
      </w:r>
      <w:r w:rsidRPr="001F74CB">
        <w:rPr>
          <w:spacing w:val="1"/>
          <w:sz w:val="24"/>
          <w:szCs w:val="24"/>
        </w:rPr>
        <w:t>i</w:t>
      </w:r>
      <w:r w:rsidRPr="001F74CB">
        <w:rPr>
          <w:sz w:val="24"/>
          <w:szCs w:val="24"/>
        </w:rPr>
        <w:t>mp</w:t>
      </w:r>
      <w:r w:rsidRPr="001F74CB">
        <w:rPr>
          <w:spacing w:val="1"/>
          <w:sz w:val="24"/>
          <w:szCs w:val="24"/>
        </w:rPr>
        <w:t>l</w:t>
      </w:r>
      <w:r w:rsidRPr="001F74CB">
        <w:rPr>
          <w:spacing w:val="-1"/>
          <w:sz w:val="24"/>
          <w:szCs w:val="24"/>
        </w:rPr>
        <w:t>e</w:t>
      </w:r>
      <w:r w:rsidRPr="001F74CB">
        <w:rPr>
          <w:sz w:val="24"/>
          <w:szCs w:val="24"/>
        </w:rPr>
        <w:t>ment</w:t>
      </w:r>
      <w:r w:rsidRPr="001F74CB">
        <w:rPr>
          <w:spacing w:val="-1"/>
          <w:sz w:val="24"/>
          <w:szCs w:val="24"/>
        </w:rPr>
        <w:t>a</w:t>
      </w:r>
      <w:r w:rsidRPr="001F74CB">
        <w:rPr>
          <w:sz w:val="24"/>
          <w:szCs w:val="24"/>
        </w:rPr>
        <w:t>sikan</w:t>
      </w:r>
      <w:r w:rsidRPr="001F74CB">
        <w:rPr>
          <w:spacing w:val="4"/>
          <w:sz w:val="24"/>
          <w:szCs w:val="24"/>
        </w:rPr>
        <w:t xml:space="preserve"> </w:t>
      </w:r>
      <w:r w:rsidRPr="001F74CB">
        <w:rPr>
          <w:sz w:val="24"/>
          <w:szCs w:val="24"/>
        </w:rPr>
        <w:t>(</w:t>
      </w:r>
      <w:r w:rsidRPr="001F74CB">
        <w:rPr>
          <w:spacing w:val="-1"/>
          <w:sz w:val="24"/>
          <w:szCs w:val="24"/>
        </w:rPr>
        <w:t>H</w:t>
      </w:r>
      <w:r w:rsidRPr="001F74CB">
        <w:rPr>
          <w:sz w:val="24"/>
          <w:szCs w:val="24"/>
        </w:rPr>
        <w:t>u</w:t>
      </w:r>
      <w:r w:rsidRPr="001F74CB">
        <w:rPr>
          <w:spacing w:val="2"/>
          <w:sz w:val="24"/>
          <w:szCs w:val="24"/>
        </w:rPr>
        <w:t>s</w:t>
      </w:r>
      <w:r w:rsidRPr="001F74CB">
        <w:rPr>
          <w:sz w:val="24"/>
          <w:szCs w:val="24"/>
        </w:rPr>
        <w:t>in,</w:t>
      </w:r>
      <w:r w:rsidRPr="001F74CB">
        <w:rPr>
          <w:spacing w:val="1"/>
          <w:sz w:val="24"/>
          <w:szCs w:val="24"/>
        </w:rPr>
        <w:t xml:space="preserve"> </w:t>
      </w:r>
      <w:r w:rsidRPr="001F74CB">
        <w:rPr>
          <w:sz w:val="24"/>
          <w:szCs w:val="24"/>
        </w:rPr>
        <w:t>2012).</w:t>
      </w:r>
      <w:proofErr w:type="gramEnd"/>
      <w:r w:rsidRPr="001F74CB">
        <w:rPr>
          <w:sz w:val="24"/>
          <w:szCs w:val="24"/>
        </w:rPr>
        <w:t xml:space="preserve"> </w:t>
      </w:r>
      <w:proofErr w:type="gramStart"/>
      <w:r w:rsidRPr="001F74CB">
        <w:rPr>
          <w:spacing w:val="-1"/>
          <w:sz w:val="24"/>
          <w:szCs w:val="24"/>
        </w:rPr>
        <w:t>Fa</w:t>
      </w:r>
      <w:r w:rsidRPr="001F74CB">
        <w:rPr>
          <w:sz w:val="24"/>
          <w:szCs w:val="24"/>
        </w:rPr>
        <w:t>kta</w:t>
      </w:r>
      <w:r w:rsidRPr="001F74CB">
        <w:rPr>
          <w:spacing w:val="4"/>
          <w:sz w:val="24"/>
          <w:szCs w:val="24"/>
        </w:rPr>
        <w:t>n</w:t>
      </w:r>
      <w:r w:rsidRPr="001F74CB">
        <w:rPr>
          <w:spacing w:val="-5"/>
          <w:sz w:val="24"/>
          <w:szCs w:val="24"/>
        </w:rPr>
        <w:t>y</w:t>
      </w:r>
      <w:r w:rsidRPr="001F74CB">
        <w:rPr>
          <w:spacing w:val="1"/>
          <w:sz w:val="24"/>
          <w:szCs w:val="24"/>
        </w:rPr>
        <w:t>a</w:t>
      </w:r>
      <w:r w:rsidRPr="001F74CB">
        <w:rPr>
          <w:sz w:val="24"/>
          <w:szCs w:val="24"/>
        </w:rPr>
        <w:t>,</w:t>
      </w:r>
      <w:r w:rsidRPr="001F74CB">
        <w:rPr>
          <w:spacing w:val="1"/>
          <w:sz w:val="24"/>
          <w:szCs w:val="24"/>
        </w:rPr>
        <w:t xml:space="preserve"> </w:t>
      </w:r>
      <w:r w:rsidRPr="001F74CB">
        <w:rPr>
          <w:sz w:val="24"/>
          <w:szCs w:val="24"/>
        </w:rPr>
        <w:t>sif</w:t>
      </w:r>
      <w:r w:rsidRPr="001F74CB">
        <w:rPr>
          <w:spacing w:val="-1"/>
          <w:sz w:val="24"/>
          <w:szCs w:val="24"/>
        </w:rPr>
        <w:t>a</w:t>
      </w:r>
      <w:r w:rsidRPr="001F74CB">
        <w:rPr>
          <w:sz w:val="24"/>
          <w:szCs w:val="24"/>
        </w:rPr>
        <w:t>t</w:t>
      </w:r>
      <w:r w:rsidRPr="001F74CB">
        <w:rPr>
          <w:spacing w:val="1"/>
          <w:sz w:val="24"/>
          <w:szCs w:val="24"/>
        </w:rPr>
        <w:t xml:space="preserve"> </w:t>
      </w:r>
      <w:r w:rsidRPr="001F74CB">
        <w:rPr>
          <w:sz w:val="24"/>
          <w:szCs w:val="24"/>
        </w:rPr>
        <w:t>mat</w:t>
      </w:r>
      <w:r w:rsidRPr="001F74CB">
        <w:rPr>
          <w:spacing w:val="-1"/>
          <w:sz w:val="24"/>
          <w:szCs w:val="24"/>
        </w:rPr>
        <w:t>e</w:t>
      </w:r>
      <w:r w:rsidRPr="001F74CB">
        <w:rPr>
          <w:sz w:val="24"/>
          <w:szCs w:val="24"/>
        </w:rPr>
        <w:t>ri</w:t>
      </w:r>
      <w:r w:rsidRPr="001F74CB">
        <w:rPr>
          <w:spacing w:val="-1"/>
          <w:sz w:val="24"/>
          <w:szCs w:val="24"/>
        </w:rPr>
        <w:t>a</w:t>
      </w:r>
      <w:r w:rsidRPr="001F74CB">
        <w:rPr>
          <w:sz w:val="24"/>
          <w:szCs w:val="24"/>
        </w:rPr>
        <w:t>l</w:t>
      </w:r>
      <w:r w:rsidRPr="001F74CB">
        <w:rPr>
          <w:spacing w:val="1"/>
          <w:sz w:val="24"/>
          <w:szCs w:val="24"/>
        </w:rPr>
        <w:t>i</w:t>
      </w:r>
      <w:r w:rsidRPr="001F74CB">
        <w:rPr>
          <w:sz w:val="24"/>
          <w:szCs w:val="24"/>
        </w:rPr>
        <w:t>st</w:t>
      </w:r>
      <w:r w:rsidRPr="001F74CB">
        <w:rPr>
          <w:spacing w:val="1"/>
          <w:sz w:val="24"/>
          <w:szCs w:val="24"/>
        </w:rPr>
        <w:t>i</w:t>
      </w:r>
      <w:r w:rsidRPr="001F74CB">
        <w:rPr>
          <w:sz w:val="24"/>
          <w:szCs w:val="24"/>
        </w:rPr>
        <w:t>s</w:t>
      </w:r>
      <w:r w:rsidRPr="001F74CB">
        <w:rPr>
          <w:spacing w:val="1"/>
          <w:sz w:val="24"/>
          <w:szCs w:val="24"/>
        </w:rPr>
        <w:t xml:space="preserve"> </w:t>
      </w:r>
      <w:r w:rsidRPr="001F74CB">
        <w:rPr>
          <w:sz w:val="24"/>
          <w:szCs w:val="24"/>
        </w:rPr>
        <w:t>d</w:t>
      </w:r>
      <w:r w:rsidRPr="001F74CB">
        <w:rPr>
          <w:spacing w:val="-1"/>
          <w:sz w:val="24"/>
          <w:szCs w:val="24"/>
        </w:rPr>
        <w:t>a</w:t>
      </w:r>
      <w:r w:rsidRPr="001F74CB">
        <w:rPr>
          <w:sz w:val="24"/>
          <w:szCs w:val="24"/>
        </w:rPr>
        <w:t>n</w:t>
      </w:r>
      <w:r w:rsidRPr="001F74CB">
        <w:rPr>
          <w:spacing w:val="1"/>
          <w:sz w:val="24"/>
          <w:szCs w:val="24"/>
        </w:rPr>
        <w:t xml:space="preserve"> </w:t>
      </w:r>
      <w:r w:rsidRPr="001F74CB">
        <w:rPr>
          <w:sz w:val="24"/>
          <w:szCs w:val="24"/>
        </w:rPr>
        <w:t>r</w:t>
      </w:r>
      <w:r w:rsidRPr="001F74CB">
        <w:rPr>
          <w:spacing w:val="-2"/>
          <w:sz w:val="24"/>
          <w:szCs w:val="24"/>
        </w:rPr>
        <w:t>e</w:t>
      </w:r>
      <w:r w:rsidRPr="001F74CB">
        <w:rPr>
          <w:sz w:val="24"/>
          <w:szCs w:val="24"/>
        </w:rPr>
        <w:t>nd</w:t>
      </w:r>
      <w:r w:rsidRPr="001F74CB">
        <w:rPr>
          <w:spacing w:val="-1"/>
          <w:sz w:val="24"/>
          <w:szCs w:val="24"/>
        </w:rPr>
        <w:t>a</w:t>
      </w:r>
      <w:r w:rsidRPr="001F74CB">
        <w:rPr>
          <w:sz w:val="24"/>
          <w:szCs w:val="24"/>
        </w:rPr>
        <w:t>h</w:t>
      </w:r>
      <w:r w:rsidRPr="001F74CB">
        <w:rPr>
          <w:spacing w:val="2"/>
          <w:sz w:val="24"/>
          <w:szCs w:val="24"/>
        </w:rPr>
        <w:t>n</w:t>
      </w:r>
      <w:r w:rsidRPr="001F74CB">
        <w:rPr>
          <w:spacing w:val="-5"/>
          <w:sz w:val="24"/>
          <w:szCs w:val="24"/>
        </w:rPr>
        <w:t>y</w:t>
      </w:r>
      <w:r w:rsidRPr="001F74CB">
        <w:rPr>
          <w:sz w:val="24"/>
          <w:szCs w:val="24"/>
        </w:rPr>
        <w:t xml:space="preserve">a </w:t>
      </w:r>
      <w:r w:rsidRPr="001F74CB">
        <w:rPr>
          <w:spacing w:val="2"/>
          <w:sz w:val="24"/>
          <w:szCs w:val="24"/>
        </w:rPr>
        <w:t>p</w:t>
      </w:r>
      <w:r w:rsidRPr="001F74CB">
        <w:rPr>
          <w:spacing w:val="-1"/>
          <w:sz w:val="24"/>
          <w:szCs w:val="24"/>
        </w:rPr>
        <w:t>e</w:t>
      </w:r>
      <w:r w:rsidRPr="001F74CB">
        <w:rPr>
          <w:sz w:val="24"/>
          <w:szCs w:val="24"/>
        </w:rPr>
        <w:t>n</w:t>
      </w:r>
      <w:r w:rsidRPr="001F74CB">
        <w:rPr>
          <w:spacing w:val="1"/>
          <w:sz w:val="24"/>
          <w:szCs w:val="24"/>
        </w:rPr>
        <w:t>e</w:t>
      </w:r>
      <w:r w:rsidRPr="001F74CB">
        <w:rPr>
          <w:sz w:val="24"/>
          <w:szCs w:val="24"/>
        </w:rPr>
        <w:t>k</w:t>
      </w:r>
      <w:r w:rsidRPr="001F74CB">
        <w:rPr>
          <w:spacing w:val="-1"/>
          <w:sz w:val="24"/>
          <w:szCs w:val="24"/>
        </w:rPr>
        <w:t>a</w:t>
      </w:r>
      <w:r w:rsidRPr="001F74CB">
        <w:rPr>
          <w:sz w:val="24"/>
          <w:szCs w:val="24"/>
        </w:rPr>
        <w:t>n</w:t>
      </w:r>
      <w:r w:rsidRPr="001F74CB">
        <w:rPr>
          <w:spacing w:val="-1"/>
          <w:sz w:val="24"/>
          <w:szCs w:val="24"/>
        </w:rPr>
        <w:t>a</w:t>
      </w:r>
      <w:r w:rsidRPr="001F74CB">
        <w:rPr>
          <w:sz w:val="24"/>
          <w:szCs w:val="24"/>
        </w:rPr>
        <w:t>n</w:t>
      </w:r>
      <w:r w:rsidRPr="001F74CB">
        <w:rPr>
          <w:spacing w:val="1"/>
          <w:sz w:val="24"/>
          <w:szCs w:val="24"/>
        </w:rPr>
        <w:t xml:space="preserve"> </w:t>
      </w:r>
      <w:r w:rsidRPr="001F74CB">
        <w:rPr>
          <w:sz w:val="24"/>
          <w:szCs w:val="24"/>
        </w:rPr>
        <w:t>p</w:t>
      </w:r>
      <w:r w:rsidRPr="001F74CB">
        <w:rPr>
          <w:spacing w:val="-1"/>
          <w:sz w:val="24"/>
          <w:szCs w:val="24"/>
        </w:rPr>
        <w:t>a</w:t>
      </w:r>
      <w:r w:rsidRPr="001F74CB">
        <w:rPr>
          <w:sz w:val="24"/>
          <w:szCs w:val="24"/>
        </w:rPr>
        <w:t>da ni</w:t>
      </w:r>
      <w:r w:rsidRPr="001F74CB">
        <w:rPr>
          <w:spacing w:val="1"/>
          <w:sz w:val="24"/>
          <w:szCs w:val="24"/>
        </w:rPr>
        <w:t>l</w:t>
      </w:r>
      <w:r w:rsidRPr="001F74CB">
        <w:rPr>
          <w:spacing w:val="-1"/>
          <w:sz w:val="24"/>
          <w:szCs w:val="24"/>
        </w:rPr>
        <w:t>a</w:t>
      </w:r>
      <w:r w:rsidRPr="001F74CB">
        <w:rPr>
          <w:spacing w:val="5"/>
          <w:sz w:val="24"/>
          <w:szCs w:val="24"/>
        </w:rPr>
        <w:t>i</w:t>
      </w:r>
      <w:r w:rsidRPr="001F74CB">
        <w:rPr>
          <w:spacing w:val="-1"/>
          <w:sz w:val="24"/>
          <w:szCs w:val="24"/>
        </w:rPr>
        <w:t>-</w:t>
      </w:r>
      <w:r w:rsidRPr="001F74CB">
        <w:rPr>
          <w:sz w:val="24"/>
          <w:szCs w:val="24"/>
        </w:rPr>
        <w:t>ni</w:t>
      </w:r>
      <w:r w:rsidRPr="001F74CB">
        <w:rPr>
          <w:spacing w:val="1"/>
          <w:sz w:val="24"/>
          <w:szCs w:val="24"/>
        </w:rPr>
        <w:t>l</w:t>
      </w:r>
      <w:r w:rsidRPr="001F74CB">
        <w:rPr>
          <w:spacing w:val="-1"/>
          <w:sz w:val="24"/>
          <w:szCs w:val="24"/>
        </w:rPr>
        <w:t>a</w:t>
      </w:r>
      <w:r w:rsidRPr="001F74CB">
        <w:rPr>
          <w:sz w:val="24"/>
          <w:szCs w:val="24"/>
        </w:rPr>
        <w:t>i</w:t>
      </w:r>
      <w:r w:rsidRPr="001F74CB">
        <w:rPr>
          <w:spacing w:val="1"/>
          <w:sz w:val="24"/>
          <w:szCs w:val="24"/>
        </w:rPr>
        <w:t xml:space="preserve"> </w:t>
      </w:r>
      <w:r w:rsidRPr="001F74CB">
        <w:rPr>
          <w:sz w:val="24"/>
          <w:szCs w:val="24"/>
        </w:rPr>
        <w:t>humanistik tel</w:t>
      </w:r>
      <w:r w:rsidRPr="001F74CB">
        <w:rPr>
          <w:spacing w:val="-1"/>
          <w:sz w:val="24"/>
          <w:szCs w:val="24"/>
        </w:rPr>
        <w:t>a</w:t>
      </w:r>
      <w:r w:rsidRPr="001F74CB">
        <w:rPr>
          <w:sz w:val="24"/>
          <w:szCs w:val="24"/>
        </w:rPr>
        <w:t>h</w:t>
      </w:r>
      <w:r w:rsidRPr="001F74CB">
        <w:rPr>
          <w:spacing w:val="1"/>
          <w:sz w:val="24"/>
          <w:szCs w:val="24"/>
        </w:rPr>
        <w:t xml:space="preserve"> </w:t>
      </w:r>
      <w:r w:rsidRPr="001F74CB">
        <w:rPr>
          <w:sz w:val="24"/>
          <w:szCs w:val="24"/>
        </w:rPr>
        <w:t>me</w:t>
      </w:r>
      <w:r w:rsidRPr="001F74CB">
        <w:rPr>
          <w:spacing w:val="2"/>
          <w:sz w:val="24"/>
          <w:szCs w:val="24"/>
        </w:rPr>
        <w:t>n</w:t>
      </w:r>
      <w:r w:rsidRPr="001F74CB">
        <w:rPr>
          <w:spacing w:val="-5"/>
          <w:sz w:val="24"/>
          <w:szCs w:val="24"/>
        </w:rPr>
        <w:t>y</w:t>
      </w:r>
      <w:r w:rsidRPr="001F74CB">
        <w:rPr>
          <w:spacing w:val="1"/>
          <w:sz w:val="24"/>
          <w:szCs w:val="24"/>
        </w:rPr>
        <w:t>e</w:t>
      </w:r>
      <w:r w:rsidRPr="001F74CB">
        <w:rPr>
          <w:sz w:val="24"/>
          <w:szCs w:val="24"/>
        </w:rPr>
        <w:t>b</w:t>
      </w:r>
      <w:r w:rsidRPr="001F74CB">
        <w:rPr>
          <w:spacing w:val="-1"/>
          <w:sz w:val="24"/>
          <w:szCs w:val="24"/>
        </w:rPr>
        <w:t>a</w:t>
      </w:r>
      <w:r w:rsidRPr="001F74CB">
        <w:rPr>
          <w:sz w:val="24"/>
          <w:szCs w:val="24"/>
        </w:rPr>
        <w:t>bk</w:t>
      </w:r>
      <w:r w:rsidRPr="001F74CB">
        <w:rPr>
          <w:spacing w:val="-1"/>
          <w:sz w:val="24"/>
          <w:szCs w:val="24"/>
        </w:rPr>
        <w:t>a</w:t>
      </w:r>
      <w:r w:rsidRPr="001F74CB">
        <w:rPr>
          <w:sz w:val="24"/>
          <w:szCs w:val="24"/>
        </w:rPr>
        <w:t>n</w:t>
      </w:r>
      <w:r w:rsidRPr="001F74CB">
        <w:rPr>
          <w:spacing w:val="1"/>
          <w:sz w:val="24"/>
          <w:szCs w:val="24"/>
        </w:rPr>
        <w:t xml:space="preserve"> </w:t>
      </w:r>
      <w:r w:rsidRPr="001F74CB">
        <w:rPr>
          <w:spacing w:val="2"/>
          <w:sz w:val="24"/>
          <w:szCs w:val="24"/>
        </w:rPr>
        <w:t>p</w:t>
      </w:r>
      <w:r w:rsidRPr="001F74CB">
        <w:rPr>
          <w:spacing w:val="-1"/>
          <w:sz w:val="24"/>
          <w:szCs w:val="24"/>
        </w:rPr>
        <w:t>e</w:t>
      </w:r>
      <w:r w:rsidRPr="001F74CB">
        <w:rPr>
          <w:spacing w:val="2"/>
          <w:sz w:val="24"/>
          <w:szCs w:val="24"/>
        </w:rPr>
        <w:t>n</w:t>
      </w:r>
      <w:r w:rsidRPr="001F74CB">
        <w:rPr>
          <w:sz w:val="24"/>
          <w:szCs w:val="24"/>
        </w:rPr>
        <w:t>in</w:t>
      </w:r>
      <w:r w:rsidRPr="001F74CB">
        <w:rPr>
          <w:spacing w:val="-2"/>
          <w:sz w:val="24"/>
          <w:szCs w:val="24"/>
        </w:rPr>
        <w:t>g</w:t>
      </w:r>
      <w:r w:rsidRPr="001F74CB">
        <w:rPr>
          <w:sz w:val="24"/>
          <w:szCs w:val="24"/>
        </w:rPr>
        <w:t>k</w:t>
      </w:r>
      <w:r w:rsidRPr="001F74CB">
        <w:rPr>
          <w:spacing w:val="-1"/>
          <w:sz w:val="24"/>
          <w:szCs w:val="24"/>
        </w:rPr>
        <w:t>a</w:t>
      </w:r>
      <w:r w:rsidRPr="001F74CB">
        <w:rPr>
          <w:sz w:val="24"/>
          <w:szCs w:val="24"/>
        </w:rPr>
        <w:t>tan up</w:t>
      </w:r>
      <w:r w:rsidRPr="001F74CB">
        <w:rPr>
          <w:spacing w:val="4"/>
          <w:sz w:val="24"/>
          <w:szCs w:val="24"/>
        </w:rPr>
        <w:t>a</w:t>
      </w:r>
      <w:r w:rsidRPr="001F74CB">
        <w:rPr>
          <w:spacing w:val="-5"/>
          <w:sz w:val="24"/>
          <w:szCs w:val="24"/>
        </w:rPr>
        <w:t>y</w:t>
      </w:r>
      <w:r w:rsidRPr="001F74CB">
        <w:rPr>
          <w:sz w:val="24"/>
          <w:szCs w:val="24"/>
        </w:rPr>
        <w:t>a</w:t>
      </w:r>
      <w:r w:rsidRPr="001F74CB">
        <w:rPr>
          <w:spacing w:val="2"/>
          <w:sz w:val="24"/>
          <w:szCs w:val="24"/>
        </w:rPr>
        <w:t xml:space="preserve"> </w:t>
      </w:r>
      <w:r w:rsidRPr="001F74CB">
        <w:rPr>
          <w:sz w:val="24"/>
          <w:szCs w:val="24"/>
        </w:rPr>
        <w:t>bunuh</w:t>
      </w:r>
      <w:r w:rsidRPr="001F74CB">
        <w:rPr>
          <w:spacing w:val="1"/>
          <w:sz w:val="24"/>
          <w:szCs w:val="24"/>
        </w:rPr>
        <w:t xml:space="preserve"> </w:t>
      </w:r>
      <w:r w:rsidRPr="001F74CB">
        <w:rPr>
          <w:sz w:val="24"/>
          <w:szCs w:val="24"/>
        </w:rPr>
        <w:t>diri,</w:t>
      </w:r>
      <w:r w:rsidRPr="001F74CB">
        <w:rPr>
          <w:spacing w:val="5"/>
          <w:sz w:val="24"/>
          <w:szCs w:val="24"/>
        </w:rPr>
        <w:t xml:space="preserve"> </w:t>
      </w:r>
      <w:r w:rsidRPr="001F74CB">
        <w:rPr>
          <w:sz w:val="24"/>
          <w:szCs w:val="24"/>
        </w:rPr>
        <w:t>d</w:t>
      </w:r>
      <w:r w:rsidRPr="001F74CB">
        <w:rPr>
          <w:spacing w:val="-1"/>
          <w:sz w:val="24"/>
          <w:szCs w:val="24"/>
        </w:rPr>
        <w:t>a</w:t>
      </w:r>
      <w:r w:rsidRPr="001F74CB">
        <w:rPr>
          <w:sz w:val="24"/>
          <w:szCs w:val="24"/>
        </w:rPr>
        <w:t>n</w:t>
      </w:r>
      <w:r w:rsidRPr="001F74CB">
        <w:rPr>
          <w:spacing w:val="1"/>
          <w:sz w:val="24"/>
          <w:szCs w:val="24"/>
        </w:rPr>
        <w:t xml:space="preserve"> </w:t>
      </w:r>
      <w:r w:rsidRPr="001F74CB">
        <w:rPr>
          <w:sz w:val="24"/>
          <w:szCs w:val="24"/>
        </w:rPr>
        <w:t>me</w:t>
      </w:r>
      <w:r w:rsidRPr="001F74CB">
        <w:rPr>
          <w:spacing w:val="2"/>
          <w:sz w:val="24"/>
          <w:szCs w:val="24"/>
        </w:rPr>
        <w:t>n</w:t>
      </w:r>
      <w:r w:rsidRPr="001F74CB">
        <w:rPr>
          <w:spacing w:val="-5"/>
          <w:sz w:val="24"/>
          <w:szCs w:val="24"/>
        </w:rPr>
        <w:t>y</w:t>
      </w:r>
      <w:r w:rsidRPr="001F74CB">
        <w:rPr>
          <w:spacing w:val="-1"/>
          <w:sz w:val="24"/>
          <w:szCs w:val="24"/>
        </w:rPr>
        <w:t>e</w:t>
      </w:r>
      <w:r w:rsidRPr="001F74CB">
        <w:rPr>
          <w:spacing w:val="2"/>
          <w:sz w:val="24"/>
          <w:szCs w:val="24"/>
        </w:rPr>
        <w:t>b</w:t>
      </w:r>
      <w:r w:rsidRPr="001F74CB">
        <w:rPr>
          <w:spacing w:val="-1"/>
          <w:sz w:val="24"/>
          <w:szCs w:val="24"/>
        </w:rPr>
        <w:t>a</w:t>
      </w:r>
      <w:r w:rsidRPr="001F74CB">
        <w:rPr>
          <w:sz w:val="24"/>
          <w:szCs w:val="24"/>
        </w:rPr>
        <w:t>bk</w:t>
      </w:r>
      <w:r w:rsidRPr="001F74CB">
        <w:rPr>
          <w:spacing w:val="-1"/>
          <w:sz w:val="24"/>
          <w:szCs w:val="24"/>
        </w:rPr>
        <w:t>a</w:t>
      </w:r>
      <w:r w:rsidRPr="001F74CB">
        <w:rPr>
          <w:sz w:val="24"/>
          <w:szCs w:val="24"/>
        </w:rPr>
        <w:t>n</w:t>
      </w:r>
      <w:r w:rsidRPr="001F74CB">
        <w:rPr>
          <w:spacing w:val="3"/>
          <w:sz w:val="24"/>
          <w:szCs w:val="24"/>
        </w:rPr>
        <w:t xml:space="preserve"> </w:t>
      </w:r>
      <w:r w:rsidRPr="001F74CB">
        <w:rPr>
          <w:sz w:val="24"/>
          <w:szCs w:val="24"/>
        </w:rPr>
        <w:t>lahir</w:t>
      </w:r>
      <w:r w:rsidRPr="001F74CB">
        <w:rPr>
          <w:spacing w:val="1"/>
          <w:sz w:val="24"/>
          <w:szCs w:val="24"/>
        </w:rPr>
        <w:t>n</w:t>
      </w:r>
      <w:r w:rsidRPr="001F74CB">
        <w:rPr>
          <w:spacing w:val="-5"/>
          <w:sz w:val="24"/>
          <w:szCs w:val="24"/>
        </w:rPr>
        <w:t>y</w:t>
      </w:r>
      <w:r w:rsidRPr="001F74CB">
        <w:rPr>
          <w:sz w:val="24"/>
          <w:szCs w:val="24"/>
        </w:rPr>
        <w:t>a ma</w:t>
      </w:r>
      <w:r w:rsidRPr="001F74CB">
        <w:rPr>
          <w:spacing w:val="2"/>
          <w:sz w:val="24"/>
          <w:szCs w:val="24"/>
        </w:rPr>
        <w:t>s</w:t>
      </w:r>
      <w:r w:rsidRPr="001F74CB">
        <w:rPr>
          <w:spacing w:val="-5"/>
          <w:sz w:val="24"/>
          <w:szCs w:val="24"/>
        </w:rPr>
        <w:t>y</w:t>
      </w:r>
      <w:r w:rsidRPr="001F74CB">
        <w:rPr>
          <w:spacing w:val="1"/>
          <w:sz w:val="24"/>
          <w:szCs w:val="24"/>
        </w:rPr>
        <w:t>a</w:t>
      </w:r>
      <w:r w:rsidRPr="001F74CB">
        <w:rPr>
          <w:sz w:val="24"/>
          <w:szCs w:val="24"/>
        </w:rPr>
        <w:t>r</w:t>
      </w:r>
      <w:r w:rsidRPr="001F74CB">
        <w:rPr>
          <w:spacing w:val="-2"/>
          <w:sz w:val="24"/>
          <w:szCs w:val="24"/>
        </w:rPr>
        <w:t>a</w:t>
      </w:r>
      <w:r w:rsidRPr="001F74CB">
        <w:rPr>
          <w:spacing w:val="2"/>
          <w:sz w:val="24"/>
          <w:szCs w:val="24"/>
        </w:rPr>
        <w:t>k</w:t>
      </w:r>
      <w:r w:rsidRPr="001F74CB">
        <w:rPr>
          <w:spacing w:val="-1"/>
          <w:sz w:val="24"/>
          <w:szCs w:val="24"/>
        </w:rPr>
        <w:t>a</w:t>
      </w:r>
      <w:r w:rsidRPr="001F74CB">
        <w:rPr>
          <w:sz w:val="24"/>
          <w:szCs w:val="24"/>
        </w:rPr>
        <w:t xml:space="preserve">t </w:t>
      </w:r>
      <w:r w:rsidRPr="001F74CB">
        <w:rPr>
          <w:spacing w:val="1"/>
          <w:sz w:val="24"/>
          <w:szCs w:val="24"/>
        </w:rPr>
        <w:t>i</w:t>
      </w:r>
      <w:r w:rsidRPr="001F74CB">
        <w:rPr>
          <w:sz w:val="24"/>
          <w:szCs w:val="24"/>
        </w:rPr>
        <w:t>ndiv</w:t>
      </w:r>
      <w:r w:rsidRPr="001F74CB">
        <w:rPr>
          <w:spacing w:val="1"/>
          <w:sz w:val="24"/>
          <w:szCs w:val="24"/>
        </w:rPr>
        <w:t>i</w:t>
      </w:r>
      <w:r w:rsidRPr="001F74CB">
        <w:rPr>
          <w:sz w:val="24"/>
          <w:szCs w:val="24"/>
        </w:rPr>
        <w:t>du</w:t>
      </w:r>
      <w:r w:rsidRPr="001F74CB">
        <w:rPr>
          <w:spacing w:val="-1"/>
          <w:sz w:val="24"/>
          <w:szCs w:val="24"/>
        </w:rPr>
        <w:t>a</w:t>
      </w:r>
      <w:r w:rsidRPr="001F74CB">
        <w:rPr>
          <w:sz w:val="24"/>
          <w:szCs w:val="24"/>
        </w:rPr>
        <w:t>l</w:t>
      </w:r>
      <w:r w:rsidRPr="001F74CB">
        <w:rPr>
          <w:spacing w:val="1"/>
          <w:sz w:val="24"/>
          <w:szCs w:val="24"/>
        </w:rPr>
        <w:t>i</w:t>
      </w:r>
      <w:r w:rsidRPr="001F74CB">
        <w:rPr>
          <w:sz w:val="24"/>
          <w:szCs w:val="24"/>
        </w:rPr>
        <w:t>st</w:t>
      </w:r>
      <w:r w:rsidRPr="001F74CB">
        <w:rPr>
          <w:spacing w:val="-1"/>
          <w:sz w:val="24"/>
          <w:szCs w:val="24"/>
        </w:rPr>
        <w:t>i</w:t>
      </w:r>
      <w:r w:rsidRPr="001F74CB">
        <w:rPr>
          <w:sz w:val="24"/>
          <w:szCs w:val="24"/>
        </w:rPr>
        <w:t>s</w:t>
      </w:r>
      <w:r w:rsidRPr="001F74CB">
        <w:rPr>
          <w:spacing w:val="2"/>
          <w:sz w:val="24"/>
          <w:szCs w:val="24"/>
        </w:rPr>
        <w:t xml:space="preserve"> </w:t>
      </w:r>
      <w:r w:rsidRPr="001F74CB">
        <w:rPr>
          <w:sz w:val="24"/>
          <w:szCs w:val="24"/>
        </w:rPr>
        <w:t>(</w:t>
      </w:r>
      <w:r w:rsidRPr="001F74CB">
        <w:rPr>
          <w:spacing w:val="-1"/>
          <w:sz w:val="24"/>
          <w:szCs w:val="24"/>
        </w:rPr>
        <w:t>H</w:t>
      </w:r>
      <w:r w:rsidRPr="001F74CB">
        <w:rPr>
          <w:sz w:val="24"/>
          <w:szCs w:val="24"/>
        </w:rPr>
        <w:t>usin, 2012).</w:t>
      </w:r>
      <w:proofErr w:type="gramEnd"/>
    </w:p>
    <w:p w:rsidR="005102BB" w:rsidRPr="001F74CB" w:rsidRDefault="00464A5F">
      <w:pPr>
        <w:spacing w:before="4" w:line="360" w:lineRule="auto"/>
        <w:ind w:left="584" w:right="64" w:firstLine="720"/>
        <w:jc w:val="both"/>
        <w:rPr>
          <w:sz w:val="24"/>
          <w:szCs w:val="24"/>
        </w:rPr>
      </w:pPr>
      <w:proofErr w:type="gramStart"/>
      <w:r w:rsidRPr="001F74CB">
        <w:rPr>
          <w:sz w:val="24"/>
          <w:szCs w:val="24"/>
        </w:rPr>
        <w:t>Es</w:t>
      </w:r>
      <w:r w:rsidRPr="001F74CB">
        <w:rPr>
          <w:spacing w:val="-1"/>
          <w:sz w:val="24"/>
          <w:szCs w:val="24"/>
        </w:rPr>
        <w:t>e</w:t>
      </w:r>
      <w:r w:rsidRPr="001F74CB">
        <w:rPr>
          <w:sz w:val="24"/>
          <w:szCs w:val="24"/>
        </w:rPr>
        <w:t>nsi</w:t>
      </w:r>
      <w:r w:rsidRPr="001F74CB">
        <w:rPr>
          <w:spacing w:val="3"/>
          <w:sz w:val="24"/>
          <w:szCs w:val="24"/>
        </w:rPr>
        <w:t xml:space="preserve"> </w:t>
      </w:r>
      <w:r w:rsidRPr="001F74CB">
        <w:rPr>
          <w:i/>
          <w:spacing w:val="2"/>
          <w:sz w:val="24"/>
          <w:szCs w:val="24"/>
        </w:rPr>
        <w:t>P</w:t>
      </w:r>
      <w:r w:rsidRPr="001F74CB">
        <w:rPr>
          <w:i/>
          <w:spacing w:val="-6"/>
          <w:sz w:val="24"/>
          <w:szCs w:val="24"/>
        </w:rPr>
        <w:t>W</w:t>
      </w:r>
      <w:r w:rsidRPr="001F74CB">
        <w:rPr>
          <w:i/>
          <w:sz w:val="24"/>
          <w:szCs w:val="24"/>
        </w:rPr>
        <w:t>E</w:t>
      </w:r>
      <w:r w:rsidRPr="001F74CB">
        <w:rPr>
          <w:i/>
          <w:spacing w:val="3"/>
          <w:sz w:val="24"/>
          <w:szCs w:val="24"/>
        </w:rPr>
        <w:t xml:space="preserve"> </w:t>
      </w:r>
      <w:r w:rsidRPr="001F74CB">
        <w:rPr>
          <w:spacing w:val="3"/>
          <w:sz w:val="24"/>
          <w:szCs w:val="24"/>
        </w:rPr>
        <w:t>m</w:t>
      </w:r>
      <w:r w:rsidRPr="001F74CB">
        <w:rPr>
          <w:spacing w:val="-1"/>
          <w:sz w:val="24"/>
          <w:szCs w:val="24"/>
        </w:rPr>
        <w:t>e</w:t>
      </w:r>
      <w:r w:rsidRPr="001F74CB">
        <w:rPr>
          <w:spacing w:val="2"/>
          <w:sz w:val="24"/>
          <w:szCs w:val="24"/>
        </w:rPr>
        <w:t>n</w:t>
      </w:r>
      <w:r w:rsidRPr="001F74CB">
        <w:rPr>
          <w:spacing w:val="-2"/>
          <w:sz w:val="24"/>
          <w:szCs w:val="24"/>
        </w:rPr>
        <w:t>g</w:t>
      </w:r>
      <w:r w:rsidRPr="001F74CB">
        <w:rPr>
          <w:spacing w:val="-1"/>
          <w:sz w:val="24"/>
          <w:szCs w:val="24"/>
        </w:rPr>
        <w:t>a</w:t>
      </w:r>
      <w:r w:rsidRPr="001F74CB">
        <w:rPr>
          <w:sz w:val="24"/>
          <w:szCs w:val="24"/>
        </w:rPr>
        <w:t>ndu</w:t>
      </w:r>
      <w:r w:rsidRPr="001F74CB">
        <w:rPr>
          <w:spacing w:val="2"/>
          <w:sz w:val="24"/>
          <w:szCs w:val="24"/>
        </w:rPr>
        <w:t>n</w:t>
      </w:r>
      <w:r w:rsidRPr="001F74CB">
        <w:rPr>
          <w:sz w:val="24"/>
          <w:szCs w:val="24"/>
        </w:rPr>
        <w:t>g unsur</w:t>
      </w:r>
      <w:r w:rsidRPr="001F74CB">
        <w:rPr>
          <w:spacing w:val="1"/>
          <w:sz w:val="24"/>
          <w:szCs w:val="24"/>
        </w:rPr>
        <w:t xml:space="preserve"> </w:t>
      </w:r>
      <w:r w:rsidRPr="001F74CB">
        <w:rPr>
          <w:sz w:val="24"/>
          <w:szCs w:val="24"/>
        </w:rPr>
        <w:t>k</w:t>
      </w:r>
      <w:r w:rsidRPr="001F74CB">
        <w:rPr>
          <w:spacing w:val="1"/>
          <w:sz w:val="24"/>
          <w:szCs w:val="24"/>
        </w:rPr>
        <w:t>e</w:t>
      </w:r>
      <w:r w:rsidRPr="001F74CB">
        <w:rPr>
          <w:sz w:val="24"/>
          <w:szCs w:val="24"/>
        </w:rPr>
        <w:t>rja</w:t>
      </w:r>
      <w:r w:rsidRPr="001F74CB">
        <w:rPr>
          <w:spacing w:val="1"/>
          <w:sz w:val="24"/>
          <w:szCs w:val="24"/>
        </w:rPr>
        <w:t xml:space="preserve"> </w:t>
      </w:r>
      <w:r w:rsidRPr="001F74CB">
        <w:rPr>
          <w:sz w:val="24"/>
          <w:szCs w:val="24"/>
        </w:rPr>
        <w:t>k</w:t>
      </w:r>
      <w:r w:rsidRPr="001F74CB">
        <w:rPr>
          <w:spacing w:val="-1"/>
          <w:sz w:val="24"/>
          <w:szCs w:val="24"/>
        </w:rPr>
        <w:t>e</w:t>
      </w:r>
      <w:r w:rsidRPr="001F74CB">
        <w:rPr>
          <w:spacing w:val="1"/>
          <w:sz w:val="24"/>
          <w:szCs w:val="24"/>
        </w:rPr>
        <w:t>ra</w:t>
      </w:r>
      <w:r w:rsidRPr="001F74CB">
        <w:rPr>
          <w:sz w:val="24"/>
          <w:szCs w:val="24"/>
        </w:rPr>
        <w:t>s,</w:t>
      </w:r>
      <w:r w:rsidRPr="001F74CB">
        <w:rPr>
          <w:spacing w:val="2"/>
          <w:sz w:val="24"/>
          <w:szCs w:val="24"/>
        </w:rPr>
        <w:t xml:space="preserve"> </w:t>
      </w:r>
      <w:r w:rsidRPr="001F74CB">
        <w:rPr>
          <w:sz w:val="24"/>
          <w:szCs w:val="24"/>
        </w:rPr>
        <w:t>b</w:t>
      </w:r>
      <w:r w:rsidRPr="001F74CB">
        <w:rPr>
          <w:spacing w:val="-1"/>
          <w:sz w:val="24"/>
          <w:szCs w:val="24"/>
        </w:rPr>
        <w:t>e</w:t>
      </w:r>
      <w:r w:rsidRPr="001F74CB">
        <w:rPr>
          <w:sz w:val="24"/>
          <w:szCs w:val="24"/>
        </w:rPr>
        <w:t>r</w:t>
      </w:r>
      <w:r w:rsidRPr="001F74CB">
        <w:rPr>
          <w:spacing w:val="2"/>
          <w:sz w:val="24"/>
          <w:szCs w:val="24"/>
        </w:rPr>
        <w:t>j</w:t>
      </w:r>
      <w:r w:rsidRPr="001F74CB">
        <w:rPr>
          <w:spacing w:val="-1"/>
          <w:sz w:val="24"/>
          <w:szCs w:val="24"/>
        </w:rPr>
        <w:t>a</w:t>
      </w:r>
      <w:r w:rsidRPr="001F74CB">
        <w:rPr>
          <w:spacing w:val="1"/>
          <w:sz w:val="24"/>
          <w:szCs w:val="24"/>
        </w:rPr>
        <w:t>m</w:t>
      </w:r>
      <w:r w:rsidRPr="001F74CB">
        <w:rPr>
          <w:spacing w:val="-1"/>
          <w:sz w:val="24"/>
          <w:szCs w:val="24"/>
        </w:rPr>
        <w:t>-</w:t>
      </w:r>
      <w:r w:rsidRPr="001F74CB">
        <w:rPr>
          <w:sz w:val="24"/>
          <w:szCs w:val="24"/>
        </w:rPr>
        <w:t>jam</w:t>
      </w:r>
      <w:r w:rsidRPr="001F74CB">
        <w:rPr>
          <w:spacing w:val="2"/>
          <w:sz w:val="24"/>
          <w:szCs w:val="24"/>
        </w:rPr>
        <w:t xml:space="preserve"> </w:t>
      </w:r>
      <w:r w:rsidRPr="001F74CB">
        <w:rPr>
          <w:sz w:val="24"/>
          <w:szCs w:val="24"/>
        </w:rPr>
        <w:t>d</w:t>
      </w:r>
      <w:r w:rsidRPr="001F74CB">
        <w:rPr>
          <w:spacing w:val="-1"/>
          <w:sz w:val="24"/>
          <w:szCs w:val="24"/>
        </w:rPr>
        <w:t>e</w:t>
      </w:r>
      <w:r w:rsidRPr="001F74CB">
        <w:rPr>
          <w:spacing w:val="2"/>
          <w:sz w:val="24"/>
          <w:szCs w:val="24"/>
        </w:rPr>
        <w:t>n</w:t>
      </w:r>
      <w:r w:rsidRPr="001F74CB">
        <w:rPr>
          <w:spacing w:val="-2"/>
          <w:sz w:val="24"/>
          <w:szCs w:val="24"/>
        </w:rPr>
        <w:t>g</w:t>
      </w:r>
      <w:r w:rsidRPr="001F74CB">
        <w:rPr>
          <w:spacing w:val="-1"/>
          <w:sz w:val="24"/>
          <w:szCs w:val="24"/>
        </w:rPr>
        <w:t>a</w:t>
      </w:r>
      <w:r w:rsidRPr="001F74CB">
        <w:rPr>
          <w:sz w:val="24"/>
          <w:szCs w:val="24"/>
        </w:rPr>
        <w:t>n</w:t>
      </w:r>
      <w:r w:rsidRPr="001F74CB">
        <w:rPr>
          <w:spacing w:val="2"/>
          <w:sz w:val="24"/>
          <w:szCs w:val="24"/>
        </w:rPr>
        <w:t xml:space="preserve"> </w:t>
      </w:r>
      <w:r w:rsidRPr="001F74CB">
        <w:rPr>
          <w:sz w:val="24"/>
          <w:szCs w:val="24"/>
        </w:rPr>
        <w:t>s</w:t>
      </w:r>
      <w:r w:rsidRPr="001F74CB">
        <w:rPr>
          <w:spacing w:val="-1"/>
          <w:sz w:val="24"/>
          <w:szCs w:val="24"/>
        </w:rPr>
        <w:t>e</w:t>
      </w:r>
      <w:r w:rsidRPr="001F74CB">
        <w:rPr>
          <w:sz w:val="24"/>
          <w:szCs w:val="24"/>
        </w:rPr>
        <w:t>dik</w:t>
      </w:r>
      <w:r w:rsidRPr="001F74CB">
        <w:rPr>
          <w:spacing w:val="1"/>
          <w:sz w:val="24"/>
          <w:szCs w:val="24"/>
        </w:rPr>
        <w:t>i</w:t>
      </w:r>
      <w:r w:rsidRPr="001F74CB">
        <w:rPr>
          <w:sz w:val="24"/>
          <w:szCs w:val="24"/>
        </w:rPr>
        <w:t>t</w:t>
      </w:r>
      <w:r w:rsidRPr="001F74CB">
        <w:rPr>
          <w:spacing w:val="2"/>
          <w:sz w:val="24"/>
          <w:szCs w:val="24"/>
        </w:rPr>
        <w:t xml:space="preserve"> </w:t>
      </w:r>
      <w:r w:rsidRPr="001F74CB">
        <w:rPr>
          <w:spacing w:val="1"/>
          <w:sz w:val="24"/>
          <w:szCs w:val="24"/>
        </w:rPr>
        <w:t>a</w:t>
      </w:r>
      <w:r w:rsidRPr="001F74CB">
        <w:rPr>
          <w:sz w:val="24"/>
          <w:szCs w:val="24"/>
        </w:rPr>
        <w:t>tau tanpa w</w:t>
      </w:r>
      <w:r w:rsidRPr="001F74CB">
        <w:rPr>
          <w:spacing w:val="-1"/>
          <w:sz w:val="24"/>
          <w:szCs w:val="24"/>
        </w:rPr>
        <w:t>a</w:t>
      </w:r>
      <w:r w:rsidRPr="001F74CB">
        <w:rPr>
          <w:sz w:val="24"/>
          <w:szCs w:val="24"/>
        </w:rPr>
        <w:t>ktu</w:t>
      </w:r>
      <w:r w:rsidRPr="001F74CB">
        <w:rPr>
          <w:spacing w:val="2"/>
          <w:sz w:val="24"/>
          <w:szCs w:val="24"/>
        </w:rPr>
        <w:t xml:space="preserve"> </w:t>
      </w:r>
      <w:r w:rsidRPr="001F74CB">
        <w:rPr>
          <w:sz w:val="24"/>
          <w:szCs w:val="24"/>
        </w:rPr>
        <w:t>lua</w:t>
      </w:r>
      <w:r w:rsidRPr="001F74CB">
        <w:rPr>
          <w:spacing w:val="2"/>
          <w:sz w:val="24"/>
          <w:szCs w:val="24"/>
        </w:rPr>
        <w:t>n</w:t>
      </w:r>
      <w:r w:rsidRPr="001F74CB">
        <w:rPr>
          <w:spacing w:val="-2"/>
          <w:sz w:val="24"/>
          <w:szCs w:val="24"/>
        </w:rPr>
        <w:t>g</w:t>
      </w:r>
      <w:r w:rsidRPr="001F74CB">
        <w:rPr>
          <w:sz w:val="24"/>
          <w:szCs w:val="24"/>
        </w:rPr>
        <w:t>,</w:t>
      </w:r>
      <w:r w:rsidRPr="001F74CB">
        <w:rPr>
          <w:spacing w:val="1"/>
          <w:sz w:val="24"/>
          <w:szCs w:val="24"/>
        </w:rPr>
        <w:t xml:space="preserve"> </w:t>
      </w:r>
      <w:r w:rsidRPr="001F74CB">
        <w:rPr>
          <w:sz w:val="24"/>
          <w:szCs w:val="24"/>
        </w:rPr>
        <w:t>k</w:t>
      </w:r>
      <w:r w:rsidRPr="001F74CB">
        <w:rPr>
          <w:spacing w:val="-1"/>
          <w:sz w:val="24"/>
          <w:szCs w:val="24"/>
        </w:rPr>
        <w:t>e</w:t>
      </w:r>
      <w:r w:rsidRPr="001F74CB">
        <w:rPr>
          <w:sz w:val="24"/>
          <w:szCs w:val="24"/>
        </w:rPr>
        <w:t>b</w:t>
      </w:r>
      <w:r w:rsidRPr="001F74CB">
        <w:rPr>
          <w:spacing w:val="1"/>
          <w:sz w:val="24"/>
          <w:szCs w:val="24"/>
        </w:rPr>
        <w:t>a</w:t>
      </w:r>
      <w:r w:rsidRPr="001F74CB">
        <w:rPr>
          <w:sz w:val="24"/>
          <w:szCs w:val="24"/>
        </w:rPr>
        <w:t>ng</w:t>
      </w:r>
      <w:r w:rsidRPr="001F74CB">
        <w:rPr>
          <w:spacing w:val="-2"/>
          <w:sz w:val="24"/>
          <w:szCs w:val="24"/>
        </w:rPr>
        <w:t>g</w:t>
      </w:r>
      <w:r w:rsidRPr="001F74CB">
        <w:rPr>
          <w:spacing w:val="1"/>
          <w:sz w:val="24"/>
          <w:szCs w:val="24"/>
        </w:rPr>
        <w:t>a</w:t>
      </w:r>
      <w:r w:rsidRPr="001F74CB">
        <w:rPr>
          <w:spacing w:val="-1"/>
          <w:sz w:val="24"/>
          <w:szCs w:val="24"/>
        </w:rPr>
        <w:t>a</w:t>
      </w:r>
      <w:r w:rsidRPr="001F74CB">
        <w:rPr>
          <w:sz w:val="24"/>
          <w:szCs w:val="24"/>
        </w:rPr>
        <w:t>n</w:t>
      </w:r>
      <w:r w:rsidRPr="001F74CB">
        <w:rPr>
          <w:spacing w:val="1"/>
          <w:sz w:val="24"/>
          <w:szCs w:val="24"/>
        </w:rPr>
        <w:t xml:space="preserve"> </w:t>
      </w:r>
      <w:r w:rsidRPr="001F74CB">
        <w:rPr>
          <w:sz w:val="24"/>
          <w:szCs w:val="24"/>
        </w:rPr>
        <w:t>d</w:t>
      </w:r>
      <w:r w:rsidRPr="001F74CB">
        <w:rPr>
          <w:spacing w:val="-1"/>
          <w:sz w:val="24"/>
          <w:szCs w:val="24"/>
        </w:rPr>
        <w:t>a</w:t>
      </w:r>
      <w:r w:rsidRPr="001F74CB">
        <w:rPr>
          <w:sz w:val="24"/>
          <w:szCs w:val="24"/>
        </w:rPr>
        <w:t>lam</w:t>
      </w:r>
      <w:r w:rsidRPr="001F74CB">
        <w:rPr>
          <w:spacing w:val="1"/>
          <w:sz w:val="24"/>
          <w:szCs w:val="24"/>
        </w:rPr>
        <w:t xml:space="preserve"> </w:t>
      </w:r>
      <w:r w:rsidRPr="001F74CB">
        <w:rPr>
          <w:sz w:val="24"/>
          <w:szCs w:val="24"/>
        </w:rPr>
        <w:t>p</w:t>
      </w:r>
      <w:r w:rsidRPr="001F74CB">
        <w:rPr>
          <w:spacing w:val="-1"/>
          <w:sz w:val="24"/>
          <w:szCs w:val="24"/>
        </w:rPr>
        <w:t>e</w:t>
      </w:r>
      <w:r w:rsidRPr="001F74CB">
        <w:rPr>
          <w:sz w:val="24"/>
          <w:szCs w:val="24"/>
        </w:rPr>
        <w:t>k</w:t>
      </w:r>
      <w:r w:rsidRPr="001F74CB">
        <w:rPr>
          <w:spacing w:val="1"/>
          <w:sz w:val="24"/>
          <w:szCs w:val="24"/>
        </w:rPr>
        <w:t>e</w:t>
      </w:r>
      <w:r w:rsidRPr="001F74CB">
        <w:rPr>
          <w:sz w:val="24"/>
          <w:szCs w:val="24"/>
        </w:rPr>
        <w:t>rj</w:t>
      </w:r>
      <w:r w:rsidRPr="001F74CB">
        <w:rPr>
          <w:spacing w:val="-1"/>
          <w:sz w:val="24"/>
          <w:szCs w:val="24"/>
        </w:rPr>
        <w:t>aa</w:t>
      </w:r>
      <w:r w:rsidRPr="001F74CB">
        <w:rPr>
          <w:spacing w:val="2"/>
          <w:sz w:val="24"/>
          <w:szCs w:val="24"/>
        </w:rPr>
        <w:t>n</w:t>
      </w:r>
      <w:r w:rsidRPr="001F74CB">
        <w:rPr>
          <w:sz w:val="24"/>
          <w:szCs w:val="24"/>
        </w:rPr>
        <w:t>,</w:t>
      </w:r>
      <w:r w:rsidRPr="001F74CB">
        <w:rPr>
          <w:spacing w:val="1"/>
          <w:sz w:val="24"/>
          <w:szCs w:val="24"/>
        </w:rPr>
        <w:t xml:space="preserve"> </w:t>
      </w:r>
      <w:r w:rsidRPr="001F74CB">
        <w:rPr>
          <w:sz w:val="24"/>
          <w:szCs w:val="24"/>
        </w:rPr>
        <w:t>s</w:t>
      </w:r>
      <w:r w:rsidRPr="001F74CB">
        <w:rPr>
          <w:spacing w:val="-1"/>
          <w:sz w:val="24"/>
          <w:szCs w:val="24"/>
        </w:rPr>
        <w:t>e</w:t>
      </w:r>
      <w:r w:rsidRPr="001F74CB">
        <w:rPr>
          <w:sz w:val="24"/>
          <w:szCs w:val="24"/>
        </w:rPr>
        <w:t>bu</w:t>
      </w:r>
      <w:r w:rsidRPr="001F74CB">
        <w:rPr>
          <w:spacing w:val="-1"/>
          <w:sz w:val="24"/>
          <w:szCs w:val="24"/>
        </w:rPr>
        <w:t>a</w:t>
      </w:r>
      <w:r w:rsidRPr="001F74CB">
        <w:rPr>
          <w:sz w:val="24"/>
          <w:szCs w:val="24"/>
        </w:rPr>
        <w:t>h</w:t>
      </w:r>
      <w:r w:rsidRPr="001F74CB">
        <w:rPr>
          <w:spacing w:val="1"/>
          <w:sz w:val="24"/>
          <w:szCs w:val="24"/>
        </w:rPr>
        <w:t xml:space="preserve"> </w:t>
      </w:r>
      <w:r w:rsidRPr="001F74CB">
        <w:rPr>
          <w:sz w:val="24"/>
          <w:szCs w:val="24"/>
        </w:rPr>
        <w:t>o</w:t>
      </w:r>
      <w:r w:rsidRPr="001F74CB">
        <w:rPr>
          <w:spacing w:val="-1"/>
          <w:sz w:val="24"/>
          <w:szCs w:val="24"/>
        </w:rPr>
        <w:t>r</w:t>
      </w:r>
      <w:r w:rsidRPr="001F74CB">
        <w:rPr>
          <w:sz w:val="24"/>
          <w:szCs w:val="24"/>
        </w:rPr>
        <w:t>ient</w:t>
      </w:r>
      <w:r w:rsidRPr="001F74CB">
        <w:rPr>
          <w:spacing w:val="-1"/>
          <w:sz w:val="24"/>
          <w:szCs w:val="24"/>
        </w:rPr>
        <w:t>a</w:t>
      </w:r>
      <w:r w:rsidRPr="001F74CB">
        <w:rPr>
          <w:sz w:val="24"/>
          <w:szCs w:val="24"/>
        </w:rPr>
        <w:t>si</w:t>
      </w:r>
      <w:r w:rsidRPr="001F74CB">
        <w:rPr>
          <w:spacing w:val="6"/>
          <w:sz w:val="24"/>
          <w:szCs w:val="24"/>
        </w:rPr>
        <w:t xml:space="preserve"> </w:t>
      </w:r>
      <w:r w:rsidRPr="001F74CB">
        <w:rPr>
          <w:sz w:val="24"/>
          <w:szCs w:val="24"/>
        </w:rPr>
        <w:t>menuju</w:t>
      </w:r>
      <w:r w:rsidRPr="001F74CB">
        <w:rPr>
          <w:spacing w:val="1"/>
          <w:sz w:val="24"/>
          <w:szCs w:val="24"/>
        </w:rPr>
        <w:t xml:space="preserve"> </w:t>
      </w:r>
      <w:r w:rsidRPr="001F74CB">
        <w:rPr>
          <w:sz w:val="24"/>
          <w:szCs w:val="24"/>
        </w:rPr>
        <w:t>p</w:t>
      </w:r>
      <w:r w:rsidRPr="001F74CB">
        <w:rPr>
          <w:spacing w:val="-1"/>
          <w:sz w:val="24"/>
          <w:szCs w:val="24"/>
        </w:rPr>
        <w:t>re</w:t>
      </w:r>
      <w:r w:rsidRPr="001F74CB">
        <w:rPr>
          <w:sz w:val="24"/>
          <w:szCs w:val="24"/>
        </w:rPr>
        <w:t>stasi s</w:t>
      </w:r>
      <w:r w:rsidRPr="001F74CB">
        <w:rPr>
          <w:spacing w:val="-1"/>
          <w:sz w:val="24"/>
          <w:szCs w:val="24"/>
        </w:rPr>
        <w:t>e</w:t>
      </w:r>
      <w:r w:rsidRPr="001F74CB">
        <w:rPr>
          <w:sz w:val="24"/>
          <w:szCs w:val="24"/>
        </w:rPr>
        <w:t>rta</w:t>
      </w:r>
      <w:r w:rsidRPr="001F74CB">
        <w:rPr>
          <w:spacing w:val="23"/>
          <w:sz w:val="24"/>
          <w:szCs w:val="24"/>
        </w:rPr>
        <w:t xml:space="preserve"> </w:t>
      </w:r>
      <w:r w:rsidRPr="001F74CB">
        <w:rPr>
          <w:sz w:val="24"/>
          <w:szCs w:val="24"/>
        </w:rPr>
        <w:t>mem</w:t>
      </w:r>
      <w:r w:rsidRPr="001F74CB">
        <w:rPr>
          <w:spacing w:val="2"/>
          <w:sz w:val="24"/>
          <w:szCs w:val="24"/>
        </w:rPr>
        <w:t>p</w:t>
      </w:r>
      <w:r w:rsidRPr="001F74CB">
        <w:rPr>
          <w:spacing w:val="-1"/>
          <w:sz w:val="24"/>
          <w:szCs w:val="24"/>
        </w:rPr>
        <w:t>e</w:t>
      </w:r>
      <w:r w:rsidRPr="001F74CB">
        <w:rPr>
          <w:sz w:val="24"/>
          <w:szCs w:val="24"/>
        </w:rPr>
        <w:t>rol</w:t>
      </w:r>
      <w:r w:rsidRPr="001F74CB">
        <w:rPr>
          <w:spacing w:val="-1"/>
          <w:sz w:val="24"/>
          <w:szCs w:val="24"/>
        </w:rPr>
        <w:t>e</w:t>
      </w:r>
      <w:r w:rsidRPr="001F74CB">
        <w:rPr>
          <w:sz w:val="24"/>
          <w:szCs w:val="24"/>
        </w:rPr>
        <w:t>h</w:t>
      </w:r>
      <w:r w:rsidRPr="001F74CB">
        <w:rPr>
          <w:spacing w:val="24"/>
          <w:sz w:val="24"/>
          <w:szCs w:val="24"/>
        </w:rPr>
        <w:t xml:space="preserve"> </w:t>
      </w:r>
      <w:r w:rsidRPr="001F74CB">
        <w:rPr>
          <w:spacing w:val="2"/>
          <w:sz w:val="24"/>
          <w:szCs w:val="24"/>
        </w:rPr>
        <w:t>k</w:t>
      </w:r>
      <w:r w:rsidRPr="001F74CB">
        <w:rPr>
          <w:spacing w:val="-1"/>
          <w:sz w:val="24"/>
          <w:szCs w:val="24"/>
        </w:rPr>
        <w:t>e</w:t>
      </w:r>
      <w:r w:rsidRPr="001F74CB">
        <w:rPr>
          <w:sz w:val="24"/>
          <w:szCs w:val="24"/>
        </w:rPr>
        <w:t>k</w:t>
      </w:r>
      <w:r w:rsidRPr="001F74CB">
        <w:rPr>
          <w:spacing w:val="4"/>
          <w:sz w:val="24"/>
          <w:szCs w:val="24"/>
        </w:rPr>
        <w:t>a</w:t>
      </w:r>
      <w:r w:rsidRPr="001F74CB">
        <w:rPr>
          <w:spacing w:val="-2"/>
          <w:sz w:val="24"/>
          <w:szCs w:val="24"/>
        </w:rPr>
        <w:t>y</w:t>
      </w:r>
      <w:r w:rsidRPr="001F74CB">
        <w:rPr>
          <w:spacing w:val="-1"/>
          <w:sz w:val="24"/>
          <w:szCs w:val="24"/>
        </w:rPr>
        <w:t>aa</w:t>
      </w:r>
      <w:r w:rsidRPr="001F74CB">
        <w:rPr>
          <w:sz w:val="24"/>
          <w:szCs w:val="24"/>
        </w:rPr>
        <w:t>n,</w:t>
      </w:r>
      <w:r w:rsidRPr="001F74CB">
        <w:rPr>
          <w:spacing w:val="24"/>
          <w:sz w:val="24"/>
          <w:szCs w:val="24"/>
        </w:rPr>
        <w:t xml:space="preserve"> </w:t>
      </w:r>
      <w:r w:rsidRPr="001F74CB">
        <w:rPr>
          <w:spacing w:val="2"/>
          <w:sz w:val="24"/>
          <w:szCs w:val="24"/>
        </w:rPr>
        <w:t>d</w:t>
      </w:r>
      <w:r w:rsidRPr="001F74CB">
        <w:rPr>
          <w:spacing w:val="-1"/>
          <w:sz w:val="24"/>
          <w:szCs w:val="24"/>
        </w:rPr>
        <w:t>a</w:t>
      </w:r>
      <w:r w:rsidRPr="001F74CB">
        <w:rPr>
          <w:sz w:val="24"/>
          <w:szCs w:val="24"/>
        </w:rPr>
        <w:t>n</w:t>
      </w:r>
      <w:r w:rsidRPr="001F74CB">
        <w:rPr>
          <w:spacing w:val="24"/>
          <w:sz w:val="24"/>
          <w:szCs w:val="24"/>
        </w:rPr>
        <w:t xml:space="preserve"> </w:t>
      </w:r>
      <w:r w:rsidRPr="001F74CB">
        <w:rPr>
          <w:sz w:val="24"/>
          <w:szCs w:val="24"/>
        </w:rPr>
        <w:t>bi</w:t>
      </w:r>
      <w:r w:rsidRPr="001F74CB">
        <w:rPr>
          <w:spacing w:val="1"/>
          <w:sz w:val="24"/>
          <w:szCs w:val="24"/>
        </w:rPr>
        <w:t>j</w:t>
      </w:r>
      <w:r w:rsidRPr="001F74CB">
        <w:rPr>
          <w:spacing w:val="-1"/>
          <w:sz w:val="24"/>
          <w:szCs w:val="24"/>
        </w:rPr>
        <w:t>a</w:t>
      </w:r>
      <w:r w:rsidRPr="001F74CB">
        <w:rPr>
          <w:sz w:val="24"/>
          <w:szCs w:val="24"/>
        </w:rPr>
        <w:t>ksa</w:t>
      </w:r>
      <w:r w:rsidRPr="001F74CB">
        <w:rPr>
          <w:spacing w:val="1"/>
          <w:sz w:val="24"/>
          <w:szCs w:val="24"/>
        </w:rPr>
        <w:t>n</w:t>
      </w:r>
      <w:r w:rsidRPr="001F74CB">
        <w:rPr>
          <w:sz w:val="24"/>
          <w:szCs w:val="24"/>
        </w:rPr>
        <w:t>a</w:t>
      </w:r>
      <w:r w:rsidRPr="001F74CB">
        <w:rPr>
          <w:spacing w:val="26"/>
          <w:sz w:val="24"/>
          <w:szCs w:val="24"/>
        </w:rPr>
        <w:t xml:space="preserve"> </w:t>
      </w:r>
      <w:r w:rsidRPr="001F74CB">
        <w:rPr>
          <w:sz w:val="24"/>
          <w:szCs w:val="24"/>
        </w:rPr>
        <w:t>d</w:t>
      </w:r>
      <w:r w:rsidRPr="001F74CB">
        <w:rPr>
          <w:spacing w:val="-1"/>
          <w:sz w:val="24"/>
          <w:szCs w:val="24"/>
        </w:rPr>
        <w:t>a</w:t>
      </w:r>
      <w:r w:rsidRPr="001F74CB">
        <w:rPr>
          <w:spacing w:val="3"/>
          <w:sz w:val="24"/>
          <w:szCs w:val="24"/>
        </w:rPr>
        <w:t>l</w:t>
      </w:r>
      <w:r w:rsidRPr="001F74CB">
        <w:rPr>
          <w:spacing w:val="1"/>
          <w:sz w:val="24"/>
          <w:szCs w:val="24"/>
        </w:rPr>
        <w:t>a</w:t>
      </w:r>
      <w:r w:rsidRPr="001F74CB">
        <w:rPr>
          <w:sz w:val="24"/>
          <w:szCs w:val="24"/>
        </w:rPr>
        <w:t>m</w:t>
      </w:r>
      <w:r w:rsidRPr="001F74CB">
        <w:rPr>
          <w:spacing w:val="25"/>
          <w:sz w:val="24"/>
          <w:szCs w:val="24"/>
        </w:rPr>
        <w:t xml:space="preserve"> </w:t>
      </w:r>
      <w:r w:rsidRPr="001F74CB">
        <w:rPr>
          <w:sz w:val="24"/>
          <w:szCs w:val="24"/>
        </w:rPr>
        <w:t>investasi</w:t>
      </w:r>
      <w:r w:rsidRPr="001F74CB">
        <w:rPr>
          <w:spacing w:val="24"/>
          <w:sz w:val="24"/>
          <w:szCs w:val="24"/>
        </w:rPr>
        <w:t xml:space="preserve"> </w:t>
      </w:r>
      <w:r w:rsidRPr="001F74CB">
        <w:rPr>
          <w:sz w:val="24"/>
          <w:szCs w:val="24"/>
        </w:rPr>
        <w:t>(Port</w:t>
      </w:r>
      <w:r w:rsidRPr="001F74CB">
        <w:rPr>
          <w:spacing w:val="-1"/>
          <w:sz w:val="24"/>
          <w:szCs w:val="24"/>
        </w:rPr>
        <w:t>e</w:t>
      </w:r>
      <w:r w:rsidRPr="001F74CB">
        <w:rPr>
          <w:sz w:val="24"/>
          <w:szCs w:val="24"/>
        </w:rPr>
        <w:t>r,</w:t>
      </w:r>
      <w:r w:rsidRPr="001F74CB">
        <w:rPr>
          <w:spacing w:val="25"/>
          <w:sz w:val="24"/>
          <w:szCs w:val="24"/>
        </w:rPr>
        <w:t xml:space="preserve"> </w:t>
      </w:r>
      <w:r w:rsidRPr="001F74CB">
        <w:rPr>
          <w:sz w:val="24"/>
          <w:szCs w:val="24"/>
        </w:rPr>
        <w:t>20</w:t>
      </w:r>
      <w:r w:rsidRPr="001F74CB">
        <w:rPr>
          <w:spacing w:val="2"/>
          <w:sz w:val="24"/>
          <w:szCs w:val="24"/>
        </w:rPr>
        <w:t>0</w:t>
      </w:r>
      <w:r w:rsidRPr="001F74CB">
        <w:rPr>
          <w:sz w:val="24"/>
          <w:szCs w:val="24"/>
        </w:rPr>
        <w:t>4).</w:t>
      </w:r>
      <w:proofErr w:type="gramEnd"/>
      <w:r w:rsidRPr="001F74CB">
        <w:rPr>
          <w:spacing w:val="25"/>
          <w:sz w:val="24"/>
          <w:szCs w:val="24"/>
        </w:rPr>
        <w:t xml:space="preserve"> </w:t>
      </w:r>
      <w:proofErr w:type="gramStart"/>
      <w:r w:rsidRPr="001F74CB">
        <w:rPr>
          <w:sz w:val="24"/>
          <w:szCs w:val="24"/>
        </w:rPr>
        <w:t>Murt</w:t>
      </w:r>
      <w:r w:rsidRPr="001F74CB">
        <w:rPr>
          <w:spacing w:val="-1"/>
          <w:sz w:val="24"/>
          <w:szCs w:val="24"/>
        </w:rPr>
        <w:t>a</w:t>
      </w:r>
      <w:r w:rsidRPr="001F74CB">
        <w:rPr>
          <w:spacing w:val="1"/>
          <w:sz w:val="24"/>
          <w:szCs w:val="24"/>
        </w:rPr>
        <w:t>z</w:t>
      </w:r>
      <w:r w:rsidRPr="001F74CB">
        <w:rPr>
          <w:sz w:val="24"/>
          <w:szCs w:val="24"/>
        </w:rPr>
        <w:t xml:space="preserve">a </w:t>
      </w:r>
      <w:r w:rsidRPr="001F74CB">
        <w:rPr>
          <w:spacing w:val="-1"/>
          <w:sz w:val="24"/>
          <w:szCs w:val="24"/>
        </w:rPr>
        <w:t>e</w:t>
      </w:r>
      <w:r w:rsidRPr="001F74CB">
        <w:rPr>
          <w:sz w:val="24"/>
          <w:szCs w:val="24"/>
        </w:rPr>
        <w:t>t</w:t>
      </w:r>
      <w:r w:rsidRPr="001F74CB">
        <w:rPr>
          <w:spacing w:val="2"/>
          <w:sz w:val="24"/>
          <w:szCs w:val="24"/>
        </w:rPr>
        <w:t xml:space="preserve"> </w:t>
      </w:r>
      <w:r w:rsidRPr="001F74CB">
        <w:rPr>
          <w:spacing w:val="-1"/>
          <w:sz w:val="24"/>
          <w:szCs w:val="24"/>
        </w:rPr>
        <w:t>a</w:t>
      </w:r>
      <w:r w:rsidRPr="001F74CB">
        <w:rPr>
          <w:sz w:val="24"/>
          <w:szCs w:val="24"/>
        </w:rPr>
        <w:t>l.</w:t>
      </w:r>
      <w:r w:rsidRPr="001F74CB">
        <w:rPr>
          <w:spacing w:val="2"/>
          <w:sz w:val="24"/>
          <w:szCs w:val="24"/>
        </w:rPr>
        <w:t xml:space="preserve"> </w:t>
      </w:r>
      <w:r w:rsidRPr="001F74CB">
        <w:rPr>
          <w:sz w:val="24"/>
          <w:szCs w:val="24"/>
        </w:rPr>
        <w:t>(201</w:t>
      </w:r>
      <w:r w:rsidRPr="001F74CB">
        <w:rPr>
          <w:spacing w:val="-1"/>
          <w:sz w:val="24"/>
          <w:szCs w:val="24"/>
        </w:rPr>
        <w:t>4</w:t>
      </w:r>
      <w:r w:rsidRPr="001F74CB">
        <w:rPr>
          <w:sz w:val="24"/>
          <w:szCs w:val="24"/>
        </w:rPr>
        <w:t>)</w:t>
      </w:r>
      <w:r w:rsidRPr="001F74CB">
        <w:rPr>
          <w:spacing w:val="2"/>
          <w:sz w:val="24"/>
          <w:szCs w:val="24"/>
        </w:rPr>
        <w:t xml:space="preserve"> </w:t>
      </w:r>
      <w:r w:rsidRPr="001F74CB">
        <w:rPr>
          <w:sz w:val="24"/>
          <w:szCs w:val="24"/>
        </w:rPr>
        <w:t>men</w:t>
      </w:r>
      <w:r w:rsidRPr="001F74CB">
        <w:rPr>
          <w:spacing w:val="-1"/>
          <w:sz w:val="24"/>
          <w:szCs w:val="24"/>
        </w:rPr>
        <w:t>e</w:t>
      </w:r>
      <w:r w:rsidRPr="001F74CB">
        <w:rPr>
          <w:sz w:val="24"/>
          <w:szCs w:val="24"/>
        </w:rPr>
        <w:t>muk</w:t>
      </w:r>
      <w:r w:rsidRPr="001F74CB">
        <w:rPr>
          <w:spacing w:val="2"/>
          <w:sz w:val="24"/>
          <w:szCs w:val="24"/>
        </w:rPr>
        <w:t>a</w:t>
      </w:r>
      <w:r w:rsidRPr="001F74CB">
        <w:rPr>
          <w:sz w:val="24"/>
          <w:szCs w:val="24"/>
        </w:rPr>
        <w:t>n</w:t>
      </w:r>
      <w:r w:rsidRPr="001F74CB">
        <w:rPr>
          <w:spacing w:val="3"/>
          <w:sz w:val="24"/>
          <w:szCs w:val="24"/>
        </w:rPr>
        <w:t xml:space="preserve"> </w:t>
      </w:r>
      <w:r w:rsidRPr="001F74CB">
        <w:rPr>
          <w:sz w:val="24"/>
          <w:szCs w:val="24"/>
        </w:rPr>
        <w:t>b</w:t>
      </w:r>
      <w:r w:rsidRPr="001F74CB">
        <w:rPr>
          <w:spacing w:val="-1"/>
          <w:sz w:val="24"/>
          <w:szCs w:val="24"/>
        </w:rPr>
        <w:t>a</w:t>
      </w:r>
      <w:r w:rsidRPr="001F74CB">
        <w:rPr>
          <w:sz w:val="24"/>
          <w:szCs w:val="24"/>
        </w:rPr>
        <w:t>hwa Etika</w:t>
      </w:r>
      <w:r w:rsidRPr="001F74CB">
        <w:rPr>
          <w:spacing w:val="1"/>
          <w:sz w:val="24"/>
          <w:szCs w:val="24"/>
        </w:rPr>
        <w:t xml:space="preserve"> </w:t>
      </w:r>
      <w:r w:rsidRPr="001F74CB">
        <w:rPr>
          <w:sz w:val="24"/>
          <w:szCs w:val="24"/>
        </w:rPr>
        <w:t>k</w:t>
      </w:r>
      <w:r w:rsidRPr="001F74CB">
        <w:rPr>
          <w:spacing w:val="-1"/>
          <w:sz w:val="24"/>
          <w:szCs w:val="24"/>
        </w:rPr>
        <w:t>e</w:t>
      </w:r>
      <w:r w:rsidRPr="001F74CB">
        <w:rPr>
          <w:sz w:val="24"/>
          <w:szCs w:val="24"/>
        </w:rPr>
        <w:t xml:space="preserve">rja </w:t>
      </w:r>
      <w:r w:rsidRPr="001F74CB">
        <w:rPr>
          <w:spacing w:val="1"/>
          <w:sz w:val="24"/>
          <w:szCs w:val="24"/>
        </w:rPr>
        <w:t>Pr</w:t>
      </w:r>
      <w:r w:rsidRPr="001F74CB">
        <w:rPr>
          <w:sz w:val="24"/>
          <w:szCs w:val="24"/>
        </w:rPr>
        <w:t>o</w:t>
      </w:r>
      <w:r w:rsidRPr="001F74CB">
        <w:rPr>
          <w:spacing w:val="2"/>
          <w:sz w:val="24"/>
          <w:szCs w:val="24"/>
        </w:rPr>
        <w:t>t</w:t>
      </w:r>
      <w:r w:rsidRPr="001F74CB">
        <w:rPr>
          <w:spacing w:val="-1"/>
          <w:sz w:val="24"/>
          <w:szCs w:val="24"/>
        </w:rPr>
        <w:t>e</w:t>
      </w:r>
      <w:r w:rsidRPr="001F74CB">
        <w:rPr>
          <w:sz w:val="24"/>
          <w:szCs w:val="24"/>
        </w:rPr>
        <w:t>stan</w:t>
      </w:r>
      <w:r w:rsidRPr="001F74CB">
        <w:rPr>
          <w:spacing w:val="1"/>
          <w:sz w:val="24"/>
          <w:szCs w:val="24"/>
        </w:rPr>
        <w:t xml:space="preserve"> </w:t>
      </w:r>
      <w:r w:rsidRPr="001F74CB">
        <w:rPr>
          <w:sz w:val="24"/>
          <w:szCs w:val="24"/>
        </w:rPr>
        <w:t>tel</w:t>
      </w:r>
      <w:r w:rsidRPr="001F74CB">
        <w:rPr>
          <w:spacing w:val="-1"/>
          <w:sz w:val="24"/>
          <w:szCs w:val="24"/>
        </w:rPr>
        <w:t>a</w:t>
      </w:r>
      <w:r w:rsidRPr="001F74CB">
        <w:rPr>
          <w:sz w:val="24"/>
          <w:szCs w:val="24"/>
        </w:rPr>
        <w:t>h</w:t>
      </w:r>
      <w:r w:rsidRPr="001F74CB">
        <w:rPr>
          <w:spacing w:val="2"/>
          <w:sz w:val="24"/>
          <w:szCs w:val="24"/>
        </w:rPr>
        <w:t xml:space="preserve"> </w:t>
      </w:r>
      <w:r w:rsidRPr="001F74CB">
        <w:rPr>
          <w:sz w:val="24"/>
          <w:szCs w:val="24"/>
        </w:rPr>
        <w:t>men</w:t>
      </w:r>
      <w:r w:rsidRPr="001F74CB">
        <w:rPr>
          <w:spacing w:val="-3"/>
          <w:sz w:val="24"/>
          <w:szCs w:val="24"/>
        </w:rPr>
        <w:t>g</w:t>
      </w:r>
      <w:r w:rsidRPr="001F74CB">
        <w:rPr>
          <w:spacing w:val="2"/>
          <w:sz w:val="24"/>
          <w:szCs w:val="24"/>
        </w:rPr>
        <w:t>h</w:t>
      </w:r>
      <w:r w:rsidRPr="001F74CB">
        <w:rPr>
          <w:spacing w:val="-1"/>
          <w:sz w:val="24"/>
          <w:szCs w:val="24"/>
        </w:rPr>
        <w:t>a</w:t>
      </w:r>
      <w:r w:rsidRPr="001F74CB">
        <w:rPr>
          <w:sz w:val="24"/>
          <w:szCs w:val="24"/>
        </w:rPr>
        <w:t>si</w:t>
      </w:r>
      <w:r w:rsidRPr="001F74CB">
        <w:rPr>
          <w:spacing w:val="1"/>
          <w:sz w:val="24"/>
          <w:szCs w:val="24"/>
        </w:rPr>
        <w:t>l</w:t>
      </w:r>
      <w:r w:rsidRPr="001F74CB">
        <w:rPr>
          <w:sz w:val="24"/>
          <w:szCs w:val="24"/>
        </w:rPr>
        <w:t>k</w:t>
      </w:r>
      <w:r w:rsidRPr="001F74CB">
        <w:rPr>
          <w:spacing w:val="-1"/>
          <w:sz w:val="24"/>
          <w:szCs w:val="24"/>
        </w:rPr>
        <w:t>a</w:t>
      </w:r>
      <w:r w:rsidRPr="001F74CB">
        <w:rPr>
          <w:sz w:val="24"/>
          <w:szCs w:val="24"/>
        </w:rPr>
        <w:t>n</w:t>
      </w:r>
      <w:r w:rsidRPr="001F74CB">
        <w:rPr>
          <w:spacing w:val="2"/>
          <w:sz w:val="24"/>
          <w:szCs w:val="24"/>
        </w:rPr>
        <w:t xml:space="preserve"> </w:t>
      </w:r>
      <w:r w:rsidRPr="001F74CB">
        <w:rPr>
          <w:sz w:val="24"/>
          <w:szCs w:val="24"/>
        </w:rPr>
        <w:t>kons</w:t>
      </w:r>
      <w:r w:rsidRPr="001F74CB">
        <w:rPr>
          <w:spacing w:val="-1"/>
          <w:sz w:val="24"/>
          <w:szCs w:val="24"/>
        </w:rPr>
        <w:t>e</w:t>
      </w:r>
      <w:r w:rsidRPr="001F74CB">
        <w:rPr>
          <w:sz w:val="24"/>
          <w:szCs w:val="24"/>
        </w:rPr>
        <w:t>p k</w:t>
      </w:r>
      <w:r w:rsidRPr="001F74CB">
        <w:rPr>
          <w:spacing w:val="-1"/>
          <w:sz w:val="24"/>
          <w:szCs w:val="24"/>
        </w:rPr>
        <w:t>e</w:t>
      </w:r>
      <w:r w:rsidRPr="001F74CB">
        <w:rPr>
          <w:sz w:val="24"/>
          <w:szCs w:val="24"/>
        </w:rPr>
        <w:t>s</w:t>
      </w:r>
      <w:r w:rsidRPr="001F74CB">
        <w:rPr>
          <w:spacing w:val="-1"/>
          <w:sz w:val="24"/>
          <w:szCs w:val="24"/>
        </w:rPr>
        <w:t>e</w:t>
      </w:r>
      <w:r w:rsidRPr="001F74CB">
        <w:rPr>
          <w:sz w:val="24"/>
          <w:szCs w:val="24"/>
        </w:rPr>
        <w:t>d</w:t>
      </w:r>
      <w:r w:rsidRPr="001F74CB">
        <w:rPr>
          <w:spacing w:val="-1"/>
          <w:sz w:val="24"/>
          <w:szCs w:val="24"/>
        </w:rPr>
        <w:t>e</w:t>
      </w:r>
      <w:r w:rsidRPr="001F74CB">
        <w:rPr>
          <w:sz w:val="24"/>
          <w:szCs w:val="24"/>
        </w:rPr>
        <w:t>r</w:t>
      </w:r>
      <w:r w:rsidRPr="001F74CB">
        <w:rPr>
          <w:spacing w:val="1"/>
          <w:sz w:val="24"/>
          <w:szCs w:val="24"/>
        </w:rPr>
        <w:t>h</w:t>
      </w:r>
      <w:r w:rsidRPr="001F74CB">
        <w:rPr>
          <w:spacing w:val="-1"/>
          <w:sz w:val="24"/>
          <w:szCs w:val="24"/>
        </w:rPr>
        <w:t>a</w:t>
      </w:r>
      <w:r w:rsidRPr="001F74CB">
        <w:rPr>
          <w:sz w:val="24"/>
          <w:szCs w:val="24"/>
        </w:rPr>
        <w:t>n</w:t>
      </w:r>
      <w:r w:rsidRPr="001F74CB">
        <w:rPr>
          <w:spacing w:val="1"/>
          <w:sz w:val="24"/>
          <w:szCs w:val="24"/>
        </w:rPr>
        <w:t>a</w:t>
      </w:r>
      <w:r w:rsidRPr="001F74CB">
        <w:rPr>
          <w:spacing w:val="-1"/>
          <w:sz w:val="24"/>
          <w:szCs w:val="24"/>
        </w:rPr>
        <w:t>a</w:t>
      </w:r>
      <w:r w:rsidRPr="001F74CB">
        <w:rPr>
          <w:sz w:val="24"/>
          <w:szCs w:val="24"/>
        </w:rPr>
        <w:t>n,</w:t>
      </w:r>
      <w:r w:rsidRPr="001F74CB">
        <w:rPr>
          <w:spacing w:val="1"/>
          <w:sz w:val="24"/>
          <w:szCs w:val="24"/>
        </w:rPr>
        <w:t xml:space="preserve"> </w:t>
      </w:r>
      <w:r w:rsidRPr="001F74CB">
        <w:rPr>
          <w:sz w:val="24"/>
          <w:szCs w:val="24"/>
        </w:rPr>
        <w:t>ind</w:t>
      </w:r>
      <w:r w:rsidRPr="001F74CB">
        <w:rPr>
          <w:spacing w:val="1"/>
          <w:sz w:val="24"/>
          <w:szCs w:val="24"/>
        </w:rPr>
        <w:t>i</w:t>
      </w:r>
      <w:r w:rsidRPr="001F74CB">
        <w:rPr>
          <w:sz w:val="24"/>
          <w:szCs w:val="24"/>
        </w:rPr>
        <w:t>vidualisme, dis</w:t>
      </w:r>
      <w:r w:rsidRPr="001F74CB">
        <w:rPr>
          <w:spacing w:val="1"/>
          <w:sz w:val="24"/>
          <w:szCs w:val="24"/>
        </w:rPr>
        <w:t>i</w:t>
      </w:r>
      <w:r w:rsidRPr="001F74CB">
        <w:rPr>
          <w:sz w:val="24"/>
          <w:szCs w:val="24"/>
        </w:rPr>
        <w:t>pl</w:t>
      </w:r>
      <w:r w:rsidRPr="001F74CB">
        <w:rPr>
          <w:spacing w:val="1"/>
          <w:sz w:val="24"/>
          <w:szCs w:val="24"/>
        </w:rPr>
        <w:t>i</w:t>
      </w:r>
      <w:r w:rsidRPr="001F74CB">
        <w:rPr>
          <w:sz w:val="24"/>
          <w:szCs w:val="24"/>
        </w:rPr>
        <w:t>n</w:t>
      </w:r>
      <w:r w:rsidRPr="001F74CB">
        <w:rPr>
          <w:spacing w:val="1"/>
          <w:sz w:val="24"/>
          <w:szCs w:val="24"/>
        </w:rPr>
        <w:t xml:space="preserve"> </w:t>
      </w:r>
      <w:r w:rsidRPr="001F74CB">
        <w:rPr>
          <w:sz w:val="24"/>
          <w:szCs w:val="24"/>
        </w:rPr>
        <w:t>d</w:t>
      </w:r>
      <w:r w:rsidRPr="001F74CB">
        <w:rPr>
          <w:spacing w:val="-1"/>
          <w:sz w:val="24"/>
          <w:szCs w:val="24"/>
        </w:rPr>
        <w:t>a</w:t>
      </w:r>
      <w:r w:rsidRPr="001F74CB">
        <w:rPr>
          <w:sz w:val="24"/>
          <w:szCs w:val="24"/>
        </w:rPr>
        <w:t>n</w:t>
      </w:r>
      <w:r w:rsidRPr="001F74CB">
        <w:rPr>
          <w:spacing w:val="1"/>
          <w:sz w:val="24"/>
          <w:szCs w:val="24"/>
        </w:rPr>
        <w:t xml:space="preserve"> </w:t>
      </w:r>
      <w:r w:rsidRPr="001F74CB">
        <w:rPr>
          <w:sz w:val="24"/>
          <w:szCs w:val="24"/>
        </w:rPr>
        <w:t>k</w:t>
      </w:r>
      <w:r w:rsidRPr="001F74CB">
        <w:rPr>
          <w:spacing w:val="-1"/>
          <w:sz w:val="24"/>
          <w:szCs w:val="24"/>
        </w:rPr>
        <w:t>e</w:t>
      </w:r>
      <w:r w:rsidRPr="001F74CB">
        <w:rPr>
          <w:spacing w:val="1"/>
          <w:sz w:val="24"/>
          <w:szCs w:val="24"/>
        </w:rPr>
        <w:t>r</w:t>
      </w:r>
      <w:r w:rsidRPr="001F74CB">
        <w:rPr>
          <w:sz w:val="24"/>
          <w:szCs w:val="24"/>
        </w:rPr>
        <w:t>ja k</w:t>
      </w:r>
      <w:r w:rsidRPr="001F74CB">
        <w:rPr>
          <w:spacing w:val="-1"/>
          <w:sz w:val="24"/>
          <w:szCs w:val="24"/>
        </w:rPr>
        <w:t>e</w:t>
      </w:r>
      <w:r w:rsidRPr="001F74CB">
        <w:rPr>
          <w:spacing w:val="1"/>
          <w:sz w:val="24"/>
          <w:szCs w:val="24"/>
        </w:rPr>
        <w:t>r</w:t>
      </w:r>
      <w:r w:rsidRPr="001F74CB">
        <w:rPr>
          <w:spacing w:val="-1"/>
          <w:sz w:val="24"/>
          <w:szCs w:val="24"/>
        </w:rPr>
        <w:t>a</w:t>
      </w:r>
      <w:r w:rsidRPr="001F74CB">
        <w:rPr>
          <w:spacing w:val="4"/>
          <w:sz w:val="24"/>
          <w:szCs w:val="24"/>
        </w:rPr>
        <w:t>s</w:t>
      </w:r>
      <w:r w:rsidRPr="001F74CB">
        <w:rPr>
          <w:sz w:val="24"/>
          <w:szCs w:val="24"/>
        </w:rPr>
        <w:t>.</w:t>
      </w:r>
      <w:proofErr w:type="gramEnd"/>
      <w:r w:rsidRPr="001F74CB">
        <w:rPr>
          <w:spacing w:val="1"/>
          <w:sz w:val="24"/>
          <w:szCs w:val="24"/>
        </w:rPr>
        <w:t xml:space="preserve"> </w:t>
      </w:r>
      <w:r w:rsidRPr="001F74CB">
        <w:rPr>
          <w:i/>
          <w:spacing w:val="2"/>
          <w:sz w:val="24"/>
          <w:szCs w:val="24"/>
        </w:rPr>
        <w:t>P</w:t>
      </w:r>
      <w:r w:rsidRPr="001F74CB">
        <w:rPr>
          <w:i/>
          <w:spacing w:val="-3"/>
          <w:sz w:val="24"/>
          <w:szCs w:val="24"/>
        </w:rPr>
        <w:t>W</w:t>
      </w:r>
      <w:r w:rsidRPr="001F74CB">
        <w:rPr>
          <w:i/>
          <w:sz w:val="24"/>
          <w:szCs w:val="24"/>
        </w:rPr>
        <w:t>E</w:t>
      </w:r>
      <w:r w:rsidRPr="001F74CB">
        <w:rPr>
          <w:i/>
          <w:spacing w:val="1"/>
          <w:sz w:val="24"/>
          <w:szCs w:val="24"/>
        </w:rPr>
        <w:t xml:space="preserve"> </w:t>
      </w:r>
      <w:r w:rsidRPr="001F74CB">
        <w:rPr>
          <w:spacing w:val="3"/>
          <w:sz w:val="24"/>
          <w:szCs w:val="24"/>
        </w:rPr>
        <w:t>j</w:t>
      </w:r>
      <w:r w:rsidRPr="001F74CB">
        <w:rPr>
          <w:spacing w:val="-1"/>
          <w:sz w:val="24"/>
          <w:szCs w:val="24"/>
        </w:rPr>
        <w:t>e</w:t>
      </w:r>
      <w:r w:rsidRPr="001F74CB">
        <w:rPr>
          <w:sz w:val="24"/>
          <w:szCs w:val="24"/>
        </w:rPr>
        <w:t>las</w:t>
      </w:r>
      <w:r w:rsidRPr="001F74CB">
        <w:rPr>
          <w:spacing w:val="1"/>
          <w:sz w:val="24"/>
          <w:szCs w:val="24"/>
        </w:rPr>
        <w:t xml:space="preserve"> </w:t>
      </w:r>
      <w:r w:rsidRPr="001F74CB">
        <w:rPr>
          <w:sz w:val="24"/>
          <w:szCs w:val="24"/>
        </w:rPr>
        <w:t>t</w:t>
      </w:r>
      <w:r w:rsidRPr="001F74CB">
        <w:rPr>
          <w:spacing w:val="1"/>
          <w:sz w:val="24"/>
          <w:szCs w:val="24"/>
        </w:rPr>
        <w:t>i</w:t>
      </w:r>
      <w:r w:rsidRPr="001F74CB">
        <w:rPr>
          <w:spacing w:val="2"/>
          <w:sz w:val="24"/>
          <w:szCs w:val="24"/>
        </w:rPr>
        <w:t>d</w:t>
      </w:r>
      <w:r w:rsidRPr="001F74CB">
        <w:rPr>
          <w:spacing w:val="-1"/>
          <w:sz w:val="24"/>
          <w:szCs w:val="24"/>
        </w:rPr>
        <w:t>a</w:t>
      </w:r>
      <w:r w:rsidRPr="001F74CB">
        <w:rPr>
          <w:sz w:val="24"/>
          <w:szCs w:val="24"/>
        </w:rPr>
        <w:t>k</w:t>
      </w:r>
      <w:r w:rsidRPr="001F74CB">
        <w:rPr>
          <w:spacing w:val="1"/>
          <w:sz w:val="24"/>
          <w:szCs w:val="24"/>
        </w:rPr>
        <w:t xml:space="preserve"> </w:t>
      </w:r>
      <w:r w:rsidRPr="001F74CB">
        <w:rPr>
          <w:spacing w:val="-1"/>
          <w:sz w:val="24"/>
          <w:szCs w:val="24"/>
        </w:rPr>
        <w:t>c</w:t>
      </w:r>
      <w:r w:rsidRPr="001F74CB">
        <w:rPr>
          <w:sz w:val="24"/>
          <w:szCs w:val="24"/>
        </w:rPr>
        <w:t>o</w:t>
      </w:r>
      <w:r w:rsidRPr="001F74CB">
        <w:rPr>
          <w:spacing w:val="-1"/>
          <w:sz w:val="24"/>
          <w:szCs w:val="24"/>
        </w:rPr>
        <w:t>c</w:t>
      </w:r>
      <w:r w:rsidRPr="001F74CB">
        <w:rPr>
          <w:sz w:val="24"/>
          <w:szCs w:val="24"/>
        </w:rPr>
        <w:t>ok di</w:t>
      </w:r>
      <w:r w:rsidRPr="001F74CB">
        <w:rPr>
          <w:spacing w:val="1"/>
          <w:sz w:val="24"/>
          <w:szCs w:val="24"/>
        </w:rPr>
        <w:t>i</w:t>
      </w:r>
      <w:r w:rsidRPr="001F74CB">
        <w:rPr>
          <w:sz w:val="24"/>
          <w:szCs w:val="24"/>
        </w:rPr>
        <w:t>mp</w:t>
      </w:r>
      <w:r w:rsidRPr="001F74CB">
        <w:rPr>
          <w:spacing w:val="1"/>
          <w:sz w:val="24"/>
          <w:szCs w:val="24"/>
        </w:rPr>
        <w:t>l</w:t>
      </w:r>
      <w:r w:rsidRPr="001F74CB">
        <w:rPr>
          <w:spacing w:val="-1"/>
          <w:sz w:val="24"/>
          <w:szCs w:val="24"/>
        </w:rPr>
        <w:t>e</w:t>
      </w:r>
      <w:r w:rsidRPr="001F74CB">
        <w:rPr>
          <w:spacing w:val="1"/>
          <w:sz w:val="24"/>
          <w:szCs w:val="24"/>
        </w:rPr>
        <w:t>m</w:t>
      </w:r>
      <w:r w:rsidRPr="001F74CB">
        <w:rPr>
          <w:spacing w:val="-1"/>
          <w:sz w:val="24"/>
          <w:szCs w:val="24"/>
        </w:rPr>
        <w:t>e</w:t>
      </w:r>
      <w:r w:rsidRPr="001F74CB">
        <w:rPr>
          <w:sz w:val="24"/>
          <w:szCs w:val="24"/>
        </w:rPr>
        <w:t>ntasik</w:t>
      </w:r>
      <w:r w:rsidRPr="001F74CB">
        <w:rPr>
          <w:spacing w:val="-1"/>
          <w:sz w:val="24"/>
          <w:szCs w:val="24"/>
        </w:rPr>
        <w:t>a</w:t>
      </w:r>
      <w:r w:rsidRPr="001F74CB">
        <w:rPr>
          <w:sz w:val="24"/>
          <w:szCs w:val="24"/>
        </w:rPr>
        <w:t>n</w:t>
      </w:r>
      <w:r w:rsidRPr="001F74CB">
        <w:rPr>
          <w:spacing w:val="2"/>
          <w:sz w:val="24"/>
          <w:szCs w:val="24"/>
        </w:rPr>
        <w:t xml:space="preserve"> </w:t>
      </w:r>
      <w:r w:rsidRPr="001F74CB">
        <w:rPr>
          <w:sz w:val="24"/>
          <w:szCs w:val="24"/>
        </w:rPr>
        <w:t>untuk</w:t>
      </w:r>
      <w:r w:rsidRPr="001F74CB">
        <w:rPr>
          <w:spacing w:val="3"/>
          <w:sz w:val="24"/>
          <w:szCs w:val="24"/>
        </w:rPr>
        <w:t xml:space="preserve"> </w:t>
      </w:r>
      <w:r w:rsidRPr="001F74CB">
        <w:rPr>
          <w:sz w:val="24"/>
          <w:szCs w:val="24"/>
        </w:rPr>
        <w:t>p</w:t>
      </w:r>
      <w:r w:rsidRPr="001F74CB">
        <w:rPr>
          <w:spacing w:val="-1"/>
          <w:sz w:val="24"/>
          <w:szCs w:val="24"/>
        </w:rPr>
        <w:t>e</w:t>
      </w:r>
      <w:r w:rsidRPr="001F74CB">
        <w:rPr>
          <w:sz w:val="24"/>
          <w:szCs w:val="24"/>
        </w:rPr>
        <w:t>k</w:t>
      </w:r>
      <w:r w:rsidRPr="001F74CB">
        <w:rPr>
          <w:spacing w:val="-1"/>
          <w:sz w:val="24"/>
          <w:szCs w:val="24"/>
        </w:rPr>
        <w:t>e</w:t>
      </w:r>
      <w:r w:rsidRPr="001F74CB">
        <w:rPr>
          <w:sz w:val="24"/>
          <w:szCs w:val="24"/>
        </w:rPr>
        <w:t>rja</w:t>
      </w:r>
      <w:r w:rsidRPr="001F74CB">
        <w:rPr>
          <w:spacing w:val="2"/>
          <w:sz w:val="24"/>
          <w:szCs w:val="24"/>
        </w:rPr>
        <w:t xml:space="preserve"> </w:t>
      </w:r>
      <w:proofErr w:type="gramStart"/>
      <w:r w:rsidRPr="001F74CB">
        <w:rPr>
          <w:sz w:val="24"/>
          <w:szCs w:val="24"/>
        </w:rPr>
        <w:t>mus</w:t>
      </w:r>
      <w:r w:rsidRPr="001F74CB">
        <w:rPr>
          <w:spacing w:val="1"/>
          <w:sz w:val="24"/>
          <w:szCs w:val="24"/>
        </w:rPr>
        <w:t>l</w:t>
      </w:r>
      <w:r w:rsidRPr="001F74CB">
        <w:rPr>
          <w:sz w:val="24"/>
          <w:szCs w:val="24"/>
        </w:rPr>
        <w:t>i</w:t>
      </w:r>
      <w:r w:rsidRPr="001F74CB">
        <w:rPr>
          <w:spacing w:val="1"/>
          <w:sz w:val="24"/>
          <w:szCs w:val="24"/>
        </w:rPr>
        <w:t>m</w:t>
      </w:r>
      <w:proofErr w:type="gramEnd"/>
      <w:r w:rsidRPr="001F74CB">
        <w:rPr>
          <w:sz w:val="24"/>
          <w:szCs w:val="24"/>
        </w:rPr>
        <w:t>.</w:t>
      </w:r>
      <w:r w:rsidRPr="001F74CB">
        <w:rPr>
          <w:spacing w:val="2"/>
          <w:sz w:val="24"/>
          <w:szCs w:val="24"/>
        </w:rPr>
        <w:t xml:space="preserve"> </w:t>
      </w:r>
      <w:r w:rsidRPr="001F74CB">
        <w:rPr>
          <w:spacing w:val="1"/>
          <w:sz w:val="24"/>
          <w:szCs w:val="24"/>
        </w:rPr>
        <w:t>P</w:t>
      </w:r>
      <w:r w:rsidRPr="001F74CB">
        <w:rPr>
          <w:spacing w:val="-1"/>
          <w:sz w:val="24"/>
          <w:szCs w:val="24"/>
        </w:rPr>
        <w:t>e</w:t>
      </w:r>
      <w:r w:rsidRPr="001F74CB">
        <w:rPr>
          <w:sz w:val="24"/>
          <w:szCs w:val="24"/>
        </w:rPr>
        <w:t>k</w:t>
      </w:r>
      <w:r w:rsidRPr="001F74CB">
        <w:rPr>
          <w:spacing w:val="-1"/>
          <w:sz w:val="24"/>
          <w:szCs w:val="24"/>
        </w:rPr>
        <w:t>e</w:t>
      </w:r>
      <w:r w:rsidRPr="001F74CB">
        <w:rPr>
          <w:sz w:val="24"/>
          <w:szCs w:val="24"/>
        </w:rPr>
        <w:t>rja</w:t>
      </w:r>
      <w:r w:rsidRPr="001F74CB">
        <w:rPr>
          <w:spacing w:val="1"/>
          <w:sz w:val="24"/>
          <w:szCs w:val="24"/>
        </w:rPr>
        <w:t xml:space="preserve"> </w:t>
      </w:r>
      <w:proofErr w:type="gramStart"/>
      <w:r w:rsidRPr="001F74CB">
        <w:rPr>
          <w:sz w:val="24"/>
          <w:szCs w:val="24"/>
        </w:rPr>
        <w:t>mus</w:t>
      </w:r>
      <w:r w:rsidRPr="001F74CB">
        <w:rPr>
          <w:spacing w:val="1"/>
          <w:sz w:val="24"/>
          <w:szCs w:val="24"/>
        </w:rPr>
        <w:t>l</w:t>
      </w:r>
      <w:r w:rsidRPr="001F74CB">
        <w:rPr>
          <w:sz w:val="24"/>
          <w:szCs w:val="24"/>
        </w:rPr>
        <w:t>im</w:t>
      </w:r>
      <w:proofErr w:type="gramEnd"/>
      <w:r w:rsidRPr="001F74CB">
        <w:rPr>
          <w:spacing w:val="3"/>
          <w:sz w:val="24"/>
          <w:szCs w:val="24"/>
        </w:rPr>
        <w:t xml:space="preserve"> </w:t>
      </w:r>
      <w:r w:rsidRPr="001F74CB">
        <w:rPr>
          <w:sz w:val="24"/>
          <w:szCs w:val="24"/>
        </w:rPr>
        <w:t>memi</w:t>
      </w:r>
      <w:r w:rsidRPr="001F74CB">
        <w:rPr>
          <w:spacing w:val="1"/>
          <w:sz w:val="24"/>
          <w:szCs w:val="24"/>
        </w:rPr>
        <w:t>l</w:t>
      </w:r>
      <w:r w:rsidRPr="001F74CB">
        <w:rPr>
          <w:sz w:val="24"/>
          <w:szCs w:val="24"/>
        </w:rPr>
        <w:t>iki ni</w:t>
      </w:r>
      <w:r w:rsidRPr="001F74CB">
        <w:rPr>
          <w:spacing w:val="1"/>
          <w:sz w:val="24"/>
          <w:szCs w:val="24"/>
        </w:rPr>
        <w:t>l</w:t>
      </w:r>
      <w:r w:rsidRPr="001F74CB">
        <w:rPr>
          <w:spacing w:val="-1"/>
          <w:sz w:val="24"/>
          <w:szCs w:val="24"/>
        </w:rPr>
        <w:t>a</w:t>
      </w:r>
      <w:r w:rsidRPr="001F74CB">
        <w:rPr>
          <w:spacing w:val="4"/>
          <w:sz w:val="24"/>
          <w:szCs w:val="24"/>
        </w:rPr>
        <w:t>i</w:t>
      </w:r>
      <w:r w:rsidRPr="001F74CB">
        <w:rPr>
          <w:spacing w:val="-1"/>
          <w:sz w:val="24"/>
          <w:szCs w:val="24"/>
        </w:rPr>
        <w:t>-</w:t>
      </w:r>
      <w:r w:rsidRPr="001F74CB">
        <w:rPr>
          <w:sz w:val="24"/>
          <w:szCs w:val="24"/>
        </w:rPr>
        <w:t>ni</w:t>
      </w:r>
      <w:r w:rsidRPr="001F74CB">
        <w:rPr>
          <w:spacing w:val="1"/>
          <w:sz w:val="24"/>
          <w:szCs w:val="24"/>
        </w:rPr>
        <w:t>l</w:t>
      </w:r>
      <w:r w:rsidRPr="001F74CB">
        <w:rPr>
          <w:spacing w:val="-1"/>
          <w:sz w:val="24"/>
          <w:szCs w:val="24"/>
        </w:rPr>
        <w:t>a</w:t>
      </w:r>
      <w:r w:rsidRPr="001F74CB">
        <w:rPr>
          <w:sz w:val="24"/>
          <w:szCs w:val="24"/>
        </w:rPr>
        <w:t>i te</w:t>
      </w:r>
      <w:r w:rsidRPr="001F74CB">
        <w:rPr>
          <w:spacing w:val="-1"/>
          <w:sz w:val="24"/>
          <w:szCs w:val="24"/>
        </w:rPr>
        <w:t>r</w:t>
      </w:r>
      <w:r w:rsidRPr="001F74CB">
        <w:rPr>
          <w:sz w:val="24"/>
          <w:szCs w:val="24"/>
        </w:rPr>
        <w:t>s</w:t>
      </w:r>
      <w:r w:rsidRPr="001F74CB">
        <w:rPr>
          <w:spacing w:val="-1"/>
          <w:sz w:val="24"/>
          <w:szCs w:val="24"/>
        </w:rPr>
        <w:t>e</w:t>
      </w:r>
      <w:r w:rsidRPr="001F74CB">
        <w:rPr>
          <w:sz w:val="24"/>
          <w:szCs w:val="24"/>
        </w:rPr>
        <w:t>ndiri</w:t>
      </w:r>
      <w:r w:rsidRPr="001F74CB">
        <w:rPr>
          <w:spacing w:val="3"/>
          <w:sz w:val="24"/>
          <w:szCs w:val="24"/>
        </w:rPr>
        <w:t xml:space="preserve"> </w:t>
      </w:r>
      <w:r w:rsidRPr="001F74CB">
        <w:rPr>
          <w:sz w:val="24"/>
          <w:szCs w:val="24"/>
        </w:rPr>
        <w:t>d</w:t>
      </w:r>
      <w:r w:rsidRPr="001F74CB">
        <w:rPr>
          <w:spacing w:val="-1"/>
          <w:sz w:val="24"/>
          <w:szCs w:val="24"/>
        </w:rPr>
        <w:t>a</w:t>
      </w:r>
      <w:r w:rsidRPr="001F74CB">
        <w:rPr>
          <w:sz w:val="24"/>
          <w:szCs w:val="24"/>
        </w:rPr>
        <w:t>lam</w:t>
      </w:r>
      <w:r w:rsidRPr="001F74CB">
        <w:rPr>
          <w:spacing w:val="3"/>
          <w:sz w:val="24"/>
          <w:szCs w:val="24"/>
        </w:rPr>
        <w:t xml:space="preserve"> </w:t>
      </w:r>
      <w:r w:rsidRPr="001F74CB">
        <w:rPr>
          <w:sz w:val="24"/>
          <w:szCs w:val="24"/>
        </w:rPr>
        <w:t>hidup.</w:t>
      </w:r>
      <w:r w:rsidRPr="001F74CB">
        <w:rPr>
          <w:spacing w:val="5"/>
          <w:sz w:val="24"/>
          <w:szCs w:val="24"/>
        </w:rPr>
        <w:t xml:space="preserve"> </w:t>
      </w:r>
      <w:r w:rsidRPr="001F74CB">
        <w:rPr>
          <w:spacing w:val="1"/>
          <w:sz w:val="24"/>
          <w:szCs w:val="24"/>
        </w:rPr>
        <w:t>P</w:t>
      </w:r>
      <w:r w:rsidRPr="001F74CB">
        <w:rPr>
          <w:spacing w:val="-1"/>
          <w:sz w:val="24"/>
          <w:szCs w:val="24"/>
        </w:rPr>
        <w:t>a</w:t>
      </w:r>
      <w:r w:rsidRPr="001F74CB">
        <w:rPr>
          <w:sz w:val="24"/>
          <w:szCs w:val="24"/>
        </w:rPr>
        <w:t>nd</w:t>
      </w:r>
      <w:r w:rsidRPr="001F74CB">
        <w:rPr>
          <w:spacing w:val="-1"/>
          <w:sz w:val="24"/>
          <w:szCs w:val="24"/>
        </w:rPr>
        <w:t>a</w:t>
      </w:r>
      <w:r w:rsidRPr="001F74CB">
        <w:rPr>
          <w:spacing w:val="2"/>
          <w:sz w:val="24"/>
          <w:szCs w:val="24"/>
        </w:rPr>
        <w:t>n</w:t>
      </w:r>
      <w:r w:rsidRPr="001F74CB">
        <w:rPr>
          <w:spacing w:val="-2"/>
          <w:sz w:val="24"/>
          <w:szCs w:val="24"/>
        </w:rPr>
        <w:t>g</w:t>
      </w:r>
      <w:r w:rsidRPr="001F74CB">
        <w:rPr>
          <w:spacing w:val="-1"/>
          <w:sz w:val="24"/>
          <w:szCs w:val="24"/>
        </w:rPr>
        <w:t>a</w:t>
      </w:r>
      <w:r w:rsidRPr="001F74CB">
        <w:rPr>
          <w:sz w:val="24"/>
          <w:szCs w:val="24"/>
        </w:rPr>
        <w:t>n</w:t>
      </w:r>
      <w:r w:rsidRPr="001F74CB">
        <w:rPr>
          <w:spacing w:val="3"/>
          <w:sz w:val="24"/>
          <w:szCs w:val="24"/>
        </w:rPr>
        <w:t xml:space="preserve"> </w:t>
      </w:r>
      <w:r w:rsidRPr="001F74CB">
        <w:rPr>
          <w:sz w:val="24"/>
          <w:szCs w:val="24"/>
        </w:rPr>
        <w:t>hidup</w:t>
      </w:r>
      <w:r w:rsidRPr="001F74CB">
        <w:rPr>
          <w:spacing w:val="3"/>
          <w:sz w:val="24"/>
          <w:szCs w:val="24"/>
        </w:rPr>
        <w:t xml:space="preserve"> </w:t>
      </w:r>
      <w:r w:rsidRPr="001F74CB">
        <w:rPr>
          <w:sz w:val="24"/>
          <w:szCs w:val="24"/>
        </w:rPr>
        <w:t>s</w:t>
      </w:r>
      <w:r w:rsidRPr="001F74CB">
        <w:rPr>
          <w:spacing w:val="-1"/>
          <w:sz w:val="24"/>
          <w:szCs w:val="24"/>
        </w:rPr>
        <w:t>e</w:t>
      </w:r>
      <w:r w:rsidRPr="001F74CB">
        <w:rPr>
          <w:sz w:val="24"/>
          <w:szCs w:val="24"/>
        </w:rPr>
        <w:t>o</w:t>
      </w:r>
      <w:r w:rsidRPr="001F74CB">
        <w:rPr>
          <w:spacing w:val="1"/>
          <w:sz w:val="24"/>
          <w:szCs w:val="24"/>
        </w:rPr>
        <w:t>r</w:t>
      </w:r>
      <w:r w:rsidRPr="001F74CB">
        <w:rPr>
          <w:spacing w:val="-1"/>
          <w:sz w:val="24"/>
          <w:szCs w:val="24"/>
        </w:rPr>
        <w:t>a</w:t>
      </w:r>
      <w:r w:rsidRPr="001F74CB">
        <w:rPr>
          <w:spacing w:val="2"/>
          <w:sz w:val="24"/>
          <w:szCs w:val="24"/>
        </w:rPr>
        <w:t>n</w:t>
      </w:r>
      <w:r w:rsidRPr="001F74CB">
        <w:rPr>
          <w:sz w:val="24"/>
          <w:szCs w:val="24"/>
        </w:rPr>
        <w:t xml:space="preserve">g </w:t>
      </w:r>
      <w:proofErr w:type="gramStart"/>
      <w:r w:rsidRPr="001F74CB">
        <w:rPr>
          <w:sz w:val="24"/>
          <w:szCs w:val="24"/>
        </w:rPr>
        <w:t>mus</w:t>
      </w:r>
      <w:r w:rsidRPr="001F74CB">
        <w:rPr>
          <w:spacing w:val="1"/>
          <w:sz w:val="24"/>
          <w:szCs w:val="24"/>
        </w:rPr>
        <w:t>l</w:t>
      </w:r>
      <w:r w:rsidRPr="001F74CB">
        <w:rPr>
          <w:sz w:val="24"/>
          <w:szCs w:val="24"/>
        </w:rPr>
        <w:t>im</w:t>
      </w:r>
      <w:proofErr w:type="gramEnd"/>
      <w:r w:rsidRPr="001F74CB">
        <w:rPr>
          <w:spacing w:val="6"/>
          <w:sz w:val="24"/>
          <w:szCs w:val="24"/>
        </w:rPr>
        <w:t xml:space="preserve"> </w:t>
      </w:r>
      <w:r w:rsidRPr="001F74CB">
        <w:rPr>
          <w:spacing w:val="-1"/>
          <w:sz w:val="24"/>
          <w:szCs w:val="24"/>
        </w:rPr>
        <w:t>a</w:t>
      </w:r>
      <w:r w:rsidRPr="001F74CB">
        <w:rPr>
          <w:sz w:val="24"/>
          <w:szCs w:val="24"/>
        </w:rPr>
        <w:t>d</w:t>
      </w:r>
      <w:r w:rsidRPr="001F74CB">
        <w:rPr>
          <w:spacing w:val="-1"/>
          <w:sz w:val="24"/>
          <w:szCs w:val="24"/>
        </w:rPr>
        <w:t>a</w:t>
      </w:r>
      <w:r w:rsidRPr="001F74CB">
        <w:rPr>
          <w:sz w:val="24"/>
          <w:szCs w:val="24"/>
        </w:rPr>
        <w:t>lah</w:t>
      </w:r>
      <w:r w:rsidRPr="001F74CB">
        <w:rPr>
          <w:spacing w:val="3"/>
          <w:sz w:val="24"/>
          <w:szCs w:val="24"/>
        </w:rPr>
        <w:t xml:space="preserve"> </w:t>
      </w:r>
      <w:r w:rsidRPr="001F74CB">
        <w:rPr>
          <w:sz w:val="24"/>
          <w:szCs w:val="24"/>
        </w:rPr>
        <w:t>b</w:t>
      </w:r>
      <w:r w:rsidRPr="001F74CB">
        <w:rPr>
          <w:spacing w:val="-1"/>
          <w:sz w:val="24"/>
          <w:szCs w:val="24"/>
        </w:rPr>
        <w:t>e</w:t>
      </w:r>
      <w:r w:rsidRPr="001F74CB">
        <w:rPr>
          <w:sz w:val="24"/>
          <w:szCs w:val="24"/>
        </w:rPr>
        <w:t>k</w:t>
      </w:r>
      <w:r w:rsidRPr="001F74CB">
        <w:rPr>
          <w:spacing w:val="-1"/>
          <w:sz w:val="24"/>
          <w:szCs w:val="24"/>
        </w:rPr>
        <w:t>e</w:t>
      </w:r>
      <w:r w:rsidRPr="001F74CB">
        <w:rPr>
          <w:sz w:val="24"/>
          <w:szCs w:val="24"/>
        </w:rPr>
        <w:t>rja</w:t>
      </w:r>
      <w:r w:rsidRPr="001F74CB">
        <w:rPr>
          <w:spacing w:val="2"/>
          <w:sz w:val="24"/>
          <w:szCs w:val="24"/>
        </w:rPr>
        <w:t xml:space="preserve"> </w:t>
      </w:r>
      <w:r w:rsidRPr="001F74CB">
        <w:rPr>
          <w:sz w:val="24"/>
          <w:szCs w:val="24"/>
        </w:rPr>
        <w:t>me</w:t>
      </w:r>
      <w:r w:rsidRPr="001F74CB">
        <w:rPr>
          <w:spacing w:val="-1"/>
          <w:sz w:val="24"/>
          <w:szCs w:val="24"/>
        </w:rPr>
        <w:t>r</w:t>
      </w:r>
      <w:r w:rsidRPr="001F74CB">
        <w:rPr>
          <w:sz w:val="24"/>
          <w:szCs w:val="24"/>
        </w:rPr>
        <w:t>up</w:t>
      </w:r>
      <w:r w:rsidRPr="001F74CB">
        <w:rPr>
          <w:spacing w:val="-1"/>
          <w:sz w:val="24"/>
          <w:szCs w:val="24"/>
        </w:rPr>
        <w:t>a</w:t>
      </w:r>
      <w:r w:rsidRPr="001F74CB">
        <w:rPr>
          <w:sz w:val="24"/>
          <w:szCs w:val="24"/>
        </w:rPr>
        <w:t>k</w:t>
      </w:r>
      <w:r w:rsidRPr="001F74CB">
        <w:rPr>
          <w:spacing w:val="1"/>
          <w:sz w:val="24"/>
          <w:szCs w:val="24"/>
        </w:rPr>
        <w:t>a</w:t>
      </w:r>
      <w:r w:rsidRPr="001F74CB">
        <w:rPr>
          <w:sz w:val="24"/>
          <w:szCs w:val="24"/>
        </w:rPr>
        <w:t>n s</w:t>
      </w:r>
      <w:r w:rsidRPr="001F74CB">
        <w:rPr>
          <w:spacing w:val="-1"/>
          <w:sz w:val="24"/>
          <w:szCs w:val="24"/>
        </w:rPr>
        <w:t>e</w:t>
      </w:r>
      <w:r w:rsidRPr="001F74CB">
        <w:rPr>
          <w:sz w:val="24"/>
          <w:szCs w:val="24"/>
        </w:rPr>
        <w:t>bu</w:t>
      </w:r>
      <w:r w:rsidRPr="001F74CB">
        <w:rPr>
          <w:spacing w:val="-1"/>
          <w:sz w:val="24"/>
          <w:szCs w:val="24"/>
        </w:rPr>
        <w:t>a</w:t>
      </w:r>
      <w:r w:rsidRPr="001F74CB">
        <w:rPr>
          <w:sz w:val="24"/>
          <w:szCs w:val="24"/>
        </w:rPr>
        <w:t>h</w:t>
      </w:r>
      <w:r w:rsidRPr="001F74CB">
        <w:rPr>
          <w:spacing w:val="1"/>
          <w:sz w:val="24"/>
          <w:szCs w:val="24"/>
        </w:rPr>
        <w:t xml:space="preserve"> </w:t>
      </w:r>
      <w:r w:rsidRPr="001F74CB">
        <w:rPr>
          <w:sz w:val="24"/>
          <w:szCs w:val="24"/>
        </w:rPr>
        <w:t>ibad</w:t>
      </w:r>
      <w:r w:rsidRPr="001F74CB">
        <w:rPr>
          <w:spacing w:val="-1"/>
          <w:sz w:val="24"/>
          <w:szCs w:val="24"/>
        </w:rPr>
        <w:t>a</w:t>
      </w:r>
      <w:r w:rsidRPr="001F74CB">
        <w:rPr>
          <w:sz w:val="24"/>
          <w:szCs w:val="24"/>
        </w:rPr>
        <w:t>h,</w:t>
      </w:r>
      <w:r w:rsidRPr="001F74CB">
        <w:rPr>
          <w:spacing w:val="1"/>
          <w:sz w:val="24"/>
          <w:szCs w:val="24"/>
        </w:rPr>
        <w:t xml:space="preserve"> </w:t>
      </w:r>
      <w:r w:rsidRPr="001F74CB">
        <w:rPr>
          <w:spacing w:val="2"/>
          <w:sz w:val="24"/>
          <w:szCs w:val="24"/>
        </w:rPr>
        <w:t>d</w:t>
      </w:r>
      <w:r w:rsidRPr="001F74CB">
        <w:rPr>
          <w:spacing w:val="-1"/>
          <w:sz w:val="24"/>
          <w:szCs w:val="24"/>
        </w:rPr>
        <w:t>a</w:t>
      </w:r>
      <w:r w:rsidRPr="001F74CB">
        <w:rPr>
          <w:sz w:val="24"/>
          <w:szCs w:val="24"/>
        </w:rPr>
        <w:t>n</w:t>
      </w:r>
      <w:r w:rsidRPr="001F74CB">
        <w:rPr>
          <w:spacing w:val="1"/>
          <w:sz w:val="24"/>
          <w:szCs w:val="24"/>
        </w:rPr>
        <w:t xml:space="preserve"> </w:t>
      </w:r>
      <w:r w:rsidRPr="001F74CB">
        <w:rPr>
          <w:sz w:val="24"/>
          <w:szCs w:val="24"/>
        </w:rPr>
        <w:t>t</w:t>
      </w:r>
      <w:r w:rsidRPr="001F74CB">
        <w:rPr>
          <w:spacing w:val="1"/>
          <w:sz w:val="24"/>
          <w:szCs w:val="24"/>
        </w:rPr>
        <w:t>i</w:t>
      </w:r>
      <w:r w:rsidRPr="001F74CB">
        <w:rPr>
          <w:sz w:val="24"/>
          <w:szCs w:val="24"/>
        </w:rPr>
        <w:t>d</w:t>
      </w:r>
      <w:r w:rsidRPr="001F74CB">
        <w:rPr>
          <w:spacing w:val="-1"/>
          <w:sz w:val="24"/>
          <w:szCs w:val="24"/>
        </w:rPr>
        <w:t>a</w:t>
      </w:r>
      <w:r w:rsidRPr="001F74CB">
        <w:rPr>
          <w:sz w:val="24"/>
          <w:szCs w:val="24"/>
        </w:rPr>
        <w:t>k</w:t>
      </w:r>
      <w:r w:rsidRPr="001F74CB">
        <w:rPr>
          <w:spacing w:val="1"/>
          <w:sz w:val="24"/>
          <w:szCs w:val="24"/>
        </w:rPr>
        <w:t xml:space="preserve"> </w:t>
      </w:r>
      <w:r w:rsidRPr="001F74CB">
        <w:rPr>
          <w:sz w:val="24"/>
          <w:szCs w:val="24"/>
        </w:rPr>
        <w:t>b</w:t>
      </w:r>
      <w:r w:rsidRPr="001F74CB">
        <w:rPr>
          <w:spacing w:val="-1"/>
          <w:sz w:val="24"/>
          <w:szCs w:val="24"/>
        </w:rPr>
        <w:t>e</w:t>
      </w:r>
      <w:r w:rsidRPr="001F74CB">
        <w:rPr>
          <w:sz w:val="24"/>
          <w:szCs w:val="24"/>
        </w:rPr>
        <w:t>ro</w:t>
      </w:r>
      <w:r w:rsidRPr="001F74CB">
        <w:rPr>
          <w:spacing w:val="-1"/>
          <w:sz w:val="24"/>
          <w:szCs w:val="24"/>
        </w:rPr>
        <w:t>r</w:t>
      </w:r>
      <w:r w:rsidRPr="001F74CB">
        <w:rPr>
          <w:sz w:val="24"/>
          <w:szCs w:val="24"/>
        </w:rPr>
        <w:t>ient</w:t>
      </w:r>
      <w:r w:rsidRPr="001F74CB">
        <w:rPr>
          <w:spacing w:val="-1"/>
          <w:sz w:val="24"/>
          <w:szCs w:val="24"/>
        </w:rPr>
        <w:t>a</w:t>
      </w:r>
      <w:r w:rsidRPr="001F74CB">
        <w:rPr>
          <w:sz w:val="24"/>
          <w:szCs w:val="24"/>
        </w:rPr>
        <w:t>si</w:t>
      </w:r>
      <w:r w:rsidRPr="001F74CB">
        <w:rPr>
          <w:spacing w:val="2"/>
          <w:sz w:val="24"/>
          <w:szCs w:val="24"/>
        </w:rPr>
        <w:t xml:space="preserve"> </w:t>
      </w:r>
      <w:r w:rsidRPr="001F74CB">
        <w:rPr>
          <w:sz w:val="24"/>
          <w:szCs w:val="24"/>
        </w:rPr>
        <w:t>p</w:t>
      </w:r>
      <w:r w:rsidRPr="001F74CB">
        <w:rPr>
          <w:spacing w:val="-1"/>
          <w:sz w:val="24"/>
          <w:szCs w:val="24"/>
        </w:rPr>
        <w:t>a</w:t>
      </w:r>
      <w:r w:rsidRPr="001F74CB">
        <w:rPr>
          <w:spacing w:val="2"/>
          <w:sz w:val="24"/>
          <w:szCs w:val="24"/>
        </w:rPr>
        <w:t>d</w:t>
      </w:r>
      <w:r w:rsidRPr="001F74CB">
        <w:rPr>
          <w:sz w:val="24"/>
          <w:szCs w:val="24"/>
        </w:rPr>
        <w:t>a k</w:t>
      </w:r>
      <w:r w:rsidRPr="001F74CB">
        <w:rPr>
          <w:spacing w:val="-1"/>
          <w:sz w:val="24"/>
          <w:szCs w:val="24"/>
        </w:rPr>
        <w:t>e</w:t>
      </w:r>
      <w:r w:rsidRPr="001F74CB">
        <w:rPr>
          <w:spacing w:val="2"/>
          <w:sz w:val="24"/>
          <w:szCs w:val="24"/>
        </w:rPr>
        <w:t>u</w:t>
      </w:r>
      <w:r w:rsidRPr="001F74CB">
        <w:rPr>
          <w:sz w:val="24"/>
          <w:szCs w:val="24"/>
        </w:rPr>
        <w:t>ntun</w:t>
      </w:r>
      <w:r w:rsidRPr="001F74CB">
        <w:rPr>
          <w:spacing w:val="-2"/>
          <w:sz w:val="24"/>
          <w:szCs w:val="24"/>
        </w:rPr>
        <w:t>g</w:t>
      </w:r>
      <w:r w:rsidRPr="001F74CB">
        <w:rPr>
          <w:spacing w:val="-1"/>
          <w:sz w:val="24"/>
          <w:szCs w:val="24"/>
        </w:rPr>
        <w:t>a</w:t>
      </w:r>
      <w:r w:rsidRPr="001F74CB">
        <w:rPr>
          <w:sz w:val="24"/>
          <w:szCs w:val="24"/>
        </w:rPr>
        <w:t>n</w:t>
      </w:r>
      <w:r w:rsidRPr="001F74CB">
        <w:rPr>
          <w:spacing w:val="4"/>
          <w:sz w:val="24"/>
          <w:szCs w:val="24"/>
        </w:rPr>
        <w:t xml:space="preserve"> </w:t>
      </w:r>
      <w:r w:rsidRPr="001F74CB">
        <w:rPr>
          <w:spacing w:val="-1"/>
          <w:sz w:val="24"/>
          <w:szCs w:val="24"/>
        </w:rPr>
        <w:t>a</w:t>
      </w:r>
      <w:r w:rsidRPr="001F74CB">
        <w:rPr>
          <w:sz w:val="24"/>
          <w:szCs w:val="24"/>
        </w:rPr>
        <w:t>tau</w:t>
      </w:r>
      <w:r w:rsidRPr="001F74CB">
        <w:rPr>
          <w:spacing w:val="1"/>
          <w:sz w:val="24"/>
          <w:szCs w:val="24"/>
        </w:rPr>
        <w:t xml:space="preserve"> </w:t>
      </w:r>
      <w:r w:rsidRPr="001F74CB">
        <w:rPr>
          <w:sz w:val="24"/>
          <w:szCs w:val="24"/>
        </w:rPr>
        <w:t>k</w:t>
      </w:r>
      <w:r w:rsidRPr="001F74CB">
        <w:rPr>
          <w:spacing w:val="-1"/>
          <w:sz w:val="24"/>
          <w:szCs w:val="24"/>
        </w:rPr>
        <w:t>e</w:t>
      </w:r>
      <w:r w:rsidRPr="001F74CB">
        <w:rPr>
          <w:sz w:val="24"/>
          <w:szCs w:val="24"/>
        </w:rPr>
        <w:t>makmu</w:t>
      </w:r>
      <w:r w:rsidRPr="001F74CB">
        <w:rPr>
          <w:spacing w:val="1"/>
          <w:sz w:val="24"/>
          <w:szCs w:val="24"/>
        </w:rPr>
        <w:t>r</w:t>
      </w:r>
      <w:r w:rsidRPr="001F74CB">
        <w:rPr>
          <w:spacing w:val="-1"/>
          <w:sz w:val="24"/>
          <w:szCs w:val="24"/>
        </w:rPr>
        <w:t>a</w:t>
      </w:r>
      <w:r w:rsidRPr="001F74CB">
        <w:rPr>
          <w:sz w:val="24"/>
          <w:szCs w:val="24"/>
        </w:rPr>
        <w:t>n</w:t>
      </w:r>
      <w:r w:rsidRPr="001F74CB">
        <w:rPr>
          <w:spacing w:val="1"/>
          <w:sz w:val="24"/>
          <w:szCs w:val="24"/>
        </w:rPr>
        <w:t xml:space="preserve"> </w:t>
      </w:r>
      <w:r w:rsidRPr="001F74CB">
        <w:rPr>
          <w:sz w:val="24"/>
          <w:szCs w:val="24"/>
        </w:rPr>
        <w:t>dunia</w:t>
      </w:r>
      <w:r w:rsidRPr="001F74CB">
        <w:rPr>
          <w:spacing w:val="-1"/>
          <w:sz w:val="24"/>
          <w:szCs w:val="24"/>
        </w:rPr>
        <w:t>w</w:t>
      </w:r>
      <w:r w:rsidRPr="001F74CB">
        <w:rPr>
          <w:sz w:val="24"/>
          <w:szCs w:val="24"/>
        </w:rPr>
        <w:t>i s</w:t>
      </w:r>
      <w:r w:rsidRPr="001F74CB">
        <w:rPr>
          <w:spacing w:val="-1"/>
          <w:sz w:val="24"/>
          <w:szCs w:val="24"/>
        </w:rPr>
        <w:t>e</w:t>
      </w:r>
      <w:r w:rsidRPr="001F74CB">
        <w:rPr>
          <w:sz w:val="24"/>
          <w:szCs w:val="24"/>
        </w:rPr>
        <w:t>mat</w:t>
      </w:r>
      <w:r w:rsidRPr="001F74CB">
        <w:rPr>
          <w:spacing w:val="-1"/>
          <w:sz w:val="24"/>
          <w:szCs w:val="24"/>
        </w:rPr>
        <w:t>a</w:t>
      </w:r>
      <w:r w:rsidRPr="001F74CB">
        <w:rPr>
          <w:sz w:val="24"/>
          <w:szCs w:val="24"/>
        </w:rPr>
        <w:t>.</w:t>
      </w:r>
      <w:r w:rsidRPr="001F74CB">
        <w:rPr>
          <w:spacing w:val="1"/>
          <w:sz w:val="24"/>
          <w:szCs w:val="24"/>
        </w:rPr>
        <w:t xml:space="preserve"> </w:t>
      </w:r>
      <w:r w:rsidRPr="001F74CB">
        <w:rPr>
          <w:sz w:val="24"/>
          <w:szCs w:val="24"/>
        </w:rPr>
        <w:t>Kons</w:t>
      </w:r>
      <w:r w:rsidRPr="001F74CB">
        <w:rPr>
          <w:spacing w:val="-1"/>
          <w:sz w:val="24"/>
          <w:szCs w:val="24"/>
        </w:rPr>
        <w:t>e</w:t>
      </w:r>
      <w:r w:rsidRPr="001F74CB">
        <w:rPr>
          <w:sz w:val="24"/>
          <w:szCs w:val="24"/>
        </w:rPr>
        <w:t>p</w:t>
      </w:r>
      <w:r w:rsidRPr="001F74CB">
        <w:rPr>
          <w:spacing w:val="3"/>
          <w:sz w:val="24"/>
          <w:szCs w:val="24"/>
        </w:rPr>
        <w:t xml:space="preserve"> </w:t>
      </w:r>
      <w:r w:rsidRPr="001F74CB">
        <w:rPr>
          <w:sz w:val="24"/>
          <w:szCs w:val="24"/>
        </w:rPr>
        <w:t>p</w:t>
      </w:r>
      <w:r w:rsidRPr="001F74CB">
        <w:rPr>
          <w:spacing w:val="-1"/>
          <w:sz w:val="24"/>
          <w:szCs w:val="24"/>
        </w:rPr>
        <w:t>e</w:t>
      </w:r>
      <w:r w:rsidRPr="001F74CB">
        <w:rPr>
          <w:sz w:val="24"/>
          <w:szCs w:val="24"/>
        </w:rPr>
        <w:t>n</w:t>
      </w:r>
      <w:r w:rsidRPr="001F74CB">
        <w:rPr>
          <w:spacing w:val="1"/>
          <w:sz w:val="24"/>
          <w:szCs w:val="24"/>
        </w:rPr>
        <w:t>c</w:t>
      </w:r>
      <w:r w:rsidRPr="001F74CB">
        <w:rPr>
          <w:spacing w:val="-1"/>
          <w:sz w:val="24"/>
          <w:szCs w:val="24"/>
        </w:rPr>
        <w:t>a</w:t>
      </w:r>
      <w:r w:rsidRPr="001F74CB">
        <w:rPr>
          <w:sz w:val="24"/>
          <w:szCs w:val="24"/>
        </w:rPr>
        <w:t>p</w:t>
      </w:r>
      <w:r w:rsidRPr="001F74CB">
        <w:rPr>
          <w:spacing w:val="1"/>
          <w:sz w:val="24"/>
          <w:szCs w:val="24"/>
        </w:rPr>
        <w:t>a</w:t>
      </w:r>
      <w:r w:rsidRPr="001F74CB">
        <w:rPr>
          <w:sz w:val="24"/>
          <w:szCs w:val="24"/>
        </w:rPr>
        <w:t>ian k</w:t>
      </w:r>
      <w:r w:rsidRPr="001F74CB">
        <w:rPr>
          <w:spacing w:val="-1"/>
          <w:sz w:val="24"/>
          <w:szCs w:val="24"/>
        </w:rPr>
        <w:t>e</w:t>
      </w:r>
      <w:r w:rsidRPr="001F74CB">
        <w:rPr>
          <w:sz w:val="24"/>
          <w:szCs w:val="24"/>
        </w:rPr>
        <w:t>s</w:t>
      </w:r>
      <w:r w:rsidRPr="001F74CB">
        <w:rPr>
          <w:spacing w:val="-1"/>
          <w:sz w:val="24"/>
          <w:szCs w:val="24"/>
        </w:rPr>
        <w:t>e</w:t>
      </w:r>
      <w:r w:rsidRPr="001F74CB">
        <w:rPr>
          <w:sz w:val="24"/>
          <w:szCs w:val="24"/>
        </w:rPr>
        <w:t>i</w:t>
      </w:r>
      <w:r w:rsidRPr="001F74CB">
        <w:rPr>
          <w:spacing w:val="1"/>
          <w:sz w:val="24"/>
          <w:szCs w:val="24"/>
        </w:rPr>
        <w:t>m</w:t>
      </w:r>
      <w:r w:rsidRPr="001F74CB">
        <w:rPr>
          <w:sz w:val="24"/>
          <w:szCs w:val="24"/>
        </w:rPr>
        <w:t>b</w:t>
      </w:r>
      <w:r w:rsidRPr="001F74CB">
        <w:rPr>
          <w:spacing w:val="-1"/>
          <w:sz w:val="24"/>
          <w:szCs w:val="24"/>
        </w:rPr>
        <w:t>a</w:t>
      </w:r>
      <w:r w:rsidRPr="001F74CB">
        <w:rPr>
          <w:spacing w:val="2"/>
          <w:sz w:val="24"/>
          <w:szCs w:val="24"/>
        </w:rPr>
        <w:t>n</w:t>
      </w:r>
      <w:r w:rsidRPr="001F74CB">
        <w:rPr>
          <w:spacing w:val="-2"/>
          <w:sz w:val="24"/>
          <w:szCs w:val="24"/>
        </w:rPr>
        <w:t>g</w:t>
      </w:r>
      <w:r w:rsidRPr="001F74CB">
        <w:rPr>
          <w:spacing w:val="-1"/>
          <w:sz w:val="24"/>
          <w:szCs w:val="24"/>
        </w:rPr>
        <w:t>a</w:t>
      </w:r>
      <w:r w:rsidRPr="001F74CB">
        <w:rPr>
          <w:sz w:val="24"/>
          <w:szCs w:val="24"/>
        </w:rPr>
        <w:t>n</w:t>
      </w:r>
      <w:r w:rsidRPr="001F74CB">
        <w:rPr>
          <w:spacing w:val="3"/>
          <w:sz w:val="24"/>
          <w:szCs w:val="24"/>
        </w:rPr>
        <w:t xml:space="preserve"> </w:t>
      </w:r>
      <w:r w:rsidRPr="001F74CB">
        <w:rPr>
          <w:sz w:val="24"/>
          <w:szCs w:val="24"/>
        </w:rPr>
        <w:t>d</w:t>
      </w:r>
      <w:r w:rsidRPr="001F74CB">
        <w:rPr>
          <w:spacing w:val="-1"/>
          <w:sz w:val="24"/>
          <w:szCs w:val="24"/>
        </w:rPr>
        <w:t>a</w:t>
      </w:r>
      <w:r w:rsidRPr="001F74CB">
        <w:rPr>
          <w:sz w:val="24"/>
          <w:szCs w:val="24"/>
        </w:rPr>
        <w:t>lam</w:t>
      </w:r>
      <w:r w:rsidRPr="001F74CB">
        <w:rPr>
          <w:spacing w:val="3"/>
          <w:sz w:val="24"/>
          <w:szCs w:val="24"/>
        </w:rPr>
        <w:t xml:space="preserve"> </w:t>
      </w:r>
      <w:r w:rsidRPr="001F74CB">
        <w:rPr>
          <w:sz w:val="24"/>
          <w:szCs w:val="24"/>
        </w:rPr>
        <w:t>k</w:t>
      </w:r>
      <w:r w:rsidRPr="001F74CB">
        <w:rPr>
          <w:spacing w:val="-1"/>
          <w:sz w:val="24"/>
          <w:szCs w:val="24"/>
        </w:rPr>
        <w:t>e</w:t>
      </w:r>
      <w:r w:rsidRPr="001F74CB">
        <w:rPr>
          <w:sz w:val="24"/>
          <w:szCs w:val="24"/>
        </w:rPr>
        <w:t>hidupan</w:t>
      </w:r>
      <w:r w:rsidRPr="001F74CB">
        <w:rPr>
          <w:spacing w:val="4"/>
          <w:sz w:val="24"/>
          <w:szCs w:val="24"/>
        </w:rPr>
        <w:t xml:space="preserve"> </w:t>
      </w:r>
      <w:r w:rsidRPr="001F74CB">
        <w:rPr>
          <w:sz w:val="24"/>
          <w:szCs w:val="24"/>
        </w:rPr>
        <w:t>d</w:t>
      </w:r>
      <w:r w:rsidRPr="001F74CB">
        <w:rPr>
          <w:spacing w:val="-1"/>
          <w:sz w:val="24"/>
          <w:szCs w:val="24"/>
        </w:rPr>
        <w:t>a</w:t>
      </w:r>
      <w:r w:rsidRPr="001F74CB">
        <w:rPr>
          <w:sz w:val="24"/>
          <w:szCs w:val="24"/>
        </w:rPr>
        <w:t>n</w:t>
      </w:r>
      <w:r w:rsidRPr="001F74CB">
        <w:rPr>
          <w:spacing w:val="3"/>
          <w:sz w:val="24"/>
          <w:szCs w:val="24"/>
        </w:rPr>
        <w:t xml:space="preserve"> </w:t>
      </w:r>
      <w:r w:rsidRPr="001F74CB">
        <w:rPr>
          <w:sz w:val="24"/>
          <w:szCs w:val="24"/>
        </w:rPr>
        <w:t>p</w:t>
      </w:r>
      <w:r w:rsidRPr="001F74CB">
        <w:rPr>
          <w:spacing w:val="-1"/>
          <w:sz w:val="24"/>
          <w:szCs w:val="24"/>
        </w:rPr>
        <w:t>e</w:t>
      </w:r>
      <w:r w:rsidRPr="001F74CB">
        <w:rPr>
          <w:sz w:val="24"/>
          <w:szCs w:val="24"/>
        </w:rPr>
        <w:t>k</w:t>
      </w:r>
      <w:r w:rsidRPr="001F74CB">
        <w:rPr>
          <w:spacing w:val="1"/>
          <w:sz w:val="24"/>
          <w:szCs w:val="24"/>
        </w:rPr>
        <w:t>e</w:t>
      </w:r>
      <w:r w:rsidRPr="001F74CB">
        <w:rPr>
          <w:sz w:val="24"/>
          <w:szCs w:val="24"/>
        </w:rPr>
        <w:t>rj</w:t>
      </w:r>
      <w:r w:rsidRPr="001F74CB">
        <w:rPr>
          <w:spacing w:val="-1"/>
          <w:sz w:val="24"/>
          <w:szCs w:val="24"/>
        </w:rPr>
        <w:t>a</w:t>
      </w:r>
      <w:r w:rsidRPr="001F74CB">
        <w:rPr>
          <w:spacing w:val="1"/>
          <w:sz w:val="24"/>
          <w:szCs w:val="24"/>
        </w:rPr>
        <w:t>a</w:t>
      </w:r>
      <w:r w:rsidRPr="001F74CB">
        <w:rPr>
          <w:sz w:val="24"/>
          <w:szCs w:val="24"/>
        </w:rPr>
        <w:t>npun</w:t>
      </w:r>
      <w:r w:rsidRPr="001F74CB">
        <w:rPr>
          <w:spacing w:val="1"/>
          <w:sz w:val="24"/>
          <w:szCs w:val="24"/>
        </w:rPr>
        <w:t xml:space="preserve"> </w:t>
      </w:r>
      <w:proofErr w:type="gramStart"/>
      <w:r w:rsidRPr="001F74CB">
        <w:rPr>
          <w:spacing w:val="-1"/>
          <w:sz w:val="24"/>
          <w:szCs w:val="24"/>
        </w:rPr>
        <w:t>a</w:t>
      </w:r>
      <w:r w:rsidRPr="001F74CB">
        <w:rPr>
          <w:sz w:val="24"/>
          <w:szCs w:val="24"/>
        </w:rPr>
        <w:t>k</w:t>
      </w:r>
      <w:r w:rsidRPr="001F74CB">
        <w:rPr>
          <w:spacing w:val="-1"/>
          <w:sz w:val="24"/>
          <w:szCs w:val="24"/>
        </w:rPr>
        <w:t>a</w:t>
      </w:r>
      <w:r w:rsidRPr="001F74CB">
        <w:rPr>
          <w:sz w:val="24"/>
          <w:szCs w:val="24"/>
        </w:rPr>
        <w:t>n</w:t>
      </w:r>
      <w:proofErr w:type="gramEnd"/>
      <w:r w:rsidRPr="001F74CB">
        <w:rPr>
          <w:sz w:val="24"/>
          <w:szCs w:val="24"/>
        </w:rPr>
        <w:t xml:space="preserve"> b</w:t>
      </w:r>
      <w:r w:rsidRPr="001F74CB">
        <w:rPr>
          <w:spacing w:val="-1"/>
          <w:sz w:val="24"/>
          <w:szCs w:val="24"/>
        </w:rPr>
        <w:t>e</w:t>
      </w:r>
      <w:r w:rsidRPr="001F74CB">
        <w:rPr>
          <w:sz w:val="24"/>
          <w:szCs w:val="24"/>
        </w:rPr>
        <w:t>rb</w:t>
      </w:r>
      <w:r w:rsidRPr="001F74CB">
        <w:rPr>
          <w:spacing w:val="-2"/>
          <w:sz w:val="24"/>
          <w:szCs w:val="24"/>
        </w:rPr>
        <w:t>e</w:t>
      </w:r>
      <w:r w:rsidRPr="001F74CB">
        <w:rPr>
          <w:sz w:val="24"/>
          <w:szCs w:val="24"/>
        </w:rPr>
        <w:t>da</w:t>
      </w:r>
      <w:r w:rsidRPr="001F74CB">
        <w:rPr>
          <w:spacing w:val="2"/>
          <w:sz w:val="24"/>
          <w:szCs w:val="24"/>
        </w:rPr>
        <w:t xml:space="preserve"> </w:t>
      </w:r>
      <w:r w:rsidRPr="001F74CB">
        <w:rPr>
          <w:spacing w:val="-1"/>
          <w:sz w:val="24"/>
          <w:szCs w:val="24"/>
        </w:rPr>
        <w:t>a</w:t>
      </w:r>
      <w:r w:rsidRPr="001F74CB">
        <w:rPr>
          <w:sz w:val="24"/>
          <w:szCs w:val="24"/>
        </w:rPr>
        <w:t>n</w:t>
      </w:r>
      <w:r w:rsidRPr="001F74CB">
        <w:rPr>
          <w:spacing w:val="3"/>
          <w:sz w:val="24"/>
          <w:szCs w:val="24"/>
        </w:rPr>
        <w:t>t</w:t>
      </w:r>
      <w:r w:rsidRPr="001F74CB">
        <w:rPr>
          <w:spacing w:val="-1"/>
          <w:sz w:val="24"/>
          <w:szCs w:val="24"/>
        </w:rPr>
        <w:t>a</w:t>
      </w:r>
      <w:r w:rsidRPr="001F74CB">
        <w:rPr>
          <w:sz w:val="24"/>
          <w:szCs w:val="24"/>
        </w:rPr>
        <w:t>ra</w:t>
      </w:r>
      <w:r w:rsidRPr="001F74CB">
        <w:rPr>
          <w:spacing w:val="1"/>
          <w:sz w:val="24"/>
          <w:szCs w:val="24"/>
        </w:rPr>
        <w:t xml:space="preserve"> </w:t>
      </w:r>
      <w:r w:rsidRPr="001F74CB">
        <w:rPr>
          <w:sz w:val="24"/>
          <w:szCs w:val="24"/>
        </w:rPr>
        <w:t>ma</w:t>
      </w:r>
      <w:r w:rsidRPr="001F74CB">
        <w:rPr>
          <w:spacing w:val="4"/>
          <w:sz w:val="24"/>
          <w:szCs w:val="24"/>
        </w:rPr>
        <w:t>s</w:t>
      </w:r>
      <w:r w:rsidRPr="001F74CB">
        <w:rPr>
          <w:spacing w:val="-5"/>
          <w:sz w:val="24"/>
          <w:szCs w:val="24"/>
        </w:rPr>
        <w:t>y</w:t>
      </w:r>
      <w:r w:rsidRPr="001F74CB">
        <w:rPr>
          <w:spacing w:val="1"/>
          <w:sz w:val="24"/>
          <w:szCs w:val="24"/>
        </w:rPr>
        <w:t>a</w:t>
      </w:r>
      <w:r w:rsidRPr="001F74CB">
        <w:rPr>
          <w:sz w:val="24"/>
          <w:szCs w:val="24"/>
        </w:rPr>
        <w:t>r</w:t>
      </w:r>
      <w:r w:rsidRPr="001F74CB">
        <w:rPr>
          <w:spacing w:val="-2"/>
          <w:sz w:val="24"/>
          <w:szCs w:val="24"/>
        </w:rPr>
        <w:t>a</w:t>
      </w:r>
      <w:r w:rsidRPr="001F74CB">
        <w:rPr>
          <w:spacing w:val="2"/>
          <w:sz w:val="24"/>
          <w:szCs w:val="24"/>
        </w:rPr>
        <w:t>k</w:t>
      </w:r>
      <w:r w:rsidRPr="001F74CB">
        <w:rPr>
          <w:spacing w:val="-1"/>
          <w:sz w:val="24"/>
          <w:szCs w:val="24"/>
        </w:rPr>
        <w:t>a</w:t>
      </w:r>
      <w:r w:rsidRPr="001F74CB">
        <w:rPr>
          <w:sz w:val="24"/>
          <w:szCs w:val="24"/>
        </w:rPr>
        <w:t>t</w:t>
      </w:r>
      <w:r w:rsidRPr="001F74CB">
        <w:rPr>
          <w:spacing w:val="3"/>
          <w:sz w:val="24"/>
          <w:szCs w:val="24"/>
        </w:rPr>
        <w:t xml:space="preserve"> </w:t>
      </w:r>
      <w:r w:rsidRPr="001F74CB">
        <w:rPr>
          <w:sz w:val="24"/>
          <w:szCs w:val="24"/>
        </w:rPr>
        <w:t>b</w:t>
      </w:r>
      <w:r w:rsidRPr="001F74CB">
        <w:rPr>
          <w:spacing w:val="-1"/>
          <w:sz w:val="24"/>
          <w:szCs w:val="24"/>
        </w:rPr>
        <w:t>a</w:t>
      </w:r>
      <w:r w:rsidRPr="001F74CB">
        <w:rPr>
          <w:sz w:val="24"/>
          <w:szCs w:val="24"/>
        </w:rPr>
        <w:t>r</w:t>
      </w:r>
      <w:r w:rsidRPr="001F74CB">
        <w:rPr>
          <w:spacing w:val="-2"/>
          <w:sz w:val="24"/>
          <w:szCs w:val="24"/>
        </w:rPr>
        <w:t>a</w:t>
      </w:r>
      <w:r w:rsidRPr="001F74CB">
        <w:rPr>
          <w:sz w:val="24"/>
          <w:szCs w:val="24"/>
        </w:rPr>
        <w:t>t</w:t>
      </w:r>
      <w:r w:rsidRPr="001F74CB">
        <w:rPr>
          <w:spacing w:val="3"/>
          <w:sz w:val="24"/>
          <w:szCs w:val="24"/>
        </w:rPr>
        <w:t xml:space="preserve"> </w:t>
      </w:r>
      <w:r w:rsidRPr="001F74CB">
        <w:rPr>
          <w:sz w:val="24"/>
          <w:szCs w:val="24"/>
        </w:rPr>
        <w:t>d</w:t>
      </w:r>
      <w:r w:rsidRPr="001F74CB">
        <w:rPr>
          <w:spacing w:val="-1"/>
          <w:sz w:val="24"/>
          <w:szCs w:val="24"/>
        </w:rPr>
        <w:t>a</w:t>
      </w:r>
      <w:r w:rsidRPr="001F74CB">
        <w:rPr>
          <w:sz w:val="24"/>
          <w:szCs w:val="24"/>
        </w:rPr>
        <w:t>n</w:t>
      </w:r>
      <w:r w:rsidRPr="001F74CB">
        <w:rPr>
          <w:spacing w:val="3"/>
          <w:sz w:val="24"/>
          <w:szCs w:val="24"/>
        </w:rPr>
        <w:t xml:space="preserve"> </w:t>
      </w:r>
      <w:r w:rsidRPr="001F74CB">
        <w:rPr>
          <w:sz w:val="24"/>
          <w:szCs w:val="24"/>
        </w:rPr>
        <w:t>t</w:t>
      </w:r>
      <w:r w:rsidRPr="001F74CB">
        <w:rPr>
          <w:spacing w:val="1"/>
          <w:sz w:val="24"/>
          <w:szCs w:val="24"/>
        </w:rPr>
        <w:t>i</w:t>
      </w:r>
      <w:r w:rsidRPr="001F74CB">
        <w:rPr>
          <w:sz w:val="24"/>
          <w:szCs w:val="24"/>
        </w:rPr>
        <w:t>mur,</w:t>
      </w:r>
      <w:r w:rsidRPr="001F74CB">
        <w:rPr>
          <w:spacing w:val="3"/>
          <w:sz w:val="24"/>
          <w:szCs w:val="24"/>
        </w:rPr>
        <w:t xml:space="preserve"> </w:t>
      </w:r>
      <w:r w:rsidRPr="001F74CB">
        <w:rPr>
          <w:spacing w:val="-1"/>
          <w:sz w:val="24"/>
          <w:szCs w:val="24"/>
        </w:rPr>
        <w:t>a</w:t>
      </w:r>
      <w:r w:rsidRPr="001F74CB">
        <w:rPr>
          <w:sz w:val="24"/>
          <w:szCs w:val="24"/>
        </w:rPr>
        <w:t>tau p</w:t>
      </w:r>
      <w:r w:rsidRPr="001F74CB">
        <w:rPr>
          <w:spacing w:val="-1"/>
          <w:sz w:val="24"/>
          <w:szCs w:val="24"/>
        </w:rPr>
        <w:t>a</w:t>
      </w:r>
      <w:r w:rsidRPr="001F74CB">
        <w:rPr>
          <w:sz w:val="24"/>
          <w:szCs w:val="24"/>
        </w:rPr>
        <w:t>da</w:t>
      </w:r>
      <w:r w:rsidRPr="001F74CB">
        <w:rPr>
          <w:spacing w:val="2"/>
          <w:sz w:val="24"/>
          <w:szCs w:val="24"/>
        </w:rPr>
        <w:t xml:space="preserve"> </w:t>
      </w:r>
      <w:r w:rsidRPr="001F74CB">
        <w:rPr>
          <w:sz w:val="24"/>
          <w:szCs w:val="24"/>
        </w:rPr>
        <w:t>ma</w:t>
      </w:r>
      <w:r w:rsidRPr="001F74CB">
        <w:rPr>
          <w:spacing w:val="2"/>
          <w:sz w:val="24"/>
          <w:szCs w:val="24"/>
        </w:rPr>
        <w:t>s</w:t>
      </w:r>
      <w:r w:rsidRPr="001F74CB">
        <w:rPr>
          <w:spacing w:val="-5"/>
          <w:sz w:val="24"/>
          <w:szCs w:val="24"/>
        </w:rPr>
        <w:t>y</w:t>
      </w:r>
      <w:r w:rsidRPr="001F74CB">
        <w:rPr>
          <w:spacing w:val="1"/>
          <w:sz w:val="24"/>
          <w:szCs w:val="24"/>
        </w:rPr>
        <w:t>ar</w:t>
      </w:r>
      <w:r w:rsidRPr="001F74CB">
        <w:rPr>
          <w:spacing w:val="-1"/>
          <w:sz w:val="24"/>
          <w:szCs w:val="24"/>
        </w:rPr>
        <w:t>a</w:t>
      </w:r>
      <w:r w:rsidRPr="001F74CB">
        <w:rPr>
          <w:sz w:val="24"/>
          <w:szCs w:val="24"/>
        </w:rPr>
        <w:t>k</w:t>
      </w:r>
      <w:r w:rsidRPr="001F74CB">
        <w:rPr>
          <w:spacing w:val="-1"/>
          <w:sz w:val="24"/>
          <w:szCs w:val="24"/>
        </w:rPr>
        <w:t>a</w:t>
      </w:r>
      <w:r w:rsidRPr="001F74CB">
        <w:rPr>
          <w:sz w:val="24"/>
          <w:szCs w:val="24"/>
        </w:rPr>
        <w:t>t</w:t>
      </w:r>
      <w:r w:rsidRPr="001F74CB">
        <w:rPr>
          <w:spacing w:val="3"/>
          <w:sz w:val="24"/>
          <w:szCs w:val="24"/>
        </w:rPr>
        <w:t xml:space="preserve"> </w:t>
      </w:r>
      <w:r w:rsidRPr="001F74CB">
        <w:rPr>
          <w:sz w:val="24"/>
          <w:szCs w:val="24"/>
        </w:rPr>
        <w:t>mus</w:t>
      </w:r>
      <w:r w:rsidRPr="001F74CB">
        <w:rPr>
          <w:spacing w:val="1"/>
          <w:sz w:val="24"/>
          <w:szCs w:val="24"/>
        </w:rPr>
        <w:t>l</w:t>
      </w:r>
      <w:r w:rsidRPr="001F74CB">
        <w:rPr>
          <w:sz w:val="24"/>
          <w:szCs w:val="24"/>
        </w:rPr>
        <w:t>im</w:t>
      </w:r>
      <w:r w:rsidRPr="001F74CB">
        <w:rPr>
          <w:spacing w:val="2"/>
          <w:sz w:val="24"/>
          <w:szCs w:val="24"/>
        </w:rPr>
        <w:t xml:space="preserve"> </w:t>
      </w:r>
      <w:r w:rsidRPr="001F74CB">
        <w:rPr>
          <w:sz w:val="24"/>
          <w:szCs w:val="24"/>
        </w:rPr>
        <w:t>d</w:t>
      </w:r>
      <w:r w:rsidRPr="001F74CB">
        <w:rPr>
          <w:spacing w:val="-1"/>
          <w:sz w:val="24"/>
          <w:szCs w:val="24"/>
        </w:rPr>
        <w:t>a</w:t>
      </w:r>
      <w:r w:rsidRPr="001F74CB">
        <w:rPr>
          <w:sz w:val="24"/>
          <w:szCs w:val="24"/>
        </w:rPr>
        <w:t>n</w:t>
      </w:r>
      <w:r w:rsidRPr="001F74CB">
        <w:rPr>
          <w:spacing w:val="3"/>
          <w:sz w:val="24"/>
          <w:szCs w:val="24"/>
        </w:rPr>
        <w:t xml:space="preserve"> </w:t>
      </w:r>
      <w:r w:rsidRPr="001F74CB">
        <w:rPr>
          <w:sz w:val="24"/>
          <w:szCs w:val="24"/>
        </w:rPr>
        <w:t>non mus</w:t>
      </w:r>
      <w:r w:rsidRPr="001F74CB">
        <w:rPr>
          <w:spacing w:val="1"/>
          <w:sz w:val="24"/>
          <w:szCs w:val="24"/>
        </w:rPr>
        <w:t>l</w:t>
      </w:r>
      <w:r w:rsidRPr="001F74CB">
        <w:rPr>
          <w:sz w:val="24"/>
          <w:szCs w:val="24"/>
        </w:rPr>
        <w:t>i</w:t>
      </w:r>
      <w:r w:rsidRPr="001F74CB">
        <w:rPr>
          <w:spacing w:val="1"/>
          <w:sz w:val="24"/>
          <w:szCs w:val="24"/>
        </w:rPr>
        <w:t>m</w:t>
      </w:r>
      <w:r w:rsidRPr="001F74CB">
        <w:rPr>
          <w:sz w:val="24"/>
          <w:szCs w:val="24"/>
        </w:rPr>
        <w:t>.</w:t>
      </w:r>
    </w:p>
    <w:p w:rsidR="005102BB" w:rsidRPr="001F74CB" w:rsidRDefault="00464A5F" w:rsidP="00930FEF">
      <w:pPr>
        <w:spacing w:before="6" w:line="360" w:lineRule="auto"/>
        <w:ind w:left="584" w:right="63" w:firstLine="720"/>
        <w:jc w:val="both"/>
        <w:rPr>
          <w:sz w:val="24"/>
          <w:szCs w:val="24"/>
        </w:rPr>
      </w:pPr>
      <w:r w:rsidRPr="001F74CB">
        <w:rPr>
          <w:sz w:val="24"/>
          <w:szCs w:val="24"/>
        </w:rPr>
        <w:t>Ma</w:t>
      </w:r>
      <w:r w:rsidRPr="001F74CB">
        <w:rPr>
          <w:spacing w:val="2"/>
          <w:sz w:val="24"/>
          <w:szCs w:val="24"/>
        </w:rPr>
        <w:t>s</w:t>
      </w:r>
      <w:r w:rsidRPr="001F74CB">
        <w:rPr>
          <w:spacing w:val="-5"/>
          <w:sz w:val="24"/>
          <w:szCs w:val="24"/>
        </w:rPr>
        <w:t>y</w:t>
      </w:r>
      <w:r w:rsidRPr="001F74CB">
        <w:rPr>
          <w:spacing w:val="1"/>
          <w:sz w:val="24"/>
          <w:szCs w:val="24"/>
        </w:rPr>
        <w:t>a</w:t>
      </w:r>
      <w:r w:rsidRPr="001F74CB">
        <w:rPr>
          <w:sz w:val="24"/>
          <w:szCs w:val="24"/>
        </w:rPr>
        <w:t>r</w:t>
      </w:r>
      <w:r w:rsidRPr="001F74CB">
        <w:rPr>
          <w:spacing w:val="-2"/>
          <w:sz w:val="24"/>
          <w:szCs w:val="24"/>
        </w:rPr>
        <w:t>a</w:t>
      </w:r>
      <w:r w:rsidRPr="001F74CB">
        <w:rPr>
          <w:spacing w:val="2"/>
          <w:sz w:val="24"/>
          <w:szCs w:val="24"/>
        </w:rPr>
        <w:t>k</w:t>
      </w:r>
      <w:r w:rsidRPr="001F74CB">
        <w:rPr>
          <w:spacing w:val="-1"/>
          <w:sz w:val="24"/>
          <w:szCs w:val="24"/>
        </w:rPr>
        <w:t>a</w:t>
      </w:r>
      <w:r w:rsidRPr="001F74CB">
        <w:rPr>
          <w:sz w:val="24"/>
          <w:szCs w:val="24"/>
        </w:rPr>
        <w:t xml:space="preserve">t  </w:t>
      </w:r>
      <w:r w:rsidRPr="001F74CB">
        <w:rPr>
          <w:spacing w:val="-3"/>
          <w:sz w:val="24"/>
          <w:szCs w:val="24"/>
        </w:rPr>
        <w:t>I</w:t>
      </w:r>
      <w:r w:rsidRPr="001F74CB">
        <w:rPr>
          <w:sz w:val="24"/>
          <w:szCs w:val="24"/>
        </w:rPr>
        <w:t>ndon</w:t>
      </w:r>
      <w:r w:rsidRPr="001F74CB">
        <w:rPr>
          <w:spacing w:val="-1"/>
          <w:sz w:val="24"/>
          <w:szCs w:val="24"/>
        </w:rPr>
        <w:t>e</w:t>
      </w:r>
      <w:r w:rsidRPr="001F74CB">
        <w:rPr>
          <w:sz w:val="24"/>
          <w:szCs w:val="24"/>
        </w:rPr>
        <w:t xml:space="preserve">sia </w:t>
      </w:r>
      <w:r w:rsidRPr="001F74CB">
        <w:rPr>
          <w:spacing w:val="2"/>
          <w:sz w:val="24"/>
          <w:szCs w:val="24"/>
        </w:rPr>
        <w:t xml:space="preserve"> </w:t>
      </w:r>
      <w:r w:rsidRPr="001F74CB">
        <w:rPr>
          <w:spacing w:val="-2"/>
          <w:sz w:val="24"/>
          <w:szCs w:val="24"/>
        </w:rPr>
        <w:t>y</w:t>
      </w:r>
      <w:r w:rsidRPr="001F74CB">
        <w:rPr>
          <w:spacing w:val="-1"/>
          <w:sz w:val="24"/>
          <w:szCs w:val="24"/>
        </w:rPr>
        <w:t>a</w:t>
      </w:r>
      <w:r w:rsidRPr="001F74CB">
        <w:rPr>
          <w:sz w:val="24"/>
          <w:szCs w:val="24"/>
        </w:rPr>
        <w:t>ng</w:t>
      </w:r>
      <w:r w:rsidRPr="001F74CB">
        <w:rPr>
          <w:spacing w:val="55"/>
          <w:sz w:val="24"/>
          <w:szCs w:val="24"/>
        </w:rPr>
        <w:t xml:space="preserve"> </w:t>
      </w:r>
      <w:r w:rsidRPr="001F74CB">
        <w:rPr>
          <w:spacing w:val="3"/>
          <w:sz w:val="24"/>
          <w:szCs w:val="24"/>
        </w:rPr>
        <w:t>m</w:t>
      </w:r>
      <w:r w:rsidRPr="001F74CB">
        <w:rPr>
          <w:spacing w:val="4"/>
          <w:sz w:val="24"/>
          <w:szCs w:val="24"/>
        </w:rPr>
        <w:t>a</w:t>
      </w:r>
      <w:r w:rsidRPr="001F74CB">
        <w:rPr>
          <w:spacing w:val="-5"/>
          <w:sz w:val="24"/>
          <w:szCs w:val="24"/>
        </w:rPr>
        <w:t>y</w:t>
      </w:r>
      <w:r w:rsidRPr="001F74CB">
        <w:rPr>
          <w:sz w:val="24"/>
          <w:szCs w:val="24"/>
        </w:rPr>
        <w:t>o</w:t>
      </w:r>
      <w:r w:rsidRPr="001F74CB">
        <w:rPr>
          <w:spacing w:val="-1"/>
          <w:sz w:val="24"/>
          <w:szCs w:val="24"/>
        </w:rPr>
        <w:t>r</w:t>
      </w:r>
      <w:r w:rsidRPr="001F74CB">
        <w:rPr>
          <w:sz w:val="24"/>
          <w:szCs w:val="24"/>
        </w:rPr>
        <w:t>i</w:t>
      </w:r>
      <w:r w:rsidRPr="001F74CB">
        <w:rPr>
          <w:spacing w:val="1"/>
          <w:sz w:val="24"/>
          <w:szCs w:val="24"/>
        </w:rPr>
        <w:t>t</w:t>
      </w:r>
      <w:r w:rsidRPr="001F74CB">
        <w:rPr>
          <w:spacing w:val="-1"/>
          <w:sz w:val="24"/>
          <w:szCs w:val="24"/>
        </w:rPr>
        <w:t>a</w:t>
      </w:r>
      <w:r w:rsidRPr="001F74CB">
        <w:rPr>
          <w:sz w:val="24"/>
          <w:szCs w:val="24"/>
        </w:rPr>
        <w:t>s</w:t>
      </w:r>
      <w:r w:rsidRPr="001F74CB">
        <w:rPr>
          <w:spacing w:val="58"/>
          <w:sz w:val="24"/>
          <w:szCs w:val="24"/>
        </w:rPr>
        <w:t xml:space="preserve"> </w:t>
      </w:r>
      <w:r w:rsidRPr="001F74CB">
        <w:rPr>
          <w:sz w:val="24"/>
          <w:szCs w:val="24"/>
        </w:rPr>
        <w:t>b</w:t>
      </w:r>
      <w:r w:rsidRPr="001F74CB">
        <w:rPr>
          <w:spacing w:val="1"/>
          <w:sz w:val="24"/>
          <w:szCs w:val="24"/>
        </w:rPr>
        <w:t>e</w:t>
      </w:r>
      <w:r w:rsidRPr="001F74CB">
        <w:rPr>
          <w:sz w:val="24"/>
          <w:szCs w:val="24"/>
        </w:rPr>
        <w:t>ra</w:t>
      </w:r>
      <w:r w:rsidRPr="001F74CB">
        <w:rPr>
          <w:spacing w:val="-2"/>
          <w:sz w:val="24"/>
          <w:szCs w:val="24"/>
        </w:rPr>
        <w:t>g</w:t>
      </w:r>
      <w:r w:rsidRPr="001F74CB">
        <w:rPr>
          <w:spacing w:val="-1"/>
          <w:sz w:val="24"/>
          <w:szCs w:val="24"/>
        </w:rPr>
        <w:t>a</w:t>
      </w:r>
      <w:r w:rsidRPr="001F74CB">
        <w:rPr>
          <w:spacing w:val="3"/>
          <w:sz w:val="24"/>
          <w:szCs w:val="24"/>
        </w:rPr>
        <w:t>m</w:t>
      </w:r>
      <w:r w:rsidRPr="001F74CB">
        <w:rPr>
          <w:sz w:val="24"/>
          <w:szCs w:val="24"/>
        </w:rPr>
        <w:t>a</w:t>
      </w:r>
      <w:r w:rsidRPr="001F74CB">
        <w:rPr>
          <w:spacing w:val="56"/>
          <w:sz w:val="24"/>
          <w:szCs w:val="24"/>
        </w:rPr>
        <w:t xml:space="preserve"> </w:t>
      </w:r>
      <w:r w:rsidRPr="001F74CB">
        <w:rPr>
          <w:sz w:val="24"/>
          <w:szCs w:val="24"/>
        </w:rPr>
        <w:t>mus</w:t>
      </w:r>
      <w:r w:rsidRPr="001F74CB">
        <w:rPr>
          <w:spacing w:val="1"/>
          <w:sz w:val="24"/>
          <w:szCs w:val="24"/>
        </w:rPr>
        <w:t>l</w:t>
      </w:r>
      <w:r w:rsidRPr="001F74CB">
        <w:rPr>
          <w:sz w:val="24"/>
          <w:szCs w:val="24"/>
        </w:rPr>
        <w:t>im</w:t>
      </w:r>
      <w:r w:rsidRPr="001F74CB">
        <w:rPr>
          <w:spacing w:val="58"/>
          <w:sz w:val="24"/>
          <w:szCs w:val="24"/>
        </w:rPr>
        <w:t xml:space="preserve"> </w:t>
      </w:r>
      <w:r w:rsidRPr="001F74CB">
        <w:rPr>
          <w:spacing w:val="-1"/>
          <w:sz w:val="24"/>
          <w:szCs w:val="24"/>
        </w:rPr>
        <w:t>ce</w:t>
      </w:r>
      <w:r w:rsidRPr="001F74CB">
        <w:rPr>
          <w:sz w:val="24"/>
          <w:szCs w:val="24"/>
        </w:rPr>
        <w:t>nd</w:t>
      </w:r>
      <w:r w:rsidRPr="001F74CB">
        <w:rPr>
          <w:spacing w:val="-1"/>
          <w:sz w:val="24"/>
          <w:szCs w:val="24"/>
        </w:rPr>
        <w:t>e</w:t>
      </w:r>
      <w:r w:rsidRPr="001F74CB">
        <w:rPr>
          <w:sz w:val="24"/>
          <w:szCs w:val="24"/>
        </w:rPr>
        <w:t>ru</w:t>
      </w:r>
      <w:r w:rsidRPr="001F74CB">
        <w:rPr>
          <w:spacing w:val="1"/>
          <w:sz w:val="24"/>
          <w:szCs w:val="24"/>
        </w:rPr>
        <w:t>n</w:t>
      </w:r>
      <w:r w:rsidRPr="001F74CB">
        <w:rPr>
          <w:sz w:val="24"/>
          <w:szCs w:val="24"/>
        </w:rPr>
        <w:t>g</w:t>
      </w:r>
      <w:r w:rsidRPr="001F74CB">
        <w:rPr>
          <w:spacing w:val="55"/>
          <w:sz w:val="24"/>
          <w:szCs w:val="24"/>
        </w:rPr>
        <w:t xml:space="preserve"> </w:t>
      </w:r>
      <w:r w:rsidRPr="001F74CB">
        <w:rPr>
          <w:sz w:val="24"/>
          <w:szCs w:val="24"/>
        </w:rPr>
        <w:t>u</w:t>
      </w:r>
      <w:r w:rsidRPr="001F74CB">
        <w:rPr>
          <w:spacing w:val="2"/>
          <w:sz w:val="24"/>
          <w:szCs w:val="24"/>
        </w:rPr>
        <w:t>n</w:t>
      </w:r>
      <w:r w:rsidRPr="001F74CB">
        <w:rPr>
          <w:sz w:val="24"/>
          <w:szCs w:val="24"/>
        </w:rPr>
        <w:t>tuk men</w:t>
      </w:r>
      <w:r w:rsidRPr="001F74CB">
        <w:rPr>
          <w:spacing w:val="-1"/>
          <w:sz w:val="24"/>
          <w:szCs w:val="24"/>
        </w:rPr>
        <w:t>e</w:t>
      </w:r>
      <w:r w:rsidRPr="001F74CB">
        <w:rPr>
          <w:sz w:val="24"/>
          <w:szCs w:val="24"/>
        </w:rPr>
        <w:t>r</w:t>
      </w:r>
      <w:r w:rsidRPr="001F74CB">
        <w:rPr>
          <w:spacing w:val="-2"/>
          <w:sz w:val="24"/>
          <w:szCs w:val="24"/>
        </w:rPr>
        <w:t>a</w:t>
      </w:r>
      <w:r w:rsidRPr="001F74CB">
        <w:rPr>
          <w:sz w:val="24"/>
          <w:szCs w:val="24"/>
        </w:rPr>
        <w:t>p</w:t>
      </w:r>
      <w:r w:rsidRPr="001F74CB">
        <w:rPr>
          <w:spacing w:val="2"/>
          <w:sz w:val="24"/>
          <w:szCs w:val="24"/>
        </w:rPr>
        <w:t>k</w:t>
      </w:r>
      <w:r w:rsidRPr="001F74CB">
        <w:rPr>
          <w:spacing w:val="-1"/>
          <w:sz w:val="24"/>
          <w:szCs w:val="24"/>
        </w:rPr>
        <w:t>a</w:t>
      </w:r>
      <w:r w:rsidRPr="001F74CB">
        <w:rPr>
          <w:sz w:val="24"/>
          <w:szCs w:val="24"/>
        </w:rPr>
        <w:t xml:space="preserve">n </w:t>
      </w:r>
      <w:r w:rsidRPr="001F74CB">
        <w:rPr>
          <w:spacing w:val="1"/>
          <w:sz w:val="24"/>
          <w:szCs w:val="24"/>
        </w:rPr>
        <w:t xml:space="preserve"> </w:t>
      </w:r>
      <w:r w:rsidRPr="001F74CB">
        <w:rPr>
          <w:sz w:val="24"/>
          <w:szCs w:val="24"/>
        </w:rPr>
        <w:t>ni</w:t>
      </w:r>
      <w:r w:rsidRPr="001F74CB">
        <w:rPr>
          <w:spacing w:val="1"/>
          <w:sz w:val="24"/>
          <w:szCs w:val="24"/>
        </w:rPr>
        <w:t>l</w:t>
      </w:r>
      <w:r w:rsidRPr="001F74CB">
        <w:rPr>
          <w:spacing w:val="-1"/>
          <w:sz w:val="24"/>
          <w:szCs w:val="24"/>
        </w:rPr>
        <w:t>a</w:t>
      </w:r>
      <w:r w:rsidRPr="001F74CB">
        <w:rPr>
          <w:spacing w:val="1"/>
          <w:sz w:val="24"/>
          <w:szCs w:val="24"/>
        </w:rPr>
        <w:t>i</w:t>
      </w:r>
      <w:r w:rsidRPr="001F74CB">
        <w:rPr>
          <w:spacing w:val="-1"/>
          <w:sz w:val="24"/>
          <w:szCs w:val="24"/>
        </w:rPr>
        <w:t>-</w:t>
      </w:r>
      <w:r w:rsidRPr="001F74CB">
        <w:rPr>
          <w:sz w:val="24"/>
          <w:szCs w:val="24"/>
        </w:rPr>
        <w:t>ni</w:t>
      </w:r>
      <w:r w:rsidRPr="001F74CB">
        <w:rPr>
          <w:spacing w:val="1"/>
          <w:sz w:val="24"/>
          <w:szCs w:val="24"/>
        </w:rPr>
        <w:t>l</w:t>
      </w:r>
      <w:r w:rsidRPr="001F74CB">
        <w:rPr>
          <w:spacing w:val="-1"/>
          <w:sz w:val="24"/>
          <w:szCs w:val="24"/>
        </w:rPr>
        <w:t>a</w:t>
      </w:r>
      <w:r w:rsidRPr="001F74CB">
        <w:rPr>
          <w:sz w:val="24"/>
          <w:szCs w:val="24"/>
        </w:rPr>
        <w:t xml:space="preserve">i </w:t>
      </w:r>
      <w:r w:rsidRPr="001F74CB">
        <w:rPr>
          <w:spacing w:val="4"/>
          <w:sz w:val="24"/>
          <w:szCs w:val="24"/>
        </w:rPr>
        <w:t xml:space="preserve"> </w:t>
      </w:r>
      <w:r w:rsidRPr="001F74CB">
        <w:rPr>
          <w:sz w:val="24"/>
          <w:szCs w:val="24"/>
        </w:rPr>
        <w:t>is</w:t>
      </w:r>
      <w:r w:rsidRPr="001F74CB">
        <w:rPr>
          <w:spacing w:val="1"/>
          <w:sz w:val="24"/>
          <w:szCs w:val="24"/>
        </w:rPr>
        <w:t>l</w:t>
      </w:r>
      <w:r w:rsidRPr="001F74CB">
        <w:rPr>
          <w:spacing w:val="-1"/>
          <w:sz w:val="24"/>
          <w:szCs w:val="24"/>
        </w:rPr>
        <w:t>a</w:t>
      </w:r>
      <w:r w:rsidRPr="001F74CB">
        <w:rPr>
          <w:sz w:val="24"/>
          <w:szCs w:val="24"/>
        </w:rPr>
        <w:t xml:space="preserve">mi </w:t>
      </w:r>
      <w:r w:rsidRPr="001F74CB">
        <w:rPr>
          <w:spacing w:val="2"/>
          <w:sz w:val="24"/>
          <w:szCs w:val="24"/>
        </w:rPr>
        <w:t xml:space="preserve"> </w:t>
      </w:r>
      <w:r w:rsidRPr="001F74CB">
        <w:rPr>
          <w:sz w:val="24"/>
          <w:szCs w:val="24"/>
        </w:rPr>
        <w:t>d</w:t>
      </w:r>
      <w:r w:rsidRPr="001F74CB">
        <w:rPr>
          <w:spacing w:val="-1"/>
          <w:sz w:val="24"/>
          <w:szCs w:val="24"/>
        </w:rPr>
        <w:t>a</w:t>
      </w:r>
      <w:r w:rsidRPr="001F74CB">
        <w:rPr>
          <w:sz w:val="24"/>
          <w:szCs w:val="24"/>
        </w:rPr>
        <w:t xml:space="preserve">lam </w:t>
      </w:r>
      <w:r w:rsidRPr="001F74CB">
        <w:rPr>
          <w:spacing w:val="1"/>
          <w:sz w:val="24"/>
          <w:szCs w:val="24"/>
        </w:rPr>
        <w:t xml:space="preserve"> </w:t>
      </w:r>
      <w:r w:rsidRPr="001F74CB">
        <w:rPr>
          <w:sz w:val="24"/>
          <w:szCs w:val="24"/>
        </w:rPr>
        <w:t>k</w:t>
      </w:r>
      <w:r w:rsidRPr="001F74CB">
        <w:rPr>
          <w:spacing w:val="-1"/>
          <w:sz w:val="24"/>
          <w:szCs w:val="24"/>
        </w:rPr>
        <w:t>e</w:t>
      </w:r>
      <w:r w:rsidRPr="001F74CB">
        <w:rPr>
          <w:sz w:val="24"/>
          <w:szCs w:val="24"/>
        </w:rPr>
        <w:t>hidup</w:t>
      </w:r>
      <w:r w:rsidRPr="001F74CB">
        <w:rPr>
          <w:spacing w:val="2"/>
          <w:sz w:val="24"/>
          <w:szCs w:val="24"/>
        </w:rPr>
        <w:t>a</w:t>
      </w:r>
      <w:r w:rsidRPr="001F74CB">
        <w:rPr>
          <w:sz w:val="24"/>
          <w:szCs w:val="24"/>
        </w:rPr>
        <w:t xml:space="preserve">n </w:t>
      </w:r>
      <w:r w:rsidRPr="001F74CB">
        <w:rPr>
          <w:spacing w:val="1"/>
          <w:sz w:val="24"/>
          <w:szCs w:val="24"/>
        </w:rPr>
        <w:t xml:space="preserve"> </w:t>
      </w:r>
      <w:r w:rsidRPr="001F74CB">
        <w:rPr>
          <w:sz w:val="24"/>
          <w:szCs w:val="24"/>
        </w:rPr>
        <w:t>k</w:t>
      </w:r>
      <w:r w:rsidRPr="001F74CB">
        <w:rPr>
          <w:spacing w:val="-1"/>
          <w:sz w:val="24"/>
          <w:szCs w:val="24"/>
        </w:rPr>
        <w:t>e</w:t>
      </w:r>
      <w:r w:rsidRPr="001F74CB">
        <w:rPr>
          <w:sz w:val="24"/>
          <w:szCs w:val="24"/>
        </w:rPr>
        <w:t>rja  m</w:t>
      </w:r>
      <w:r w:rsidRPr="001F74CB">
        <w:rPr>
          <w:spacing w:val="2"/>
          <w:sz w:val="24"/>
          <w:szCs w:val="24"/>
        </w:rPr>
        <w:t>e</w:t>
      </w:r>
      <w:r w:rsidRPr="001F74CB">
        <w:rPr>
          <w:sz w:val="24"/>
          <w:szCs w:val="24"/>
        </w:rPr>
        <w:t>r</w:t>
      </w:r>
      <w:r w:rsidRPr="001F74CB">
        <w:rPr>
          <w:spacing w:val="-2"/>
          <w:sz w:val="24"/>
          <w:szCs w:val="24"/>
        </w:rPr>
        <w:t>e</w:t>
      </w:r>
      <w:r w:rsidRPr="001F74CB">
        <w:rPr>
          <w:sz w:val="24"/>
          <w:szCs w:val="24"/>
        </w:rPr>
        <w:t>k</w:t>
      </w:r>
      <w:r w:rsidRPr="001F74CB">
        <w:rPr>
          <w:spacing w:val="-1"/>
          <w:sz w:val="24"/>
          <w:szCs w:val="24"/>
        </w:rPr>
        <w:t>a</w:t>
      </w:r>
      <w:r w:rsidRPr="001F74CB">
        <w:rPr>
          <w:sz w:val="24"/>
          <w:szCs w:val="24"/>
        </w:rPr>
        <w:t xml:space="preserve">. </w:t>
      </w:r>
      <w:r w:rsidRPr="001F74CB">
        <w:rPr>
          <w:spacing w:val="4"/>
          <w:sz w:val="24"/>
          <w:szCs w:val="24"/>
        </w:rPr>
        <w:t xml:space="preserve"> </w:t>
      </w:r>
      <w:r w:rsidRPr="001F74CB">
        <w:rPr>
          <w:sz w:val="24"/>
          <w:szCs w:val="24"/>
        </w:rPr>
        <w:t>Nila</w:t>
      </w:r>
      <w:r w:rsidRPr="001F74CB">
        <w:rPr>
          <w:spacing w:val="4"/>
          <w:sz w:val="24"/>
          <w:szCs w:val="24"/>
        </w:rPr>
        <w:t>i</w:t>
      </w:r>
      <w:r w:rsidRPr="001F74CB">
        <w:rPr>
          <w:spacing w:val="2"/>
          <w:sz w:val="24"/>
          <w:szCs w:val="24"/>
        </w:rPr>
        <w:t>-</w:t>
      </w:r>
      <w:proofErr w:type="gramStart"/>
      <w:r w:rsidRPr="001F74CB">
        <w:rPr>
          <w:sz w:val="24"/>
          <w:szCs w:val="24"/>
        </w:rPr>
        <w:t>ni</w:t>
      </w:r>
      <w:r w:rsidRPr="001F74CB">
        <w:rPr>
          <w:spacing w:val="1"/>
          <w:sz w:val="24"/>
          <w:szCs w:val="24"/>
        </w:rPr>
        <w:t>l</w:t>
      </w:r>
      <w:r w:rsidRPr="001F74CB">
        <w:rPr>
          <w:spacing w:val="-1"/>
          <w:sz w:val="24"/>
          <w:szCs w:val="24"/>
        </w:rPr>
        <w:t>a</w:t>
      </w:r>
      <w:r w:rsidRPr="001F74CB">
        <w:rPr>
          <w:sz w:val="24"/>
          <w:szCs w:val="24"/>
        </w:rPr>
        <w:t xml:space="preserve">i </w:t>
      </w:r>
      <w:r w:rsidRPr="001F74CB">
        <w:rPr>
          <w:spacing w:val="4"/>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w:t>
      </w:r>
      <w:proofErr w:type="gramEnd"/>
      <w:r w:rsidRPr="001F74CB">
        <w:rPr>
          <w:sz w:val="24"/>
          <w:szCs w:val="24"/>
        </w:rPr>
        <w:t xml:space="preserve"> d</w:t>
      </w:r>
      <w:r w:rsidRPr="001F74CB">
        <w:rPr>
          <w:spacing w:val="3"/>
          <w:sz w:val="24"/>
          <w:szCs w:val="24"/>
        </w:rPr>
        <w:t>i</w:t>
      </w:r>
      <w:r w:rsidRPr="001F74CB">
        <w:rPr>
          <w:spacing w:val="-5"/>
          <w:sz w:val="24"/>
          <w:szCs w:val="24"/>
        </w:rPr>
        <w:t>y</w:t>
      </w:r>
      <w:r w:rsidRPr="001F74CB">
        <w:rPr>
          <w:spacing w:val="-1"/>
          <w:sz w:val="24"/>
          <w:szCs w:val="24"/>
        </w:rPr>
        <w:t>a</w:t>
      </w:r>
      <w:r w:rsidRPr="001F74CB">
        <w:rPr>
          <w:sz w:val="24"/>
          <w:szCs w:val="24"/>
        </w:rPr>
        <w:t>kini</w:t>
      </w:r>
      <w:r w:rsidRPr="001F74CB">
        <w:rPr>
          <w:spacing w:val="1"/>
          <w:sz w:val="24"/>
          <w:szCs w:val="24"/>
        </w:rPr>
        <w:t xml:space="preserve"> </w:t>
      </w:r>
      <w:r w:rsidRPr="001F74CB">
        <w:rPr>
          <w:sz w:val="24"/>
          <w:szCs w:val="24"/>
        </w:rPr>
        <w:t>te</w:t>
      </w:r>
      <w:r w:rsidRPr="001F74CB">
        <w:rPr>
          <w:spacing w:val="-1"/>
          <w:sz w:val="24"/>
          <w:szCs w:val="24"/>
        </w:rPr>
        <w:t>r</w:t>
      </w:r>
      <w:r w:rsidRPr="001F74CB">
        <w:rPr>
          <w:spacing w:val="2"/>
          <w:sz w:val="24"/>
          <w:szCs w:val="24"/>
        </w:rPr>
        <w:t>s</w:t>
      </w:r>
      <w:r w:rsidRPr="001F74CB">
        <w:rPr>
          <w:spacing w:val="-1"/>
          <w:sz w:val="24"/>
          <w:szCs w:val="24"/>
        </w:rPr>
        <w:t>e</w:t>
      </w:r>
      <w:r w:rsidRPr="001F74CB">
        <w:rPr>
          <w:sz w:val="24"/>
          <w:szCs w:val="24"/>
        </w:rPr>
        <w:t>but</w:t>
      </w:r>
      <w:r w:rsidRPr="001F74CB">
        <w:rPr>
          <w:spacing w:val="1"/>
          <w:sz w:val="24"/>
          <w:szCs w:val="24"/>
        </w:rPr>
        <w:t xml:space="preserve"> </w:t>
      </w:r>
      <w:r w:rsidRPr="001F74CB">
        <w:rPr>
          <w:sz w:val="24"/>
          <w:szCs w:val="24"/>
        </w:rPr>
        <w:t>d</w:t>
      </w:r>
      <w:r w:rsidRPr="001F74CB">
        <w:rPr>
          <w:spacing w:val="-1"/>
          <w:sz w:val="24"/>
          <w:szCs w:val="24"/>
        </w:rPr>
        <w:t>a</w:t>
      </w:r>
      <w:r w:rsidRPr="001F74CB">
        <w:rPr>
          <w:sz w:val="24"/>
          <w:szCs w:val="24"/>
        </w:rPr>
        <w:t>p</w:t>
      </w:r>
      <w:r w:rsidRPr="001F74CB">
        <w:rPr>
          <w:spacing w:val="-1"/>
          <w:sz w:val="24"/>
          <w:szCs w:val="24"/>
        </w:rPr>
        <w:t>a</w:t>
      </w:r>
      <w:r w:rsidRPr="001F74CB">
        <w:rPr>
          <w:sz w:val="24"/>
          <w:szCs w:val="24"/>
        </w:rPr>
        <w:t>t</w:t>
      </w:r>
      <w:r w:rsidRPr="001F74CB">
        <w:rPr>
          <w:spacing w:val="3"/>
          <w:sz w:val="24"/>
          <w:szCs w:val="24"/>
        </w:rPr>
        <w:t xml:space="preserve"> </w:t>
      </w:r>
      <w:r w:rsidRPr="001F74CB">
        <w:rPr>
          <w:sz w:val="24"/>
          <w:szCs w:val="24"/>
        </w:rPr>
        <w:t>memp</w:t>
      </w:r>
      <w:r w:rsidRPr="001F74CB">
        <w:rPr>
          <w:spacing w:val="-1"/>
          <w:sz w:val="24"/>
          <w:szCs w:val="24"/>
        </w:rPr>
        <w:t>e</w:t>
      </w:r>
      <w:r w:rsidRPr="001F74CB">
        <w:rPr>
          <w:sz w:val="24"/>
          <w:szCs w:val="24"/>
        </w:rPr>
        <w:t>ng</w:t>
      </w:r>
      <w:r w:rsidRPr="001F74CB">
        <w:rPr>
          <w:spacing w:val="-1"/>
          <w:sz w:val="24"/>
          <w:szCs w:val="24"/>
        </w:rPr>
        <w:t>a</w:t>
      </w:r>
      <w:r w:rsidRPr="001F74CB">
        <w:rPr>
          <w:sz w:val="24"/>
          <w:szCs w:val="24"/>
        </w:rPr>
        <w:t xml:space="preserve">ruhi </w:t>
      </w:r>
      <w:r w:rsidRPr="001F74CB">
        <w:rPr>
          <w:spacing w:val="-1"/>
          <w:sz w:val="24"/>
          <w:szCs w:val="24"/>
        </w:rPr>
        <w:t>a</w:t>
      </w:r>
      <w:r w:rsidRPr="001F74CB">
        <w:rPr>
          <w:sz w:val="24"/>
          <w:szCs w:val="24"/>
        </w:rPr>
        <w:t xml:space="preserve">tau </w:t>
      </w:r>
      <w:r w:rsidRPr="001F74CB">
        <w:rPr>
          <w:spacing w:val="3"/>
          <w:sz w:val="24"/>
          <w:szCs w:val="24"/>
        </w:rPr>
        <w:t>m</w:t>
      </w:r>
      <w:r w:rsidRPr="001F74CB">
        <w:rPr>
          <w:spacing w:val="-1"/>
          <w:sz w:val="24"/>
          <w:szCs w:val="24"/>
        </w:rPr>
        <w:t>e</w:t>
      </w:r>
      <w:r w:rsidRPr="001F74CB">
        <w:rPr>
          <w:spacing w:val="2"/>
          <w:sz w:val="24"/>
          <w:szCs w:val="24"/>
        </w:rPr>
        <w:t>n</w:t>
      </w:r>
      <w:r w:rsidRPr="001F74CB">
        <w:rPr>
          <w:spacing w:val="-2"/>
          <w:sz w:val="24"/>
          <w:szCs w:val="24"/>
        </w:rPr>
        <w:t>g</w:t>
      </w:r>
      <w:r w:rsidRPr="001F74CB">
        <w:rPr>
          <w:spacing w:val="1"/>
          <w:sz w:val="24"/>
          <w:szCs w:val="24"/>
        </w:rPr>
        <w:t>a</w:t>
      </w:r>
      <w:r w:rsidRPr="001F74CB">
        <w:rPr>
          <w:sz w:val="24"/>
          <w:szCs w:val="24"/>
        </w:rPr>
        <w:t>r</w:t>
      </w:r>
      <w:r w:rsidRPr="001F74CB">
        <w:rPr>
          <w:spacing w:val="-2"/>
          <w:sz w:val="24"/>
          <w:szCs w:val="24"/>
        </w:rPr>
        <w:t>a</w:t>
      </w:r>
      <w:r w:rsidRPr="001F74CB">
        <w:rPr>
          <w:sz w:val="24"/>
          <w:szCs w:val="24"/>
        </w:rPr>
        <w:t>hk</w:t>
      </w:r>
      <w:r w:rsidRPr="001F74CB">
        <w:rPr>
          <w:spacing w:val="-1"/>
          <w:sz w:val="24"/>
          <w:szCs w:val="24"/>
        </w:rPr>
        <w:t>a</w:t>
      </w:r>
      <w:r w:rsidRPr="001F74CB">
        <w:rPr>
          <w:sz w:val="24"/>
          <w:szCs w:val="24"/>
        </w:rPr>
        <w:t>n</w:t>
      </w:r>
      <w:r w:rsidRPr="001F74CB">
        <w:rPr>
          <w:spacing w:val="3"/>
          <w:sz w:val="24"/>
          <w:szCs w:val="24"/>
        </w:rPr>
        <w:t xml:space="preserve"> </w:t>
      </w:r>
      <w:r w:rsidRPr="001F74CB">
        <w:rPr>
          <w:sz w:val="24"/>
          <w:szCs w:val="24"/>
        </w:rPr>
        <w:t>p</w:t>
      </w:r>
      <w:r w:rsidRPr="001F74CB">
        <w:rPr>
          <w:spacing w:val="-1"/>
          <w:sz w:val="24"/>
          <w:szCs w:val="24"/>
        </w:rPr>
        <w:t>e</w:t>
      </w:r>
      <w:r w:rsidRPr="001F74CB">
        <w:rPr>
          <w:sz w:val="24"/>
          <w:szCs w:val="24"/>
        </w:rPr>
        <w:t xml:space="preserve">rilaku </w:t>
      </w:r>
      <w:r w:rsidRPr="001F74CB">
        <w:rPr>
          <w:spacing w:val="2"/>
          <w:sz w:val="24"/>
          <w:szCs w:val="24"/>
        </w:rPr>
        <w:t>s</w:t>
      </w:r>
      <w:r w:rsidRPr="001F74CB">
        <w:rPr>
          <w:spacing w:val="-1"/>
          <w:sz w:val="24"/>
          <w:szCs w:val="24"/>
        </w:rPr>
        <w:t>e</w:t>
      </w:r>
      <w:r w:rsidRPr="001F74CB">
        <w:rPr>
          <w:sz w:val="24"/>
          <w:szCs w:val="24"/>
        </w:rPr>
        <w:t>s</w:t>
      </w:r>
      <w:r w:rsidRPr="001F74CB">
        <w:rPr>
          <w:spacing w:val="-1"/>
          <w:sz w:val="24"/>
          <w:szCs w:val="24"/>
        </w:rPr>
        <w:t>e</w:t>
      </w:r>
      <w:r w:rsidRPr="001F74CB">
        <w:rPr>
          <w:sz w:val="24"/>
          <w:szCs w:val="24"/>
        </w:rPr>
        <w:t>o</w:t>
      </w:r>
      <w:r w:rsidRPr="001F74CB">
        <w:rPr>
          <w:spacing w:val="1"/>
          <w:sz w:val="24"/>
          <w:szCs w:val="24"/>
        </w:rPr>
        <w:t>r</w:t>
      </w:r>
      <w:r w:rsidRPr="001F74CB">
        <w:rPr>
          <w:spacing w:val="-1"/>
          <w:sz w:val="24"/>
          <w:szCs w:val="24"/>
        </w:rPr>
        <w:t>a</w:t>
      </w:r>
      <w:r w:rsidRPr="001F74CB">
        <w:rPr>
          <w:sz w:val="24"/>
          <w:szCs w:val="24"/>
        </w:rPr>
        <w:t>n</w:t>
      </w:r>
      <w:r w:rsidRPr="001F74CB">
        <w:rPr>
          <w:spacing w:val="-2"/>
          <w:sz w:val="24"/>
          <w:szCs w:val="24"/>
        </w:rPr>
        <w:t>g</w:t>
      </w:r>
      <w:r w:rsidRPr="001F74CB">
        <w:rPr>
          <w:sz w:val="24"/>
          <w:szCs w:val="24"/>
        </w:rPr>
        <w:t>.</w:t>
      </w:r>
      <w:r w:rsidRPr="001F74CB">
        <w:rPr>
          <w:spacing w:val="9"/>
          <w:sz w:val="24"/>
          <w:szCs w:val="24"/>
        </w:rPr>
        <w:t xml:space="preserve"> </w:t>
      </w:r>
      <w:proofErr w:type="gramStart"/>
      <w:r w:rsidRPr="001F74CB">
        <w:rPr>
          <w:sz w:val="24"/>
          <w:szCs w:val="24"/>
        </w:rPr>
        <w:t>Etika k</w:t>
      </w:r>
      <w:r w:rsidRPr="001F74CB">
        <w:rPr>
          <w:spacing w:val="-1"/>
          <w:sz w:val="24"/>
          <w:szCs w:val="24"/>
        </w:rPr>
        <w:t>e</w:t>
      </w:r>
      <w:r w:rsidRPr="001F74CB">
        <w:rPr>
          <w:sz w:val="24"/>
          <w:szCs w:val="24"/>
        </w:rPr>
        <w:t xml:space="preserve">rja </w:t>
      </w:r>
      <w:r w:rsidRPr="001F74CB">
        <w:rPr>
          <w:spacing w:val="2"/>
          <w:sz w:val="24"/>
          <w:szCs w:val="24"/>
        </w:rPr>
        <w:t>d</w:t>
      </w:r>
      <w:r w:rsidRPr="001F74CB">
        <w:rPr>
          <w:spacing w:val="-1"/>
          <w:sz w:val="24"/>
          <w:szCs w:val="24"/>
        </w:rPr>
        <w:t>a</w:t>
      </w:r>
      <w:r w:rsidRPr="001F74CB">
        <w:rPr>
          <w:sz w:val="24"/>
          <w:szCs w:val="24"/>
        </w:rPr>
        <w:t>lam</w:t>
      </w:r>
      <w:r w:rsidRPr="001F74CB">
        <w:rPr>
          <w:spacing w:val="3"/>
          <w:sz w:val="24"/>
          <w:szCs w:val="24"/>
        </w:rPr>
        <w:t xml:space="preserve"> </w:t>
      </w:r>
      <w:r w:rsidRPr="001F74CB">
        <w:rPr>
          <w:spacing w:val="-3"/>
          <w:sz w:val="24"/>
          <w:szCs w:val="24"/>
        </w:rPr>
        <w:t>I</w:t>
      </w:r>
      <w:r w:rsidRPr="001F74CB">
        <w:rPr>
          <w:sz w:val="24"/>
          <w:szCs w:val="24"/>
        </w:rPr>
        <w:t>slam</w:t>
      </w:r>
      <w:r w:rsidRPr="001F74CB">
        <w:rPr>
          <w:spacing w:val="5"/>
          <w:sz w:val="24"/>
          <w:szCs w:val="24"/>
        </w:rPr>
        <w:t xml:space="preserve"> </w:t>
      </w:r>
      <w:r w:rsidRPr="001F74CB">
        <w:rPr>
          <w:sz w:val="24"/>
          <w:szCs w:val="24"/>
        </w:rPr>
        <w:t>diken</w:t>
      </w:r>
      <w:r w:rsidRPr="001F74CB">
        <w:rPr>
          <w:spacing w:val="1"/>
          <w:sz w:val="24"/>
          <w:szCs w:val="24"/>
        </w:rPr>
        <w:t>a</w:t>
      </w:r>
      <w:r w:rsidRPr="001F74CB">
        <w:rPr>
          <w:sz w:val="24"/>
          <w:szCs w:val="24"/>
        </w:rPr>
        <w:t>l</w:t>
      </w:r>
      <w:r w:rsidRPr="001F74CB">
        <w:rPr>
          <w:spacing w:val="1"/>
          <w:sz w:val="24"/>
          <w:szCs w:val="24"/>
        </w:rPr>
        <w:t xml:space="preserve"> </w:t>
      </w:r>
      <w:r w:rsidRPr="001F74CB">
        <w:rPr>
          <w:sz w:val="24"/>
          <w:szCs w:val="24"/>
        </w:rPr>
        <w:t>d</w:t>
      </w:r>
      <w:r w:rsidRPr="001F74CB">
        <w:rPr>
          <w:spacing w:val="-1"/>
          <w:sz w:val="24"/>
          <w:szCs w:val="24"/>
        </w:rPr>
        <w:t>e</w:t>
      </w:r>
      <w:r w:rsidRPr="001F74CB">
        <w:rPr>
          <w:spacing w:val="2"/>
          <w:sz w:val="24"/>
          <w:szCs w:val="24"/>
        </w:rPr>
        <w:t>n</w:t>
      </w:r>
      <w:r w:rsidRPr="001F74CB">
        <w:rPr>
          <w:spacing w:val="-2"/>
          <w:sz w:val="24"/>
          <w:szCs w:val="24"/>
        </w:rPr>
        <w:t>g</w:t>
      </w:r>
      <w:r w:rsidRPr="001F74CB">
        <w:rPr>
          <w:spacing w:val="-1"/>
          <w:sz w:val="24"/>
          <w:szCs w:val="24"/>
        </w:rPr>
        <w:t>a</w:t>
      </w:r>
      <w:r w:rsidRPr="001F74CB">
        <w:rPr>
          <w:sz w:val="24"/>
          <w:szCs w:val="24"/>
        </w:rPr>
        <w:t>n</w:t>
      </w:r>
      <w:r w:rsidRPr="001F74CB">
        <w:rPr>
          <w:spacing w:val="1"/>
          <w:sz w:val="24"/>
          <w:szCs w:val="24"/>
        </w:rPr>
        <w:t xml:space="preserve"> </w:t>
      </w:r>
      <w:r w:rsidRPr="001F74CB">
        <w:rPr>
          <w:sz w:val="24"/>
          <w:szCs w:val="24"/>
        </w:rPr>
        <w:t>is</w:t>
      </w:r>
      <w:r w:rsidRPr="001F74CB">
        <w:rPr>
          <w:spacing w:val="1"/>
          <w:sz w:val="24"/>
          <w:szCs w:val="24"/>
        </w:rPr>
        <w:t>t</w:t>
      </w:r>
      <w:r w:rsidRPr="001F74CB">
        <w:rPr>
          <w:sz w:val="24"/>
          <w:szCs w:val="24"/>
        </w:rPr>
        <w:t>i</w:t>
      </w:r>
      <w:r w:rsidRPr="001F74CB">
        <w:rPr>
          <w:spacing w:val="1"/>
          <w:sz w:val="24"/>
          <w:szCs w:val="24"/>
        </w:rPr>
        <w:t>l</w:t>
      </w:r>
      <w:r w:rsidRPr="001F74CB">
        <w:rPr>
          <w:spacing w:val="-1"/>
          <w:sz w:val="24"/>
          <w:szCs w:val="24"/>
        </w:rPr>
        <w:t>a</w:t>
      </w:r>
      <w:r w:rsidRPr="001F74CB">
        <w:rPr>
          <w:sz w:val="24"/>
          <w:szCs w:val="24"/>
        </w:rPr>
        <w:t>h</w:t>
      </w:r>
      <w:r w:rsidRPr="001F74CB">
        <w:rPr>
          <w:spacing w:val="6"/>
          <w:sz w:val="24"/>
          <w:szCs w:val="24"/>
        </w:rPr>
        <w:t xml:space="preserve"> </w:t>
      </w:r>
      <w:r w:rsidRPr="001F74CB">
        <w:rPr>
          <w:i/>
          <w:sz w:val="24"/>
          <w:szCs w:val="24"/>
        </w:rPr>
        <w:t>Islamic</w:t>
      </w:r>
      <w:r w:rsidRPr="001F74CB">
        <w:rPr>
          <w:i/>
          <w:spacing w:val="2"/>
          <w:sz w:val="24"/>
          <w:szCs w:val="24"/>
        </w:rPr>
        <w:t xml:space="preserve"> </w:t>
      </w:r>
      <w:r w:rsidRPr="001F74CB">
        <w:rPr>
          <w:i/>
          <w:spacing w:val="-3"/>
          <w:sz w:val="24"/>
          <w:szCs w:val="24"/>
        </w:rPr>
        <w:t>W</w:t>
      </w:r>
      <w:r w:rsidRPr="001F74CB">
        <w:rPr>
          <w:i/>
          <w:sz w:val="24"/>
          <w:szCs w:val="24"/>
        </w:rPr>
        <w:t>o</w:t>
      </w:r>
      <w:r w:rsidRPr="001F74CB">
        <w:rPr>
          <w:i/>
          <w:spacing w:val="2"/>
          <w:sz w:val="24"/>
          <w:szCs w:val="24"/>
        </w:rPr>
        <w:t>r</w:t>
      </w:r>
      <w:r w:rsidRPr="001F74CB">
        <w:rPr>
          <w:i/>
          <w:sz w:val="24"/>
          <w:szCs w:val="24"/>
        </w:rPr>
        <w:t>k Ethic</w:t>
      </w:r>
      <w:r w:rsidRPr="001F74CB">
        <w:rPr>
          <w:i/>
          <w:spacing w:val="6"/>
          <w:sz w:val="24"/>
          <w:szCs w:val="24"/>
        </w:rPr>
        <w:t xml:space="preserve"> </w:t>
      </w:r>
      <w:r w:rsidRPr="001F74CB">
        <w:rPr>
          <w:i/>
          <w:spacing w:val="-3"/>
          <w:sz w:val="24"/>
          <w:szCs w:val="24"/>
        </w:rPr>
        <w:t>(</w:t>
      </w:r>
      <w:r w:rsidRPr="001F74CB">
        <w:rPr>
          <w:i/>
          <w:spacing w:val="1"/>
          <w:sz w:val="24"/>
          <w:szCs w:val="24"/>
        </w:rPr>
        <w:t>I</w:t>
      </w:r>
      <w:r w:rsidRPr="001F74CB">
        <w:rPr>
          <w:i/>
          <w:spacing w:val="-3"/>
          <w:sz w:val="24"/>
          <w:szCs w:val="24"/>
        </w:rPr>
        <w:t>W</w:t>
      </w:r>
      <w:r w:rsidRPr="001F74CB">
        <w:rPr>
          <w:i/>
          <w:spacing w:val="2"/>
          <w:sz w:val="24"/>
          <w:szCs w:val="24"/>
        </w:rPr>
        <w:t>E</w:t>
      </w:r>
      <w:r w:rsidRPr="001F74CB">
        <w:rPr>
          <w:i/>
          <w:sz w:val="24"/>
          <w:szCs w:val="24"/>
        </w:rPr>
        <w:t>)</w:t>
      </w:r>
      <w:r w:rsidRPr="001F74CB">
        <w:rPr>
          <w:sz w:val="24"/>
          <w:szCs w:val="24"/>
        </w:rPr>
        <w:t>.</w:t>
      </w:r>
      <w:proofErr w:type="gramEnd"/>
      <w:r w:rsidRPr="001F74CB">
        <w:rPr>
          <w:spacing w:val="3"/>
          <w:sz w:val="24"/>
          <w:szCs w:val="24"/>
        </w:rPr>
        <w:t xml:space="preserve"> </w:t>
      </w:r>
      <w:proofErr w:type="gramStart"/>
      <w:r w:rsidRPr="001F74CB">
        <w:rPr>
          <w:sz w:val="24"/>
          <w:szCs w:val="24"/>
        </w:rPr>
        <w:t>Ni</w:t>
      </w:r>
      <w:r w:rsidRPr="001F74CB">
        <w:rPr>
          <w:spacing w:val="1"/>
          <w:sz w:val="24"/>
          <w:szCs w:val="24"/>
        </w:rPr>
        <w:t>l</w:t>
      </w:r>
      <w:r w:rsidRPr="001F74CB">
        <w:rPr>
          <w:spacing w:val="-1"/>
          <w:sz w:val="24"/>
          <w:szCs w:val="24"/>
        </w:rPr>
        <w:t>a</w:t>
      </w:r>
      <w:r w:rsidRPr="001F74CB">
        <w:rPr>
          <w:spacing w:val="1"/>
          <w:sz w:val="24"/>
          <w:szCs w:val="24"/>
        </w:rPr>
        <w:t>i</w:t>
      </w:r>
      <w:r w:rsidRPr="001F74CB">
        <w:rPr>
          <w:spacing w:val="2"/>
          <w:sz w:val="24"/>
          <w:szCs w:val="24"/>
        </w:rPr>
        <w:t>-</w:t>
      </w:r>
      <w:r w:rsidRPr="001F74CB">
        <w:rPr>
          <w:sz w:val="24"/>
          <w:szCs w:val="24"/>
        </w:rPr>
        <w:t>ni</w:t>
      </w:r>
      <w:r w:rsidRPr="001F74CB">
        <w:rPr>
          <w:spacing w:val="1"/>
          <w:sz w:val="24"/>
          <w:szCs w:val="24"/>
        </w:rPr>
        <w:t>l</w:t>
      </w:r>
      <w:r w:rsidRPr="001F74CB">
        <w:rPr>
          <w:spacing w:val="-1"/>
          <w:sz w:val="24"/>
          <w:szCs w:val="24"/>
        </w:rPr>
        <w:t>a</w:t>
      </w:r>
      <w:r w:rsidRPr="001F74CB">
        <w:rPr>
          <w:sz w:val="24"/>
          <w:szCs w:val="24"/>
        </w:rPr>
        <w:t>i</w:t>
      </w:r>
      <w:r w:rsidRPr="001F74CB">
        <w:rPr>
          <w:spacing w:val="1"/>
          <w:sz w:val="24"/>
          <w:szCs w:val="24"/>
        </w:rPr>
        <w:t xml:space="preserve"> </w:t>
      </w:r>
      <w:r w:rsidRPr="001F74CB">
        <w:rPr>
          <w:sz w:val="24"/>
          <w:szCs w:val="24"/>
        </w:rPr>
        <w:t>Etika K</w:t>
      </w:r>
      <w:r w:rsidRPr="001F74CB">
        <w:rPr>
          <w:spacing w:val="-1"/>
          <w:sz w:val="24"/>
          <w:szCs w:val="24"/>
        </w:rPr>
        <w:t>e</w:t>
      </w:r>
      <w:r w:rsidRPr="001F74CB">
        <w:rPr>
          <w:sz w:val="24"/>
          <w:szCs w:val="24"/>
        </w:rPr>
        <w:t>rja</w:t>
      </w:r>
      <w:r w:rsidRPr="001F74CB">
        <w:rPr>
          <w:spacing w:val="2"/>
          <w:sz w:val="24"/>
          <w:szCs w:val="24"/>
        </w:rPr>
        <w:t xml:space="preserve"> </w:t>
      </w:r>
      <w:r w:rsidRPr="001F74CB">
        <w:rPr>
          <w:spacing w:val="-3"/>
          <w:sz w:val="24"/>
          <w:szCs w:val="24"/>
        </w:rPr>
        <w:t>I</w:t>
      </w:r>
      <w:r w:rsidRPr="001F74CB">
        <w:rPr>
          <w:sz w:val="24"/>
          <w:szCs w:val="24"/>
        </w:rPr>
        <w:t>slam</w:t>
      </w:r>
      <w:r w:rsidRPr="001F74CB">
        <w:rPr>
          <w:spacing w:val="2"/>
          <w:sz w:val="24"/>
          <w:szCs w:val="24"/>
        </w:rPr>
        <w:t xml:space="preserve"> </w:t>
      </w:r>
      <w:r w:rsidRPr="001F74CB">
        <w:rPr>
          <w:sz w:val="24"/>
          <w:szCs w:val="24"/>
        </w:rPr>
        <w:t>s</w:t>
      </w:r>
      <w:r w:rsidRPr="001F74CB">
        <w:rPr>
          <w:spacing w:val="-1"/>
          <w:sz w:val="24"/>
          <w:szCs w:val="24"/>
        </w:rPr>
        <w:t>e</w:t>
      </w:r>
      <w:r w:rsidRPr="001F74CB">
        <w:rPr>
          <w:spacing w:val="1"/>
          <w:sz w:val="24"/>
          <w:szCs w:val="24"/>
        </w:rPr>
        <w:t>c</w:t>
      </w:r>
      <w:r w:rsidRPr="001F74CB">
        <w:rPr>
          <w:spacing w:val="-1"/>
          <w:sz w:val="24"/>
          <w:szCs w:val="24"/>
        </w:rPr>
        <w:t>a</w:t>
      </w:r>
      <w:r w:rsidRPr="001F74CB">
        <w:rPr>
          <w:spacing w:val="1"/>
          <w:sz w:val="24"/>
          <w:szCs w:val="24"/>
        </w:rPr>
        <w:t>r</w:t>
      </w:r>
      <w:r w:rsidRPr="001F74CB">
        <w:rPr>
          <w:sz w:val="24"/>
          <w:szCs w:val="24"/>
        </w:rPr>
        <w:t>a posit</w:t>
      </w:r>
      <w:r w:rsidRPr="001F74CB">
        <w:rPr>
          <w:spacing w:val="1"/>
          <w:sz w:val="24"/>
          <w:szCs w:val="24"/>
        </w:rPr>
        <w:t>i</w:t>
      </w:r>
      <w:r w:rsidRPr="001F74CB">
        <w:rPr>
          <w:sz w:val="24"/>
          <w:szCs w:val="24"/>
        </w:rPr>
        <w:t>f</w:t>
      </w:r>
      <w:r w:rsidRPr="001F74CB">
        <w:rPr>
          <w:spacing w:val="2"/>
          <w:sz w:val="24"/>
          <w:szCs w:val="24"/>
        </w:rPr>
        <w:t xml:space="preserve"> </w:t>
      </w:r>
      <w:r w:rsidRPr="001F74CB">
        <w:rPr>
          <w:sz w:val="24"/>
          <w:szCs w:val="24"/>
        </w:rPr>
        <w:t>b</w:t>
      </w:r>
      <w:r w:rsidRPr="001F74CB">
        <w:rPr>
          <w:spacing w:val="-1"/>
          <w:sz w:val="24"/>
          <w:szCs w:val="24"/>
        </w:rPr>
        <w:t>e</w:t>
      </w:r>
      <w:r w:rsidRPr="001F74CB">
        <w:rPr>
          <w:sz w:val="24"/>
          <w:szCs w:val="24"/>
        </w:rPr>
        <w:t>ro</w:t>
      </w:r>
      <w:r w:rsidRPr="001F74CB">
        <w:rPr>
          <w:spacing w:val="-1"/>
          <w:sz w:val="24"/>
          <w:szCs w:val="24"/>
        </w:rPr>
        <w:t>r</w:t>
      </w:r>
      <w:r w:rsidRPr="001F74CB">
        <w:rPr>
          <w:sz w:val="24"/>
          <w:szCs w:val="24"/>
        </w:rPr>
        <w:t>ient</w:t>
      </w:r>
      <w:r w:rsidRPr="001F74CB">
        <w:rPr>
          <w:spacing w:val="-1"/>
          <w:sz w:val="24"/>
          <w:szCs w:val="24"/>
        </w:rPr>
        <w:t>a</w:t>
      </w:r>
      <w:r w:rsidRPr="001F74CB">
        <w:rPr>
          <w:sz w:val="24"/>
          <w:szCs w:val="24"/>
        </w:rPr>
        <w:t>si</w:t>
      </w:r>
      <w:r w:rsidRPr="001F74CB">
        <w:rPr>
          <w:spacing w:val="2"/>
          <w:sz w:val="24"/>
          <w:szCs w:val="24"/>
        </w:rPr>
        <w:t xml:space="preserve"> </w:t>
      </w:r>
      <w:r w:rsidRPr="001F74CB">
        <w:rPr>
          <w:sz w:val="24"/>
          <w:szCs w:val="24"/>
        </w:rPr>
        <w:t>p</w:t>
      </w:r>
      <w:r w:rsidRPr="001F74CB">
        <w:rPr>
          <w:spacing w:val="-1"/>
          <w:sz w:val="24"/>
          <w:szCs w:val="24"/>
        </w:rPr>
        <w:t>a</w:t>
      </w:r>
      <w:r w:rsidRPr="001F74CB">
        <w:rPr>
          <w:sz w:val="24"/>
          <w:szCs w:val="24"/>
        </w:rPr>
        <w:t xml:space="preserve">da </w:t>
      </w:r>
      <w:r w:rsidRPr="001F74CB">
        <w:rPr>
          <w:spacing w:val="2"/>
          <w:sz w:val="24"/>
          <w:szCs w:val="24"/>
        </w:rPr>
        <w:t>p</w:t>
      </w:r>
      <w:r w:rsidRPr="001F74CB">
        <w:rPr>
          <w:spacing w:val="-1"/>
          <w:sz w:val="24"/>
          <w:szCs w:val="24"/>
        </w:rPr>
        <w:t>e</w:t>
      </w:r>
      <w:r w:rsidRPr="001F74CB">
        <w:rPr>
          <w:sz w:val="24"/>
          <w:szCs w:val="24"/>
        </w:rPr>
        <w:t>k</w:t>
      </w:r>
      <w:r w:rsidRPr="001F74CB">
        <w:rPr>
          <w:spacing w:val="3"/>
          <w:sz w:val="24"/>
          <w:szCs w:val="24"/>
        </w:rPr>
        <w:t>e</w:t>
      </w:r>
      <w:r w:rsidRPr="001F74CB">
        <w:rPr>
          <w:sz w:val="24"/>
          <w:szCs w:val="24"/>
        </w:rPr>
        <w:t>rj</w:t>
      </w:r>
      <w:r w:rsidRPr="001F74CB">
        <w:rPr>
          <w:spacing w:val="-1"/>
          <w:sz w:val="24"/>
          <w:szCs w:val="24"/>
        </w:rPr>
        <w:t>aa</w:t>
      </w:r>
      <w:r w:rsidRPr="001F74CB">
        <w:rPr>
          <w:sz w:val="24"/>
          <w:szCs w:val="24"/>
        </w:rPr>
        <w:t>n</w:t>
      </w:r>
      <w:r w:rsidRPr="001F74CB">
        <w:rPr>
          <w:spacing w:val="1"/>
          <w:sz w:val="24"/>
          <w:szCs w:val="24"/>
        </w:rPr>
        <w:t xml:space="preserve"> </w:t>
      </w:r>
      <w:r w:rsidRPr="001F74CB">
        <w:rPr>
          <w:sz w:val="24"/>
          <w:szCs w:val="24"/>
        </w:rPr>
        <w:t>d</w:t>
      </w:r>
      <w:r w:rsidRPr="001F74CB">
        <w:rPr>
          <w:spacing w:val="-1"/>
          <w:sz w:val="24"/>
          <w:szCs w:val="24"/>
        </w:rPr>
        <w:t>a</w:t>
      </w:r>
      <w:r w:rsidRPr="001F74CB">
        <w:rPr>
          <w:sz w:val="24"/>
          <w:szCs w:val="24"/>
        </w:rPr>
        <w:t>n</w:t>
      </w:r>
      <w:r w:rsidRPr="001F74CB">
        <w:rPr>
          <w:spacing w:val="1"/>
          <w:sz w:val="24"/>
          <w:szCs w:val="24"/>
        </w:rPr>
        <w:t xml:space="preserve"> </w:t>
      </w:r>
      <w:r w:rsidRPr="001F74CB">
        <w:rPr>
          <w:sz w:val="24"/>
          <w:szCs w:val="24"/>
        </w:rPr>
        <w:t>me</w:t>
      </w:r>
      <w:r w:rsidRPr="001F74CB">
        <w:rPr>
          <w:spacing w:val="4"/>
          <w:sz w:val="24"/>
          <w:szCs w:val="24"/>
        </w:rPr>
        <w:t>n</w:t>
      </w:r>
      <w:r w:rsidRPr="001F74CB">
        <w:rPr>
          <w:spacing w:val="-5"/>
          <w:sz w:val="24"/>
          <w:szCs w:val="24"/>
        </w:rPr>
        <w:t>y</w:t>
      </w:r>
      <w:r w:rsidRPr="001F74CB">
        <w:rPr>
          <w:spacing w:val="-1"/>
          <w:sz w:val="24"/>
          <w:szCs w:val="24"/>
        </w:rPr>
        <w:t>e</w:t>
      </w:r>
      <w:r w:rsidRPr="001F74CB">
        <w:rPr>
          <w:sz w:val="24"/>
          <w:szCs w:val="24"/>
        </w:rPr>
        <w:t>i</w:t>
      </w:r>
      <w:r w:rsidRPr="001F74CB">
        <w:rPr>
          <w:spacing w:val="1"/>
          <w:sz w:val="24"/>
          <w:szCs w:val="24"/>
        </w:rPr>
        <w:t>m</w:t>
      </w:r>
      <w:r w:rsidRPr="001F74CB">
        <w:rPr>
          <w:sz w:val="24"/>
          <w:szCs w:val="24"/>
        </w:rPr>
        <w:t>b</w:t>
      </w:r>
      <w:r w:rsidRPr="001F74CB">
        <w:rPr>
          <w:spacing w:val="-1"/>
          <w:sz w:val="24"/>
          <w:szCs w:val="24"/>
        </w:rPr>
        <w:t>a</w:t>
      </w:r>
      <w:r w:rsidRPr="001F74CB">
        <w:rPr>
          <w:spacing w:val="2"/>
          <w:sz w:val="24"/>
          <w:szCs w:val="24"/>
        </w:rPr>
        <w:t>n</w:t>
      </w:r>
      <w:r w:rsidRPr="001F74CB">
        <w:rPr>
          <w:sz w:val="24"/>
          <w:szCs w:val="24"/>
        </w:rPr>
        <w:t>gk</w:t>
      </w:r>
      <w:r w:rsidRPr="001F74CB">
        <w:rPr>
          <w:spacing w:val="-1"/>
          <w:sz w:val="24"/>
          <w:szCs w:val="24"/>
        </w:rPr>
        <w:t>a</w:t>
      </w:r>
      <w:r w:rsidRPr="001F74CB">
        <w:rPr>
          <w:sz w:val="24"/>
          <w:szCs w:val="24"/>
        </w:rPr>
        <w:t>n</w:t>
      </w:r>
      <w:r w:rsidRPr="001F74CB">
        <w:rPr>
          <w:spacing w:val="1"/>
          <w:sz w:val="24"/>
          <w:szCs w:val="24"/>
        </w:rPr>
        <w:t xml:space="preserve"> </w:t>
      </w:r>
      <w:r w:rsidRPr="001F74CB">
        <w:rPr>
          <w:spacing w:val="-1"/>
          <w:sz w:val="24"/>
          <w:szCs w:val="24"/>
        </w:rPr>
        <w:t>a</w:t>
      </w:r>
      <w:r w:rsidRPr="001F74CB">
        <w:rPr>
          <w:sz w:val="24"/>
          <w:szCs w:val="24"/>
        </w:rPr>
        <w:t>nta</w:t>
      </w:r>
      <w:r w:rsidRPr="001F74CB">
        <w:rPr>
          <w:spacing w:val="-1"/>
          <w:sz w:val="24"/>
          <w:szCs w:val="24"/>
        </w:rPr>
        <w:t>r</w:t>
      </w:r>
      <w:r w:rsidRPr="001F74CB">
        <w:rPr>
          <w:sz w:val="24"/>
          <w:szCs w:val="24"/>
        </w:rPr>
        <w:t xml:space="preserve">a </w:t>
      </w:r>
      <w:r w:rsidRPr="001F74CB">
        <w:rPr>
          <w:sz w:val="24"/>
          <w:szCs w:val="24"/>
        </w:rPr>
        <w:lastRenderedPageBreak/>
        <w:t>k</w:t>
      </w:r>
      <w:r w:rsidRPr="001F74CB">
        <w:rPr>
          <w:spacing w:val="-1"/>
          <w:sz w:val="24"/>
          <w:szCs w:val="24"/>
        </w:rPr>
        <w:t>e</w:t>
      </w:r>
      <w:r w:rsidRPr="001F74CB">
        <w:rPr>
          <w:sz w:val="24"/>
          <w:szCs w:val="24"/>
        </w:rPr>
        <w:t>hidupan ind</w:t>
      </w:r>
      <w:r w:rsidRPr="001F74CB">
        <w:rPr>
          <w:spacing w:val="1"/>
          <w:sz w:val="24"/>
          <w:szCs w:val="24"/>
        </w:rPr>
        <w:t>i</w:t>
      </w:r>
      <w:r w:rsidRPr="001F74CB">
        <w:rPr>
          <w:sz w:val="24"/>
          <w:szCs w:val="24"/>
        </w:rPr>
        <w:t>vidu</w:t>
      </w:r>
      <w:r w:rsidRPr="001F74CB">
        <w:rPr>
          <w:spacing w:val="1"/>
          <w:sz w:val="24"/>
          <w:szCs w:val="24"/>
        </w:rPr>
        <w:t xml:space="preserve"> </w:t>
      </w:r>
      <w:r w:rsidRPr="001F74CB">
        <w:rPr>
          <w:sz w:val="24"/>
          <w:szCs w:val="24"/>
        </w:rPr>
        <w:t>d</w:t>
      </w:r>
      <w:r w:rsidRPr="001F74CB">
        <w:rPr>
          <w:spacing w:val="-1"/>
          <w:sz w:val="24"/>
          <w:szCs w:val="24"/>
        </w:rPr>
        <w:t>a</w:t>
      </w:r>
      <w:r w:rsidRPr="001F74CB">
        <w:rPr>
          <w:sz w:val="24"/>
          <w:szCs w:val="24"/>
        </w:rPr>
        <w:t>n</w:t>
      </w:r>
      <w:r w:rsidRPr="001F74CB">
        <w:rPr>
          <w:spacing w:val="2"/>
          <w:sz w:val="24"/>
          <w:szCs w:val="24"/>
        </w:rPr>
        <w:t xml:space="preserve"> </w:t>
      </w:r>
      <w:r w:rsidRPr="001F74CB">
        <w:rPr>
          <w:sz w:val="24"/>
          <w:szCs w:val="24"/>
        </w:rPr>
        <w:t>sos</w:t>
      </w:r>
      <w:r w:rsidRPr="001F74CB">
        <w:rPr>
          <w:spacing w:val="1"/>
          <w:sz w:val="24"/>
          <w:szCs w:val="24"/>
        </w:rPr>
        <w:t>i</w:t>
      </w:r>
      <w:r w:rsidRPr="001F74CB">
        <w:rPr>
          <w:spacing w:val="-1"/>
          <w:sz w:val="24"/>
          <w:szCs w:val="24"/>
        </w:rPr>
        <w:t>a</w:t>
      </w:r>
      <w:r w:rsidRPr="001F74CB">
        <w:rPr>
          <w:sz w:val="24"/>
          <w:szCs w:val="24"/>
        </w:rPr>
        <w:t>l</w:t>
      </w:r>
      <w:r w:rsidRPr="001F74CB">
        <w:rPr>
          <w:spacing w:val="3"/>
          <w:sz w:val="24"/>
          <w:szCs w:val="24"/>
        </w:rPr>
        <w:t xml:space="preserve"> </w:t>
      </w:r>
      <w:r w:rsidRPr="001F74CB">
        <w:rPr>
          <w:sz w:val="24"/>
          <w:szCs w:val="24"/>
        </w:rPr>
        <w:t>(</w:t>
      </w:r>
      <w:r w:rsidRPr="001F74CB">
        <w:rPr>
          <w:spacing w:val="-1"/>
          <w:sz w:val="24"/>
          <w:szCs w:val="24"/>
        </w:rPr>
        <w:t>A</w:t>
      </w:r>
      <w:r w:rsidRPr="001F74CB">
        <w:rPr>
          <w:sz w:val="24"/>
          <w:szCs w:val="24"/>
        </w:rPr>
        <w:t>bu</w:t>
      </w:r>
      <w:r w:rsidRPr="001F74CB">
        <w:rPr>
          <w:spacing w:val="-1"/>
          <w:sz w:val="24"/>
          <w:szCs w:val="24"/>
        </w:rPr>
        <w:t>-</w:t>
      </w:r>
      <w:r w:rsidRPr="001F74CB">
        <w:rPr>
          <w:spacing w:val="1"/>
          <w:sz w:val="24"/>
          <w:szCs w:val="24"/>
        </w:rPr>
        <w:t>S</w:t>
      </w:r>
      <w:r w:rsidRPr="001F74CB">
        <w:rPr>
          <w:spacing w:val="-1"/>
          <w:sz w:val="24"/>
          <w:szCs w:val="24"/>
        </w:rPr>
        <w:t>aa</w:t>
      </w:r>
      <w:r w:rsidRPr="001F74CB">
        <w:rPr>
          <w:sz w:val="24"/>
          <w:szCs w:val="24"/>
        </w:rPr>
        <w:t>d, 20</w:t>
      </w:r>
      <w:r w:rsidRPr="001F74CB">
        <w:rPr>
          <w:spacing w:val="2"/>
          <w:sz w:val="24"/>
          <w:szCs w:val="24"/>
        </w:rPr>
        <w:t>1</w:t>
      </w:r>
      <w:r w:rsidRPr="001F74CB">
        <w:rPr>
          <w:sz w:val="24"/>
          <w:szCs w:val="24"/>
        </w:rPr>
        <w:t>6).</w:t>
      </w:r>
      <w:proofErr w:type="gramEnd"/>
      <w:r w:rsidRPr="001F74CB">
        <w:rPr>
          <w:sz w:val="24"/>
          <w:szCs w:val="24"/>
        </w:rPr>
        <w:t xml:space="preserve"> Nilai</w:t>
      </w:r>
      <w:r w:rsidRPr="001F74CB">
        <w:rPr>
          <w:spacing w:val="-1"/>
          <w:sz w:val="24"/>
          <w:szCs w:val="24"/>
        </w:rPr>
        <w:t>-</w:t>
      </w:r>
      <w:r w:rsidRPr="001F74CB">
        <w:rPr>
          <w:sz w:val="24"/>
          <w:szCs w:val="24"/>
        </w:rPr>
        <w:t>ni</w:t>
      </w:r>
      <w:r w:rsidRPr="001F74CB">
        <w:rPr>
          <w:spacing w:val="1"/>
          <w:sz w:val="24"/>
          <w:szCs w:val="24"/>
        </w:rPr>
        <w:t>l</w:t>
      </w:r>
      <w:r w:rsidRPr="001F74CB">
        <w:rPr>
          <w:spacing w:val="-1"/>
          <w:sz w:val="24"/>
          <w:szCs w:val="24"/>
        </w:rPr>
        <w:t>a</w:t>
      </w:r>
      <w:r w:rsidRPr="001F74CB">
        <w:rPr>
          <w:sz w:val="24"/>
          <w:szCs w:val="24"/>
        </w:rPr>
        <w:t>i</w:t>
      </w:r>
      <w:r w:rsidRPr="001F74CB">
        <w:rPr>
          <w:spacing w:val="1"/>
          <w:sz w:val="24"/>
          <w:szCs w:val="24"/>
        </w:rPr>
        <w:t xml:space="preserve"> </w:t>
      </w:r>
      <w:r w:rsidRPr="001F74CB">
        <w:rPr>
          <w:sz w:val="24"/>
          <w:szCs w:val="24"/>
        </w:rPr>
        <w:t>d</w:t>
      </w:r>
      <w:r w:rsidRPr="001F74CB">
        <w:rPr>
          <w:spacing w:val="-1"/>
          <w:sz w:val="24"/>
          <w:szCs w:val="24"/>
        </w:rPr>
        <w:t>a</w:t>
      </w:r>
      <w:r w:rsidRPr="001F74CB">
        <w:rPr>
          <w:sz w:val="24"/>
          <w:szCs w:val="24"/>
        </w:rPr>
        <w:t>lam</w:t>
      </w:r>
      <w:r w:rsidRPr="001F74CB">
        <w:rPr>
          <w:spacing w:val="1"/>
          <w:sz w:val="24"/>
          <w:szCs w:val="24"/>
        </w:rPr>
        <w:t xml:space="preserve"> </w:t>
      </w:r>
      <w:r w:rsidRPr="001F74CB">
        <w:rPr>
          <w:i/>
          <w:spacing w:val="4"/>
          <w:sz w:val="24"/>
          <w:szCs w:val="24"/>
        </w:rPr>
        <w:t>I</w:t>
      </w:r>
      <w:r w:rsidRPr="001F74CB">
        <w:rPr>
          <w:i/>
          <w:spacing w:val="-1"/>
          <w:sz w:val="24"/>
          <w:szCs w:val="24"/>
        </w:rPr>
        <w:t>W</w:t>
      </w:r>
      <w:r w:rsidRPr="001F74CB">
        <w:rPr>
          <w:i/>
          <w:sz w:val="24"/>
          <w:szCs w:val="24"/>
        </w:rPr>
        <w:t>E</w:t>
      </w:r>
      <w:r w:rsidRPr="001F74CB">
        <w:rPr>
          <w:i/>
          <w:spacing w:val="1"/>
          <w:sz w:val="24"/>
          <w:szCs w:val="24"/>
        </w:rPr>
        <w:t xml:space="preserve"> </w:t>
      </w:r>
      <w:r w:rsidRPr="001F74CB">
        <w:rPr>
          <w:sz w:val="24"/>
          <w:szCs w:val="24"/>
        </w:rPr>
        <w:t>melipu</w:t>
      </w:r>
      <w:r w:rsidRPr="001F74CB">
        <w:rPr>
          <w:spacing w:val="1"/>
          <w:sz w:val="24"/>
          <w:szCs w:val="24"/>
        </w:rPr>
        <w:t>t</w:t>
      </w:r>
      <w:r w:rsidRPr="001F74CB">
        <w:rPr>
          <w:sz w:val="24"/>
          <w:szCs w:val="24"/>
        </w:rPr>
        <w:t xml:space="preserve">i </w:t>
      </w:r>
      <w:proofErr w:type="gramStart"/>
      <w:r w:rsidRPr="001F74CB">
        <w:rPr>
          <w:sz w:val="24"/>
          <w:szCs w:val="24"/>
        </w:rPr>
        <w:t>s</w:t>
      </w:r>
      <w:r w:rsidRPr="001F74CB">
        <w:rPr>
          <w:spacing w:val="-1"/>
          <w:sz w:val="24"/>
          <w:szCs w:val="24"/>
        </w:rPr>
        <w:t>e</w:t>
      </w:r>
      <w:r w:rsidRPr="001F74CB">
        <w:rPr>
          <w:sz w:val="24"/>
          <w:szCs w:val="24"/>
        </w:rPr>
        <w:t xml:space="preserve">mua </w:t>
      </w:r>
      <w:r w:rsidRPr="001F74CB">
        <w:rPr>
          <w:spacing w:val="18"/>
          <w:sz w:val="24"/>
          <w:szCs w:val="24"/>
        </w:rPr>
        <w:t xml:space="preserve"> </w:t>
      </w:r>
      <w:r w:rsidRPr="001F74CB">
        <w:rPr>
          <w:sz w:val="24"/>
          <w:szCs w:val="24"/>
        </w:rPr>
        <w:t>di</w:t>
      </w:r>
      <w:r w:rsidRPr="001F74CB">
        <w:rPr>
          <w:spacing w:val="1"/>
          <w:sz w:val="24"/>
          <w:szCs w:val="24"/>
        </w:rPr>
        <w:t>m</w:t>
      </w:r>
      <w:r w:rsidRPr="001F74CB">
        <w:rPr>
          <w:spacing w:val="-1"/>
          <w:sz w:val="24"/>
          <w:szCs w:val="24"/>
        </w:rPr>
        <w:t>e</w:t>
      </w:r>
      <w:r w:rsidRPr="001F74CB">
        <w:rPr>
          <w:sz w:val="24"/>
          <w:szCs w:val="24"/>
        </w:rPr>
        <w:t>nsi</w:t>
      </w:r>
      <w:proofErr w:type="gramEnd"/>
      <w:r w:rsidRPr="001F74CB">
        <w:rPr>
          <w:sz w:val="24"/>
          <w:szCs w:val="24"/>
        </w:rPr>
        <w:t xml:space="preserve"> </w:t>
      </w:r>
      <w:r w:rsidRPr="001F74CB">
        <w:rPr>
          <w:spacing w:val="20"/>
          <w:sz w:val="24"/>
          <w:szCs w:val="24"/>
        </w:rPr>
        <w:t xml:space="preserve"> </w:t>
      </w:r>
      <w:r w:rsidRPr="001F74CB">
        <w:rPr>
          <w:sz w:val="24"/>
          <w:szCs w:val="24"/>
        </w:rPr>
        <w:t>k</w:t>
      </w:r>
      <w:r w:rsidRPr="001F74CB">
        <w:rPr>
          <w:spacing w:val="-1"/>
          <w:sz w:val="24"/>
          <w:szCs w:val="24"/>
        </w:rPr>
        <w:t>e</w:t>
      </w:r>
      <w:r w:rsidRPr="001F74CB">
        <w:rPr>
          <w:sz w:val="24"/>
          <w:szCs w:val="24"/>
        </w:rPr>
        <w:t xml:space="preserve">hidupan </w:t>
      </w:r>
      <w:r w:rsidRPr="001F74CB">
        <w:rPr>
          <w:spacing w:val="18"/>
          <w:sz w:val="24"/>
          <w:szCs w:val="24"/>
        </w:rPr>
        <w:t xml:space="preserve"> </w:t>
      </w:r>
      <w:r w:rsidRPr="001F74CB">
        <w:rPr>
          <w:sz w:val="24"/>
          <w:szCs w:val="24"/>
        </w:rPr>
        <w:t>te</w:t>
      </w:r>
      <w:r w:rsidRPr="001F74CB">
        <w:rPr>
          <w:spacing w:val="-1"/>
          <w:sz w:val="24"/>
          <w:szCs w:val="24"/>
        </w:rPr>
        <w:t>r</w:t>
      </w:r>
      <w:r w:rsidRPr="001F74CB">
        <w:rPr>
          <w:sz w:val="24"/>
          <w:szCs w:val="24"/>
        </w:rPr>
        <w:t xml:space="preserve">masuk </w:t>
      </w:r>
      <w:r w:rsidRPr="001F74CB">
        <w:rPr>
          <w:spacing w:val="19"/>
          <w:sz w:val="24"/>
          <w:szCs w:val="24"/>
        </w:rPr>
        <w:t xml:space="preserve"> </w:t>
      </w:r>
      <w:r w:rsidRPr="001F74CB">
        <w:rPr>
          <w:sz w:val="24"/>
          <w:szCs w:val="24"/>
        </w:rPr>
        <w:t>p</w:t>
      </w:r>
      <w:r w:rsidRPr="001F74CB">
        <w:rPr>
          <w:spacing w:val="-1"/>
          <w:sz w:val="24"/>
          <w:szCs w:val="24"/>
        </w:rPr>
        <w:t>e</w:t>
      </w:r>
      <w:r w:rsidRPr="001F74CB">
        <w:rPr>
          <w:sz w:val="24"/>
          <w:szCs w:val="24"/>
        </w:rPr>
        <w:t>k</w:t>
      </w:r>
      <w:r w:rsidRPr="001F74CB">
        <w:rPr>
          <w:spacing w:val="1"/>
          <w:sz w:val="24"/>
          <w:szCs w:val="24"/>
        </w:rPr>
        <w:t>e</w:t>
      </w:r>
      <w:r w:rsidRPr="001F74CB">
        <w:rPr>
          <w:sz w:val="24"/>
          <w:szCs w:val="24"/>
        </w:rPr>
        <w:t>rj</w:t>
      </w:r>
      <w:r w:rsidRPr="001F74CB">
        <w:rPr>
          <w:spacing w:val="-1"/>
          <w:sz w:val="24"/>
          <w:szCs w:val="24"/>
        </w:rPr>
        <w:t>aa</w:t>
      </w:r>
      <w:r w:rsidRPr="001F74CB">
        <w:rPr>
          <w:sz w:val="24"/>
          <w:szCs w:val="24"/>
        </w:rPr>
        <w:t xml:space="preserve">n </w:t>
      </w:r>
      <w:r w:rsidRPr="001F74CB">
        <w:rPr>
          <w:spacing w:val="24"/>
          <w:sz w:val="24"/>
          <w:szCs w:val="24"/>
        </w:rPr>
        <w:t xml:space="preserve"> </w:t>
      </w:r>
      <w:r w:rsidRPr="001F74CB">
        <w:rPr>
          <w:sz w:val="24"/>
          <w:szCs w:val="24"/>
        </w:rPr>
        <w:t>d</w:t>
      </w:r>
      <w:r w:rsidRPr="001F74CB">
        <w:rPr>
          <w:spacing w:val="-1"/>
          <w:sz w:val="24"/>
          <w:szCs w:val="24"/>
        </w:rPr>
        <w:t>a</w:t>
      </w:r>
      <w:r w:rsidRPr="001F74CB">
        <w:rPr>
          <w:sz w:val="24"/>
          <w:szCs w:val="24"/>
        </w:rPr>
        <w:t xml:space="preserve">lam </w:t>
      </w:r>
      <w:r w:rsidRPr="001F74CB">
        <w:rPr>
          <w:spacing w:val="19"/>
          <w:sz w:val="24"/>
          <w:szCs w:val="24"/>
        </w:rPr>
        <w:t xml:space="preserve"> </w:t>
      </w:r>
      <w:r w:rsidRPr="001F74CB">
        <w:rPr>
          <w:sz w:val="24"/>
          <w:szCs w:val="24"/>
        </w:rPr>
        <w:t xml:space="preserve">suatu </w:t>
      </w:r>
      <w:r w:rsidRPr="001F74CB">
        <w:rPr>
          <w:spacing w:val="19"/>
          <w:sz w:val="24"/>
          <w:szCs w:val="24"/>
        </w:rPr>
        <w:t xml:space="preserve"> </w:t>
      </w:r>
      <w:r w:rsidRPr="001F74CB">
        <w:rPr>
          <w:sz w:val="24"/>
          <w:szCs w:val="24"/>
        </w:rPr>
        <w:t>o</w:t>
      </w:r>
      <w:r w:rsidRPr="001F74CB">
        <w:rPr>
          <w:spacing w:val="-1"/>
          <w:sz w:val="24"/>
          <w:szCs w:val="24"/>
        </w:rPr>
        <w:t>r</w:t>
      </w:r>
      <w:r w:rsidRPr="001F74CB">
        <w:rPr>
          <w:sz w:val="24"/>
          <w:szCs w:val="24"/>
        </w:rPr>
        <w:t>g</w:t>
      </w:r>
      <w:r w:rsidRPr="001F74CB">
        <w:rPr>
          <w:spacing w:val="-1"/>
          <w:sz w:val="24"/>
          <w:szCs w:val="24"/>
        </w:rPr>
        <w:t>a</w:t>
      </w:r>
      <w:r w:rsidRPr="001F74CB">
        <w:rPr>
          <w:sz w:val="24"/>
          <w:szCs w:val="24"/>
        </w:rPr>
        <w:t xml:space="preserve">nisasi </w:t>
      </w:r>
      <w:r w:rsidRPr="001F74CB">
        <w:rPr>
          <w:spacing w:val="23"/>
          <w:sz w:val="24"/>
          <w:szCs w:val="24"/>
        </w:rPr>
        <w:t xml:space="preserve"> </w:t>
      </w:r>
      <w:r w:rsidRPr="001F74CB">
        <w:rPr>
          <w:sz w:val="24"/>
          <w:szCs w:val="24"/>
        </w:rPr>
        <w:t>(</w:t>
      </w:r>
      <w:r w:rsidRPr="001F74CB">
        <w:rPr>
          <w:spacing w:val="-1"/>
          <w:sz w:val="24"/>
          <w:szCs w:val="24"/>
        </w:rPr>
        <w:t>A</w:t>
      </w:r>
      <w:r w:rsidRPr="001F74CB">
        <w:rPr>
          <w:sz w:val="24"/>
          <w:szCs w:val="24"/>
        </w:rPr>
        <w:t>hmad,</w:t>
      </w:r>
      <w:r w:rsidR="00930FEF">
        <w:rPr>
          <w:sz w:val="24"/>
          <w:szCs w:val="24"/>
          <w:lang w:val="id-ID"/>
        </w:rPr>
        <w:t xml:space="preserve"> </w:t>
      </w:r>
      <w:r w:rsidRPr="001F74CB">
        <w:rPr>
          <w:sz w:val="24"/>
          <w:szCs w:val="24"/>
        </w:rPr>
        <w:t>2011</w:t>
      </w:r>
      <w:r w:rsidRPr="001F74CB">
        <w:rPr>
          <w:spacing w:val="-1"/>
          <w:sz w:val="24"/>
          <w:szCs w:val="24"/>
        </w:rPr>
        <w:t>)</w:t>
      </w:r>
      <w:r w:rsidRPr="001F74CB">
        <w:rPr>
          <w:sz w:val="24"/>
          <w:szCs w:val="24"/>
        </w:rPr>
        <w:t>. Et</w:t>
      </w:r>
      <w:r w:rsidRPr="001F74CB">
        <w:rPr>
          <w:spacing w:val="1"/>
          <w:sz w:val="24"/>
          <w:szCs w:val="24"/>
        </w:rPr>
        <w:t>i</w:t>
      </w:r>
      <w:r w:rsidRPr="001F74CB">
        <w:rPr>
          <w:sz w:val="24"/>
          <w:szCs w:val="24"/>
        </w:rPr>
        <w:t>ka</w:t>
      </w:r>
      <w:r w:rsidRPr="001F74CB">
        <w:rPr>
          <w:spacing w:val="-1"/>
          <w:sz w:val="24"/>
          <w:szCs w:val="24"/>
        </w:rPr>
        <w:t xml:space="preserve"> </w:t>
      </w:r>
      <w:r w:rsidRPr="001F74CB">
        <w:rPr>
          <w:spacing w:val="2"/>
          <w:sz w:val="24"/>
          <w:szCs w:val="24"/>
        </w:rPr>
        <w:t>k</w:t>
      </w:r>
      <w:r w:rsidRPr="001F74CB">
        <w:rPr>
          <w:spacing w:val="-1"/>
          <w:sz w:val="24"/>
          <w:szCs w:val="24"/>
        </w:rPr>
        <w:t>e</w:t>
      </w:r>
      <w:r w:rsidRPr="001F74CB">
        <w:rPr>
          <w:sz w:val="24"/>
          <w:szCs w:val="24"/>
        </w:rPr>
        <w:t>rja</w:t>
      </w:r>
      <w:r w:rsidRPr="001F74CB">
        <w:rPr>
          <w:spacing w:val="3"/>
          <w:sz w:val="24"/>
          <w:szCs w:val="24"/>
        </w:rPr>
        <w:t xml:space="preserve"> </w:t>
      </w:r>
      <w:r w:rsidRPr="001F74CB">
        <w:rPr>
          <w:spacing w:val="-3"/>
          <w:sz w:val="24"/>
          <w:szCs w:val="24"/>
        </w:rPr>
        <w:t>I</w:t>
      </w:r>
      <w:r w:rsidRPr="001F74CB">
        <w:rPr>
          <w:sz w:val="24"/>
          <w:szCs w:val="24"/>
        </w:rPr>
        <w:t>slam</w:t>
      </w:r>
      <w:r w:rsidRPr="001F74CB">
        <w:rPr>
          <w:spacing w:val="2"/>
          <w:sz w:val="24"/>
          <w:szCs w:val="24"/>
        </w:rPr>
        <w:t xml:space="preserve"> </w:t>
      </w:r>
      <w:r w:rsidRPr="001F74CB">
        <w:rPr>
          <w:sz w:val="24"/>
          <w:szCs w:val="24"/>
        </w:rPr>
        <w:t>fokus p</w:t>
      </w:r>
      <w:r w:rsidRPr="001F74CB">
        <w:rPr>
          <w:spacing w:val="-1"/>
          <w:sz w:val="24"/>
          <w:szCs w:val="24"/>
        </w:rPr>
        <w:t>a</w:t>
      </w:r>
      <w:r w:rsidRPr="001F74CB">
        <w:rPr>
          <w:sz w:val="24"/>
          <w:szCs w:val="24"/>
        </w:rPr>
        <w:t>da</w:t>
      </w:r>
      <w:r w:rsidRPr="001F74CB">
        <w:rPr>
          <w:spacing w:val="1"/>
          <w:sz w:val="24"/>
          <w:szCs w:val="24"/>
        </w:rPr>
        <w:t xml:space="preserve"> </w:t>
      </w:r>
      <w:r w:rsidRPr="001F74CB">
        <w:rPr>
          <w:sz w:val="24"/>
          <w:szCs w:val="24"/>
        </w:rPr>
        <w:t>sudut</w:t>
      </w:r>
      <w:r w:rsidRPr="001F74CB">
        <w:rPr>
          <w:spacing w:val="5"/>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 b</w:t>
      </w:r>
      <w:r w:rsidRPr="001F74CB">
        <w:rPr>
          <w:spacing w:val="1"/>
          <w:sz w:val="24"/>
          <w:szCs w:val="24"/>
        </w:rPr>
        <w:t>e</w:t>
      </w:r>
      <w:r w:rsidRPr="001F74CB">
        <w:rPr>
          <w:sz w:val="24"/>
          <w:szCs w:val="24"/>
        </w:rPr>
        <w:t>rb</w:t>
      </w:r>
      <w:r w:rsidRPr="001F74CB">
        <w:rPr>
          <w:spacing w:val="-2"/>
          <w:sz w:val="24"/>
          <w:szCs w:val="24"/>
        </w:rPr>
        <w:t>e</w:t>
      </w:r>
      <w:r w:rsidRPr="001F74CB">
        <w:rPr>
          <w:sz w:val="24"/>
          <w:szCs w:val="24"/>
        </w:rPr>
        <w:t>da</w:t>
      </w:r>
      <w:r w:rsidRPr="001F74CB">
        <w:rPr>
          <w:spacing w:val="1"/>
          <w:sz w:val="24"/>
          <w:szCs w:val="24"/>
        </w:rPr>
        <w:t xml:space="preserve"> </w:t>
      </w:r>
      <w:r w:rsidRPr="001F74CB">
        <w:rPr>
          <w:sz w:val="24"/>
          <w:szCs w:val="24"/>
        </w:rPr>
        <w:t>k</w:t>
      </w:r>
      <w:r w:rsidRPr="001F74CB">
        <w:rPr>
          <w:spacing w:val="-1"/>
          <w:sz w:val="24"/>
          <w:szCs w:val="24"/>
        </w:rPr>
        <w:t>a</w:t>
      </w:r>
      <w:r w:rsidRPr="001F74CB">
        <w:rPr>
          <w:spacing w:val="1"/>
          <w:sz w:val="24"/>
          <w:szCs w:val="24"/>
        </w:rPr>
        <w:t>r</w:t>
      </w:r>
      <w:r w:rsidRPr="001F74CB">
        <w:rPr>
          <w:spacing w:val="-1"/>
          <w:sz w:val="24"/>
          <w:szCs w:val="24"/>
        </w:rPr>
        <w:t>e</w:t>
      </w:r>
      <w:r w:rsidRPr="001F74CB">
        <w:rPr>
          <w:sz w:val="24"/>
          <w:szCs w:val="24"/>
        </w:rPr>
        <w:t>na</w:t>
      </w:r>
      <w:r w:rsidRPr="001F74CB">
        <w:rPr>
          <w:spacing w:val="-1"/>
          <w:sz w:val="24"/>
          <w:szCs w:val="24"/>
        </w:rPr>
        <w:t xml:space="preserve"> </w:t>
      </w:r>
      <w:r w:rsidRPr="001F74CB">
        <w:rPr>
          <w:spacing w:val="3"/>
          <w:sz w:val="24"/>
          <w:szCs w:val="24"/>
        </w:rPr>
        <w:t>m</w:t>
      </w:r>
      <w:r w:rsidRPr="001F74CB">
        <w:rPr>
          <w:spacing w:val="-1"/>
          <w:sz w:val="24"/>
          <w:szCs w:val="24"/>
        </w:rPr>
        <w:t>e</w:t>
      </w:r>
      <w:r w:rsidRPr="001F74CB">
        <w:rPr>
          <w:sz w:val="24"/>
          <w:szCs w:val="24"/>
        </w:rPr>
        <w:t>n</w:t>
      </w:r>
      <w:r w:rsidRPr="001F74CB">
        <w:rPr>
          <w:spacing w:val="-1"/>
          <w:sz w:val="24"/>
          <w:szCs w:val="24"/>
        </w:rPr>
        <w:t>c</w:t>
      </w:r>
      <w:r w:rsidRPr="001F74CB">
        <w:rPr>
          <w:spacing w:val="1"/>
          <w:sz w:val="24"/>
          <w:szCs w:val="24"/>
        </w:rPr>
        <w:t>e</w:t>
      </w:r>
      <w:r w:rsidRPr="001F74CB">
        <w:rPr>
          <w:sz w:val="24"/>
          <w:szCs w:val="24"/>
        </w:rPr>
        <w:t>rmink</w:t>
      </w:r>
      <w:r w:rsidRPr="001F74CB">
        <w:rPr>
          <w:spacing w:val="-1"/>
          <w:sz w:val="24"/>
          <w:szCs w:val="24"/>
        </w:rPr>
        <w:t>a</w:t>
      </w:r>
      <w:r w:rsidRPr="001F74CB">
        <w:rPr>
          <w:sz w:val="24"/>
          <w:szCs w:val="24"/>
        </w:rPr>
        <w:t>n</w:t>
      </w:r>
      <w:r w:rsidRPr="001F74CB">
        <w:rPr>
          <w:spacing w:val="5"/>
          <w:sz w:val="24"/>
          <w:szCs w:val="24"/>
        </w:rPr>
        <w:t xml:space="preserve"> </w:t>
      </w:r>
      <w:r w:rsidRPr="001F74CB">
        <w:rPr>
          <w:sz w:val="24"/>
          <w:szCs w:val="24"/>
        </w:rPr>
        <w:t>tr</w:t>
      </w:r>
      <w:r w:rsidRPr="001F74CB">
        <w:rPr>
          <w:spacing w:val="-1"/>
          <w:sz w:val="24"/>
          <w:szCs w:val="24"/>
        </w:rPr>
        <w:t>a</w:t>
      </w:r>
      <w:r w:rsidRPr="001F74CB">
        <w:rPr>
          <w:sz w:val="24"/>
          <w:szCs w:val="24"/>
        </w:rPr>
        <w:t>disi</w:t>
      </w:r>
      <w:r w:rsidR="00930FEF">
        <w:rPr>
          <w:sz w:val="24"/>
          <w:szCs w:val="24"/>
          <w:lang w:val="id-ID"/>
        </w:rPr>
        <w:t xml:space="preserve"> </w:t>
      </w:r>
      <w:proofErr w:type="gramStart"/>
      <w:r w:rsidRPr="001F74CB">
        <w:rPr>
          <w:sz w:val="24"/>
          <w:szCs w:val="24"/>
        </w:rPr>
        <w:t>d</w:t>
      </w:r>
      <w:r w:rsidRPr="001F74CB">
        <w:rPr>
          <w:spacing w:val="-1"/>
          <w:sz w:val="24"/>
          <w:szCs w:val="24"/>
        </w:rPr>
        <w:t>a</w:t>
      </w:r>
      <w:r w:rsidRPr="001F74CB">
        <w:rPr>
          <w:sz w:val="24"/>
          <w:szCs w:val="24"/>
        </w:rPr>
        <w:t xml:space="preserve">n </w:t>
      </w:r>
      <w:r w:rsidRPr="001F74CB">
        <w:rPr>
          <w:spacing w:val="3"/>
          <w:sz w:val="24"/>
          <w:szCs w:val="24"/>
        </w:rPr>
        <w:t xml:space="preserve"> </w:t>
      </w:r>
      <w:r w:rsidRPr="001F74CB">
        <w:rPr>
          <w:spacing w:val="-1"/>
          <w:sz w:val="24"/>
          <w:szCs w:val="24"/>
        </w:rPr>
        <w:t>ca</w:t>
      </w:r>
      <w:r w:rsidRPr="001F74CB">
        <w:rPr>
          <w:spacing w:val="1"/>
          <w:sz w:val="24"/>
          <w:szCs w:val="24"/>
        </w:rPr>
        <w:t>r</w:t>
      </w:r>
      <w:r w:rsidRPr="001F74CB">
        <w:rPr>
          <w:sz w:val="24"/>
          <w:szCs w:val="24"/>
        </w:rPr>
        <w:t>a</w:t>
      </w:r>
      <w:proofErr w:type="gramEnd"/>
      <w:r w:rsidRPr="001F74CB">
        <w:rPr>
          <w:sz w:val="24"/>
          <w:szCs w:val="24"/>
        </w:rPr>
        <w:t xml:space="preserve"> </w:t>
      </w:r>
      <w:r w:rsidRPr="001F74CB">
        <w:rPr>
          <w:spacing w:val="2"/>
          <w:sz w:val="24"/>
          <w:szCs w:val="24"/>
        </w:rPr>
        <w:t xml:space="preserve"> </w:t>
      </w:r>
      <w:r w:rsidRPr="001F74CB">
        <w:rPr>
          <w:sz w:val="24"/>
          <w:szCs w:val="24"/>
        </w:rPr>
        <w:t xml:space="preserve">hidup </w:t>
      </w:r>
      <w:r w:rsidRPr="001F74CB">
        <w:rPr>
          <w:spacing w:val="3"/>
          <w:sz w:val="24"/>
          <w:szCs w:val="24"/>
        </w:rPr>
        <w:t xml:space="preserve"> </w:t>
      </w:r>
      <w:r w:rsidRPr="001F74CB">
        <w:rPr>
          <w:sz w:val="24"/>
          <w:szCs w:val="24"/>
        </w:rPr>
        <w:t>Mus</w:t>
      </w:r>
      <w:r w:rsidRPr="001F74CB">
        <w:rPr>
          <w:spacing w:val="1"/>
          <w:sz w:val="24"/>
          <w:szCs w:val="24"/>
        </w:rPr>
        <w:t>l</w:t>
      </w:r>
      <w:r w:rsidRPr="001F74CB">
        <w:rPr>
          <w:sz w:val="24"/>
          <w:szCs w:val="24"/>
        </w:rPr>
        <w:t>i</w:t>
      </w:r>
      <w:r w:rsidRPr="001F74CB">
        <w:rPr>
          <w:spacing w:val="1"/>
          <w:sz w:val="24"/>
          <w:szCs w:val="24"/>
        </w:rPr>
        <w:t>m</w:t>
      </w:r>
      <w:r w:rsidRPr="001F74CB">
        <w:rPr>
          <w:sz w:val="24"/>
          <w:szCs w:val="24"/>
        </w:rPr>
        <w:t xml:space="preserve">. </w:t>
      </w:r>
      <w:r w:rsidRPr="001F74CB">
        <w:rPr>
          <w:spacing w:val="5"/>
          <w:sz w:val="24"/>
          <w:szCs w:val="24"/>
        </w:rPr>
        <w:t xml:space="preserve"> </w:t>
      </w:r>
      <w:proofErr w:type="gramStart"/>
      <w:r w:rsidRPr="001F74CB">
        <w:rPr>
          <w:sz w:val="24"/>
          <w:szCs w:val="24"/>
        </w:rPr>
        <w:t>H</w:t>
      </w:r>
      <w:r w:rsidRPr="001F74CB">
        <w:rPr>
          <w:spacing w:val="-1"/>
          <w:sz w:val="24"/>
          <w:szCs w:val="24"/>
        </w:rPr>
        <w:t>a</w:t>
      </w:r>
      <w:r w:rsidRPr="001F74CB">
        <w:rPr>
          <w:sz w:val="24"/>
          <w:szCs w:val="24"/>
        </w:rPr>
        <w:t xml:space="preserve">l </w:t>
      </w:r>
      <w:r w:rsidRPr="001F74CB">
        <w:rPr>
          <w:spacing w:val="3"/>
          <w:sz w:val="24"/>
          <w:szCs w:val="24"/>
        </w:rPr>
        <w:t xml:space="preserve"> </w:t>
      </w:r>
      <w:r w:rsidRPr="001F74CB">
        <w:rPr>
          <w:sz w:val="24"/>
          <w:szCs w:val="24"/>
        </w:rPr>
        <w:t>ini</w:t>
      </w:r>
      <w:proofErr w:type="gramEnd"/>
      <w:r w:rsidRPr="001F74CB">
        <w:rPr>
          <w:sz w:val="24"/>
          <w:szCs w:val="24"/>
        </w:rPr>
        <w:t xml:space="preserve"> </w:t>
      </w:r>
      <w:r w:rsidRPr="001F74CB">
        <w:rPr>
          <w:spacing w:val="3"/>
          <w:sz w:val="24"/>
          <w:szCs w:val="24"/>
        </w:rPr>
        <w:t xml:space="preserve"> </w:t>
      </w:r>
      <w:r w:rsidRPr="001F74CB">
        <w:rPr>
          <w:spacing w:val="-1"/>
          <w:sz w:val="24"/>
          <w:szCs w:val="24"/>
        </w:rPr>
        <w:t>a</w:t>
      </w:r>
      <w:r w:rsidRPr="001F74CB">
        <w:rPr>
          <w:sz w:val="24"/>
          <w:szCs w:val="24"/>
        </w:rPr>
        <w:t>k</w:t>
      </w:r>
      <w:r w:rsidRPr="001F74CB">
        <w:rPr>
          <w:spacing w:val="-1"/>
          <w:sz w:val="24"/>
          <w:szCs w:val="24"/>
        </w:rPr>
        <w:t>a</w:t>
      </w:r>
      <w:r w:rsidRPr="001F74CB">
        <w:rPr>
          <w:sz w:val="24"/>
          <w:szCs w:val="24"/>
        </w:rPr>
        <w:t xml:space="preserve">n </w:t>
      </w:r>
      <w:r w:rsidRPr="001F74CB">
        <w:rPr>
          <w:spacing w:val="3"/>
          <w:sz w:val="24"/>
          <w:szCs w:val="24"/>
        </w:rPr>
        <w:t xml:space="preserve"> </w:t>
      </w:r>
      <w:r w:rsidRPr="001F74CB">
        <w:rPr>
          <w:sz w:val="24"/>
          <w:szCs w:val="24"/>
        </w:rPr>
        <w:t>b</w:t>
      </w:r>
      <w:r w:rsidRPr="001F74CB">
        <w:rPr>
          <w:spacing w:val="-1"/>
          <w:sz w:val="24"/>
          <w:szCs w:val="24"/>
        </w:rPr>
        <w:t>e</w:t>
      </w:r>
      <w:r w:rsidRPr="001F74CB">
        <w:rPr>
          <w:sz w:val="24"/>
          <w:szCs w:val="24"/>
        </w:rPr>
        <w:t xml:space="preserve">rdampak </w:t>
      </w:r>
      <w:r w:rsidRPr="001F74CB">
        <w:rPr>
          <w:spacing w:val="2"/>
          <w:sz w:val="24"/>
          <w:szCs w:val="24"/>
        </w:rPr>
        <w:t xml:space="preserve"> </w:t>
      </w:r>
      <w:r w:rsidRPr="001F74CB">
        <w:rPr>
          <w:sz w:val="24"/>
          <w:szCs w:val="24"/>
        </w:rPr>
        <w:t>b</w:t>
      </w:r>
      <w:r w:rsidRPr="001F74CB">
        <w:rPr>
          <w:spacing w:val="-1"/>
          <w:sz w:val="24"/>
          <w:szCs w:val="24"/>
        </w:rPr>
        <w:t>a</w:t>
      </w:r>
      <w:r w:rsidRPr="001F74CB">
        <w:rPr>
          <w:sz w:val="24"/>
          <w:szCs w:val="24"/>
        </w:rPr>
        <w:t>g</w:t>
      </w:r>
      <w:r w:rsidRPr="001F74CB">
        <w:rPr>
          <w:spacing w:val="-1"/>
          <w:sz w:val="24"/>
          <w:szCs w:val="24"/>
        </w:rPr>
        <w:t>a</w:t>
      </w:r>
      <w:r w:rsidRPr="001F74CB">
        <w:rPr>
          <w:sz w:val="24"/>
          <w:szCs w:val="24"/>
        </w:rPr>
        <w:t>i</w:t>
      </w:r>
      <w:r w:rsidRPr="001F74CB">
        <w:rPr>
          <w:spacing w:val="1"/>
          <w:sz w:val="24"/>
          <w:szCs w:val="24"/>
        </w:rPr>
        <w:t>m</w:t>
      </w:r>
      <w:r w:rsidRPr="001F74CB">
        <w:rPr>
          <w:spacing w:val="-1"/>
          <w:sz w:val="24"/>
          <w:szCs w:val="24"/>
        </w:rPr>
        <w:t>a</w:t>
      </w:r>
      <w:r w:rsidRPr="001F74CB">
        <w:rPr>
          <w:sz w:val="24"/>
          <w:szCs w:val="24"/>
        </w:rPr>
        <w:t xml:space="preserve">na </w:t>
      </w:r>
      <w:r w:rsidRPr="001F74CB">
        <w:rPr>
          <w:spacing w:val="2"/>
          <w:sz w:val="24"/>
          <w:szCs w:val="24"/>
        </w:rPr>
        <w:t xml:space="preserve"> </w:t>
      </w:r>
      <w:r w:rsidRPr="001F74CB">
        <w:rPr>
          <w:sz w:val="24"/>
          <w:szCs w:val="24"/>
        </w:rPr>
        <w:t>s</w:t>
      </w:r>
      <w:r w:rsidRPr="001F74CB">
        <w:rPr>
          <w:spacing w:val="-1"/>
          <w:sz w:val="24"/>
          <w:szCs w:val="24"/>
        </w:rPr>
        <w:t>e</w:t>
      </w:r>
      <w:r w:rsidRPr="001F74CB">
        <w:rPr>
          <w:spacing w:val="2"/>
          <w:sz w:val="24"/>
          <w:szCs w:val="24"/>
        </w:rPr>
        <w:t>o</w:t>
      </w:r>
      <w:r w:rsidRPr="001F74CB">
        <w:rPr>
          <w:sz w:val="24"/>
          <w:szCs w:val="24"/>
        </w:rPr>
        <w:t>rang  mus</w:t>
      </w:r>
      <w:r w:rsidRPr="001F74CB">
        <w:rPr>
          <w:spacing w:val="1"/>
          <w:sz w:val="24"/>
          <w:szCs w:val="24"/>
        </w:rPr>
        <w:t>l</w:t>
      </w:r>
      <w:r w:rsidRPr="001F74CB">
        <w:rPr>
          <w:sz w:val="24"/>
          <w:szCs w:val="24"/>
        </w:rPr>
        <w:t>im memi</w:t>
      </w:r>
      <w:r w:rsidRPr="001F74CB">
        <w:rPr>
          <w:spacing w:val="1"/>
          <w:sz w:val="24"/>
          <w:szCs w:val="24"/>
        </w:rPr>
        <w:t>l</w:t>
      </w:r>
      <w:r w:rsidRPr="001F74CB">
        <w:rPr>
          <w:sz w:val="24"/>
          <w:szCs w:val="24"/>
        </w:rPr>
        <w:t>iki</w:t>
      </w:r>
      <w:r w:rsidRPr="001F74CB">
        <w:rPr>
          <w:spacing w:val="3"/>
          <w:sz w:val="24"/>
          <w:szCs w:val="24"/>
        </w:rPr>
        <w:t xml:space="preserve"> </w:t>
      </w:r>
      <w:r w:rsidRPr="001F74CB">
        <w:rPr>
          <w:sz w:val="24"/>
          <w:szCs w:val="24"/>
        </w:rPr>
        <w:t>p</w:t>
      </w:r>
      <w:r w:rsidRPr="001F74CB">
        <w:rPr>
          <w:spacing w:val="-1"/>
          <w:sz w:val="24"/>
          <w:szCs w:val="24"/>
        </w:rPr>
        <w:t>a</w:t>
      </w:r>
      <w:r w:rsidRPr="001F74CB">
        <w:rPr>
          <w:sz w:val="24"/>
          <w:szCs w:val="24"/>
        </w:rPr>
        <w:t>n</w:t>
      </w:r>
      <w:r w:rsidRPr="001F74CB">
        <w:rPr>
          <w:spacing w:val="1"/>
          <w:sz w:val="24"/>
          <w:szCs w:val="24"/>
        </w:rPr>
        <w:t>d</w:t>
      </w:r>
      <w:r w:rsidRPr="001F74CB">
        <w:rPr>
          <w:spacing w:val="-1"/>
          <w:sz w:val="24"/>
          <w:szCs w:val="24"/>
        </w:rPr>
        <w:t>a</w:t>
      </w:r>
      <w:r w:rsidRPr="001F74CB">
        <w:rPr>
          <w:sz w:val="24"/>
          <w:szCs w:val="24"/>
        </w:rPr>
        <w:t>n</w:t>
      </w:r>
      <w:r w:rsidRPr="001F74CB">
        <w:rPr>
          <w:spacing w:val="-2"/>
          <w:sz w:val="24"/>
          <w:szCs w:val="24"/>
        </w:rPr>
        <w:t>g</w:t>
      </w:r>
      <w:r w:rsidRPr="001F74CB">
        <w:rPr>
          <w:spacing w:val="-1"/>
          <w:sz w:val="24"/>
          <w:szCs w:val="24"/>
        </w:rPr>
        <w:t>a</w:t>
      </w:r>
      <w:r w:rsidRPr="001F74CB">
        <w:rPr>
          <w:sz w:val="24"/>
          <w:szCs w:val="24"/>
        </w:rPr>
        <w:t>n</w:t>
      </w:r>
      <w:r w:rsidRPr="001F74CB">
        <w:rPr>
          <w:spacing w:val="2"/>
          <w:sz w:val="24"/>
          <w:szCs w:val="24"/>
        </w:rPr>
        <w:t xml:space="preserve"> </w:t>
      </w:r>
      <w:r w:rsidRPr="001F74CB">
        <w:rPr>
          <w:sz w:val="24"/>
          <w:szCs w:val="24"/>
        </w:rPr>
        <w:t>te</w:t>
      </w:r>
      <w:r w:rsidRPr="001F74CB">
        <w:rPr>
          <w:spacing w:val="1"/>
          <w:sz w:val="24"/>
          <w:szCs w:val="24"/>
        </w:rPr>
        <w:t>r</w:t>
      </w:r>
      <w:r w:rsidRPr="001F74CB">
        <w:rPr>
          <w:sz w:val="24"/>
          <w:szCs w:val="24"/>
        </w:rPr>
        <w:t>h</w:t>
      </w:r>
      <w:r w:rsidRPr="001F74CB">
        <w:rPr>
          <w:spacing w:val="-1"/>
          <w:sz w:val="24"/>
          <w:szCs w:val="24"/>
        </w:rPr>
        <w:t>a</w:t>
      </w:r>
      <w:r w:rsidRPr="001F74CB">
        <w:rPr>
          <w:sz w:val="24"/>
          <w:szCs w:val="24"/>
        </w:rPr>
        <w:t>d</w:t>
      </w:r>
      <w:r w:rsidRPr="001F74CB">
        <w:rPr>
          <w:spacing w:val="-1"/>
          <w:sz w:val="24"/>
          <w:szCs w:val="24"/>
        </w:rPr>
        <w:t>a</w:t>
      </w:r>
      <w:r w:rsidRPr="001F74CB">
        <w:rPr>
          <w:sz w:val="24"/>
          <w:szCs w:val="24"/>
        </w:rPr>
        <w:t>p</w:t>
      </w:r>
      <w:r w:rsidRPr="001F74CB">
        <w:rPr>
          <w:spacing w:val="3"/>
          <w:sz w:val="24"/>
          <w:szCs w:val="24"/>
        </w:rPr>
        <w:t xml:space="preserve"> </w:t>
      </w:r>
      <w:r w:rsidRPr="001F74CB">
        <w:rPr>
          <w:i/>
          <w:sz w:val="24"/>
          <w:szCs w:val="24"/>
        </w:rPr>
        <w:t>work</w:t>
      </w:r>
      <w:r w:rsidRPr="001F74CB">
        <w:rPr>
          <w:i/>
          <w:spacing w:val="1"/>
          <w:sz w:val="24"/>
          <w:szCs w:val="24"/>
        </w:rPr>
        <w:t xml:space="preserve"> </w:t>
      </w:r>
      <w:r w:rsidRPr="001F74CB">
        <w:rPr>
          <w:i/>
          <w:sz w:val="24"/>
          <w:szCs w:val="24"/>
        </w:rPr>
        <w:t>l</w:t>
      </w:r>
      <w:r w:rsidRPr="001F74CB">
        <w:rPr>
          <w:i/>
          <w:spacing w:val="1"/>
          <w:sz w:val="24"/>
          <w:szCs w:val="24"/>
        </w:rPr>
        <w:t>i</w:t>
      </w:r>
      <w:r w:rsidRPr="001F74CB">
        <w:rPr>
          <w:i/>
          <w:sz w:val="24"/>
          <w:szCs w:val="24"/>
        </w:rPr>
        <w:t>fe</w:t>
      </w:r>
      <w:r w:rsidRPr="001F74CB">
        <w:rPr>
          <w:i/>
          <w:spacing w:val="1"/>
          <w:sz w:val="24"/>
          <w:szCs w:val="24"/>
        </w:rPr>
        <w:t xml:space="preserve"> </w:t>
      </w:r>
      <w:r w:rsidRPr="001F74CB">
        <w:rPr>
          <w:i/>
          <w:sz w:val="24"/>
          <w:szCs w:val="24"/>
        </w:rPr>
        <w:t>balance</w:t>
      </w:r>
      <w:r w:rsidRPr="001F74CB">
        <w:rPr>
          <w:i/>
          <w:spacing w:val="-1"/>
          <w:sz w:val="24"/>
          <w:szCs w:val="24"/>
        </w:rPr>
        <w:t>-</w:t>
      </w:r>
      <w:r w:rsidRPr="001F74CB">
        <w:rPr>
          <w:spacing w:val="2"/>
          <w:sz w:val="24"/>
          <w:szCs w:val="24"/>
        </w:rPr>
        <w:t>n</w:t>
      </w:r>
      <w:r w:rsidRPr="001F74CB">
        <w:rPr>
          <w:spacing w:val="-5"/>
          <w:sz w:val="24"/>
          <w:szCs w:val="24"/>
        </w:rPr>
        <w:t>y</w:t>
      </w:r>
      <w:r w:rsidRPr="001F74CB">
        <w:rPr>
          <w:sz w:val="24"/>
          <w:szCs w:val="24"/>
        </w:rPr>
        <w:t>a</w:t>
      </w:r>
      <w:r w:rsidRPr="001F74CB">
        <w:rPr>
          <w:spacing w:val="1"/>
          <w:sz w:val="24"/>
          <w:szCs w:val="24"/>
        </w:rPr>
        <w:t xml:space="preserve"> </w:t>
      </w:r>
      <w:r w:rsidRPr="001F74CB">
        <w:rPr>
          <w:spacing w:val="2"/>
          <w:sz w:val="24"/>
          <w:szCs w:val="24"/>
        </w:rPr>
        <w:t>d</w:t>
      </w:r>
      <w:r w:rsidRPr="001F74CB">
        <w:rPr>
          <w:spacing w:val="-1"/>
          <w:sz w:val="24"/>
          <w:szCs w:val="24"/>
        </w:rPr>
        <w:t>a</w:t>
      </w:r>
      <w:r w:rsidRPr="001F74CB">
        <w:rPr>
          <w:sz w:val="24"/>
          <w:szCs w:val="24"/>
        </w:rPr>
        <w:t>n</w:t>
      </w:r>
      <w:r w:rsidRPr="001F74CB">
        <w:rPr>
          <w:spacing w:val="2"/>
          <w:sz w:val="24"/>
          <w:szCs w:val="24"/>
        </w:rPr>
        <w:t xml:space="preserve"> </w:t>
      </w:r>
      <w:r w:rsidRPr="001F74CB">
        <w:rPr>
          <w:sz w:val="24"/>
          <w:szCs w:val="24"/>
        </w:rPr>
        <w:t>k</w:t>
      </w:r>
      <w:r w:rsidRPr="001F74CB">
        <w:rPr>
          <w:spacing w:val="-1"/>
          <w:sz w:val="24"/>
          <w:szCs w:val="24"/>
        </w:rPr>
        <w:t>e</w:t>
      </w:r>
      <w:r w:rsidRPr="001F74CB">
        <w:rPr>
          <w:sz w:val="24"/>
          <w:szCs w:val="24"/>
        </w:rPr>
        <w:t>pu</w:t>
      </w:r>
      <w:r w:rsidRPr="001F74CB">
        <w:rPr>
          <w:spacing w:val="-1"/>
          <w:sz w:val="24"/>
          <w:szCs w:val="24"/>
        </w:rPr>
        <w:t>a</w:t>
      </w:r>
      <w:r w:rsidRPr="001F74CB">
        <w:rPr>
          <w:spacing w:val="2"/>
          <w:sz w:val="24"/>
          <w:szCs w:val="24"/>
        </w:rPr>
        <w:t>s</w:t>
      </w:r>
      <w:r w:rsidRPr="001F74CB">
        <w:rPr>
          <w:spacing w:val="-1"/>
          <w:sz w:val="24"/>
          <w:szCs w:val="24"/>
        </w:rPr>
        <w:t>a</w:t>
      </w:r>
      <w:r w:rsidRPr="001F74CB">
        <w:rPr>
          <w:sz w:val="24"/>
          <w:szCs w:val="24"/>
        </w:rPr>
        <w:t>n</w:t>
      </w:r>
      <w:r w:rsidRPr="001F74CB">
        <w:rPr>
          <w:spacing w:val="2"/>
          <w:sz w:val="24"/>
          <w:szCs w:val="24"/>
        </w:rPr>
        <w:t xml:space="preserve"> </w:t>
      </w:r>
      <w:r w:rsidRPr="001F74CB">
        <w:rPr>
          <w:sz w:val="24"/>
          <w:szCs w:val="24"/>
        </w:rPr>
        <w:t>k</w:t>
      </w:r>
      <w:r w:rsidRPr="001F74CB">
        <w:rPr>
          <w:spacing w:val="-1"/>
          <w:sz w:val="24"/>
          <w:szCs w:val="24"/>
        </w:rPr>
        <w:t>e</w:t>
      </w:r>
      <w:r w:rsidRPr="001F74CB">
        <w:rPr>
          <w:sz w:val="24"/>
          <w:szCs w:val="24"/>
        </w:rPr>
        <w:t>rja</w:t>
      </w:r>
      <w:r w:rsidRPr="001F74CB">
        <w:rPr>
          <w:spacing w:val="5"/>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 dia d</w:t>
      </w:r>
      <w:r w:rsidRPr="001F74CB">
        <w:rPr>
          <w:spacing w:val="-1"/>
          <w:sz w:val="24"/>
          <w:szCs w:val="24"/>
        </w:rPr>
        <w:t>a</w:t>
      </w:r>
      <w:r w:rsidRPr="001F74CB">
        <w:rPr>
          <w:sz w:val="24"/>
          <w:szCs w:val="24"/>
        </w:rPr>
        <w:t>p</w:t>
      </w:r>
      <w:r w:rsidRPr="001F74CB">
        <w:rPr>
          <w:spacing w:val="-1"/>
          <w:sz w:val="24"/>
          <w:szCs w:val="24"/>
        </w:rPr>
        <w:t>a</w:t>
      </w:r>
      <w:r w:rsidRPr="001F74CB">
        <w:rPr>
          <w:sz w:val="24"/>
          <w:szCs w:val="24"/>
        </w:rPr>
        <w:t>t.</w:t>
      </w:r>
      <w:r w:rsidRPr="001F74CB">
        <w:rPr>
          <w:spacing w:val="4"/>
          <w:sz w:val="24"/>
          <w:szCs w:val="24"/>
        </w:rPr>
        <w:t xml:space="preserve"> </w:t>
      </w:r>
      <w:proofErr w:type="gramStart"/>
      <w:r w:rsidRPr="001F74CB">
        <w:rPr>
          <w:i/>
          <w:spacing w:val="-3"/>
          <w:sz w:val="24"/>
          <w:szCs w:val="24"/>
        </w:rPr>
        <w:t>W</w:t>
      </w:r>
      <w:r w:rsidRPr="001F74CB">
        <w:rPr>
          <w:i/>
          <w:sz w:val="24"/>
          <w:szCs w:val="24"/>
        </w:rPr>
        <w:t xml:space="preserve">ork </w:t>
      </w:r>
      <w:r w:rsidRPr="001F74CB">
        <w:rPr>
          <w:i/>
          <w:spacing w:val="1"/>
          <w:sz w:val="24"/>
          <w:szCs w:val="24"/>
        </w:rPr>
        <w:t>L</w:t>
      </w:r>
      <w:r w:rsidRPr="001F74CB">
        <w:rPr>
          <w:i/>
          <w:sz w:val="24"/>
          <w:szCs w:val="24"/>
        </w:rPr>
        <w:t>i</w:t>
      </w:r>
      <w:r w:rsidRPr="001F74CB">
        <w:rPr>
          <w:i/>
          <w:spacing w:val="1"/>
          <w:sz w:val="24"/>
          <w:szCs w:val="24"/>
        </w:rPr>
        <w:t>f</w:t>
      </w:r>
      <w:r w:rsidRPr="001F74CB">
        <w:rPr>
          <w:i/>
          <w:sz w:val="24"/>
          <w:szCs w:val="24"/>
        </w:rPr>
        <w:t>e Balan</w:t>
      </w:r>
      <w:r w:rsidRPr="001F74CB">
        <w:rPr>
          <w:i/>
          <w:spacing w:val="1"/>
          <w:sz w:val="24"/>
          <w:szCs w:val="24"/>
        </w:rPr>
        <w:t>c</w:t>
      </w:r>
      <w:r w:rsidRPr="001F74CB">
        <w:rPr>
          <w:i/>
          <w:sz w:val="24"/>
          <w:szCs w:val="24"/>
        </w:rPr>
        <w:t>e</w:t>
      </w:r>
      <w:r w:rsidRPr="001F74CB">
        <w:rPr>
          <w:i/>
          <w:spacing w:val="2"/>
          <w:sz w:val="24"/>
          <w:szCs w:val="24"/>
        </w:rPr>
        <w:t xml:space="preserve"> </w:t>
      </w:r>
      <w:r w:rsidRPr="001F74CB">
        <w:rPr>
          <w:sz w:val="24"/>
          <w:szCs w:val="24"/>
        </w:rPr>
        <w:t>d</w:t>
      </w:r>
      <w:r w:rsidRPr="001F74CB">
        <w:rPr>
          <w:spacing w:val="-1"/>
          <w:sz w:val="24"/>
          <w:szCs w:val="24"/>
        </w:rPr>
        <w:t>a</w:t>
      </w:r>
      <w:r w:rsidRPr="001F74CB">
        <w:rPr>
          <w:sz w:val="24"/>
          <w:szCs w:val="24"/>
        </w:rPr>
        <w:t>lam</w:t>
      </w:r>
      <w:r w:rsidRPr="001F74CB">
        <w:rPr>
          <w:spacing w:val="1"/>
          <w:sz w:val="24"/>
          <w:szCs w:val="24"/>
        </w:rPr>
        <w:t xml:space="preserve"> </w:t>
      </w:r>
      <w:r w:rsidRPr="001F74CB">
        <w:rPr>
          <w:sz w:val="24"/>
          <w:szCs w:val="24"/>
        </w:rPr>
        <w:t>ni</w:t>
      </w:r>
      <w:r w:rsidRPr="001F74CB">
        <w:rPr>
          <w:spacing w:val="1"/>
          <w:sz w:val="24"/>
          <w:szCs w:val="24"/>
        </w:rPr>
        <w:t>l</w:t>
      </w:r>
      <w:r w:rsidRPr="001F74CB">
        <w:rPr>
          <w:spacing w:val="-1"/>
          <w:sz w:val="24"/>
          <w:szCs w:val="24"/>
        </w:rPr>
        <w:t>a</w:t>
      </w:r>
      <w:r w:rsidRPr="001F74CB">
        <w:rPr>
          <w:spacing w:val="1"/>
          <w:sz w:val="24"/>
          <w:szCs w:val="24"/>
        </w:rPr>
        <w:t>i</w:t>
      </w:r>
      <w:r w:rsidRPr="001F74CB">
        <w:rPr>
          <w:spacing w:val="-1"/>
          <w:sz w:val="24"/>
          <w:szCs w:val="24"/>
        </w:rPr>
        <w:t>-</w:t>
      </w:r>
      <w:r w:rsidRPr="001F74CB">
        <w:rPr>
          <w:sz w:val="24"/>
          <w:szCs w:val="24"/>
        </w:rPr>
        <w:t>ni</w:t>
      </w:r>
      <w:r w:rsidRPr="001F74CB">
        <w:rPr>
          <w:spacing w:val="1"/>
          <w:sz w:val="24"/>
          <w:szCs w:val="24"/>
        </w:rPr>
        <w:t>l</w:t>
      </w:r>
      <w:r w:rsidRPr="001F74CB">
        <w:rPr>
          <w:spacing w:val="-1"/>
          <w:sz w:val="24"/>
          <w:szCs w:val="24"/>
        </w:rPr>
        <w:t>a</w:t>
      </w:r>
      <w:r w:rsidRPr="001F74CB">
        <w:rPr>
          <w:sz w:val="24"/>
          <w:szCs w:val="24"/>
        </w:rPr>
        <w:t>i</w:t>
      </w:r>
      <w:r w:rsidRPr="001F74CB">
        <w:rPr>
          <w:spacing w:val="2"/>
          <w:sz w:val="24"/>
          <w:szCs w:val="24"/>
        </w:rPr>
        <w:t xml:space="preserve"> </w:t>
      </w:r>
      <w:r w:rsidR="00711A63" w:rsidRPr="001F74CB">
        <w:rPr>
          <w:sz w:val="24"/>
          <w:szCs w:val="24"/>
          <w:lang w:val="id-ID"/>
        </w:rPr>
        <w:t>I</w:t>
      </w:r>
      <w:r w:rsidRPr="001F74CB">
        <w:rPr>
          <w:sz w:val="24"/>
          <w:szCs w:val="24"/>
        </w:rPr>
        <w:t>s</w:t>
      </w:r>
      <w:r w:rsidRPr="001F74CB">
        <w:rPr>
          <w:spacing w:val="1"/>
          <w:sz w:val="24"/>
          <w:szCs w:val="24"/>
        </w:rPr>
        <w:t>l</w:t>
      </w:r>
      <w:r w:rsidRPr="001F74CB">
        <w:rPr>
          <w:spacing w:val="-1"/>
          <w:sz w:val="24"/>
          <w:szCs w:val="24"/>
        </w:rPr>
        <w:t>a</w:t>
      </w:r>
      <w:r w:rsidRPr="001F74CB">
        <w:rPr>
          <w:sz w:val="24"/>
          <w:szCs w:val="24"/>
        </w:rPr>
        <w:t>m</w:t>
      </w:r>
      <w:r w:rsidRPr="001F74CB">
        <w:rPr>
          <w:spacing w:val="2"/>
          <w:sz w:val="24"/>
          <w:szCs w:val="24"/>
        </w:rPr>
        <w:t xml:space="preserve"> </w:t>
      </w:r>
      <w:r w:rsidRPr="001F74CB">
        <w:rPr>
          <w:sz w:val="24"/>
          <w:szCs w:val="24"/>
        </w:rPr>
        <w:t>t</w:t>
      </w:r>
      <w:r w:rsidRPr="001F74CB">
        <w:rPr>
          <w:spacing w:val="1"/>
          <w:sz w:val="24"/>
          <w:szCs w:val="24"/>
        </w:rPr>
        <w:t>i</w:t>
      </w:r>
      <w:r w:rsidRPr="001F74CB">
        <w:rPr>
          <w:sz w:val="24"/>
          <w:szCs w:val="24"/>
        </w:rPr>
        <w:t>d</w:t>
      </w:r>
      <w:r w:rsidRPr="001F74CB">
        <w:rPr>
          <w:spacing w:val="-1"/>
          <w:sz w:val="24"/>
          <w:szCs w:val="24"/>
        </w:rPr>
        <w:t>a</w:t>
      </w:r>
      <w:r w:rsidRPr="001F74CB">
        <w:rPr>
          <w:sz w:val="24"/>
          <w:szCs w:val="24"/>
        </w:rPr>
        <w:t>k</w:t>
      </w:r>
      <w:r w:rsidRPr="001F74CB">
        <w:rPr>
          <w:spacing w:val="1"/>
          <w:sz w:val="24"/>
          <w:szCs w:val="24"/>
        </w:rPr>
        <w:t xml:space="preserve"> </w:t>
      </w:r>
      <w:r w:rsidRPr="001F74CB">
        <w:rPr>
          <w:sz w:val="24"/>
          <w:szCs w:val="24"/>
        </w:rPr>
        <w:t>te</w:t>
      </w:r>
      <w:r w:rsidRPr="001F74CB">
        <w:rPr>
          <w:spacing w:val="-1"/>
          <w:sz w:val="24"/>
          <w:szCs w:val="24"/>
        </w:rPr>
        <w:t>r</w:t>
      </w:r>
      <w:r w:rsidRPr="001F74CB">
        <w:rPr>
          <w:sz w:val="24"/>
          <w:szCs w:val="24"/>
        </w:rPr>
        <w:t>lep</w:t>
      </w:r>
      <w:r w:rsidRPr="001F74CB">
        <w:rPr>
          <w:spacing w:val="-1"/>
          <w:sz w:val="24"/>
          <w:szCs w:val="24"/>
        </w:rPr>
        <w:t>a</w:t>
      </w:r>
      <w:r w:rsidRPr="001F74CB">
        <w:rPr>
          <w:sz w:val="24"/>
          <w:szCs w:val="24"/>
        </w:rPr>
        <w:t>s</w:t>
      </w:r>
      <w:r w:rsidRPr="001F74CB">
        <w:rPr>
          <w:spacing w:val="1"/>
          <w:sz w:val="24"/>
          <w:szCs w:val="24"/>
        </w:rPr>
        <w:t xml:space="preserve"> </w:t>
      </w:r>
      <w:r w:rsidRPr="001F74CB">
        <w:rPr>
          <w:sz w:val="24"/>
          <w:szCs w:val="24"/>
        </w:rPr>
        <w:t>d</w:t>
      </w:r>
      <w:r w:rsidRPr="001F74CB">
        <w:rPr>
          <w:spacing w:val="1"/>
          <w:sz w:val="24"/>
          <w:szCs w:val="24"/>
        </w:rPr>
        <w:t>a</w:t>
      </w:r>
      <w:r w:rsidRPr="001F74CB">
        <w:rPr>
          <w:sz w:val="24"/>
          <w:szCs w:val="24"/>
        </w:rPr>
        <w:t>ri</w:t>
      </w:r>
      <w:r w:rsidRPr="001F74CB">
        <w:rPr>
          <w:spacing w:val="3"/>
          <w:sz w:val="24"/>
          <w:szCs w:val="24"/>
        </w:rPr>
        <w:t xml:space="preserve"> </w:t>
      </w:r>
      <w:r w:rsidRPr="001F74CB">
        <w:rPr>
          <w:i/>
          <w:sz w:val="24"/>
          <w:szCs w:val="24"/>
        </w:rPr>
        <w:t>Isl</w:t>
      </w:r>
      <w:r w:rsidRPr="001F74CB">
        <w:rPr>
          <w:i/>
          <w:spacing w:val="2"/>
          <w:sz w:val="24"/>
          <w:szCs w:val="24"/>
        </w:rPr>
        <w:t>a</w:t>
      </w:r>
      <w:r w:rsidRPr="001F74CB">
        <w:rPr>
          <w:i/>
          <w:sz w:val="24"/>
          <w:szCs w:val="24"/>
        </w:rPr>
        <w:t>mic</w:t>
      </w:r>
      <w:r w:rsidRPr="001F74CB">
        <w:rPr>
          <w:i/>
          <w:spacing w:val="3"/>
          <w:sz w:val="24"/>
          <w:szCs w:val="24"/>
        </w:rPr>
        <w:t xml:space="preserve"> </w:t>
      </w:r>
      <w:r w:rsidRPr="001F74CB">
        <w:rPr>
          <w:i/>
          <w:spacing w:val="-3"/>
          <w:sz w:val="24"/>
          <w:szCs w:val="24"/>
        </w:rPr>
        <w:t>W</w:t>
      </w:r>
      <w:r w:rsidRPr="001F74CB">
        <w:rPr>
          <w:i/>
          <w:sz w:val="24"/>
          <w:szCs w:val="24"/>
        </w:rPr>
        <w:t>ork Ethi</w:t>
      </w:r>
      <w:r w:rsidRPr="001F74CB">
        <w:rPr>
          <w:i/>
          <w:spacing w:val="-1"/>
          <w:sz w:val="24"/>
          <w:szCs w:val="24"/>
        </w:rPr>
        <w:t>c</w:t>
      </w:r>
      <w:r w:rsidRPr="001F74CB">
        <w:rPr>
          <w:sz w:val="24"/>
          <w:szCs w:val="24"/>
        </w:rPr>
        <w:t>,</w:t>
      </w:r>
      <w:r w:rsidRPr="001F74CB">
        <w:rPr>
          <w:spacing w:val="1"/>
          <w:sz w:val="24"/>
          <w:szCs w:val="24"/>
        </w:rPr>
        <w:t xml:space="preserve"> </w:t>
      </w:r>
      <w:r w:rsidRPr="001F74CB">
        <w:rPr>
          <w:sz w:val="24"/>
          <w:szCs w:val="24"/>
        </w:rPr>
        <w:t>s</w:t>
      </w:r>
      <w:r w:rsidRPr="001F74CB">
        <w:rPr>
          <w:spacing w:val="-1"/>
          <w:sz w:val="24"/>
          <w:szCs w:val="24"/>
        </w:rPr>
        <w:t>e</w:t>
      </w:r>
      <w:r w:rsidRPr="001F74CB">
        <w:rPr>
          <w:sz w:val="24"/>
          <w:szCs w:val="24"/>
        </w:rPr>
        <w:t>hi</w:t>
      </w:r>
      <w:r w:rsidRPr="001F74CB">
        <w:rPr>
          <w:spacing w:val="3"/>
          <w:sz w:val="24"/>
          <w:szCs w:val="24"/>
        </w:rPr>
        <w:t>n</w:t>
      </w:r>
      <w:r w:rsidRPr="001F74CB">
        <w:rPr>
          <w:sz w:val="24"/>
          <w:szCs w:val="24"/>
        </w:rPr>
        <w:t>g</w:t>
      </w:r>
      <w:r w:rsidRPr="001F74CB">
        <w:rPr>
          <w:spacing w:val="-2"/>
          <w:sz w:val="24"/>
          <w:szCs w:val="24"/>
        </w:rPr>
        <w:t>g</w:t>
      </w:r>
      <w:r w:rsidRPr="001F74CB">
        <w:rPr>
          <w:sz w:val="24"/>
          <w:szCs w:val="24"/>
        </w:rPr>
        <w:t xml:space="preserve">a </w:t>
      </w:r>
      <w:r w:rsidRPr="001F74CB">
        <w:rPr>
          <w:spacing w:val="2"/>
          <w:sz w:val="24"/>
          <w:szCs w:val="24"/>
        </w:rPr>
        <w:t>p</w:t>
      </w:r>
      <w:r w:rsidRPr="001F74CB">
        <w:rPr>
          <w:spacing w:val="-1"/>
          <w:sz w:val="24"/>
          <w:szCs w:val="24"/>
        </w:rPr>
        <w:t>e</w:t>
      </w:r>
      <w:r w:rsidRPr="001F74CB">
        <w:rPr>
          <w:sz w:val="24"/>
          <w:szCs w:val="24"/>
        </w:rPr>
        <w:t>rlu</w:t>
      </w:r>
      <w:r w:rsidRPr="001F74CB">
        <w:rPr>
          <w:spacing w:val="1"/>
          <w:sz w:val="24"/>
          <w:szCs w:val="24"/>
        </w:rPr>
        <w:t xml:space="preserve"> </w:t>
      </w:r>
      <w:r w:rsidRPr="001F74CB">
        <w:rPr>
          <w:spacing w:val="2"/>
          <w:sz w:val="24"/>
          <w:szCs w:val="24"/>
        </w:rPr>
        <w:t>u</w:t>
      </w:r>
      <w:r w:rsidRPr="001F74CB">
        <w:rPr>
          <w:sz w:val="24"/>
          <w:szCs w:val="24"/>
        </w:rPr>
        <w:t>ntuk</w:t>
      </w:r>
      <w:r w:rsidRPr="001F74CB">
        <w:rPr>
          <w:spacing w:val="2"/>
          <w:sz w:val="24"/>
          <w:szCs w:val="24"/>
        </w:rPr>
        <w:t xml:space="preserve"> </w:t>
      </w:r>
      <w:r w:rsidRPr="001F74CB">
        <w:rPr>
          <w:sz w:val="24"/>
          <w:szCs w:val="24"/>
        </w:rPr>
        <w:t>dibah</w:t>
      </w:r>
      <w:r w:rsidRPr="001F74CB">
        <w:rPr>
          <w:spacing w:val="-1"/>
          <w:sz w:val="24"/>
          <w:szCs w:val="24"/>
        </w:rPr>
        <w:t>a</w:t>
      </w:r>
      <w:r w:rsidRPr="001F74CB">
        <w:rPr>
          <w:sz w:val="24"/>
          <w:szCs w:val="24"/>
        </w:rPr>
        <w:t>s</w:t>
      </w:r>
      <w:r w:rsidRPr="001F74CB">
        <w:rPr>
          <w:spacing w:val="1"/>
          <w:sz w:val="24"/>
          <w:szCs w:val="24"/>
        </w:rPr>
        <w:t xml:space="preserve"> </w:t>
      </w:r>
      <w:r w:rsidRPr="001F74CB">
        <w:rPr>
          <w:spacing w:val="2"/>
          <w:sz w:val="24"/>
          <w:szCs w:val="24"/>
        </w:rPr>
        <w:t>b</w:t>
      </w:r>
      <w:r w:rsidRPr="001F74CB">
        <w:rPr>
          <w:spacing w:val="1"/>
          <w:sz w:val="24"/>
          <w:szCs w:val="24"/>
        </w:rPr>
        <w:t>a</w:t>
      </w:r>
      <w:r w:rsidRPr="001F74CB">
        <w:rPr>
          <w:spacing w:val="-2"/>
          <w:sz w:val="24"/>
          <w:szCs w:val="24"/>
        </w:rPr>
        <w:t>g</w:t>
      </w:r>
      <w:r w:rsidRPr="001F74CB">
        <w:rPr>
          <w:spacing w:val="-1"/>
          <w:sz w:val="24"/>
          <w:szCs w:val="24"/>
        </w:rPr>
        <w:t>a</w:t>
      </w:r>
      <w:r w:rsidRPr="001F74CB">
        <w:rPr>
          <w:sz w:val="24"/>
          <w:szCs w:val="24"/>
        </w:rPr>
        <w:t>i</w:t>
      </w:r>
      <w:r w:rsidRPr="001F74CB">
        <w:rPr>
          <w:spacing w:val="1"/>
          <w:sz w:val="24"/>
          <w:szCs w:val="24"/>
        </w:rPr>
        <w:t>m</w:t>
      </w:r>
      <w:r w:rsidRPr="001F74CB">
        <w:rPr>
          <w:spacing w:val="-1"/>
          <w:sz w:val="24"/>
          <w:szCs w:val="24"/>
        </w:rPr>
        <w:t>a</w:t>
      </w:r>
      <w:r w:rsidRPr="001F74CB">
        <w:rPr>
          <w:sz w:val="24"/>
          <w:szCs w:val="24"/>
        </w:rPr>
        <w:t>na</w:t>
      </w:r>
      <w:r w:rsidRPr="001F74CB">
        <w:rPr>
          <w:spacing w:val="2"/>
          <w:sz w:val="24"/>
          <w:szCs w:val="24"/>
        </w:rPr>
        <w:t xml:space="preserve"> </w:t>
      </w:r>
      <w:r w:rsidRPr="001F74CB">
        <w:rPr>
          <w:sz w:val="24"/>
          <w:szCs w:val="24"/>
        </w:rPr>
        <w:t>menumbuhk</w:t>
      </w:r>
      <w:r w:rsidRPr="001F74CB">
        <w:rPr>
          <w:spacing w:val="-1"/>
          <w:sz w:val="24"/>
          <w:szCs w:val="24"/>
        </w:rPr>
        <w:t>a</w:t>
      </w:r>
      <w:r w:rsidRPr="001F74CB">
        <w:rPr>
          <w:sz w:val="24"/>
          <w:szCs w:val="24"/>
        </w:rPr>
        <w:t>n</w:t>
      </w:r>
      <w:r w:rsidRPr="001F74CB">
        <w:rPr>
          <w:spacing w:val="5"/>
          <w:sz w:val="24"/>
          <w:szCs w:val="24"/>
        </w:rPr>
        <w:t xml:space="preserve"> </w:t>
      </w:r>
      <w:r w:rsidRPr="001F74CB">
        <w:rPr>
          <w:i/>
          <w:sz w:val="24"/>
          <w:szCs w:val="24"/>
        </w:rPr>
        <w:t>work</w:t>
      </w:r>
      <w:r w:rsidRPr="001F74CB">
        <w:rPr>
          <w:i/>
          <w:spacing w:val="3"/>
          <w:sz w:val="24"/>
          <w:szCs w:val="24"/>
        </w:rPr>
        <w:t xml:space="preserve"> </w:t>
      </w:r>
      <w:r w:rsidRPr="001F74CB">
        <w:rPr>
          <w:i/>
          <w:sz w:val="24"/>
          <w:szCs w:val="24"/>
        </w:rPr>
        <w:t>l</w:t>
      </w:r>
      <w:r w:rsidRPr="001F74CB">
        <w:rPr>
          <w:i/>
          <w:spacing w:val="1"/>
          <w:sz w:val="24"/>
          <w:szCs w:val="24"/>
        </w:rPr>
        <w:t>i</w:t>
      </w:r>
      <w:r w:rsidRPr="001F74CB">
        <w:rPr>
          <w:i/>
          <w:sz w:val="24"/>
          <w:szCs w:val="24"/>
        </w:rPr>
        <w:t>fe</w:t>
      </w:r>
      <w:r w:rsidRPr="001F74CB">
        <w:rPr>
          <w:i/>
          <w:spacing w:val="1"/>
          <w:sz w:val="24"/>
          <w:szCs w:val="24"/>
        </w:rPr>
        <w:t xml:space="preserve"> </w:t>
      </w:r>
      <w:r w:rsidRPr="001F74CB">
        <w:rPr>
          <w:i/>
          <w:sz w:val="24"/>
          <w:szCs w:val="24"/>
        </w:rPr>
        <w:t>balan</w:t>
      </w:r>
      <w:r w:rsidRPr="001F74CB">
        <w:rPr>
          <w:i/>
          <w:spacing w:val="2"/>
          <w:sz w:val="24"/>
          <w:szCs w:val="24"/>
        </w:rPr>
        <w:t>c</w:t>
      </w:r>
      <w:r w:rsidRPr="001F74CB">
        <w:rPr>
          <w:i/>
          <w:sz w:val="24"/>
          <w:szCs w:val="24"/>
        </w:rPr>
        <w:t xml:space="preserve">e </w:t>
      </w:r>
      <w:r w:rsidRPr="001F74CB">
        <w:rPr>
          <w:sz w:val="24"/>
          <w:szCs w:val="24"/>
        </w:rPr>
        <w:t xml:space="preserve">untuk </w:t>
      </w:r>
      <w:r w:rsidRPr="001F74CB">
        <w:rPr>
          <w:spacing w:val="1"/>
          <w:sz w:val="24"/>
          <w:szCs w:val="24"/>
        </w:rPr>
        <w:t>m</w:t>
      </w:r>
      <w:r w:rsidRPr="001F74CB">
        <w:rPr>
          <w:spacing w:val="-1"/>
          <w:sz w:val="24"/>
          <w:szCs w:val="24"/>
        </w:rPr>
        <w:t>e</w:t>
      </w:r>
      <w:r w:rsidRPr="001F74CB">
        <w:rPr>
          <w:sz w:val="24"/>
          <w:szCs w:val="24"/>
        </w:rPr>
        <w:t>n</w:t>
      </w:r>
      <w:r w:rsidRPr="001F74CB">
        <w:rPr>
          <w:spacing w:val="-1"/>
          <w:sz w:val="24"/>
          <w:szCs w:val="24"/>
        </w:rPr>
        <w:t>ca</w:t>
      </w:r>
      <w:r w:rsidRPr="001F74CB">
        <w:rPr>
          <w:sz w:val="24"/>
          <w:szCs w:val="24"/>
        </w:rPr>
        <w:t>p</w:t>
      </w:r>
      <w:r w:rsidRPr="001F74CB">
        <w:rPr>
          <w:spacing w:val="-1"/>
          <w:sz w:val="24"/>
          <w:szCs w:val="24"/>
        </w:rPr>
        <w:t>a</w:t>
      </w:r>
      <w:r w:rsidRPr="001F74CB">
        <w:rPr>
          <w:sz w:val="24"/>
          <w:szCs w:val="24"/>
        </w:rPr>
        <w:t>i kep</w:t>
      </w:r>
      <w:r w:rsidRPr="001F74CB">
        <w:rPr>
          <w:spacing w:val="2"/>
          <w:sz w:val="24"/>
          <w:szCs w:val="24"/>
        </w:rPr>
        <w:t>u</w:t>
      </w:r>
      <w:r w:rsidRPr="001F74CB">
        <w:rPr>
          <w:spacing w:val="-1"/>
          <w:sz w:val="24"/>
          <w:szCs w:val="24"/>
        </w:rPr>
        <w:t>a</w:t>
      </w:r>
      <w:r w:rsidRPr="001F74CB">
        <w:rPr>
          <w:sz w:val="24"/>
          <w:szCs w:val="24"/>
        </w:rPr>
        <w:t>s</w:t>
      </w:r>
      <w:r w:rsidRPr="001F74CB">
        <w:rPr>
          <w:spacing w:val="1"/>
          <w:sz w:val="24"/>
          <w:szCs w:val="24"/>
        </w:rPr>
        <w:t>a</w:t>
      </w:r>
      <w:r w:rsidRPr="001F74CB">
        <w:rPr>
          <w:sz w:val="24"/>
          <w:szCs w:val="24"/>
        </w:rPr>
        <w:t>n k</w:t>
      </w:r>
      <w:r w:rsidRPr="001F74CB">
        <w:rPr>
          <w:spacing w:val="-1"/>
          <w:sz w:val="24"/>
          <w:szCs w:val="24"/>
        </w:rPr>
        <w:t>e</w:t>
      </w:r>
      <w:r w:rsidRPr="001F74CB">
        <w:rPr>
          <w:sz w:val="24"/>
          <w:szCs w:val="24"/>
        </w:rPr>
        <w:t>rja</w:t>
      </w:r>
      <w:r w:rsidRPr="001F74CB">
        <w:rPr>
          <w:spacing w:val="-1"/>
          <w:sz w:val="24"/>
          <w:szCs w:val="24"/>
        </w:rPr>
        <w:t xml:space="preserve"> </w:t>
      </w:r>
      <w:r w:rsidRPr="001F74CB">
        <w:rPr>
          <w:sz w:val="24"/>
          <w:szCs w:val="24"/>
        </w:rPr>
        <w:t>d</w:t>
      </w:r>
      <w:r w:rsidRPr="001F74CB">
        <w:rPr>
          <w:spacing w:val="-1"/>
          <w:sz w:val="24"/>
          <w:szCs w:val="24"/>
        </w:rPr>
        <w:t>a</w:t>
      </w:r>
      <w:r w:rsidR="00906DE3" w:rsidRPr="001F74CB">
        <w:rPr>
          <w:sz w:val="24"/>
          <w:szCs w:val="24"/>
        </w:rPr>
        <w:t xml:space="preserve">lam </w:t>
      </w:r>
      <w:r w:rsidR="00906DE3" w:rsidRPr="001F74CB">
        <w:rPr>
          <w:sz w:val="24"/>
          <w:szCs w:val="24"/>
          <w:lang w:val="id-ID"/>
        </w:rPr>
        <w:t>I</w:t>
      </w:r>
      <w:r w:rsidRPr="001F74CB">
        <w:rPr>
          <w:sz w:val="24"/>
          <w:szCs w:val="24"/>
        </w:rPr>
        <w:t>slam d</w:t>
      </w:r>
      <w:r w:rsidRPr="001F74CB">
        <w:rPr>
          <w:spacing w:val="-1"/>
          <w:sz w:val="24"/>
          <w:szCs w:val="24"/>
        </w:rPr>
        <w:t>e</w:t>
      </w:r>
      <w:r w:rsidRPr="001F74CB">
        <w:rPr>
          <w:spacing w:val="2"/>
          <w:sz w:val="24"/>
          <w:szCs w:val="24"/>
        </w:rPr>
        <w:t>n</w:t>
      </w:r>
      <w:r w:rsidRPr="001F74CB">
        <w:rPr>
          <w:sz w:val="24"/>
          <w:szCs w:val="24"/>
        </w:rPr>
        <w:t>g</w:t>
      </w:r>
      <w:r w:rsidRPr="001F74CB">
        <w:rPr>
          <w:spacing w:val="-1"/>
          <w:sz w:val="24"/>
          <w:szCs w:val="24"/>
        </w:rPr>
        <w:t>a</w:t>
      </w:r>
      <w:r w:rsidRPr="001F74CB">
        <w:rPr>
          <w:sz w:val="24"/>
          <w:szCs w:val="24"/>
        </w:rPr>
        <w:t>n men</w:t>
      </w:r>
      <w:r w:rsidRPr="001F74CB">
        <w:rPr>
          <w:spacing w:val="-1"/>
          <w:sz w:val="24"/>
          <w:szCs w:val="24"/>
        </w:rPr>
        <w:t>e</w:t>
      </w:r>
      <w:r w:rsidRPr="001F74CB">
        <w:rPr>
          <w:spacing w:val="1"/>
          <w:sz w:val="24"/>
          <w:szCs w:val="24"/>
        </w:rPr>
        <w:t>r</w:t>
      </w:r>
      <w:r w:rsidRPr="001F74CB">
        <w:rPr>
          <w:spacing w:val="-1"/>
          <w:sz w:val="24"/>
          <w:szCs w:val="24"/>
        </w:rPr>
        <w:t>a</w:t>
      </w:r>
      <w:r w:rsidRPr="001F74CB">
        <w:rPr>
          <w:sz w:val="24"/>
          <w:szCs w:val="24"/>
        </w:rPr>
        <w:t>pk</w:t>
      </w:r>
      <w:r w:rsidRPr="001F74CB">
        <w:rPr>
          <w:spacing w:val="-1"/>
          <w:sz w:val="24"/>
          <w:szCs w:val="24"/>
        </w:rPr>
        <w:t>a</w:t>
      </w:r>
      <w:r w:rsidRPr="001F74CB">
        <w:rPr>
          <w:sz w:val="24"/>
          <w:szCs w:val="24"/>
        </w:rPr>
        <w:t>n</w:t>
      </w:r>
      <w:r w:rsidRPr="001F74CB">
        <w:rPr>
          <w:spacing w:val="2"/>
          <w:sz w:val="24"/>
          <w:szCs w:val="24"/>
        </w:rPr>
        <w:t xml:space="preserve"> </w:t>
      </w:r>
      <w:r w:rsidRPr="001F74CB">
        <w:rPr>
          <w:i/>
          <w:sz w:val="24"/>
          <w:szCs w:val="24"/>
        </w:rPr>
        <w:t>Islamic</w:t>
      </w:r>
      <w:r w:rsidRPr="001F74CB">
        <w:rPr>
          <w:i/>
          <w:spacing w:val="1"/>
          <w:sz w:val="24"/>
          <w:szCs w:val="24"/>
        </w:rPr>
        <w:t xml:space="preserve"> </w:t>
      </w:r>
      <w:r w:rsidRPr="001F74CB">
        <w:rPr>
          <w:i/>
          <w:spacing w:val="-3"/>
          <w:sz w:val="24"/>
          <w:szCs w:val="24"/>
        </w:rPr>
        <w:t>W</w:t>
      </w:r>
      <w:r w:rsidRPr="001F74CB">
        <w:rPr>
          <w:i/>
          <w:sz w:val="24"/>
          <w:szCs w:val="24"/>
        </w:rPr>
        <w:t>o</w:t>
      </w:r>
      <w:r w:rsidRPr="001F74CB">
        <w:rPr>
          <w:i/>
          <w:spacing w:val="2"/>
          <w:sz w:val="24"/>
          <w:szCs w:val="24"/>
        </w:rPr>
        <w:t>r</w:t>
      </w:r>
      <w:r w:rsidRPr="001F74CB">
        <w:rPr>
          <w:i/>
          <w:sz w:val="24"/>
          <w:szCs w:val="24"/>
        </w:rPr>
        <w:t>k</w:t>
      </w:r>
      <w:r w:rsidRPr="001F74CB">
        <w:rPr>
          <w:i/>
          <w:spacing w:val="-1"/>
          <w:sz w:val="24"/>
          <w:szCs w:val="24"/>
        </w:rPr>
        <w:t xml:space="preserve"> </w:t>
      </w:r>
      <w:r w:rsidRPr="001F74CB">
        <w:rPr>
          <w:i/>
          <w:sz w:val="24"/>
          <w:szCs w:val="24"/>
        </w:rPr>
        <w:t>Ethic</w:t>
      </w:r>
      <w:r w:rsidRPr="001F74CB">
        <w:rPr>
          <w:sz w:val="24"/>
          <w:szCs w:val="24"/>
        </w:rPr>
        <w:t>.</w:t>
      </w:r>
      <w:proofErr w:type="gramEnd"/>
    </w:p>
    <w:p w:rsidR="005102BB" w:rsidRPr="001F74CB" w:rsidRDefault="005102BB">
      <w:pPr>
        <w:spacing w:line="200" w:lineRule="exact"/>
      </w:pPr>
    </w:p>
    <w:p w:rsidR="005102BB" w:rsidRPr="001F74CB" w:rsidRDefault="005102BB">
      <w:pPr>
        <w:spacing w:before="4" w:line="220" w:lineRule="exact"/>
        <w:rPr>
          <w:sz w:val="22"/>
          <w:szCs w:val="22"/>
        </w:rPr>
      </w:pPr>
    </w:p>
    <w:p w:rsidR="005102BB" w:rsidRPr="007C676F" w:rsidRDefault="007C676F">
      <w:pPr>
        <w:ind w:left="584" w:right="6514"/>
        <w:jc w:val="both"/>
        <w:rPr>
          <w:sz w:val="24"/>
          <w:szCs w:val="24"/>
          <w:lang w:val="id-ID"/>
        </w:rPr>
      </w:pPr>
      <w:r w:rsidRPr="007C676F">
        <w:rPr>
          <w:b/>
          <w:sz w:val="24"/>
          <w:szCs w:val="24"/>
          <w:lang w:val="id-ID"/>
        </w:rPr>
        <w:t>Landasan Teori</w:t>
      </w:r>
    </w:p>
    <w:p w:rsidR="005102BB" w:rsidRPr="001F74CB" w:rsidRDefault="005102BB">
      <w:pPr>
        <w:spacing w:before="7" w:line="120" w:lineRule="exact"/>
        <w:rPr>
          <w:sz w:val="13"/>
          <w:szCs w:val="13"/>
        </w:rPr>
      </w:pPr>
    </w:p>
    <w:p w:rsidR="005102BB" w:rsidRPr="001F74CB" w:rsidRDefault="00464A5F" w:rsidP="00553527">
      <w:pPr>
        <w:ind w:left="584" w:right="5214"/>
        <w:jc w:val="both"/>
        <w:rPr>
          <w:sz w:val="24"/>
          <w:szCs w:val="24"/>
        </w:rPr>
      </w:pPr>
      <w:r w:rsidRPr="001F74CB">
        <w:rPr>
          <w:b/>
          <w:i/>
          <w:sz w:val="24"/>
          <w:szCs w:val="24"/>
        </w:rPr>
        <w:t>Work Life</w:t>
      </w:r>
      <w:r w:rsidRPr="001F74CB">
        <w:rPr>
          <w:b/>
          <w:i/>
          <w:spacing w:val="-2"/>
          <w:sz w:val="24"/>
          <w:szCs w:val="24"/>
        </w:rPr>
        <w:t xml:space="preserve"> </w:t>
      </w:r>
      <w:r w:rsidRPr="001F74CB">
        <w:rPr>
          <w:b/>
          <w:i/>
          <w:sz w:val="24"/>
          <w:szCs w:val="24"/>
        </w:rPr>
        <w:t>Bala</w:t>
      </w:r>
      <w:r w:rsidRPr="001F74CB">
        <w:rPr>
          <w:b/>
          <w:i/>
          <w:spacing w:val="1"/>
          <w:sz w:val="24"/>
          <w:szCs w:val="24"/>
        </w:rPr>
        <w:t>n</w:t>
      </w:r>
      <w:r w:rsidRPr="001F74CB">
        <w:rPr>
          <w:b/>
          <w:i/>
          <w:spacing w:val="-1"/>
          <w:sz w:val="24"/>
          <w:szCs w:val="24"/>
        </w:rPr>
        <w:t>c</w:t>
      </w:r>
      <w:r w:rsidRPr="001F74CB">
        <w:rPr>
          <w:b/>
          <w:i/>
          <w:sz w:val="24"/>
          <w:szCs w:val="24"/>
        </w:rPr>
        <w:t xml:space="preserve">e </w:t>
      </w:r>
      <w:r w:rsidRPr="00070299">
        <w:rPr>
          <w:b/>
          <w:sz w:val="24"/>
          <w:szCs w:val="24"/>
        </w:rPr>
        <w:t>(W</w:t>
      </w:r>
      <w:r w:rsidRPr="00070299">
        <w:rPr>
          <w:b/>
          <w:spacing w:val="1"/>
          <w:sz w:val="24"/>
          <w:szCs w:val="24"/>
        </w:rPr>
        <w:t>L</w:t>
      </w:r>
      <w:r w:rsidRPr="00070299">
        <w:rPr>
          <w:b/>
          <w:sz w:val="24"/>
          <w:szCs w:val="24"/>
        </w:rPr>
        <w:t>B)</w:t>
      </w:r>
    </w:p>
    <w:p w:rsidR="005102BB" w:rsidRPr="001F74CB" w:rsidRDefault="005102BB">
      <w:pPr>
        <w:spacing w:before="4" w:line="120" w:lineRule="exact"/>
        <w:rPr>
          <w:sz w:val="13"/>
          <w:szCs w:val="13"/>
        </w:rPr>
      </w:pPr>
    </w:p>
    <w:p w:rsidR="005102BB" w:rsidRPr="001F74CB" w:rsidRDefault="00464A5F">
      <w:pPr>
        <w:spacing w:line="360" w:lineRule="auto"/>
        <w:ind w:left="584" w:right="65" w:firstLine="720"/>
        <w:jc w:val="both"/>
        <w:rPr>
          <w:sz w:val="24"/>
          <w:szCs w:val="24"/>
        </w:rPr>
      </w:pPr>
      <w:proofErr w:type="gramStart"/>
      <w:r w:rsidRPr="001F74CB">
        <w:rPr>
          <w:sz w:val="24"/>
          <w:szCs w:val="24"/>
        </w:rPr>
        <w:t>Kons</w:t>
      </w:r>
      <w:r w:rsidRPr="001F74CB">
        <w:rPr>
          <w:spacing w:val="-1"/>
          <w:sz w:val="24"/>
          <w:szCs w:val="24"/>
        </w:rPr>
        <w:t>e</w:t>
      </w:r>
      <w:r w:rsidRPr="001F74CB">
        <w:rPr>
          <w:sz w:val="24"/>
          <w:szCs w:val="24"/>
        </w:rPr>
        <w:t>p</w:t>
      </w:r>
      <w:r w:rsidRPr="001F74CB">
        <w:rPr>
          <w:spacing w:val="3"/>
          <w:sz w:val="24"/>
          <w:szCs w:val="24"/>
        </w:rPr>
        <w:t xml:space="preserve"> </w:t>
      </w:r>
      <w:r w:rsidRPr="001F74CB">
        <w:rPr>
          <w:i/>
          <w:spacing w:val="-6"/>
          <w:sz w:val="24"/>
          <w:szCs w:val="24"/>
        </w:rPr>
        <w:t>W</w:t>
      </w:r>
      <w:r w:rsidRPr="001F74CB">
        <w:rPr>
          <w:i/>
          <w:spacing w:val="1"/>
          <w:sz w:val="24"/>
          <w:szCs w:val="24"/>
        </w:rPr>
        <w:t>L</w:t>
      </w:r>
      <w:r w:rsidRPr="001F74CB">
        <w:rPr>
          <w:i/>
          <w:sz w:val="24"/>
          <w:szCs w:val="24"/>
        </w:rPr>
        <w:t>B</w:t>
      </w:r>
      <w:r w:rsidRPr="001F74CB">
        <w:rPr>
          <w:i/>
          <w:spacing w:val="1"/>
          <w:sz w:val="24"/>
          <w:szCs w:val="24"/>
        </w:rPr>
        <w:t xml:space="preserve"> </w:t>
      </w:r>
      <w:r w:rsidRPr="001F74CB">
        <w:rPr>
          <w:sz w:val="24"/>
          <w:szCs w:val="24"/>
        </w:rPr>
        <w:t>b</w:t>
      </w:r>
      <w:r w:rsidRPr="001F74CB">
        <w:rPr>
          <w:spacing w:val="1"/>
          <w:sz w:val="24"/>
          <w:szCs w:val="24"/>
        </w:rPr>
        <w:t>e</w:t>
      </w:r>
      <w:r w:rsidRPr="001F74CB">
        <w:rPr>
          <w:sz w:val="24"/>
          <w:szCs w:val="24"/>
        </w:rPr>
        <w:t>r</w:t>
      </w:r>
      <w:r w:rsidRPr="001F74CB">
        <w:rPr>
          <w:spacing w:val="-2"/>
          <w:sz w:val="24"/>
          <w:szCs w:val="24"/>
        </w:rPr>
        <w:t>a</w:t>
      </w:r>
      <w:r w:rsidRPr="001F74CB">
        <w:rPr>
          <w:sz w:val="24"/>
          <w:szCs w:val="24"/>
        </w:rPr>
        <w:t>s</w:t>
      </w:r>
      <w:r w:rsidRPr="001F74CB">
        <w:rPr>
          <w:spacing w:val="-1"/>
          <w:sz w:val="24"/>
          <w:szCs w:val="24"/>
        </w:rPr>
        <w:t>a</w:t>
      </w:r>
      <w:r w:rsidRPr="001F74CB">
        <w:rPr>
          <w:sz w:val="24"/>
          <w:szCs w:val="24"/>
        </w:rPr>
        <w:t>l</w:t>
      </w:r>
      <w:r w:rsidRPr="001F74CB">
        <w:rPr>
          <w:spacing w:val="1"/>
          <w:sz w:val="24"/>
          <w:szCs w:val="24"/>
        </w:rPr>
        <w:t xml:space="preserve"> </w:t>
      </w:r>
      <w:r w:rsidRPr="001F74CB">
        <w:rPr>
          <w:sz w:val="24"/>
          <w:szCs w:val="24"/>
        </w:rPr>
        <w:t>d</w:t>
      </w:r>
      <w:r w:rsidRPr="001F74CB">
        <w:rPr>
          <w:spacing w:val="1"/>
          <w:sz w:val="24"/>
          <w:szCs w:val="24"/>
        </w:rPr>
        <w:t>a</w:t>
      </w:r>
      <w:r w:rsidRPr="001F74CB">
        <w:rPr>
          <w:sz w:val="24"/>
          <w:szCs w:val="24"/>
        </w:rPr>
        <w:t>ri teo</w:t>
      </w:r>
      <w:r w:rsidRPr="001F74CB">
        <w:rPr>
          <w:spacing w:val="-1"/>
          <w:sz w:val="24"/>
          <w:szCs w:val="24"/>
        </w:rPr>
        <w:t>r</w:t>
      </w:r>
      <w:r w:rsidRPr="001F74CB">
        <w:rPr>
          <w:sz w:val="24"/>
          <w:szCs w:val="24"/>
        </w:rPr>
        <w:t>i</w:t>
      </w:r>
      <w:r w:rsidRPr="001F74CB">
        <w:rPr>
          <w:spacing w:val="1"/>
          <w:sz w:val="24"/>
          <w:szCs w:val="24"/>
        </w:rPr>
        <w:t xml:space="preserve"> </w:t>
      </w:r>
      <w:r w:rsidRPr="001F74CB">
        <w:rPr>
          <w:sz w:val="24"/>
          <w:szCs w:val="24"/>
        </w:rPr>
        <w:t>p</w:t>
      </w:r>
      <w:r w:rsidRPr="001F74CB">
        <w:rPr>
          <w:spacing w:val="-1"/>
          <w:sz w:val="24"/>
          <w:szCs w:val="24"/>
        </w:rPr>
        <w:t>e</w:t>
      </w:r>
      <w:r w:rsidRPr="001F74CB">
        <w:rPr>
          <w:sz w:val="24"/>
          <w:szCs w:val="24"/>
        </w:rPr>
        <w:t>r</w:t>
      </w:r>
      <w:r w:rsidRPr="001F74CB">
        <w:rPr>
          <w:spacing w:val="-2"/>
          <w:sz w:val="24"/>
          <w:szCs w:val="24"/>
        </w:rPr>
        <w:t>a</w:t>
      </w:r>
      <w:r w:rsidRPr="001F74CB">
        <w:rPr>
          <w:sz w:val="24"/>
          <w:szCs w:val="24"/>
        </w:rPr>
        <w:t>n oleh K</w:t>
      </w:r>
      <w:r w:rsidRPr="001F74CB">
        <w:rPr>
          <w:spacing w:val="-1"/>
          <w:sz w:val="24"/>
          <w:szCs w:val="24"/>
        </w:rPr>
        <w:t>a</w:t>
      </w:r>
      <w:r w:rsidRPr="001F74CB">
        <w:rPr>
          <w:spacing w:val="2"/>
          <w:sz w:val="24"/>
          <w:szCs w:val="24"/>
        </w:rPr>
        <w:t>h</w:t>
      </w:r>
      <w:r w:rsidRPr="001F74CB">
        <w:rPr>
          <w:sz w:val="24"/>
          <w:szCs w:val="24"/>
        </w:rPr>
        <w:t xml:space="preserve">n </w:t>
      </w:r>
      <w:r w:rsidRPr="001F74CB">
        <w:rPr>
          <w:spacing w:val="-1"/>
          <w:sz w:val="24"/>
          <w:szCs w:val="24"/>
        </w:rPr>
        <w:t>e</w:t>
      </w:r>
      <w:r w:rsidRPr="001F74CB">
        <w:rPr>
          <w:sz w:val="24"/>
          <w:szCs w:val="24"/>
        </w:rPr>
        <w:t>t</w:t>
      </w:r>
      <w:r w:rsidRPr="001F74CB">
        <w:rPr>
          <w:spacing w:val="1"/>
          <w:sz w:val="24"/>
          <w:szCs w:val="24"/>
        </w:rPr>
        <w:t xml:space="preserve"> </w:t>
      </w:r>
      <w:r w:rsidRPr="001F74CB">
        <w:rPr>
          <w:spacing w:val="-1"/>
          <w:sz w:val="24"/>
          <w:szCs w:val="24"/>
        </w:rPr>
        <w:t>a</w:t>
      </w:r>
      <w:r w:rsidRPr="001F74CB">
        <w:rPr>
          <w:sz w:val="24"/>
          <w:szCs w:val="24"/>
        </w:rPr>
        <w:t>l</w:t>
      </w:r>
      <w:r w:rsidRPr="001F74CB">
        <w:rPr>
          <w:spacing w:val="1"/>
          <w:sz w:val="24"/>
          <w:szCs w:val="24"/>
        </w:rPr>
        <w:t xml:space="preserve"> </w:t>
      </w:r>
      <w:r w:rsidRPr="001F74CB">
        <w:rPr>
          <w:sz w:val="24"/>
          <w:szCs w:val="24"/>
        </w:rPr>
        <w:t>tahun 1964</w:t>
      </w:r>
      <w:r w:rsidRPr="001F74CB">
        <w:rPr>
          <w:spacing w:val="4"/>
          <w:sz w:val="24"/>
          <w:szCs w:val="24"/>
        </w:rPr>
        <w:t xml:space="preserve"> </w:t>
      </w:r>
      <w:r w:rsidRPr="001F74CB">
        <w:rPr>
          <w:sz w:val="24"/>
          <w:szCs w:val="24"/>
        </w:rPr>
        <w:t>(</w:t>
      </w:r>
      <w:r w:rsidRPr="001F74CB">
        <w:rPr>
          <w:spacing w:val="-1"/>
          <w:sz w:val="24"/>
          <w:szCs w:val="24"/>
        </w:rPr>
        <w:t>A</w:t>
      </w:r>
      <w:r w:rsidRPr="001F74CB">
        <w:rPr>
          <w:sz w:val="24"/>
          <w:szCs w:val="24"/>
        </w:rPr>
        <w:t>d</w:t>
      </w:r>
      <w:r w:rsidRPr="001F74CB">
        <w:rPr>
          <w:spacing w:val="-2"/>
          <w:sz w:val="24"/>
          <w:szCs w:val="24"/>
        </w:rPr>
        <w:t>i</w:t>
      </w:r>
      <w:r w:rsidRPr="001F74CB">
        <w:rPr>
          <w:sz w:val="24"/>
          <w:szCs w:val="24"/>
        </w:rPr>
        <w:t>s</w:t>
      </w:r>
      <w:r w:rsidRPr="001F74CB">
        <w:rPr>
          <w:spacing w:val="-1"/>
          <w:sz w:val="24"/>
          <w:szCs w:val="24"/>
        </w:rPr>
        <w:t>a</w:t>
      </w:r>
      <w:r w:rsidRPr="001F74CB">
        <w:rPr>
          <w:sz w:val="24"/>
          <w:szCs w:val="24"/>
        </w:rPr>
        <w:t>, Abdul</w:t>
      </w:r>
      <w:r w:rsidRPr="001F74CB">
        <w:rPr>
          <w:spacing w:val="-1"/>
          <w:sz w:val="24"/>
          <w:szCs w:val="24"/>
        </w:rPr>
        <w:t>ra</w:t>
      </w:r>
      <w:r w:rsidRPr="001F74CB">
        <w:rPr>
          <w:sz w:val="24"/>
          <w:szCs w:val="24"/>
        </w:rPr>
        <w:t>h</w:t>
      </w:r>
      <w:r w:rsidRPr="001F74CB">
        <w:rPr>
          <w:spacing w:val="-1"/>
          <w:sz w:val="24"/>
          <w:szCs w:val="24"/>
        </w:rPr>
        <w:t>ee</w:t>
      </w:r>
      <w:r w:rsidRPr="001F74CB">
        <w:rPr>
          <w:sz w:val="24"/>
          <w:szCs w:val="24"/>
        </w:rPr>
        <w:t>m,</w:t>
      </w:r>
      <w:r w:rsidRPr="001F74CB">
        <w:rPr>
          <w:spacing w:val="5"/>
          <w:sz w:val="24"/>
          <w:szCs w:val="24"/>
        </w:rPr>
        <w:t xml:space="preserve"> </w:t>
      </w:r>
      <w:r w:rsidRPr="001F74CB">
        <w:rPr>
          <w:sz w:val="24"/>
          <w:szCs w:val="24"/>
        </w:rPr>
        <w:t>&amp;</w:t>
      </w:r>
      <w:r w:rsidRPr="001F74CB">
        <w:rPr>
          <w:spacing w:val="3"/>
          <w:sz w:val="24"/>
          <w:szCs w:val="24"/>
        </w:rPr>
        <w:t xml:space="preserve"> </w:t>
      </w:r>
      <w:r w:rsidRPr="001F74CB">
        <w:rPr>
          <w:spacing w:val="-3"/>
          <w:sz w:val="24"/>
          <w:szCs w:val="24"/>
        </w:rPr>
        <w:t>I</w:t>
      </w:r>
      <w:r w:rsidRPr="001F74CB">
        <w:rPr>
          <w:sz w:val="24"/>
          <w:szCs w:val="24"/>
        </w:rPr>
        <w:t>sia</w:t>
      </w:r>
      <w:r w:rsidRPr="001F74CB">
        <w:rPr>
          <w:spacing w:val="2"/>
          <w:sz w:val="24"/>
          <w:szCs w:val="24"/>
        </w:rPr>
        <w:t>k</w:t>
      </w:r>
      <w:r w:rsidRPr="001F74CB">
        <w:rPr>
          <w:spacing w:val="-1"/>
          <w:sz w:val="24"/>
          <w:szCs w:val="24"/>
        </w:rPr>
        <w:t>a</w:t>
      </w:r>
      <w:r w:rsidRPr="001F74CB">
        <w:rPr>
          <w:sz w:val="24"/>
          <w:szCs w:val="24"/>
        </w:rPr>
        <w:t>,</w:t>
      </w:r>
      <w:r w:rsidRPr="001F74CB">
        <w:rPr>
          <w:spacing w:val="5"/>
          <w:sz w:val="24"/>
          <w:szCs w:val="24"/>
        </w:rPr>
        <w:t xml:space="preserve"> </w:t>
      </w:r>
      <w:r w:rsidRPr="001F74CB">
        <w:rPr>
          <w:sz w:val="24"/>
          <w:szCs w:val="24"/>
        </w:rPr>
        <w:t>2019</w:t>
      </w:r>
      <w:r w:rsidRPr="001F74CB">
        <w:rPr>
          <w:spacing w:val="1"/>
          <w:sz w:val="24"/>
          <w:szCs w:val="24"/>
        </w:rPr>
        <w:t>)</w:t>
      </w:r>
      <w:r w:rsidRPr="001F74CB">
        <w:rPr>
          <w:sz w:val="24"/>
          <w:szCs w:val="24"/>
        </w:rPr>
        <w:t>,</w:t>
      </w:r>
      <w:r w:rsidRPr="001F74CB">
        <w:rPr>
          <w:spacing w:val="5"/>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 me</w:t>
      </w:r>
      <w:r w:rsidRPr="001F74CB">
        <w:rPr>
          <w:spacing w:val="4"/>
          <w:sz w:val="24"/>
          <w:szCs w:val="24"/>
        </w:rPr>
        <w:t>n</w:t>
      </w:r>
      <w:r w:rsidRPr="001F74CB">
        <w:rPr>
          <w:spacing w:val="-5"/>
          <w:sz w:val="24"/>
          <w:szCs w:val="24"/>
        </w:rPr>
        <w:t>y</w:t>
      </w:r>
      <w:r w:rsidRPr="001F74CB">
        <w:rPr>
          <w:spacing w:val="-1"/>
          <w:sz w:val="24"/>
          <w:szCs w:val="24"/>
        </w:rPr>
        <w:t>a</w:t>
      </w:r>
      <w:r w:rsidRPr="001F74CB">
        <w:rPr>
          <w:sz w:val="24"/>
          <w:szCs w:val="24"/>
        </w:rPr>
        <w:t>ta</w:t>
      </w:r>
      <w:r w:rsidRPr="001F74CB">
        <w:rPr>
          <w:spacing w:val="2"/>
          <w:sz w:val="24"/>
          <w:szCs w:val="24"/>
        </w:rPr>
        <w:t>k</w:t>
      </w:r>
      <w:r w:rsidRPr="001F74CB">
        <w:rPr>
          <w:spacing w:val="-1"/>
          <w:sz w:val="24"/>
          <w:szCs w:val="24"/>
        </w:rPr>
        <w:t>a</w:t>
      </w:r>
      <w:r w:rsidRPr="001F74CB">
        <w:rPr>
          <w:sz w:val="24"/>
          <w:szCs w:val="24"/>
        </w:rPr>
        <w:t>n</w:t>
      </w:r>
      <w:r w:rsidRPr="001F74CB">
        <w:rPr>
          <w:spacing w:val="2"/>
          <w:sz w:val="24"/>
          <w:szCs w:val="24"/>
        </w:rPr>
        <w:t xml:space="preserve"> </w:t>
      </w:r>
      <w:r w:rsidRPr="001F74CB">
        <w:rPr>
          <w:sz w:val="24"/>
          <w:szCs w:val="24"/>
        </w:rPr>
        <w:t>b</w:t>
      </w:r>
      <w:r w:rsidRPr="001F74CB">
        <w:rPr>
          <w:spacing w:val="-1"/>
          <w:sz w:val="24"/>
          <w:szCs w:val="24"/>
        </w:rPr>
        <w:t>a</w:t>
      </w:r>
      <w:r w:rsidRPr="001F74CB">
        <w:rPr>
          <w:spacing w:val="2"/>
          <w:sz w:val="24"/>
          <w:szCs w:val="24"/>
        </w:rPr>
        <w:t>h</w:t>
      </w:r>
      <w:r w:rsidRPr="001F74CB">
        <w:rPr>
          <w:sz w:val="24"/>
          <w:szCs w:val="24"/>
        </w:rPr>
        <w:t>wa</w:t>
      </w:r>
      <w:r w:rsidRPr="001F74CB">
        <w:rPr>
          <w:spacing w:val="2"/>
          <w:sz w:val="24"/>
          <w:szCs w:val="24"/>
        </w:rPr>
        <w:t xml:space="preserve"> p</w:t>
      </w:r>
      <w:r w:rsidRPr="001F74CB">
        <w:rPr>
          <w:spacing w:val="-1"/>
          <w:sz w:val="24"/>
          <w:szCs w:val="24"/>
        </w:rPr>
        <w:t>e</w:t>
      </w:r>
      <w:r w:rsidRPr="001F74CB">
        <w:rPr>
          <w:sz w:val="24"/>
          <w:szCs w:val="24"/>
        </w:rPr>
        <w:t>rb</w:t>
      </w:r>
      <w:r w:rsidRPr="001F74CB">
        <w:rPr>
          <w:spacing w:val="-2"/>
          <w:sz w:val="24"/>
          <w:szCs w:val="24"/>
        </w:rPr>
        <w:t>e</w:t>
      </w:r>
      <w:r w:rsidRPr="001F74CB">
        <w:rPr>
          <w:spacing w:val="2"/>
          <w:sz w:val="24"/>
          <w:szCs w:val="24"/>
        </w:rPr>
        <w:t>d</w:t>
      </w:r>
      <w:r w:rsidRPr="001F74CB">
        <w:rPr>
          <w:spacing w:val="-1"/>
          <w:sz w:val="24"/>
          <w:szCs w:val="24"/>
        </w:rPr>
        <w:t>aa</w:t>
      </w:r>
      <w:r w:rsidRPr="001F74CB">
        <w:rPr>
          <w:sz w:val="24"/>
          <w:szCs w:val="24"/>
        </w:rPr>
        <w:t>n</w:t>
      </w:r>
      <w:r w:rsidRPr="001F74CB">
        <w:rPr>
          <w:spacing w:val="2"/>
          <w:sz w:val="24"/>
          <w:szCs w:val="24"/>
        </w:rPr>
        <w:t xml:space="preserve"> </w:t>
      </w:r>
      <w:r w:rsidRPr="001F74CB">
        <w:rPr>
          <w:sz w:val="24"/>
          <w:szCs w:val="24"/>
        </w:rPr>
        <w:t>p</w:t>
      </w:r>
      <w:r w:rsidRPr="001F74CB">
        <w:rPr>
          <w:spacing w:val="1"/>
          <w:sz w:val="24"/>
          <w:szCs w:val="24"/>
        </w:rPr>
        <w:t>e</w:t>
      </w:r>
      <w:r w:rsidRPr="001F74CB">
        <w:rPr>
          <w:sz w:val="24"/>
          <w:szCs w:val="24"/>
        </w:rPr>
        <w:t>r</w:t>
      </w:r>
      <w:r w:rsidRPr="001F74CB">
        <w:rPr>
          <w:spacing w:val="-2"/>
          <w:sz w:val="24"/>
          <w:szCs w:val="24"/>
        </w:rPr>
        <w:t>a</w:t>
      </w:r>
      <w:r w:rsidRPr="001F74CB">
        <w:rPr>
          <w:sz w:val="24"/>
          <w:szCs w:val="24"/>
        </w:rPr>
        <w:t>n</w:t>
      </w:r>
      <w:r w:rsidRPr="001F74CB">
        <w:rPr>
          <w:spacing w:val="9"/>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 di</w:t>
      </w:r>
      <w:r w:rsidRPr="001F74CB">
        <w:rPr>
          <w:spacing w:val="1"/>
          <w:sz w:val="24"/>
          <w:szCs w:val="24"/>
        </w:rPr>
        <w:t>l</w:t>
      </w:r>
      <w:r w:rsidRPr="001F74CB">
        <w:rPr>
          <w:spacing w:val="-1"/>
          <w:sz w:val="24"/>
          <w:szCs w:val="24"/>
        </w:rPr>
        <w:t>a</w:t>
      </w:r>
      <w:r w:rsidRPr="001F74CB">
        <w:rPr>
          <w:sz w:val="24"/>
          <w:szCs w:val="24"/>
        </w:rPr>
        <w:t>kuk</w:t>
      </w:r>
      <w:r w:rsidRPr="001F74CB">
        <w:rPr>
          <w:spacing w:val="-1"/>
          <w:sz w:val="24"/>
          <w:szCs w:val="24"/>
        </w:rPr>
        <w:t>a</w:t>
      </w:r>
      <w:r w:rsidRPr="001F74CB">
        <w:rPr>
          <w:sz w:val="24"/>
          <w:szCs w:val="24"/>
        </w:rPr>
        <w:t>n</w:t>
      </w:r>
      <w:r w:rsidRPr="001F74CB">
        <w:rPr>
          <w:spacing w:val="3"/>
          <w:sz w:val="24"/>
          <w:szCs w:val="24"/>
        </w:rPr>
        <w:t xml:space="preserve"> </w:t>
      </w:r>
      <w:r w:rsidRPr="001F74CB">
        <w:rPr>
          <w:sz w:val="24"/>
          <w:szCs w:val="24"/>
        </w:rPr>
        <w:t>s</w:t>
      </w:r>
      <w:r w:rsidRPr="001F74CB">
        <w:rPr>
          <w:spacing w:val="-1"/>
          <w:sz w:val="24"/>
          <w:szCs w:val="24"/>
        </w:rPr>
        <w:t>e</w:t>
      </w:r>
      <w:r w:rsidRPr="001F74CB">
        <w:rPr>
          <w:sz w:val="24"/>
          <w:szCs w:val="24"/>
        </w:rPr>
        <w:t>o</w:t>
      </w:r>
      <w:r w:rsidRPr="001F74CB">
        <w:rPr>
          <w:spacing w:val="-1"/>
          <w:sz w:val="24"/>
          <w:szCs w:val="24"/>
        </w:rPr>
        <w:t>ra</w:t>
      </w:r>
      <w:r w:rsidRPr="001F74CB">
        <w:rPr>
          <w:spacing w:val="2"/>
          <w:sz w:val="24"/>
          <w:szCs w:val="24"/>
        </w:rPr>
        <w:t>n</w:t>
      </w:r>
      <w:r w:rsidRPr="001F74CB">
        <w:rPr>
          <w:sz w:val="24"/>
          <w:szCs w:val="24"/>
        </w:rPr>
        <w:t>g ind</w:t>
      </w:r>
      <w:r w:rsidRPr="001F74CB">
        <w:rPr>
          <w:spacing w:val="3"/>
          <w:sz w:val="24"/>
          <w:szCs w:val="24"/>
        </w:rPr>
        <w:t>i</w:t>
      </w:r>
      <w:r w:rsidRPr="001F74CB">
        <w:rPr>
          <w:sz w:val="24"/>
          <w:szCs w:val="24"/>
        </w:rPr>
        <w:t>vidu</w:t>
      </w:r>
      <w:r w:rsidRPr="001F74CB">
        <w:rPr>
          <w:spacing w:val="3"/>
          <w:sz w:val="24"/>
          <w:szCs w:val="24"/>
        </w:rPr>
        <w:t xml:space="preserve"> </w:t>
      </w:r>
      <w:r w:rsidRPr="001F74CB">
        <w:rPr>
          <w:sz w:val="24"/>
          <w:szCs w:val="24"/>
        </w:rPr>
        <w:t>d</w:t>
      </w:r>
      <w:r w:rsidRPr="001F74CB">
        <w:rPr>
          <w:spacing w:val="-1"/>
          <w:sz w:val="24"/>
          <w:szCs w:val="24"/>
        </w:rPr>
        <w:t>a</w:t>
      </w:r>
      <w:r w:rsidRPr="001F74CB">
        <w:rPr>
          <w:sz w:val="24"/>
          <w:szCs w:val="24"/>
        </w:rPr>
        <w:t>lam</w:t>
      </w:r>
      <w:r w:rsidRPr="001F74CB">
        <w:rPr>
          <w:spacing w:val="3"/>
          <w:sz w:val="24"/>
          <w:szCs w:val="24"/>
        </w:rPr>
        <w:t xml:space="preserve"> </w:t>
      </w:r>
      <w:r w:rsidRPr="001F74CB">
        <w:rPr>
          <w:sz w:val="24"/>
          <w:szCs w:val="24"/>
        </w:rPr>
        <w:t>k</w:t>
      </w:r>
      <w:r w:rsidRPr="001F74CB">
        <w:rPr>
          <w:spacing w:val="-1"/>
          <w:sz w:val="24"/>
          <w:szCs w:val="24"/>
        </w:rPr>
        <w:t>e</w:t>
      </w:r>
      <w:r w:rsidRPr="001F74CB">
        <w:rPr>
          <w:sz w:val="24"/>
          <w:szCs w:val="24"/>
        </w:rPr>
        <w:t>hidupan</w:t>
      </w:r>
      <w:r w:rsidRPr="001F74CB">
        <w:rPr>
          <w:spacing w:val="2"/>
          <w:sz w:val="24"/>
          <w:szCs w:val="24"/>
        </w:rPr>
        <w:t xml:space="preserve"> </w:t>
      </w:r>
      <w:r w:rsidRPr="001F74CB">
        <w:rPr>
          <w:sz w:val="24"/>
          <w:szCs w:val="24"/>
        </w:rPr>
        <w:t>me</w:t>
      </w:r>
      <w:r w:rsidRPr="001F74CB">
        <w:rPr>
          <w:spacing w:val="-1"/>
          <w:sz w:val="24"/>
          <w:szCs w:val="24"/>
        </w:rPr>
        <w:t>re</w:t>
      </w:r>
      <w:r w:rsidRPr="001F74CB">
        <w:rPr>
          <w:sz w:val="24"/>
          <w:szCs w:val="24"/>
        </w:rPr>
        <w:t>ka</w:t>
      </w:r>
      <w:r w:rsidRPr="001F74CB">
        <w:rPr>
          <w:spacing w:val="4"/>
          <w:sz w:val="24"/>
          <w:szCs w:val="24"/>
        </w:rPr>
        <w:t xml:space="preserve"> </w:t>
      </w:r>
      <w:r w:rsidRPr="001F74CB">
        <w:rPr>
          <w:sz w:val="24"/>
          <w:szCs w:val="24"/>
        </w:rPr>
        <w:t>d</w:t>
      </w:r>
      <w:r w:rsidRPr="001F74CB">
        <w:rPr>
          <w:spacing w:val="-1"/>
          <w:sz w:val="24"/>
          <w:szCs w:val="24"/>
        </w:rPr>
        <w:t>a</w:t>
      </w:r>
      <w:r w:rsidRPr="001F74CB">
        <w:rPr>
          <w:spacing w:val="2"/>
          <w:sz w:val="24"/>
          <w:szCs w:val="24"/>
        </w:rPr>
        <w:t>p</w:t>
      </w:r>
      <w:r w:rsidRPr="001F74CB">
        <w:rPr>
          <w:spacing w:val="-1"/>
          <w:sz w:val="24"/>
          <w:szCs w:val="24"/>
        </w:rPr>
        <w:t>a</w:t>
      </w:r>
      <w:r w:rsidRPr="001F74CB">
        <w:rPr>
          <w:sz w:val="24"/>
          <w:szCs w:val="24"/>
        </w:rPr>
        <w:t>t</w:t>
      </w:r>
      <w:r w:rsidRPr="001F74CB">
        <w:rPr>
          <w:spacing w:val="3"/>
          <w:sz w:val="24"/>
          <w:szCs w:val="24"/>
        </w:rPr>
        <w:t xml:space="preserve"> </w:t>
      </w:r>
      <w:r w:rsidRPr="001F74CB">
        <w:rPr>
          <w:sz w:val="24"/>
          <w:szCs w:val="24"/>
        </w:rPr>
        <w:t>s</w:t>
      </w:r>
      <w:r w:rsidRPr="001F74CB">
        <w:rPr>
          <w:spacing w:val="-1"/>
          <w:sz w:val="24"/>
          <w:szCs w:val="24"/>
        </w:rPr>
        <w:t>a</w:t>
      </w:r>
      <w:r w:rsidRPr="001F74CB">
        <w:rPr>
          <w:sz w:val="24"/>
          <w:szCs w:val="24"/>
        </w:rPr>
        <w:t>l</w:t>
      </w:r>
      <w:r w:rsidRPr="001F74CB">
        <w:rPr>
          <w:spacing w:val="1"/>
          <w:sz w:val="24"/>
          <w:szCs w:val="24"/>
        </w:rPr>
        <w:t>i</w:t>
      </w:r>
      <w:r w:rsidRPr="001F74CB">
        <w:rPr>
          <w:sz w:val="24"/>
          <w:szCs w:val="24"/>
        </w:rPr>
        <w:t xml:space="preserve">ng </w:t>
      </w:r>
      <w:r w:rsidRPr="001F74CB">
        <w:rPr>
          <w:spacing w:val="2"/>
          <w:sz w:val="24"/>
          <w:szCs w:val="24"/>
        </w:rPr>
        <w:t>b</w:t>
      </w:r>
      <w:r w:rsidRPr="001F74CB">
        <w:rPr>
          <w:spacing w:val="1"/>
          <w:sz w:val="24"/>
          <w:szCs w:val="24"/>
        </w:rPr>
        <w:t>e</w:t>
      </w:r>
      <w:r w:rsidRPr="001F74CB">
        <w:rPr>
          <w:sz w:val="24"/>
          <w:szCs w:val="24"/>
        </w:rPr>
        <w:t>rt</w:t>
      </w:r>
      <w:r w:rsidRPr="001F74CB">
        <w:rPr>
          <w:spacing w:val="-1"/>
          <w:sz w:val="24"/>
          <w:szCs w:val="24"/>
        </w:rPr>
        <w:t>e</w:t>
      </w:r>
      <w:r w:rsidRPr="001F74CB">
        <w:rPr>
          <w:sz w:val="24"/>
          <w:szCs w:val="24"/>
        </w:rPr>
        <w:t>nta</w:t>
      </w:r>
      <w:r w:rsidRPr="001F74CB">
        <w:rPr>
          <w:spacing w:val="2"/>
          <w:sz w:val="24"/>
          <w:szCs w:val="24"/>
        </w:rPr>
        <w:t>n</w:t>
      </w:r>
      <w:r w:rsidRPr="001F74CB">
        <w:rPr>
          <w:spacing w:val="-2"/>
          <w:sz w:val="24"/>
          <w:szCs w:val="24"/>
        </w:rPr>
        <w:t>g</w:t>
      </w:r>
      <w:r w:rsidRPr="001F74CB">
        <w:rPr>
          <w:spacing w:val="-1"/>
          <w:sz w:val="24"/>
          <w:szCs w:val="24"/>
        </w:rPr>
        <w:t>a</w:t>
      </w:r>
      <w:r w:rsidRPr="001F74CB">
        <w:rPr>
          <w:sz w:val="24"/>
          <w:szCs w:val="24"/>
        </w:rPr>
        <w:t>n (</w:t>
      </w:r>
      <w:r w:rsidRPr="001F74CB">
        <w:rPr>
          <w:spacing w:val="-1"/>
          <w:sz w:val="24"/>
          <w:szCs w:val="24"/>
        </w:rPr>
        <w:t>G</w:t>
      </w:r>
      <w:r w:rsidRPr="001F74CB">
        <w:rPr>
          <w:sz w:val="24"/>
          <w:szCs w:val="24"/>
        </w:rPr>
        <w:t>r</w:t>
      </w:r>
      <w:r w:rsidRPr="001F74CB">
        <w:rPr>
          <w:spacing w:val="3"/>
          <w:sz w:val="24"/>
          <w:szCs w:val="24"/>
        </w:rPr>
        <w:t>z</w:t>
      </w:r>
      <w:r w:rsidRPr="001F74CB">
        <w:rPr>
          <w:spacing w:val="-5"/>
          <w:sz w:val="24"/>
          <w:szCs w:val="24"/>
        </w:rPr>
        <w:t>y</w:t>
      </w:r>
      <w:r w:rsidRPr="001F74CB">
        <w:rPr>
          <w:spacing w:val="2"/>
          <w:sz w:val="24"/>
          <w:szCs w:val="24"/>
        </w:rPr>
        <w:t>w</w:t>
      </w:r>
      <w:r w:rsidRPr="001F74CB">
        <w:rPr>
          <w:spacing w:val="-1"/>
          <w:sz w:val="24"/>
          <w:szCs w:val="24"/>
        </w:rPr>
        <w:t>ac</w:t>
      </w:r>
      <w:r w:rsidRPr="001F74CB">
        <w:rPr>
          <w:spacing w:val="1"/>
          <w:sz w:val="24"/>
          <w:szCs w:val="24"/>
        </w:rPr>
        <w:t>z</w:t>
      </w:r>
      <w:r w:rsidRPr="001F74CB">
        <w:rPr>
          <w:sz w:val="24"/>
          <w:szCs w:val="24"/>
        </w:rPr>
        <w:t>, 2000).</w:t>
      </w:r>
      <w:proofErr w:type="gramEnd"/>
      <w:r w:rsidRPr="001F74CB">
        <w:rPr>
          <w:spacing w:val="3"/>
          <w:sz w:val="24"/>
          <w:szCs w:val="24"/>
        </w:rPr>
        <w:t xml:space="preserve"> </w:t>
      </w:r>
      <w:proofErr w:type="gramStart"/>
      <w:r w:rsidRPr="001F74CB">
        <w:rPr>
          <w:sz w:val="24"/>
          <w:szCs w:val="24"/>
        </w:rPr>
        <w:t>Aki</w:t>
      </w:r>
      <w:r w:rsidRPr="001F74CB">
        <w:rPr>
          <w:spacing w:val="2"/>
          <w:sz w:val="24"/>
          <w:szCs w:val="24"/>
        </w:rPr>
        <w:t>b</w:t>
      </w:r>
      <w:r w:rsidRPr="001F74CB">
        <w:rPr>
          <w:spacing w:val="-1"/>
          <w:sz w:val="24"/>
          <w:szCs w:val="24"/>
        </w:rPr>
        <w:t>a</w:t>
      </w:r>
      <w:r w:rsidRPr="001F74CB">
        <w:rPr>
          <w:sz w:val="24"/>
          <w:szCs w:val="24"/>
        </w:rPr>
        <w:t>t</w:t>
      </w:r>
      <w:r w:rsidRPr="001F74CB">
        <w:rPr>
          <w:spacing w:val="3"/>
          <w:sz w:val="24"/>
          <w:szCs w:val="24"/>
        </w:rPr>
        <w:t>n</w:t>
      </w:r>
      <w:r w:rsidRPr="001F74CB">
        <w:rPr>
          <w:spacing w:val="-5"/>
          <w:sz w:val="24"/>
          <w:szCs w:val="24"/>
        </w:rPr>
        <w:t>y</w:t>
      </w:r>
      <w:r w:rsidRPr="001F74CB">
        <w:rPr>
          <w:spacing w:val="1"/>
          <w:sz w:val="24"/>
          <w:szCs w:val="24"/>
        </w:rPr>
        <w:t>a</w:t>
      </w:r>
      <w:r w:rsidRPr="001F74CB">
        <w:rPr>
          <w:sz w:val="24"/>
          <w:szCs w:val="24"/>
        </w:rPr>
        <w:t>, ind</w:t>
      </w:r>
      <w:r w:rsidRPr="001F74CB">
        <w:rPr>
          <w:spacing w:val="1"/>
          <w:sz w:val="24"/>
          <w:szCs w:val="24"/>
        </w:rPr>
        <w:t>i</w:t>
      </w:r>
      <w:r w:rsidRPr="001F74CB">
        <w:rPr>
          <w:sz w:val="24"/>
          <w:szCs w:val="24"/>
        </w:rPr>
        <w:t>vidu</w:t>
      </w:r>
      <w:r w:rsidRPr="001F74CB">
        <w:rPr>
          <w:spacing w:val="2"/>
          <w:sz w:val="24"/>
          <w:szCs w:val="24"/>
        </w:rPr>
        <w:t xml:space="preserve"> </w:t>
      </w:r>
      <w:r w:rsidRPr="001F74CB">
        <w:rPr>
          <w:sz w:val="24"/>
          <w:szCs w:val="24"/>
        </w:rPr>
        <w:t>te</w:t>
      </w:r>
      <w:r w:rsidRPr="001F74CB">
        <w:rPr>
          <w:spacing w:val="-1"/>
          <w:sz w:val="24"/>
          <w:szCs w:val="24"/>
        </w:rPr>
        <w:t>r</w:t>
      </w:r>
      <w:r w:rsidRPr="001F74CB">
        <w:rPr>
          <w:spacing w:val="2"/>
          <w:sz w:val="24"/>
          <w:szCs w:val="24"/>
        </w:rPr>
        <w:t>s</w:t>
      </w:r>
      <w:r w:rsidRPr="001F74CB">
        <w:rPr>
          <w:spacing w:val="-1"/>
          <w:sz w:val="24"/>
          <w:szCs w:val="24"/>
        </w:rPr>
        <w:t>e</w:t>
      </w:r>
      <w:r w:rsidRPr="001F74CB">
        <w:rPr>
          <w:sz w:val="24"/>
          <w:szCs w:val="24"/>
        </w:rPr>
        <w:t>but</w:t>
      </w:r>
      <w:r w:rsidRPr="001F74CB">
        <w:rPr>
          <w:spacing w:val="4"/>
          <w:sz w:val="24"/>
          <w:szCs w:val="24"/>
        </w:rPr>
        <w:t xml:space="preserve"> </w:t>
      </w:r>
      <w:r w:rsidRPr="001F74CB">
        <w:rPr>
          <w:sz w:val="24"/>
          <w:szCs w:val="24"/>
        </w:rPr>
        <w:t>dihad</w:t>
      </w:r>
      <w:r w:rsidRPr="001F74CB">
        <w:rPr>
          <w:spacing w:val="-1"/>
          <w:sz w:val="24"/>
          <w:szCs w:val="24"/>
        </w:rPr>
        <w:t>a</w:t>
      </w:r>
      <w:r w:rsidRPr="001F74CB">
        <w:rPr>
          <w:sz w:val="24"/>
          <w:szCs w:val="24"/>
        </w:rPr>
        <w:t>pk</w:t>
      </w:r>
      <w:r w:rsidRPr="001F74CB">
        <w:rPr>
          <w:spacing w:val="-1"/>
          <w:sz w:val="24"/>
          <w:szCs w:val="24"/>
        </w:rPr>
        <w:t>a</w:t>
      </w:r>
      <w:r w:rsidRPr="001F74CB">
        <w:rPr>
          <w:sz w:val="24"/>
          <w:szCs w:val="24"/>
        </w:rPr>
        <w:t xml:space="preserve">n </w:t>
      </w:r>
      <w:r w:rsidRPr="001F74CB">
        <w:rPr>
          <w:spacing w:val="2"/>
          <w:sz w:val="24"/>
          <w:szCs w:val="24"/>
        </w:rPr>
        <w:t>p</w:t>
      </w:r>
      <w:r w:rsidRPr="001F74CB">
        <w:rPr>
          <w:spacing w:val="-1"/>
          <w:sz w:val="24"/>
          <w:szCs w:val="24"/>
        </w:rPr>
        <w:t>a</w:t>
      </w:r>
      <w:r w:rsidRPr="001F74CB">
        <w:rPr>
          <w:sz w:val="24"/>
          <w:szCs w:val="24"/>
        </w:rPr>
        <w:t>da</w:t>
      </w:r>
      <w:r w:rsidRPr="001F74CB">
        <w:rPr>
          <w:spacing w:val="2"/>
          <w:sz w:val="24"/>
          <w:szCs w:val="24"/>
        </w:rPr>
        <w:t xml:space="preserve"> </w:t>
      </w:r>
      <w:r w:rsidRPr="001F74CB">
        <w:rPr>
          <w:sz w:val="24"/>
          <w:szCs w:val="24"/>
        </w:rPr>
        <w:t>tant</w:t>
      </w:r>
      <w:r w:rsidRPr="001F74CB">
        <w:rPr>
          <w:spacing w:val="-1"/>
          <w:sz w:val="24"/>
          <w:szCs w:val="24"/>
        </w:rPr>
        <w:t>a</w:t>
      </w:r>
      <w:r w:rsidRPr="001F74CB">
        <w:rPr>
          <w:spacing w:val="2"/>
          <w:sz w:val="24"/>
          <w:szCs w:val="24"/>
        </w:rPr>
        <w:t>n</w:t>
      </w:r>
      <w:r w:rsidRPr="001F74CB">
        <w:rPr>
          <w:spacing w:val="-2"/>
          <w:sz w:val="24"/>
          <w:szCs w:val="24"/>
        </w:rPr>
        <w:t>g</w:t>
      </w:r>
      <w:r w:rsidRPr="001F74CB">
        <w:rPr>
          <w:spacing w:val="-1"/>
          <w:sz w:val="24"/>
          <w:szCs w:val="24"/>
        </w:rPr>
        <w:t>a</w:t>
      </w:r>
      <w:r w:rsidRPr="001F74CB">
        <w:rPr>
          <w:sz w:val="24"/>
          <w:szCs w:val="24"/>
        </w:rPr>
        <w:t>n</w:t>
      </w:r>
      <w:r w:rsidRPr="001F74CB">
        <w:rPr>
          <w:spacing w:val="3"/>
          <w:sz w:val="24"/>
          <w:szCs w:val="24"/>
        </w:rPr>
        <w:t xml:space="preserve"> </w:t>
      </w:r>
      <w:r w:rsidRPr="001F74CB">
        <w:rPr>
          <w:sz w:val="24"/>
          <w:szCs w:val="24"/>
        </w:rPr>
        <w:t>d</w:t>
      </w:r>
      <w:r w:rsidRPr="001F74CB">
        <w:rPr>
          <w:spacing w:val="-1"/>
          <w:sz w:val="24"/>
          <w:szCs w:val="24"/>
        </w:rPr>
        <w:t>a</w:t>
      </w:r>
      <w:r w:rsidRPr="001F74CB">
        <w:rPr>
          <w:sz w:val="24"/>
          <w:szCs w:val="24"/>
        </w:rPr>
        <w:t>lam me</w:t>
      </w:r>
      <w:r w:rsidRPr="001F74CB">
        <w:rPr>
          <w:spacing w:val="2"/>
          <w:sz w:val="24"/>
          <w:szCs w:val="24"/>
        </w:rPr>
        <w:t>n</w:t>
      </w:r>
      <w:r w:rsidRPr="001F74CB">
        <w:rPr>
          <w:spacing w:val="-5"/>
          <w:sz w:val="24"/>
          <w:szCs w:val="24"/>
        </w:rPr>
        <w:t>y</w:t>
      </w:r>
      <w:r w:rsidRPr="001F74CB">
        <w:rPr>
          <w:spacing w:val="-1"/>
          <w:sz w:val="24"/>
          <w:szCs w:val="24"/>
        </w:rPr>
        <w:t>e</w:t>
      </w:r>
      <w:r w:rsidRPr="001F74CB">
        <w:rPr>
          <w:sz w:val="24"/>
          <w:szCs w:val="24"/>
        </w:rPr>
        <w:t>i</w:t>
      </w:r>
      <w:r w:rsidRPr="001F74CB">
        <w:rPr>
          <w:spacing w:val="1"/>
          <w:sz w:val="24"/>
          <w:szCs w:val="24"/>
        </w:rPr>
        <w:t>m</w:t>
      </w:r>
      <w:r w:rsidRPr="001F74CB">
        <w:rPr>
          <w:spacing w:val="2"/>
          <w:sz w:val="24"/>
          <w:szCs w:val="24"/>
        </w:rPr>
        <w:t>b</w:t>
      </w:r>
      <w:r w:rsidRPr="001F74CB">
        <w:rPr>
          <w:spacing w:val="-1"/>
          <w:sz w:val="24"/>
          <w:szCs w:val="24"/>
        </w:rPr>
        <w:t>a</w:t>
      </w:r>
      <w:r w:rsidRPr="001F74CB">
        <w:rPr>
          <w:spacing w:val="2"/>
          <w:sz w:val="24"/>
          <w:szCs w:val="24"/>
        </w:rPr>
        <w:t>n</w:t>
      </w:r>
      <w:r w:rsidRPr="001F74CB">
        <w:rPr>
          <w:spacing w:val="-2"/>
          <w:sz w:val="24"/>
          <w:szCs w:val="24"/>
        </w:rPr>
        <w:t>g</w:t>
      </w:r>
      <w:r w:rsidRPr="001F74CB">
        <w:rPr>
          <w:sz w:val="24"/>
          <w:szCs w:val="24"/>
        </w:rPr>
        <w:t>k</w:t>
      </w:r>
      <w:r w:rsidRPr="001F74CB">
        <w:rPr>
          <w:spacing w:val="-1"/>
          <w:sz w:val="24"/>
          <w:szCs w:val="24"/>
        </w:rPr>
        <w:t>a</w:t>
      </w:r>
      <w:r w:rsidRPr="001F74CB">
        <w:rPr>
          <w:sz w:val="24"/>
          <w:szCs w:val="24"/>
        </w:rPr>
        <w:t>n</w:t>
      </w:r>
      <w:r w:rsidRPr="001F74CB">
        <w:rPr>
          <w:spacing w:val="4"/>
          <w:sz w:val="24"/>
          <w:szCs w:val="24"/>
        </w:rPr>
        <w:t xml:space="preserve"> </w:t>
      </w:r>
      <w:r w:rsidRPr="001F74CB">
        <w:rPr>
          <w:spacing w:val="-1"/>
          <w:sz w:val="24"/>
          <w:szCs w:val="24"/>
        </w:rPr>
        <w:t>a</w:t>
      </w:r>
      <w:r w:rsidRPr="001F74CB">
        <w:rPr>
          <w:sz w:val="24"/>
          <w:szCs w:val="24"/>
        </w:rPr>
        <w:t>n</w:t>
      </w:r>
      <w:r w:rsidRPr="001F74CB">
        <w:rPr>
          <w:spacing w:val="3"/>
          <w:sz w:val="24"/>
          <w:szCs w:val="24"/>
        </w:rPr>
        <w:t>t</w:t>
      </w:r>
      <w:r w:rsidRPr="001F74CB">
        <w:rPr>
          <w:spacing w:val="-1"/>
          <w:sz w:val="24"/>
          <w:szCs w:val="24"/>
        </w:rPr>
        <w:t>a</w:t>
      </w:r>
      <w:r w:rsidRPr="001F74CB">
        <w:rPr>
          <w:sz w:val="24"/>
          <w:szCs w:val="24"/>
        </w:rPr>
        <w:t>ra</w:t>
      </w:r>
      <w:r w:rsidRPr="001F74CB">
        <w:rPr>
          <w:spacing w:val="5"/>
          <w:sz w:val="24"/>
          <w:szCs w:val="24"/>
        </w:rPr>
        <w:t xml:space="preserve"> </w:t>
      </w:r>
      <w:r w:rsidRPr="001F74CB">
        <w:rPr>
          <w:sz w:val="24"/>
          <w:szCs w:val="24"/>
        </w:rPr>
        <w:t>p</w:t>
      </w:r>
      <w:r w:rsidRPr="001F74CB">
        <w:rPr>
          <w:spacing w:val="-1"/>
          <w:sz w:val="24"/>
          <w:szCs w:val="24"/>
        </w:rPr>
        <w:t>e</w:t>
      </w:r>
      <w:r w:rsidRPr="001F74CB">
        <w:rPr>
          <w:sz w:val="24"/>
          <w:szCs w:val="24"/>
        </w:rPr>
        <w:t>r</w:t>
      </w:r>
      <w:r w:rsidRPr="001F74CB">
        <w:rPr>
          <w:spacing w:val="-2"/>
          <w:sz w:val="24"/>
          <w:szCs w:val="24"/>
        </w:rPr>
        <w:t>a</w:t>
      </w:r>
      <w:r w:rsidRPr="001F74CB">
        <w:rPr>
          <w:sz w:val="24"/>
          <w:szCs w:val="24"/>
        </w:rPr>
        <w:t>n</w:t>
      </w:r>
      <w:r w:rsidRPr="001F74CB">
        <w:rPr>
          <w:spacing w:val="3"/>
          <w:sz w:val="24"/>
          <w:szCs w:val="24"/>
        </w:rPr>
        <w:t xml:space="preserve"> </w:t>
      </w:r>
      <w:r w:rsidRPr="001F74CB">
        <w:rPr>
          <w:spacing w:val="2"/>
          <w:sz w:val="24"/>
          <w:szCs w:val="24"/>
        </w:rPr>
        <w:t>p</w:t>
      </w:r>
      <w:r w:rsidRPr="001F74CB">
        <w:rPr>
          <w:spacing w:val="-1"/>
          <w:sz w:val="24"/>
          <w:szCs w:val="24"/>
        </w:rPr>
        <w:t>e</w:t>
      </w:r>
      <w:r w:rsidRPr="001F74CB">
        <w:rPr>
          <w:sz w:val="24"/>
          <w:szCs w:val="24"/>
        </w:rPr>
        <w:t>k</w:t>
      </w:r>
      <w:r w:rsidRPr="001F74CB">
        <w:rPr>
          <w:spacing w:val="-1"/>
          <w:sz w:val="24"/>
          <w:szCs w:val="24"/>
        </w:rPr>
        <w:t>e</w:t>
      </w:r>
      <w:r w:rsidRPr="001F74CB">
        <w:rPr>
          <w:sz w:val="24"/>
          <w:szCs w:val="24"/>
        </w:rPr>
        <w:t>r</w:t>
      </w:r>
      <w:r w:rsidRPr="001F74CB">
        <w:rPr>
          <w:spacing w:val="2"/>
          <w:sz w:val="24"/>
          <w:szCs w:val="24"/>
        </w:rPr>
        <w:t>j</w:t>
      </w:r>
      <w:r w:rsidRPr="001F74CB">
        <w:rPr>
          <w:spacing w:val="-1"/>
          <w:sz w:val="24"/>
          <w:szCs w:val="24"/>
        </w:rPr>
        <w:t>a</w:t>
      </w:r>
      <w:r w:rsidRPr="001F74CB">
        <w:rPr>
          <w:sz w:val="24"/>
          <w:szCs w:val="24"/>
        </w:rPr>
        <w:t>an</w:t>
      </w:r>
      <w:r w:rsidRPr="001F74CB">
        <w:rPr>
          <w:spacing w:val="3"/>
          <w:sz w:val="24"/>
          <w:szCs w:val="24"/>
        </w:rPr>
        <w:t xml:space="preserve"> </w:t>
      </w:r>
      <w:r w:rsidRPr="001F74CB">
        <w:rPr>
          <w:sz w:val="24"/>
          <w:szCs w:val="24"/>
        </w:rPr>
        <w:t>d</w:t>
      </w:r>
      <w:r w:rsidRPr="001F74CB">
        <w:rPr>
          <w:spacing w:val="-1"/>
          <w:sz w:val="24"/>
          <w:szCs w:val="24"/>
        </w:rPr>
        <w:t>a</w:t>
      </w:r>
      <w:r w:rsidRPr="001F74CB">
        <w:rPr>
          <w:sz w:val="24"/>
          <w:szCs w:val="24"/>
        </w:rPr>
        <w:t>n</w:t>
      </w:r>
      <w:r w:rsidRPr="001F74CB">
        <w:rPr>
          <w:spacing w:val="5"/>
          <w:sz w:val="24"/>
          <w:szCs w:val="24"/>
        </w:rPr>
        <w:t xml:space="preserve"> </w:t>
      </w:r>
      <w:r w:rsidRPr="001F74CB">
        <w:rPr>
          <w:sz w:val="24"/>
          <w:szCs w:val="24"/>
        </w:rPr>
        <w:t>k</w:t>
      </w:r>
      <w:r w:rsidRPr="001F74CB">
        <w:rPr>
          <w:spacing w:val="1"/>
          <w:sz w:val="24"/>
          <w:szCs w:val="24"/>
        </w:rPr>
        <w:t>e</w:t>
      </w:r>
      <w:r w:rsidRPr="001F74CB">
        <w:rPr>
          <w:sz w:val="24"/>
          <w:szCs w:val="24"/>
        </w:rPr>
        <w:t>hidupan</w:t>
      </w:r>
      <w:r w:rsidRPr="001F74CB">
        <w:rPr>
          <w:spacing w:val="2"/>
          <w:sz w:val="24"/>
          <w:szCs w:val="24"/>
        </w:rPr>
        <w:t xml:space="preserve"> </w:t>
      </w:r>
      <w:r w:rsidRPr="001F74CB">
        <w:rPr>
          <w:sz w:val="24"/>
          <w:szCs w:val="24"/>
        </w:rPr>
        <w:t>p</w:t>
      </w:r>
      <w:r w:rsidRPr="001F74CB">
        <w:rPr>
          <w:spacing w:val="-1"/>
          <w:sz w:val="24"/>
          <w:szCs w:val="24"/>
        </w:rPr>
        <w:t>r</w:t>
      </w:r>
      <w:r w:rsidRPr="001F74CB">
        <w:rPr>
          <w:sz w:val="24"/>
          <w:szCs w:val="24"/>
        </w:rPr>
        <w:t>ibadi</w:t>
      </w:r>
      <w:r w:rsidRPr="001F74CB">
        <w:rPr>
          <w:spacing w:val="3"/>
          <w:sz w:val="24"/>
          <w:szCs w:val="24"/>
        </w:rPr>
        <w:t xml:space="preserve"> </w:t>
      </w:r>
      <w:r w:rsidRPr="001F74CB">
        <w:rPr>
          <w:sz w:val="24"/>
          <w:szCs w:val="24"/>
        </w:rPr>
        <w:t>me</w:t>
      </w:r>
      <w:r w:rsidRPr="001F74CB">
        <w:rPr>
          <w:spacing w:val="1"/>
          <w:sz w:val="24"/>
          <w:szCs w:val="24"/>
        </w:rPr>
        <w:t>r</w:t>
      </w:r>
      <w:r w:rsidRPr="001F74CB">
        <w:rPr>
          <w:spacing w:val="-1"/>
          <w:sz w:val="24"/>
          <w:szCs w:val="24"/>
        </w:rPr>
        <w:t>e</w:t>
      </w:r>
      <w:r w:rsidRPr="001F74CB">
        <w:rPr>
          <w:sz w:val="24"/>
          <w:szCs w:val="24"/>
        </w:rPr>
        <w:t>ka</w:t>
      </w:r>
      <w:r w:rsidRPr="001F74CB">
        <w:rPr>
          <w:spacing w:val="7"/>
          <w:sz w:val="24"/>
          <w:szCs w:val="24"/>
        </w:rPr>
        <w:t xml:space="preserve"> </w:t>
      </w:r>
      <w:r w:rsidRPr="001F74CB">
        <w:rPr>
          <w:sz w:val="24"/>
          <w:szCs w:val="24"/>
        </w:rPr>
        <w:t>(</w:t>
      </w:r>
      <w:r w:rsidRPr="001F74CB">
        <w:rPr>
          <w:spacing w:val="-2"/>
          <w:sz w:val="24"/>
          <w:szCs w:val="24"/>
        </w:rPr>
        <w:t>F</w:t>
      </w:r>
      <w:r w:rsidRPr="001F74CB">
        <w:rPr>
          <w:spacing w:val="1"/>
          <w:sz w:val="24"/>
          <w:szCs w:val="24"/>
        </w:rPr>
        <w:t>e</w:t>
      </w:r>
      <w:r w:rsidRPr="001F74CB">
        <w:rPr>
          <w:spacing w:val="-1"/>
          <w:sz w:val="24"/>
          <w:szCs w:val="24"/>
        </w:rPr>
        <w:t>e</w:t>
      </w:r>
      <w:r w:rsidRPr="001F74CB">
        <w:rPr>
          <w:sz w:val="24"/>
          <w:szCs w:val="24"/>
        </w:rPr>
        <w:t>n</w:t>
      </w:r>
      <w:r w:rsidRPr="001F74CB">
        <w:rPr>
          <w:spacing w:val="4"/>
          <w:sz w:val="24"/>
          <w:szCs w:val="24"/>
        </w:rPr>
        <w:t>e</w:t>
      </w:r>
      <w:r w:rsidRPr="001F74CB">
        <w:rPr>
          <w:sz w:val="24"/>
          <w:szCs w:val="24"/>
        </w:rPr>
        <w:t xml:space="preserve">y &amp; </w:t>
      </w:r>
      <w:r w:rsidRPr="001F74CB">
        <w:rPr>
          <w:spacing w:val="1"/>
          <w:sz w:val="24"/>
          <w:szCs w:val="24"/>
        </w:rPr>
        <w:t>S</w:t>
      </w:r>
      <w:r w:rsidRPr="001F74CB">
        <w:rPr>
          <w:sz w:val="24"/>
          <w:szCs w:val="24"/>
        </w:rPr>
        <w:t>tritch,</w:t>
      </w:r>
      <w:r w:rsidRPr="001F74CB">
        <w:rPr>
          <w:spacing w:val="2"/>
          <w:sz w:val="24"/>
          <w:szCs w:val="24"/>
        </w:rPr>
        <w:t xml:space="preserve"> </w:t>
      </w:r>
      <w:r w:rsidRPr="001F74CB">
        <w:rPr>
          <w:sz w:val="24"/>
          <w:szCs w:val="24"/>
        </w:rPr>
        <w:t>2017).</w:t>
      </w:r>
      <w:proofErr w:type="gramEnd"/>
      <w:r w:rsidRPr="001F74CB">
        <w:rPr>
          <w:spacing w:val="3"/>
          <w:sz w:val="24"/>
          <w:szCs w:val="24"/>
        </w:rPr>
        <w:t xml:space="preserve"> </w:t>
      </w:r>
      <w:proofErr w:type="gramStart"/>
      <w:r w:rsidRPr="001F74CB">
        <w:rPr>
          <w:sz w:val="24"/>
          <w:szCs w:val="24"/>
        </w:rPr>
        <w:t>O</w:t>
      </w:r>
      <w:r w:rsidRPr="001F74CB">
        <w:rPr>
          <w:spacing w:val="-1"/>
          <w:sz w:val="24"/>
          <w:szCs w:val="24"/>
        </w:rPr>
        <w:t>ra</w:t>
      </w:r>
      <w:r w:rsidRPr="001F74CB">
        <w:rPr>
          <w:sz w:val="24"/>
          <w:szCs w:val="24"/>
        </w:rPr>
        <w:t>n</w:t>
      </w:r>
      <w:r w:rsidRPr="001F74CB">
        <w:rPr>
          <w:spacing w:val="1"/>
          <w:sz w:val="24"/>
          <w:szCs w:val="24"/>
        </w:rPr>
        <w:t>g</w:t>
      </w:r>
      <w:r w:rsidRPr="001F74CB">
        <w:rPr>
          <w:spacing w:val="-1"/>
          <w:sz w:val="24"/>
          <w:szCs w:val="24"/>
        </w:rPr>
        <w:t>-</w:t>
      </w:r>
      <w:r w:rsidRPr="001F74CB">
        <w:rPr>
          <w:sz w:val="24"/>
          <w:szCs w:val="24"/>
        </w:rPr>
        <w:t>o</w:t>
      </w:r>
      <w:r w:rsidRPr="001F74CB">
        <w:rPr>
          <w:spacing w:val="1"/>
          <w:sz w:val="24"/>
          <w:szCs w:val="24"/>
        </w:rPr>
        <w:t>r</w:t>
      </w:r>
      <w:r w:rsidRPr="001F74CB">
        <w:rPr>
          <w:spacing w:val="-1"/>
          <w:sz w:val="24"/>
          <w:szCs w:val="24"/>
        </w:rPr>
        <w:t>a</w:t>
      </w:r>
      <w:r w:rsidRPr="001F74CB">
        <w:rPr>
          <w:sz w:val="24"/>
          <w:szCs w:val="24"/>
        </w:rPr>
        <w:t xml:space="preserve">ng </w:t>
      </w:r>
      <w:r w:rsidRPr="001F74CB">
        <w:rPr>
          <w:spacing w:val="2"/>
          <w:sz w:val="24"/>
          <w:szCs w:val="24"/>
        </w:rPr>
        <w:t>b</w:t>
      </w:r>
      <w:r w:rsidRPr="001F74CB">
        <w:rPr>
          <w:spacing w:val="-1"/>
          <w:sz w:val="24"/>
          <w:szCs w:val="24"/>
        </w:rPr>
        <w:t>e</w:t>
      </w:r>
      <w:r w:rsidRPr="001F74CB">
        <w:rPr>
          <w:sz w:val="24"/>
          <w:szCs w:val="24"/>
        </w:rPr>
        <w:t>k</w:t>
      </w:r>
      <w:r w:rsidRPr="001F74CB">
        <w:rPr>
          <w:spacing w:val="-1"/>
          <w:sz w:val="24"/>
          <w:szCs w:val="24"/>
        </w:rPr>
        <w:t>e</w:t>
      </w:r>
      <w:r w:rsidRPr="001F74CB">
        <w:rPr>
          <w:sz w:val="24"/>
          <w:szCs w:val="24"/>
        </w:rPr>
        <w:t>rja</w:t>
      </w:r>
      <w:r w:rsidRPr="001F74CB">
        <w:rPr>
          <w:spacing w:val="1"/>
          <w:sz w:val="24"/>
          <w:szCs w:val="24"/>
        </w:rPr>
        <w:t xml:space="preserve"> </w:t>
      </w:r>
      <w:r w:rsidRPr="001F74CB">
        <w:rPr>
          <w:sz w:val="24"/>
          <w:szCs w:val="24"/>
        </w:rPr>
        <w:t>memi</w:t>
      </w:r>
      <w:r w:rsidRPr="001F74CB">
        <w:rPr>
          <w:spacing w:val="1"/>
          <w:sz w:val="24"/>
          <w:szCs w:val="24"/>
        </w:rPr>
        <w:t>l</w:t>
      </w:r>
      <w:r w:rsidRPr="001F74CB">
        <w:rPr>
          <w:sz w:val="24"/>
          <w:szCs w:val="24"/>
        </w:rPr>
        <w:t>iki</w:t>
      </w:r>
      <w:r w:rsidRPr="001F74CB">
        <w:rPr>
          <w:spacing w:val="3"/>
          <w:sz w:val="24"/>
          <w:szCs w:val="24"/>
        </w:rPr>
        <w:t xml:space="preserve"> </w:t>
      </w:r>
      <w:r w:rsidRPr="001F74CB">
        <w:rPr>
          <w:sz w:val="24"/>
          <w:szCs w:val="24"/>
        </w:rPr>
        <w:t>k</w:t>
      </w:r>
      <w:r w:rsidRPr="001F74CB">
        <w:rPr>
          <w:spacing w:val="-1"/>
          <w:sz w:val="24"/>
          <w:szCs w:val="24"/>
        </w:rPr>
        <w:t>e</w:t>
      </w:r>
      <w:r w:rsidRPr="001F74CB">
        <w:rPr>
          <w:sz w:val="24"/>
          <w:szCs w:val="24"/>
        </w:rPr>
        <w:t>in</w:t>
      </w:r>
      <w:r w:rsidRPr="001F74CB">
        <w:rPr>
          <w:spacing w:val="-2"/>
          <w:sz w:val="24"/>
          <w:szCs w:val="24"/>
        </w:rPr>
        <w:t>g</w:t>
      </w:r>
      <w:r w:rsidRPr="001F74CB">
        <w:rPr>
          <w:sz w:val="24"/>
          <w:szCs w:val="24"/>
        </w:rPr>
        <w:t>inan</w:t>
      </w:r>
      <w:r w:rsidRPr="001F74CB">
        <w:rPr>
          <w:spacing w:val="4"/>
          <w:sz w:val="24"/>
          <w:szCs w:val="24"/>
        </w:rPr>
        <w:t xml:space="preserve"> </w:t>
      </w:r>
      <w:r w:rsidRPr="001F74CB">
        <w:rPr>
          <w:sz w:val="24"/>
          <w:szCs w:val="24"/>
        </w:rPr>
        <w:t>untuk</w:t>
      </w:r>
      <w:r w:rsidRPr="001F74CB">
        <w:rPr>
          <w:spacing w:val="3"/>
          <w:sz w:val="24"/>
          <w:szCs w:val="24"/>
        </w:rPr>
        <w:t xml:space="preserve"> </w:t>
      </w:r>
      <w:r w:rsidRPr="001F74CB">
        <w:rPr>
          <w:sz w:val="24"/>
          <w:szCs w:val="24"/>
        </w:rPr>
        <w:t>mem</w:t>
      </w:r>
      <w:r w:rsidRPr="001F74CB">
        <w:rPr>
          <w:spacing w:val="-1"/>
          <w:sz w:val="24"/>
          <w:szCs w:val="24"/>
        </w:rPr>
        <w:t>e</w:t>
      </w:r>
      <w:r w:rsidRPr="001F74CB">
        <w:rPr>
          <w:sz w:val="24"/>
          <w:szCs w:val="24"/>
        </w:rPr>
        <w:t>nuhi</w:t>
      </w:r>
      <w:r w:rsidRPr="001F74CB">
        <w:rPr>
          <w:spacing w:val="3"/>
          <w:sz w:val="24"/>
          <w:szCs w:val="24"/>
        </w:rPr>
        <w:t xml:space="preserve"> </w:t>
      </w:r>
      <w:r w:rsidRPr="001F74CB">
        <w:rPr>
          <w:sz w:val="24"/>
          <w:szCs w:val="24"/>
        </w:rPr>
        <w:t>kom</w:t>
      </w:r>
      <w:r w:rsidRPr="001F74CB">
        <w:rPr>
          <w:spacing w:val="1"/>
          <w:sz w:val="24"/>
          <w:szCs w:val="24"/>
        </w:rPr>
        <w:t>i</w:t>
      </w:r>
      <w:r w:rsidRPr="001F74CB">
        <w:rPr>
          <w:sz w:val="24"/>
          <w:szCs w:val="24"/>
        </w:rPr>
        <w:t>t</w:t>
      </w:r>
      <w:r w:rsidRPr="001F74CB">
        <w:rPr>
          <w:spacing w:val="1"/>
          <w:sz w:val="24"/>
          <w:szCs w:val="24"/>
        </w:rPr>
        <w:t>m</w:t>
      </w:r>
      <w:r w:rsidRPr="001F74CB">
        <w:rPr>
          <w:spacing w:val="-1"/>
          <w:sz w:val="24"/>
          <w:szCs w:val="24"/>
        </w:rPr>
        <w:t>e</w:t>
      </w:r>
      <w:r w:rsidRPr="001F74CB">
        <w:rPr>
          <w:sz w:val="24"/>
          <w:szCs w:val="24"/>
        </w:rPr>
        <w:t>n me</w:t>
      </w:r>
      <w:r w:rsidRPr="001F74CB">
        <w:rPr>
          <w:spacing w:val="-1"/>
          <w:sz w:val="24"/>
          <w:szCs w:val="24"/>
        </w:rPr>
        <w:t>re</w:t>
      </w:r>
      <w:r w:rsidRPr="001F74CB">
        <w:rPr>
          <w:sz w:val="24"/>
          <w:szCs w:val="24"/>
        </w:rPr>
        <w:t>ka p</w:t>
      </w:r>
      <w:r w:rsidRPr="001F74CB">
        <w:rPr>
          <w:spacing w:val="-1"/>
          <w:sz w:val="24"/>
          <w:szCs w:val="24"/>
        </w:rPr>
        <w:t>a</w:t>
      </w:r>
      <w:r w:rsidRPr="001F74CB">
        <w:rPr>
          <w:spacing w:val="2"/>
          <w:sz w:val="24"/>
          <w:szCs w:val="24"/>
        </w:rPr>
        <w:t>d</w:t>
      </w:r>
      <w:r w:rsidRPr="001F74CB">
        <w:rPr>
          <w:sz w:val="24"/>
          <w:szCs w:val="24"/>
        </w:rPr>
        <w:t>a p</w:t>
      </w:r>
      <w:r w:rsidRPr="001F74CB">
        <w:rPr>
          <w:spacing w:val="-1"/>
          <w:sz w:val="24"/>
          <w:szCs w:val="24"/>
        </w:rPr>
        <w:t>e</w:t>
      </w:r>
      <w:r w:rsidRPr="001F74CB">
        <w:rPr>
          <w:sz w:val="24"/>
          <w:szCs w:val="24"/>
        </w:rPr>
        <w:t>k</w:t>
      </w:r>
      <w:r w:rsidRPr="001F74CB">
        <w:rPr>
          <w:spacing w:val="-1"/>
          <w:sz w:val="24"/>
          <w:szCs w:val="24"/>
        </w:rPr>
        <w:t>e</w:t>
      </w:r>
      <w:r w:rsidRPr="001F74CB">
        <w:rPr>
          <w:sz w:val="24"/>
          <w:szCs w:val="24"/>
        </w:rPr>
        <w:t>r</w:t>
      </w:r>
      <w:r w:rsidRPr="001F74CB">
        <w:rPr>
          <w:spacing w:val="2"/>
          <w:sz w:val="24"/>
          <w:szCs w:val="24"/>
        </w:rPr>
        <w:t>j</w:t>
      </w:r>
      <w:r w:rsidRPr="001F74CB">
        <w:rPr>
          <w:spacing w:val="-1"/>
          <w:sz w:val="24"/>
          <w:szCs w:val="24"/>
        </w:rPr>
        <w:t>a</w:t>
      </w:r>
      <w:r w:rsidRPr="001F74CB">
        <w:rPr>
          <w:spacing w:val="1"/>
          <w:sz w:val="24"/>
          <w:szCs w:val="24"/>
        </w:rPr>
        <w:t>a</w:t>
      </w:r>
      <w:r w:rsidRPr="001F74CB">
        <w:rPr>
          <w:sz w:val="24"/>
          <w:szCs w:val="24"/>
        </w:rPr>
        <w:t>n</w:t>
      </w:r>
      <w:r w:rsidRPr="001F74CB">
        <w:rPr>
          <w:spacing w:val="3"/>
          <w:sz w:val="24"/>
          <w:szCs w:val="24"/>
        </w:rPr>
        <w:t xml:space="preserve"> </w:t>
      </w:r>
      <w:r w:rsidRPr="001F74CB">
        <w:rPr>
          <w:sz w:val="24"/>
          <w:szCs w:val="24"/>
        </w:rPr>
        <w:t>d</w:t>
      </w:r>
      <w:r w:rsidRPr="001F74CB">
        <w:rPr>
          <w:spacing w:val="-1"/>
          <w:sz w:val="24"/>
          <w:szCs w:val="24"/>
        </w:rPr>
        <w:t>a</w:t>
      </w:r>
      <w:r w:rsidRPr="001F74CB">
        <w:rPr>
          <w:sz w:val="24"/>
          <w:szCs w:val="24"/>
        </w:rPr>
        <w:t>n</w:t>
      </w:r>
      <w:r w:rsidRPr="001F74CB">
        <w:rPr>
          <w:spacing w:val="1"/>
          <w:sz w:val="24"/>
          <w:szCs w:val="24"/>
        </w:rPr>
        <w:t xml:space="preserve"> </w:t>
      </w:r>
      <w:r w:rsidRPr="001F74CB">
        <w:rPr>
          <w:sz w:val="24"/>
          <w:szCs w:val="24"/>
        </w:rPr>
        <w:t>k</w:t>
      </w:r>
      <w:r w:rsidRPr="001F74CB">
        <w:rPr>
          <w:spacing w:val="-1"/>
          <w:sz w:val="24"/>
          <w:szCs w:val="24"/>
        </w:rPr>
        <w:t>e</w:t>
      </w:r>
      <w:r w:rsidRPr="001F74CB">
        <w:rPr>
          <w:sz w:val="24"/>
          <w:szCs w:val="24"/>
        </w:rPr>
        <w:t>lua</w:t>
      </w:r>
      <w:r w:rsidRPr="001F74CB">
        <w:rPr>
          <w:spacing w:val="1"/>
          <w:sz w:val="24"/>
          <w:szCs w:val="24"/>
        </w:rPr>
        <w:t>r</w:t>
      </w:r>
      <w:r w:rsidRPr="001F74CB">
        <w:rPr>
          <w:spacing w:val="-2"/>
          <w:sz w:val="24"/>
          <w:szCs w:val="24"/>
        </w:rPr>
        <w:t>g</w:t>
      </w:r>
      <w:r w:rsidRPr="001F74CB">
        <w:rPr>
          <w:sz w:val="24"/>
          <w:szCs w:val="24"/>
        </w:rPr>
        <w:t>a s</w:t>
      </w:r>
      <w:r w:rsidRPr="001F74CB">
        <w:rPr>
          <w:spacing w:val="-1"/>
          <w:sz w:val="24"/>
          <w:szCs w:val="24"/>
        </w:rPr>
        <w:t>e</w:t>
      </w:r>
      <w:r w:rsidRPr="001F74CB">
        <w:rPr>
          <w:sz w:val="24"/>
          <w:szCs w:val="24"/>
        </w:rPr>
        <w:t>r</w:t>
      </w:r>
      <w:r w:rsidRPr="001F74CB">
        <w:rPr>
          <w:spacing w:val="2"/>
          <w:sz w:val="24"/>
          <w:szCs w:val="24"/>
        </w:rPr>
        <w:t>t</w:t>
      </w:r>
      <w:r w:rsidRPr="001F74CB">
        <w:rPr>
          <w:sz w:val="24"/>
          <w:szCs w:val="24"/>
        </w:rPr>
        <w:t>a usa</w:t>
      </w:r>
      <w:r w:rsidRPr="001F74CB">
        <w:rPr>
          <w:spacing w:val="1"/>
          <w:sz w:val="24"/>
          <w:szCs w:val="24"/>
        </w:rPr>
        <w:t>h</w:t>
      </w:r>
      <w:r w:rsidRPr="001F74CB">
        <w:rPr>
          <w:sz w:val="24"/>
          <w:szCs w:val="24"/>
        </w:rPr>
        <w:t>a untuk</w:t>
      </w:r>
      <w:r w:rsidRPr="001F74CB">
        <w:rPr>
          <w:spacing w:val="1"/>
          <w:sz w:val="24"/>
          <w:szCs w:val="24"/>
        </w:rPr>
        <w:t xml:space="preserve"> </w:t>
      </w:r>
      <w:r w:rsidRPr="001F74CB">
        <w:rPr>
          <w:sz w:val="24"/>
          <w:szCs w:val="24"/>
        </w:rPr>
        <w:t>men</w:t>
      </w:r>
      <w:r w:rsidRPr="001F74CB">
        <w:rPr>
          <w:spacing w:val="-1"/>
          <w:sz w:val="24"/>
          <w:szCs w:val="24"/>
        </w:rPr>
        <w:t>ca</w:t>
      </w:r>
      <w:r w:rsidRPr="001F74CB">
        <w:rPr>
          <w:sz w:val="24"/>
          <w:szCs w:val="24"/>
        </w:rPr>
        <w:t>p</w:t>
      </w:r>
      <w:r w:rsidRPr="001F74CB">
        <w:rPr>
          <w:spacing w:val="-1"/>
          <w:sz w:val="24"/>
          <w:szCs w:val="24"/>
        </w:rPr>
        <w:t>a</w:t>
      </w:r>
      <w:r w:rsidRPr="001F74CB">
        <w:rPr>
          <w:sz w:val="24"/>
          <w:szCs w:val="24"/>
        </w:rPr>
        <w:t>i</w:t>
      </w:r>
      <w:r w:rsidRPr="001F74CB">
        <w:rPr>
          <w:spacing w:val="1"/>
          <w:sz w:val="24"/>
          <w:szCs w:val="24"/>
        </w:rPr>
        <w:t xml:space="preserve"> </w:t>
      </w:r>
      <w:r w:rsidRPr="001F74CB">
        <w:rPr>
          <w:sz w:val="24"/>
          <w:szCs w:val="24"/>
        </w:rPr>
        <w:t>k</w:t>
      </w:r>
      <w:r w:rsidRPr="001F74CB">
        <w:rPr>
          <w:spacing w:val="-1"/>
          <w:sz w:val="24"/>
          <w:szCs w:val="24"/>
        </w:rPr>
        <w:t>e</w:t>
      </w:r>
      <w:r w:rsidRPr="001F74CB">
        <w:rPr>
          <w:sz w:val="24"/>
          <w:szCs w:val="24"/>
        </w:rPr>
        <w:t>pu</w:t>
      </w:r>
      <w:r w:rsidRPr="001F74CB">
        <w:rPr>
          <w:spacing w:val="1"/>
          <w:sz w:val="24"/>
          <w:szCs w:val="24"/>
        </w:rPr>
        <w:t>a</w:t>
      </w:r>
      <w:r w:rsidRPr="001F74CB">
        <w:rPr>
          <w:sz w:val="24"/>
          <w:szCs w:val="24"/>
        </w:rPr>
        <w:t>s</w:t>
      </w:r>
      <w:r w:rsidRPr="001F74CB">
        <w:rPr>
          <w:spacing w:val="-1"/>
          <w:sz w:val="24"/>
          <w:szCs w:val="24"/>
        </w:rPr>
        <w:t>a</w:t>
      </w:r>
      <w:r w:rsidRPr="001F74CB">
        <w:rPr>
          <w:sz w:val="24"/>
          <w:szCs w:val="24"/>
        </w:rPr>
        <w:t>n</w:t>
      </w:r>
      <w:r w:rsidRPr="001F74CB">
        <w:rPr>
          <w:spacing w:val="1"/>
          <w:sz w:val="24"/>
          <w:szCs w:val="24"/>
        </w:rPr>
        <w:t xml:space="preserve"> </w:t>
      </w:r>
      <w:r w:rsidRPr="001F74CB">
        <w:rPr>
          <w:sz w:val="24"/>
          <w:szCs w:val="24"/>
        </w:rPr>
        <w:t>d</w:t>
      </w:r>
      <w:r w:rsidRPr="001F74CB">
        <w:rPr>
          <w:spacing w:val="-1"/>
          <w:sz w:val="24"/>
          <w:szCs w:val="24"/>
        </w:rPr>
        <w:t>a</w:t>
      </w:r>
      <w:r w:rsidRPr="001F74CB">
        <w:rPr>
          <w:sz w:val="24"/>
          <w:szCs w:val="24"/>
        </w:rPr>
        <w:t>lam menj</w:t>
      </w:r>
      <w:r w:rsidRPr="001F74CB">
        <w:rPr>
          <w:spacing w:val="-1"/>
          <w:sz w:val="24"/>
          <w:szCs w:val="24"/>
        </w:rPr>
        <w:t>a</w:t>
      </w:r>
      <w:r w:rsidRPr="001F74CB">
        <w:rPr>
          <w:sz w:val="24"/>
          <w:szCs w:val="24"/>
        </w:rPr>
        <w:t>lank</w:t>
      </w:r>
      <w:r w:rsidRPr="001F74CB">
        <w:rPr>
          <w:spacing w:val="-1"/>
          <w:sz w:val="24"/>
          <w:szCs w:val="24"/>
        </w:rPr>
        <w:t>a</w:t>
      </w:r>
      <w:r w:rsidRPr="001F74CB">
        <w:rPr>
          <w:sz w:val="24"/>
          <w:szCs w:val="24"/>
        </w:rPr>
        <w:t>n</w:t>
      </w:r>
      <w:r w:rsidRPr="001F74CB">
        <w:rPr>
          <w:spacing w:val="1"/>
          <w:sz w:val="24"/>
          <w:szCs w:val="24"/>
        </w:rPr>
        <w:t xml:space="preserve"> </w:t>
      </w:r>
      <w:r w:rsidRPr="001F74CB">
        <w:rPr>
          <w:sz w:val="24"/>
          <w:szCs w:val="24"/>
        </w:rPr>
        <w:t>p</w:t>
      </w:r>
      <w:r w:rsidRPr="001F74CB">
        <w:rPr>
          <w:spacing w:val="-1"/>
          <w:sz w:val="24"/>
          <w:szCs w:val="24"/>
        </w:rPr>
        <w:t>e</w:t>
      </w:r>
      <w:r w:rsidRPr="001F74CB">
        <w:rPr>
          <w:spacing w:val="2"/>
          <w:sz w:val="24"/>
          <w:szCs w:val="24"/>
        </w:rPr>
        <w:t>k</w:t>
      </w:r>
      <w:r w:rsidRPr="001F74CB">
        <w:rPr>
          <w:spacing w:val="-1"/>
          <w:sz w:val="24"/>
          <w:szCs w:val="24"/>
        </w:rPr>
        <w:t>e</w:t>
      </w:r>
      <w:r w:rsidRPr="001F74CB">
        <w:rPr>
          <w:sz w:val="24"/>
          <w:szCs w:val="24"/>
        </w:rPr>
        <w:t>rj</w:t>
      </w:r>
      <w:r w:rsidRPr="001F74CB">
        <w:rPr>
          <w:spacing w:val="1"/>
          <w:sz w:val="24"/>
          <w:szCs w:val="24"/>
        </w:rPr>
        <w:t>a</w:t>
      </w:r>
      <w:r w:rsidRPr="001F74CB">
        <w:rPr>
          <w:spacing w:val="-1"/>
          <w:sz w:val="24"/>
          <w:szCs w:val="24"/>
        </w:rPr>
        <w:t>a</w:t>
      </w:r>
      <w:r w:rsidRPr="001F74CB">
        <w:rPr>
          <w:spacing w:val="1"/>
          <w:sz w:val="24"/>
          <w:szCs w:val="24"/>
        </w:rPr>
        <w:t>n</w:t>
      </w:r>
      <w:r w:rsidRPr="001F74CB">
        <w:rPr>
          <w:sz w:val="24"/>
          <w:szCs w:val="24"/>
        </w:rPr>
        <w:t>.</w:t>
      </w:r>
      <w:proofErr w:type="gramEnd"/>
      <w:r w:rsidRPr="001F74CB">
        <w:rPr>
          <w:spacing w:val="4"/>
          <w:sz w:val="24"/>
          <w:szCs w:val="24"/>
        </w:rPr>
        <w:t xml:space="preserve"> </w:t>
      </w:r>
      <w:r w:rsidRPr="001F74CB">
        <w:rPr>
          <w:spacing w:val="1"/>
          <w:sz w:val="24"/>
          <w:szCs w:val="24"/>
        </w:rPr>
        <w:t>P</w:t>
      </w:r>
      <w:r w:rsidRPr="001F74CB">
        <w:rPr>
          <w:spacing w:val="-1"/>
          <w:sz w:val="24"/>
          <w:szCs w:val="24"/>
        </w:rPr>
        <w:t>e</w:t>
      </w:r>
      <w:r w:rsidRPr="001F74CB">
        <w:rPr>
          <w:sz w:val="24"/>
          <w:szCs w:val="24"/>
        </w:rPr>
        <w:t>n</w:t>
      </w:r>
      <w:r w:rsidRPr="001F74CB">
        <w:rPr>
          <w:spacing w:val="-1"/>
          <w:sz w:val="24"/>
          <w:szCs w:val="24"/>
        </w:rPr>
        <w:t>ca</w:t>
      </w:r>
      <w:r w:rsidRPr="001F74CB">
        <w:rPr>
          <w:sz w:val="24"/>
          <w:szCs w:val="24"/>
        </w:rPr>
        <w:t>p</w:t>
      </w:r>
      <w:r w:rsidRPr="001F74CB">
        <w:rPr>
          <w:spacing w:val="-1"/>
          <w:sz w:val="24"/>
          <w:szCs w:val="24"/>
        </w:rPr>
        <w:t>a</w:t>
      </w:r>
      <w:r w:rsidRPr="001F74CB">
        <w:rPr>
          <w:sz w:val="24"/>
          <w:szCs w:val="24"/>
        </w:rPr>
        <w:t>ian</w:t>
      </w:r>
      <w:r w:rsidRPr="001F74CB">
        <w:rPr>
          <w:spacing w:val="6"/>
          <w:sz w:val="24"/>
          <w:szCs w:val="24"/>
        </w:rPr>
        <w:t xml:space="preserve"> </w:t>
      </w:r>
      <w:r w:rsidRPr="001F74CB">
        <w:rPr>
          <w:i/>
          <w:spacing w:val="-6"/>
          <w:sz w:val="24"/>
          <w:szCs w:val="24"/>
        </w:rPr>
        <w:t>W</w:t>
      </w:r>
      <w:r w:rsidRPr="001F74CB">
        <w:rPr>
          <w:i/>
          <w:spacing w:val="1"/>
          <w:sz w:val="24"/>
          <w:szCs w:val="24"/>
        </w:rPr>
        <w:t>L</w:t>
      </w:r>
      <w:r w:rsidRPr="001F74CB">
        <w:rPr>
          <w:i/>
          <w:sz w:val="24"/>
          <w:szCs w:val="24"/>
        </w:rPr>
        <w:t>B</w:t>
      </w:r>
      <w:r w:rsidRPr="001F74CB">
        <w:rPr>
          <w:i/>
          <w:spacing w:val="4"/>
          <w:sz w:val="24"/>
          <w:szCs w:val="24"/>
        </w:rPr>
        <w:t xml:space="preserve"> </w:t>
      </w:r>
      <w:proofErr w:type="gramStart"/>
      <w:r w:rsidRPr="001F74CB">
        <w:rPr>
          <w:spacing w:val="-1"/>
          <w:sz w:val="24"/>
          <w:szCs w:val="24"/>
        </w:rPr>
        <w:t>a</w:t>
      </w:r>
      <w:r w:rsidRPr="001F74CB">
        <w:rPr>
          <w:sz w:val="24"/>
          <w:szCs w:val="24"/>
        </w:rPr>
        <w:t>k</w:t>
      </w:r>
      <w:r w:rsidRPr="001F74CB">
        <w:rPr>
          <w:spacing w:val="-1"/>
          <w:sz w:val="24"/>
          <w:szCs w:val="24"/>
        </w:rPr>
        <w:t>a</w:t>
      </w:r>
      <w:r w:rsidRPr="001F74CB">
        <w:rPr>
          <w:sz w:val="24"/>
          <w:szCs w:val="24"/>
        </w:rPr>
        <w:t>n</w:t>
      </w:r>
      <w:proofErr w:type="gramEnd"/>
      <w:r w:rsidRPr="001F74CB">
        <w:rPr>
          <w:spacing w:val="4"/>
          <w:sz w:val="24"/>
          <w:szCs w:val="24"/>
        </w:rPr>
        <w:t xml:space="preserve"> </w:t>
      </w:r>
      <w:r w:rsidRPr="001F74CB">
        <w:rPr>
          <w:sz w:val="24"/>
          <w:szCs w:val="24"/>
        </w:rPr>
        <w:t>b</w:t>
      </w:r>
      <w:r w:rsidRPr="001F74CB">
        <w:rPr>
          <w:spacing w:val="-1"/>
          <w:sz w:val="24"/>
          <w:szCs w:val="24"/>
        </w:rPr>
        <w:t>e</w:t>
      </w:r>
      <w:r w:rsidRPr="001F74CB">
        <w:rPr>
          <w:sz w:val="24"/>
          <w:szCs w:val="24"/>
        </w:rPr>
        <w:t>rd</w:t>
      </w:r>
      <w:r w:rsidRPr="001F74CB">
        <w:rPr>
          <w:spacing w:val="-2"/>
          <w:sz w:val="24"/>
          <w:szCs w:val="24"/>
        </w:rPr>
        <w:t>a</w:t>
      </w:r>
      <w:r w:rsidRPr="001F74CB">
        <w:rPr>
          <w:sz w:val="24"/>
          <w:szCs w:val="24"/>
        </w:rPr>
        <w:t>mpak</w:t>
      </w:r>
      <w:r w:rsidRPr="001F74CB">
        <w:rPr>
          <w:spacing w:val="1"/>
          <w:sz w:val="24"/>
          <w:szCs w:val="24"/>
        </w:rPr>
        <w:t xml:space="preserve"> </w:t>
      </w:r>
      <w:r w:rsidRPr="001F74CB">
        <w:rPr>
          <w:spacing w:val="2"/>
          <w:sz w:val="24"/>
          <w:szCs w:val="24"/>
        </w:rPr>
        <w:t>p</w:t>
      </w:r>
      <w:r w:rsidRPr="001F74CB">
        <w:rPr>
          <w:spacing w:val="-1"/>
          <w:sz w:val="24"/>
          <w:szCs w:val="24"/>
        </w:rPr>
        <w:t>a</w:t>
      </w:r>
      <w:r w:rsidRPr="001F74CB">
        <w:rPr>
          <w:sz w:val="24"/>
          <w:szCs w:val="24"/>
        </w:rPr>
        <w:t>da p</w:t>
      </w:r>
      <w:r w:rsidRPr="001F74CB">
        <w:rPr>
          <w:spacing w:val="-1"/>
          <w:sz w:val="24"/>
          <w:szCs w:val="24"/>
        </w:rPr>
        <w:t>e</w:t>
      </w:r>
      <w:r w:rsidRPr="001F74CB">
        <w:rPr>
          <w:spacing w:val="2"/>
          <w:sz w:val="24"/>
          <w:szCs w:val="24"/>
        </w:rPr>
        <w:t>n</w:t>
      </w:r>
      <w:r w:rsidRPr="001F74CB">
        <w:rPr>
          <w:sz w:val="24"/>
          <w:szCs w:val="24"/>
        </w:rPr>
        <w:t>g</w:t>
      </w:r>
      <w:r w:rsidRPr="001F74CB">
        <w:rPr>
          <w:spacing w:val="-1"/>
          <w:sz w:val="24"/>
          <w:szCs w:val="24"/>
        </w:rPr>
        <w:t>e</w:t>
      </w:r>
      <w:r w:rsidRPr="001F74CB">
        <w:rPr>
          <w:sz w:val="24"/>
          <w:szCs w:val="24"/>
        </w:rPr>
        <w:t>mba</w:t>
      </w:r>
      <w:r w:rsidRPr="001F74CB">
        <w:rPr>
          <w:spacing w:val="4"/>
          <w:sz w:val="24"/>
          <w:szCs w:val="24"/>
        </w:rPr>
        <w:t>n</w:t>
      </w:r>
      <w:r w:rsidRPr="001F74CB">
        <w:rPr>
          <w:spacing w:val="-2"/>
          <w:sz w:val="24"/>
          <w:szCs w:val="24"/>
        </w:rPr>
        <w:t>g</w:t>
      </w:r>
      <w:r w:rsidRPr="001F74CB">
        <w:rPr>
          <w:spacing w:val="-1"/>
          <w:sz w:val="24"/>
          <w:szCs w:val="24"/>
        </w:rPr>
        <w:t>a</w:t>
      </w:r>
      <w:r w:rsidRPr="001F74CB">
        <w:rPr>
          <w:sz w:val="24"/>
          <w:szCs w:val="24"/>
        </w:rPr>
        <w:t>n potensi</w:t>
      </w:r>
      <w:r w:rsidRPr="001F74CB">
        <w:rPr>
          <w:spacing w:val="3"/>
          <w:sz w:val="24"/>
          <w:szCs w:val="24"/>
        </w:rPr>
        <w:t xml:space="preserve"> </w:t>
      </w:r>
      <w:r w:rsidRPr="001F74CB">
        <w:rPr>
          <w:sz w:val="24"/>
          <w:szCs w:val="24"/>
        </w:rPr>
        <w:t>k</w:t>
      </w:r>
      <w:r w:rsidRPr="001F74CB">
        <w:rPr>
          <w:spacing w:val="-1"/>
          <w:sz w:val="24"/>
          <w:szCs w:val="24"/>
        </w:rPr>
        <w:t>a</w:t>
      </w:r>
      <w:r w:rsidRPr="001F74CB">
        <w:rPr>
          <w:sz w:val="24"/>
          <w:szCs w:val="24"/>
        </w:rPr>
        <w:t>rir</w:t>
      </w:r>
      <w:r w:rsidRPr="001F74CB">
        <w:rPr>
          <w:spacing w:val="4"/>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 maks</w:t>
      </w:r>
      <w:r w:rsidRPr="001F74CB">
        <w:rPr>
          <w:spacing w:val="2"/>
          <w:sz w:val="24"/>
          <w:szCs w:val="24"/>
        </w:rPr>
        <w:t>i</w:t>
      </w:r>
      <w:r w:rsidRPr="001F74CB">
        <w:rPr>
          <w:sz w:val="24"/>
          <w:szCs w:val="24"/>
        </w:rPr>
        <w:t>mal</w:t>
      </w:r>
      <w:r w:rsidRPr="001F74CB">
        <w:rPr>
          <w:spacing w:val="5"/>
          <w:sz w:val="24"/>
          <w:szCs w:val="24"/>
        </w:rPr>
        <w:t xml:space="preserve"> </w:t>
      </w:r>
      <w:r w:rsidRPr="001F74CB">
        <w:rPr>
          <w:sz w:val="24"/>
          <w:szCs w:val="24"/>
        </w:rPr>
        <w:t>d</w:t>
      </w:r>
      <w:r w:rsidRPr="001F74CB">
        <w:rPr>
          <w:spacing w:val="-1"/>
          <w:sz w:val="24"/>
          <w:szCs w:val="24"/>
        </w:rPr>
        <w:t>a</w:t>
      </w:r>
      <w:r w:rsidRPr="001F74CB">
        <w:rPr>
          <w:sz w:val="24"/>
          <w:szCs w:val="24"/>
        </w:rPr>
        <w:t>n</w:t>
      </w:r>
      <w:r w:rsidRPr="001F74CB">
        <w:rPr>
          <w:spacing w:val="3"/>
          <w:sz w:val="24"/>
          <w:szCs w:val="24"/>
        </w:rPr>
        <w:t xml:space="preserve"> </w:t>
      </w:r>
      <w:r w:rsidRPr="001F74CB">
        <w:rPr>
          <w:sz w:val="24"/>
          <w:szCs w:val="24"/>
        </w:rPr>
        <w:t>te</w:t>
      </w:r>
      <w:r w:rsidRPr="001F74CB">
        <w:rPr>
          <w:spacing w:val="-1"/>
          <w:sz w:val="24"/>
          <w:szCs w:val="24"/>
        </w:rPr>
        <w:t>rca</w:t>
      </w:r>
      <w:r w:rsidRPr="001F74CB">
        <w:rPr>
          <w:sz w:val="24"/>
          <w:szCs w:val="24"/>
        </w:rPr>
        <w:t>p</w:t>
      </w:r>
      <w:r w:rsidRPr="001F74CB">
        <w:rPr>
          <w:spacing w:val="-1"/>
          <w:sz w:val="24"/>
          <w:szCs w:val="24"/>
        </w:rPr>
        <w:t>a</w:t>
      </w:r>
      <w:r w:rsidRPr="001F74CB">
        <w:rPr>
          <w:sz w:val="24"/>
          <w:szCs w:val="24"/>
        </w:rPr>
        <w:t>i</w:t>
      </w:r>
      <w:r w:rsidRPr="001F74CB">
        <w:rPr>
          <w:spacing w:val="5"/>
          <w:sz w:val="24"/>
          <w:szCs w:val="24"/>
        </w:rPr>
        <w:t>n</w:t>
      </w:r>
      <w:r w:rsidRPr="001F74CB">
        <w:rPr>
          <w:spacing w:val="-5"/>
          <w:sz w:val="24"/>
          <w:szCs w:val="24"/>
        </w:rPr>
        <w:t>y</w:t>
      </w:r>
      <w:r w:rsidRPr="001F74CB">
        <w:rPr>
          <w:sz w:val="24"/>
          <w:szCs w:val="24"/>
        </w:rPr>
        <w:t>a</w:t>
      </w:r>
      <w:r w:rsidRPr="001F74CB">
        <w:rPr>
          <w:spacing w:val="2"/>
          <w:sz w:val="24"/>
          <w:szCs w:val="24"/>
        </w:rPr>
        <w:t xml:space="preserve"> </w:t>
      </w:r>
      <w:r w:rsidRPr="001F74CB">
        <w:rPr>
          <w:sz w:val="24"/>
          <w:szCs w:val="24"/>
        </w:rPr>
        <w:t>k</w:t>
      </w:r>
      <w:r w:rsidRPr="001F74CB">
        <w:rPr>
          <w:spacing w:val="-1"/>
          <w:sz w:val="24"/>
          <w:szCs w:val="24"/>
        </w:rPr>
        <w:t>e</w:t>
      </w:r>
      <w:r w:rsidRPr="001F74CB">
        <w:rPr>
          <w:spacing w:val="2"/>
          <w:sz w:val="24"/>
          <w:szCs w:val="24"/>
        </w:rPr>
        <w:t>p</w:t>
      </w:r>
      <w:r w:rsidRPr="001F74CB">
        <w:rPr>
          <w:sz w:val="24"/>
          <w:szCs w:val="24"/>
        </w:rPr>
        <w:t>u</w:t>
      </w:r>
      <w:r w:rsidRPr="001F74CB">
        <w:rPr>
          <w:spacing w:val="-1"/>
          <w:sz w:val="24"/>
          <w:szCs w:val="24"/>
        </w:rPr>
        <w:t>a</w:t>
      </w:r>
      <w:r w:rsidRPr="001F74CB">
        <w:rPr>
          <w:sz w:val="24"/>
          <w:szCs w:val="24"/>
        </w:rPr>
        <w:t>s</w:t>
      </w:r>
      <w:r w:rsidRPr="001F74CB">
        <w:rPr>
          <w:spacing w:val="-1"/>
          <w:sz w:val="24"/>
          <w:szCs w:val="24"/>
        </w:rPr>
        <w:t>a</w:t>
      </w:r>
      <w:r w:rsidRPr="001F74CB">
        <w:rPr>
          <w:sz w:val="24"/>
          <w:szCs w:val="24"/>
        </w:rPr>
        <w:t>n</w:t>
      </w:r>
      <w:r w:rsidRPr="001F74CB">
        <w:rPr>
          <w:spacing w:val="3"/>
          <w:sz w:val="24"/>
          <w:szCs w:val="24"/>
        </w:rPr>
        <w:t xml:space="preserve"> </w:t>
      </w:r>
      <w:r w:rsidRPr="001F74CB">
        <w:rPr>
          <w:sz w:val="24"/>
          <w:szCs w:val="24"/>
        </w:rPr>
        <w:t>d</w:t>
      </w:r>
      <w:r w:rsidRPr="001F74CB">
        <w:rPr>
          <w:spacing w:val="-1"/>
          <w:sz w:val="24"/>
          <w:szCs w:val="24"/>
        </w:rPr>
        <w:t>a</w:t>
      </w:r>
      <w:r w:rsidRPr="001F74CB">
        <w:rPr>
          <w:sz w:val="24"/>
          <w:szCs w:val="24"/>
        </w:rPr>
        <w:t>n</w:t>
      </w:r>
      <w:r w:rsidRPr="001F74CB">
        <w:rPr>
          <w:spacing w:val="3"/>
          <w:sz w:val="24"/>
          <w:szCs w:val="24"/>
        </w:rPr>
        <w:t xml:space="preserve"> </w:t>
      </w:r>
      <w:r w:rsidRPr="001F74CB">
        <w:rPr>
          <w:sz w:val="24"/>
          <w:szCs w:val="24"/>
        </w:rPr>
        <w:t>k</w:t>
      </w:r>
      <w:r w:rsidRPr="001F74CB">
        <w:rPr>
          <w:spacing w:val="-1"/>
          <w:sz w:val="24"/>
          <w:szCs w:val="24"/>
        </w:rPr>
        <w:t>e</w:t>
      </w:r>
      <w:r w:rsidRPr="001F74CB">
        <w:rPr>
          <w:sz w:val="24"/>
          <w:szCs w:val="24"/>
        </w:rPr>
        <w:t>b</w:t>
      </w:r>
      <w:r w:rsidRPr="001F74CB">
        <w:rPr>
          <w:spacing w:val="-1"/>
          <w:sz w:val="24"/>
          <w:szCs w:val="24"/>
        </w:rPr>
        <w:t>a</w:t>
      </w:r>
      <w:r w:rsidRPr="001F74CB">
        <w:rPr>
          <w:sz w:val="24"/>
          <w:szCs w:val="24"/>
        </w:rPr>
        <w:t>h</w:t>
      </w:r>
      <w:r w:rsidRPr="001F74CB">
        <w:rPr>
          <w:spacing w:val="1"/>
          <w:sz w:val="24"/>
          <w:szCs w:val="24"/>
        </w:rPr>
        <w:t>a</w:t>
      </w:r>
      <w:r w:rsidRPr="001F74CB">
        <w:rPr>
          <w:spacing w:val="-2"/>
          <w:sz w:val="24"/>
          <w:szCs w:val="24"/>
        </w:rPr>
        <w:t>g</w:t>
      </w:r>
      <w:r w:rsidRPr="001F74CB">
        <w:rPr>
          <w:spacing w:val="3"/>
          <w:sz w:val="24"/>
          <w:szCs w:val="24"/>
        </w:rPr>
        <w:t>i</w:t>
      </w:r>
      <w:r w:rsidRPr="001F74CB">
        <w:rPr>
          <w:spacing w:val="-1"/>
          <w:sz w:val="24"/>
          <w:szCs w:val="24"/>
        </w:rPr>
        <w:t>aa</w:t>
      </w:r>
      <w:r w:rsidRPr="001F74CB">
        <w:rPr>
          <w:sz w:val="24"/>
          <w:szCs w:val="24"/>
        </w:rPr>
        <w:t>n</w:t>
      </w:r>
      <w:r w:rsidRPr="001F74CB">
        <w:rPr>
          <w:spacing w:val="3"/>
          <w:sz w:val="24"/>
          <w:szCs w:val="24"/>
        </w:rPr>
        <w:t xml:space="preserve"> </w:t>
      </w:r>
      <w:r w:rsidRPr="001F74CB">
        <w:rPr>
          <w:spacing w:val="2"/>
          <w:sz w:val="24"/>
          <w:szCs w:val="24"/>
        </w:rPr>
        <w:t>d</w:t>
      </w:r>
      <w:r w:rsidRPr="001F74CB">
        <w:rPr>
          <w:spacing w:val="-1"/>
          <w:sz w:val="24"/>
          <w:szCs w:val="24"/>
        </w:rPr>
        <w:t>a</w:t>
      </w:r>
      <w:r w:rsidRPr="001F74CB">
        <w:rPr>
          <w:sz w:val="24"/>
          <w:szCs w:val="24"/>
        </w:rPr>
        <w:t>lam</w:t>
      </w:r>
      <w:r w:rsidRPr="001F74CB">
        <w:rPr>
          <w:spacing w:val="3"/>
          <w:sz w:val="24"/>
          <w:szCs w:val="24"/>
        </w:rPr>
        <w:t xml:space="preserve"> </w:t>
      </w:r>
      <w:r w:rsidRPr="001F74CB">
        <w:rPr>
          <w:sz w:val="24"/>
          <w:szCs w:val="24"/>
        </w:rPr>
        <w:t>hidup s</w:t>
      </w:r>
      <w:r w:rsidRPr="001F74CB">
        <w:rPr>
          <w:spacing w:val="-1"/>
          <w:sz w:val="24"/>
          <w:szCs w:val="24"/>
        </w:rPr>
        <w:t>e</w:t>
      </w:r>
      <w:r w:rsidRPr="001F74CB">
        <w:rPr>
          <w:sz w:val="24"/>
          <w:szCs w:val="24"/>
        </w:rPr>
        <w:t>s</w:t>
      </w:r>
      <w:r w:rsidRPr="001F74CB">
        <w:rPr>
          <w:spacing w:val="-1"/>
          <w:sz w:val="24"/>
          <w:szCs w:val="24"/>
        </w:rPr>
        <w:t>e</w:t>
      </w:r>
      <w:r w:rsidRPr="001F74CB">
        <w:rPr>
          <w:sz w:val="24"/>
          <w:szCs w:val="24"/>
        </w:rPr>
        <w:t>o</w:t>
      </w:r>
      <w:r w:rsidRPr="001F74CB">
        <w:rPr>
          <w:spacing w:val="-1"/>
          <w:sz w:val="24"/>
          <w:szCs w:val="24"/>
        </w:rPr>
        <w:t>ra</w:t>
      </w:r>
      <w:r w:rsidRPr="001F74CB">
        <w:rPr>
          <w:spacing w:val="2"/>
          <w:sz w:val="24"/>
          <w:szCs w:val="24"/>
        </w:rPr>
        <w:t>n</w:t>
      </w:r>
      <w:r w:rsidRPr="001F74CB">
        <w:rPr>
          <w:spacing w:val="-2"/>
          <w:sz w:val="24"/>
          <w:szCs w:val="24"/>
        </w:rPr>
        <w:t>g</w:t>
      </w:r>
      <w:r w:rsidRPr="001F74CB">
        <w:rPr>
          <w:sz w:val="24"/>
          <w:szCs w:val="24"/>
        </w:rPr>
        <w:t>.</w:t>
      </w:r>
    </w:p>
    <w:p w:rsidR="005102BB" w:rsidRPr="00000C96" w:rsidRDefault="00464A5F" w:rsidP="00730EFB">
      <w:pPr>
        <w:spacing w:before="6" w:line="360" w:lineRule="auto"/>
        <w:ind w:left="584" w:right="63" w:firstLine="720"/>
        <w:jc w:val="both"/>
        <w:rPr>
          <w:sz w:val="24"/>
          <w:szCs w:val="24"/>
          <w:lang w:val="id-ID"/>
        </w:rPr>
      </w:pPr>
      <w:r w:rsidRPr="001F74CB">
        <w:rPr>
          <w:i/>
          <w:spacing w:val="-3"/>
          <w:sz w:val="24"/>
          <w:szCs w:val="24"/>
        </w:rPr>
        <w:t>W</w:t>
      </w:r>
      <w:r w:rsidRPr="001F74CB">
        <w:rPr>
          <w:i/>
          <w:sz w:val="24"/>
          <w:szCs w:val="24"/>
        </w:rPr>
        <w:t>o</w:t>
      </w:r>
      <w:r w:rsidRPr="001F74CB">
        <w:rPr>
          <w:i/>
          <w:spacing w:val="2"/>
          <w:sz w:val="24"/>
          <w:szCs w:val="24"/>
        </w:rPr>
        <w:t>r</w:t>
      </w:r>
      <w:r w:rsidRPr="001F74CB">
        <w:rPr>
          <w:i/>
          <w:sz w:val="24"/>
          <w:szCs w:val="24"/>
        </w:rPr>
        <w:t>k</w:t>
      </w:r>
      <w:r w:rsidRPr="001F74CB">
        <w:rPr>
          <w:i/>
          <w:spacing w:val="1"/>
          <w:sz w:val="24"/>
          <w:szCs w:val="24"/>
        </w:rPr>
        <w:t xml:space="preserve"> </w:t>
      </w:r>
      <w:r w:rsidRPr="001F74CB">
        <w:rPr>
          <w:i/>
          <w:sz w:val="24"/>
          <w:szCs w:val="24"/>
        </w:rPr>
        <w:t>l</w:t>
      </w:r>
      <w:r w:rsidRPr="001F74CB">
        <w:rPr>
          <w:i/>
          <w:spacing w:val="1"/>
          <w:sz w:val="24"/>
          <w:szCs w:val="24"/>
        </w:rPr>
        <w:t>i</w:t>
      </w:r>
      <w:r w:rsidRPr="001F74CB">
        <w:rPr>
          <w:i/>
          <w:sz w:val="24"/>
          <w:szCs w:val="24"/>
        </w:rPr>
        <w:t>fe</w:t>
      </w:r>
      <w:r w:rsidRPr="001F74CB">
        <w:rPr>
          <w:i/>
          <w:spacing w:val="1"/>
          <w:sz w:val="24"/>
          <w:szCs w:val="24"/>
        </w:rPr>
        <w:t xml:space="preserve"> </w:t>
      </w:r>
      <w:r w:rsidRPr="001F74CB">
        <w:rPr>
          <w:i/>
          <w:sz w:val="24"/>
          <w:szCs w:val="24"/>
        </w:rPr>
        <w:t>balance</w:t>
      </w:r>
      <w:r w:rsidRPr="001F74CB">
        <w:rPr>
          <w:i/>
          <w:spacing w:val="2"/>
          <w:sz w:val="24"/>
          <w:szCs w:val="24"/>
        </w:rPr>
        <w:t xml:space="preserve"> </w:t>
      </w:r>
      <w:r w:rsidRPr="001F74CB">
        <w:rPr>
          <w:sz w:val="24"/>
          <w:szCs w:val="24"/>
        </w:rPr>
        <w:t>di</w:t>
      </w:r>
      <w:r w:rsidRPr="001F74CB">
        <w:rPr>
          <w:spacing w:val="3"/>
          <w:sz w:val="24"/>
          <w:szCs w:val="24"/>
        </w:rPr>
        <w:t>d</w:t>
      </w:r>
      <w:r w:rsidRPr="001F74CB">
        <w:rPr>
          <w:spacing w:val="-1"/>
          <w:sz w:val="24"/>
          <w:szCs w:val="24"/>
        </w:rPr>
        <w:t>e</w:t>
      </w:r>
      <w:r w:rsidRPr="001F74CB">
        <w:rPr>
          <w:sz w:val="24"/>
          <w:szCs w:val="24"/>
        </w:rPr>
        <w:t>f</w:t>
      </w:r>
      <w:r w:rsidRPr="001F74CB">
        <w:rPr>
          <w:spacing w:val="2"/>
          <w:sz w:val="24"/>
          <w:szCs w:val="24"/>
        </w:rPr>
        <w:t>i</w:t>
      </w:r>
      <w:r w:rsidRPr="001F74CB">
        <w:rPr>
          <w:sz w:val="24"/>
          <w:szCs w:val="24"/>
        </w:rPr>
        <w:t>nis</w:t>
      </w:r>
      <w:r w:rsidRPr="001F74CB">
        <w:rPr>
          <w:spacing w:val="1"/>
          <w:sz w:val="24"/>
          <w:szCs w:val="24"/>
        </w:rPr>
        <w:t>i</w:t>
      </w:r>
      <w:r w:rsidRPr="001F74CB">
        <w:rPr>
          <w:sz w:val="24"/>
          <w:szCs w:val="24"/>
        </w:rPr>
        <w:t>k</w:t>
      </w:r>
      <w:r w:rsidRPr="001F74CB">
        <w:rPr>
          <w:spacing w:val="-1"/>
          <w:sz w:val="24"/>
          <w:szCs w:val="24"/>
        </w:rPr>
        <w:t>a</w:t>
      </w:r>
      <w:r w:rsidRPr="001F74CB">
        <w:rPr>
          <w:sz w:val="24"/>
          <w:szCs w:val="24"/>
        </w:rPr>
        <w:t>n</w:t>
      </w:r>
      <w:r w:rsidRPr="001F74CB">
        <w:rPr>
          <w:spacing w:val="3"/>
          <w:sz w:val="24"/>
          <w:szCs w:val="24"/>
        </w:rPr>
        <w:t xml:space="preserve"> </w:t>
      </w:r>
      <w:r w:rsidRPr="001F74CB">
        <w:rPr>
          <w:sz w:val="24"/>
          <w:szCs w:val="24"/>
        </w:rPr>
        <w:t>s</w:t>
      </w:r>
      <w:r w:rsidRPr="001F74CB">
        <w:rPr>
          <w:spacing w:val="-1"/>
          <w:sz w:val="24"/>
          <w:szCs w:val="24"/>
        </w:rPr>
        <w:t>e</w:t>
      </w:r>
      <w:r w:rsidRPr="001F74CB">
        <w:rPr>
          <w:sz w:val="24"/>
          <w:szCs w:val="24"/>
        </w:rPr>
        <w:t>b</w:t>
      </w:r>
      <w:r w:rsidRPr="001F74CB">
        <w:rPr>
          <w:spacing w:val="1"/>
          <w:sz w:val="24"/>
          <w:szCs w:val="24"/>
        </w:rPr>
        <w:t>a</w:t>
      </w:r>
      <w:r w:rsidRPr="001F74CB">
        <w:rPr>
          <w:spacing w:val="-2"/>
          <w:sz w:val="24"/>
          <w:szCs w:val="24"/>
        </w:rPr>
        <w:t>g</w:t>
      </w:r>
      <w:r w:rsidRPr="001F74CB">
        <w:rPr>
          <w:spacing w:val="-1"/>
          <w:sz w:val="24"/>
          <w:szCs w:val="24"/>
        </w:rPr>
        <w:t>a</w:t>
      </w:r>
      <w:r w:rsidRPr="001F74CB">
        <w:rPr>
          <w:sz w:val="24"/>
          <w:szCs w:val="24"/>
        </w:rPr>
        <w:t>i</w:t>
      </w:r>
      <w:r w:rsidRPr="001F74CB">
        <w:rPr>
          <w:spacing w:val="3"/>
          <w:sz w:val="24"/>
          <w:szCs w:val="24"/>
        </w:rPr>
        <w:t xml:space="preserve"> </w:t>
      </w:r>
      <w:r w:rsidRPr="001F74CB">
        <w:rPr>
          <w:sz w:val="24"/>
          <w:szCs w:val="24"/>
        </w:rPr>
        <w:t>s</w:t>
      </w:r>
      <w:r w:rsidRPr="001F74CB">
        <w:rPr>
          <w:spacing w:val="-1"/>
          <w:sz w:val="24"/>
          <w:szCs w:val="24"/>
        </w:rPr>
        <w:t>e</w:t>
      </w:r>
      <w:r w:rsidRPr="001F74CB">
        <w:rPr>
          <w:spacing w:val="3"/>
          <w:sz w:val="24"/>
          <w:szCs w:val="24"/>
        </w:rPr>
        <w:t>j</w:t>
      </w:r>
      <w:r w:rsidRPr="001F74CB">
        <w:rPr>
          <w:spacing w:val="-1"/>
          <w:sz w:val="24"/>
          <w:szCs w:val="24"/>
        </w:rPr>
        <w:t>a</w:t>
      </w:r>
      <w:r w:rsidRPr="001F74CB">
        <w:rPr>
          <w:sz w:val="24"/>
          <w:szCs w:val="24"/>
        </w:rPr>
        <w:t>uh</w:t>
      </w:r>
      <w:r w:rsidRPr="001F74CB">
        <w:rPr>
          <w:spacing w:val="4"/>
          <w:sz w:val="24"/>
          <w:szCs w:val="24"/>
        </w:rPr>
        <w:t xml:space="preserve"> </w:t>
      </w:r>
      <w:r w:rsidRPr="001F74CB">
        <w:rPr>
          <w:sz w:val="24"/>
          <w:szCs w:val="24"/>
        </w:rPr>
        <w:t>mana</w:t>
      </w:r>
      <w:r w:rsidRPr="001F74CB">
        <w:rPr>
          <w:spacing w:val="1"/>
          <w:sz w:val="24"/>
          <w:szCs w:val="24"/>
        </w:rPr>
        <w:t xml:space="preserve"> </w:t>
      </w:r>
      <w:r w:rsidRPr="001F74CB">
        <w:rPr>
          <w:sz w:val="24"/>
          <w:szCs w:val="24"/>
        </w:rPr>
        <w:t>s</w:t>
      </w:r>
      <w:r w:rsidRPr="001F74CB">
        <w:rPr>
          <w:spacing w:val="-1"/>
          <w:sz w:val="24"/>
          <w:szCs w:val="24"/>
        </w:rPr>
        <w:t>e</w:t>
      </w:r>
      <w:r w:rsidRPr="001F74CB">
        <w:rPr>
          <w:sz w:val="24"/>
          <w:szCs w:val="24"/>
        </w:rPr>
        <w:t>s</w:t>
      </w:r>
      <w:r w:rsidRPr="001F74CB">
        <w:rPr>
          <w:spacing w:val="-1"/>
          <w:sz w:val="24"/>
          <w:szCs w:val="24"/>
        </w:rPr>
        <w:t>e</w:t>
      </w:r>
      <w:r w:rsidRPr="001F74CB">
        <w:rPr>
          <w:spacing w:val="2"/>
          <w:sz w:val="24"/>
          <w:szCs w:val="24"/>
        </w:rPr>
        <w:t>o</w:t>
      </w:r>
      <w:r w:rsidRPr="001F74CB">
        <w:rPr>
          <w:sz w:val="24"/>
          <w:szCs w:val="24"/>
        </w:rPr>
        <w:t>r</w:t>
      </w:r>
      <w:r w:rsidRPr="001F74CB">
        <w:rPr>
          <w:spacing w:val="-2"/>
          <w:sz w:val="24"/>
          <w:szCs w:val="24"/>
        </w:rPr>
        <w:t>a</w:t>
      </w:r>
      <w:r w:rsidRPr="001F74CB">
        <w:rPr>
          <w:spacing w:val="2"/>
          <w:sz w:val="24"/>
          <w:szCs w:val="24"/>
        </w:rPr>
        <w:t>n</w:t>
      </w:r>
      <w:r w:rsidRPr="001F74CB">
        <w:rPr>
          <w:sz w:val="24"/>
          <w:szCs w:val="24"/>
        </w:rPr>
        <w:t>g t</w:t>
      </w:r>
      <w:r w:rsidRPr="001F74CB">
        <w:rPr>
          <w:spacing w:val="2"/>
          <w:sz w:val="24"/>
          <w:szCs w:val="24"/>
        </w:rPr>
        <w:t>e</w:t>
      </w:r>
      <w:r w:rsidRPr="001F74CB">
        <w:rPr>
          <w:sz w:val="24"/>
          <w:szCs w:val="24"/>
        </w:rPr>
        <w:t>rik</w:t>
      </w:r>
      <w:r w:rsidRPr="001F74CB">
        <w:rPr>
          <w:spacing w:val="-1"/>
          <w:sz w:val="24"/>
          <w:szCs w:val="24"/>
        </w:rPr>
        <w:t>a</w:t>
      </w:r>
      <w:r w:rsidRPr="001F74CB">
        <w:rPr>
          <w:sz w:val="24"/>
          <w:szCs w:val="24"/>
        </w:rPr>
        <w:t>t</w:t>
      </w:r>
      <w:r w:rsidRPr="001F74CB">
        <w:rPr>
          <w:spacing w:val="5"/>
          <w:sz w:val="24"/>
          <w:szCs w:val="24"/>
        </w:rPr>
        <w:t xml:space="preserve"> </w:t>
      </w:r>
      <w:r w:rsidRPr="001F74CB">
        <w:rPr>
          <w:sz w:val="24"/>
          <w:szCs w:val="24"/>
        </w:rPr>
        <w:t>oleh k</w:t>
      </w:r>
      <w:r w:rsidRPr="001F74CB">
        <w:rPr>
          <w:spacing w:val="-1"/>
          <w:sz w:val="24"/>
          <w:szCs w:val="24"/>
        </w:rPr>
        <w:t>e</w:t>
      </w:r>
      <w:r w:rsidRPr="001F74CB">
        <w:rPr>
          <w:sz w:val="24"/>
          <w:szCs w:val="24"/>
        </w:rPr>
        <w:t>s</w:t>
      </w:r>
      <w:r w:rsidRPr="001F74CB">
        <w:rPr>
          <w:spacing w:val="-1"/>
          <w:sz w:val="24"/>
          <w:szCs w:val="24"/>
        </w:rPr>
        <w:t>e</w:t>
      </w:r>
      <w:r w:rsidRPr="001F74CB">
        <w:rPr>
          <w:sz w:val="24"/>
          <w:szCs w:val="24"/>
        </w:rPr>
        <w:t>i</w:t>
      </w:r>
      <w:r w:rsidRPr="001F74CB">
        <w:rPr>
          <w:spacing w:val="1"/>
          <w:sz w:val="24"/>
          <w:szCs w:val="24"/>
        </w:rPr>
        <w:t>m</w:t>
      </w:r>
      <w:r w:rsidRPr="001F74CB">
        <w:rPr>
          <w:sz w:val="24"/>
          <w:szCs w:val="24"/>
        </w:rPr>
        <w:t>b</w:t>
      </w:r>
      <w:r w:rsidRPr="001F74CB">
        <w:rPr>
          <w:spacing w:val="-1"/>
          <w:sz w:val="24"/>
          <w:szCs w:val="24"/>
        </w:rPr>
        <w:t>a</w:t>
      </w:r>
      <w:r w:rsidRPr="001F74CB">
        <w:rPr>
          <w:spacing w:val="2"/>
          <w:sz w:val="24"/>
          <w:szCs w:val="24"/>
        </w:rPr>
        <w:t>n</w:t>
      </w:r>
      <w:r w:rsidRPr="001F74CB">
        <w:rPr>
          <w:spacing w:val="-2"/>
          <w:sz w:val="24"/>
          <w:szCs w:val="24"/>
        </w:rPr>
        <w:t>g</w:t>
      </w:r>
      <w:r w:rsidRPr="001F74CB">
        <w:rPr>
          <w:spacing w:val="-1"/>
          <w:sz w:val="24"/>
          <w:szCs w:val="24"/>
        </w:rPr>
        <w:t>a</w:t>
      </w:r>
      <w:r w:rsidRPr="001F74CB">
        <w:rPr>
          <w:sz w:val="24"/>
          <w:szCs w:val="24"/>
        </w:rPr>
        <w:t>n</w:t>
      </w:r>
      <w:r w:rsidRPr="001F74CB">
        <w:rPr>
          <w:spacing w:val="2"/>
          <w:sz w:val="24"/>
          <w:szCs w:val="24"/>
        </w:rPr>
        <w:t xml:space="preserve"> </w:t>
      </w:r>
      <w:r w:rsidRPr="001F74CB">
        <w:rPr>
          <w:spacing w:val="-1"/>
          <w:sz w:val="24"/>
          <w:szCs w:val="24"/>
        </w:rPr>
        <w:t>a</w:t>
      </w:r>
      <w:r w:rsidRPr="001F74CB">
        <w:rPr>
          <w:sz w:val="24"/>
          <w:szCs w:val="24"/>
        </w:rPr>
        <w:t>n</w:t>
      </w:r>
      <w:r w:rsidRPr="001F74CB">
        <w:rPr>
          <w:spacing w:val="3"/>
          <w:sz w:val="24"/>
          <w:szCs w:val="24"/>
        </w:rPr>
        <w:t>t</w:t>
      </w:r>
      <w:r w:rsidRPr="001F74CB">
        <w:rPr>
          <w:spacing w:val="-1"/>
          <w:sz w:val="24"/>
          <w:szCs w:val="24"/>
        </w:rPr>
        <w:t>a</w:t>
      </w:r>
      <w:r w:rsidRPr="001F74CB">
        <w:rPr>
          <w:sz w:val="24"/>
          <w:szCs w:val="24"/>
        </w:rPr>
        <w:t xml:space="preserve">ra </w:t>
      </w:r>
      <w:r w:rsidRPr="001F74CB">
        <w:rPr>
          <w:spacing w:val="3"/>
          <w:sz w:val="24"/>
          <w:szCs w:val="24"/>
        </w:rPr>
        <w:t>t</w:t>
      </w:r>
      <w:r w:rsidRPr="001F74CB">
        <w:rPr>
          <w:spacing w:val="-1"/>
          <w:sz w:val="24"/>
          <w:szCs w:val="24"/>
        </w:rPr>
        <w:t>a</w:t>
      </w:r>
      <w:r w:rsidRPr="001F74CB">
        <w:rPr>
          <w:spacing w:val="2"/>
          <w:sz w:val="24"/>
          <w:szCs w:val="24"/>
        </w:rPr>
        <w:t>n</w:t>
      </w:r>
      <w:r w:rsidRPr="001F74CB">
        <w:rPr>
          <w:sz w:val="24"/>
          <w:szCs w:val="24"/>
        </w:rPr>
        <w:t>g</w:t>
      </w:r>
      <w:r w:rsidRPr="001F74CB">
        <w:rPr>
          <w:spacing w:val="-2"/>
          <w:sz w:val="24"/>
          <w:szCs w:val="24"/>
        </w:rPr>
        <w:t>g</w:t>
      </w:r>
      <w:r w:rsidRPr="001F74CB">
        <w:rPr>
          <w:sz w:val="24"/>
          <w:szCs w:val="24"/>
        </w:rPr>
        <w:t>u</w:t>
      </w:r>
      <w:r w:rsidRPr="001F74CB">
        <w:rPr>
          <w:spacing w:val="2"/>
          <w:sz w:val="24"/>
          <w:szCs w:val="24"/>
        </w:rPr>
        <w:t>n</w:t>
      </w:r>
      <w:r w:rsidRPr="001F74CB">
        <w:rPr>
          <w:sz w:val="24"/>
          <w:szCs w:val="24"/>
        </w:rPr>
        <w:t>g ja</w:t>
      </w:r>
      <w:r w:rsidRPr="001F74CB">
        <w:rPr>
          <w:spacing w:val="1"/>
          <w:sz w:val="24"/>
          <w:szCs w:val="24"/>
        </w:rPr>
        <w:t>w</w:t>
      </w:r>
      <w:r w:rsidRPr="001F74CB">
        <w:rPr>
          <w:spacing w:val="-1"/>
          <w:sz w:val="24"/>
          <w:szCs w:val="24"/>
        </w:rPr>
        <w:t>a</w:t>
      </w:r>
      <w:r w:rsidRPr="001F74CB">
        <w:rPr>
          <w:sz w:val="24"/>
          <w:szCs w:val="24"/>
        </w:rPr>
        <w:t>b</w:t>
      </w:r>
      <w:r w:rsidRPr="001F74CB">
        <w:rPr>
          <w:spacing w:val="2"/>
          <w:sz w:val="24"/>
          <w:szCs w:val="24"/>
        </w:rPr>
        <w:t xml:space="preserve"> </w:t>
      </w:r>
      <w:r w:rsidRPr="001F74CB">
        <w:rPr>
          <w:sz w:val="24"/>
          <w:szCs w:val="24"/>
        </w:rPr>
        <w:t>p</w:t>
      </w:r>
      <w:r w:rsidRPr="001F74CB">
        <w:rPr>
          <w:spacing w:val="-1"/>
          <w:sz w:val="24"/>
          <w:szCs w:val="24"/>
        </w:rPr>
        <w:t>e</w:t>
      </w:r>
      <w:r w:rsidRPr="001F74CB">
        <w:rPr>
          <w:spacing w:val="2"/>
          <w:sz w:val="24"/>
          <w:szCs w:val="24"/>
        </w:rPr>
        <w:t>k</w:t>
      </w:r>
      <w:r w:rsidRPr="001F74CB">
        <w:rPr>
          <w:spacing w:val="-1"/>
          <w:sz w:val="24"/>
          <w:szCs w:val="24"/>
        </w:rPr>
        <w:t>e</w:t>
      </w:r>
      <w:r w:rsidRPr="001F74CB">
        <w:rPr>
          <w:sz w:val="24"/>
          <w:szCs w:val="24"/>
        </w:rPr>
        <w:t>rj</w:t>
      </w:r>
      <w:r w:rsidRPr="001F74CB">
        <w:rPr>
          <w:spacing w:val="-1"/>
          <w:sz w:val="24"/>
          <w:szCs w:val="24"/>
        </w:rPr>
        <w:t>a</w:t>
      </w:r>
      <w:r w:rsidRPr="001F74CB">
        <w:rPr>
          <w:spacing w:val="1"/>
          <w:sz w:val="24"/>
          <w:szCs w:val="24"/>
        </w:rPr>
        <w:t>a</w:t>
      </w:r>
      <w:r w:rsidRPr="001F74CB">
        <w:rPr>
          <w:sz w:val="24"/>
          <w:szCs w:val="24"/>
        </w:rPr>
        <w:t>n</w:t>
      </w:r>
      <w:r w:rsidRPr="001F74CB">
        <w:rPr>
          <w:spacing w:val="2"/>
          <w:sz w:val="24"/>
          <w:szCs w:val="24"/>
        </w:rPr>
        <w:t>n</w:t>
      </w:r>
      <w:r w:rsidRPr="001F74CB">
        <w:rPr>
          <w:spacing w:val="-5"/>
          <w:sz w:val="24"/>
          <w:szCs w:val="24"/>
        </w:rPr>
        <w:t>y</w:t>
      </w:r>
      <w:r w:rsidRPr="001F74CB">
        <w:rPr>
          <w:sz w:val="24"/>
          <w:szCs w:val="24"/>
        </w:rPr>
        <w:t>a</w:t>
      </w:r>
      <w:r w:rsidRPr="001F74CB">
        <w:rPr>
          <w:spacing w:val="3"/>
          <w:sz w:val="24"/>
          <w:szCs w:val="24"/>
        </w:rPr>
        <w:t xml:space="preserve"> </w:t>
      </w:r>
      <w:r w:rsidRPr="001F74CB">
        <w:rPr>
          <w:spacing w:val="2"/>
          <w:sz w:val="24"/>
          <w:szCs w:val="24"/>
        </w:rPr>
        <w:t>d</w:t>
      </w:r>
      <w:r w:rsidRPr="001F74CB">
        <w:rPr>
          <w:spacing w:val="-1"/>
          <w:sz w:val="24"/>
          <w:szCs w:val="24"/>
        </w:rPr>
        <w:t>a</w:t>
      </w:r>
      <w:r w:rsidRPr="001F74CB">
        <w:rPr>
          <w:sz w:val="24"/>
          <w:szCs w:val="24"/>
        </w:rPr>
        <w:t>n</w:t>
      </w:r>
      <w:r w:rsidRPr="001F74CB">
        <w:rPr>
          <w:spacing w:val="2"/>
          <w:sz w:val="24"/>
          <w:szCs w:val="24"/>
        </w:rPr>
        <w:t xml:space="preserve"> </w:t>
      </w:r>
      <w:r w:rsidRPr="001F74CB">
        <w:rPr>
          <w:sz w:val="24"/>
          <w:szCs w:val="24"/>
        </w:rPr>
        <w:t>k</w:t>
      </w:r>
      <w:r w:rsidRPr="001F74CB">
        <w:rPr>
          <w:spacing w:val="-1"/>
          <w:sz w:val="24"/>
          <w:szCs w:val="24"/>
        </w:rPr>
        <w:t>e</w:t>
      </w:r>
      <w:r w:rsidRPr="001F74CB">
        <w:rPr>
          <w:sz w:val="24"/>
          <w:szCs w:val="24"/>
        </w:rPr>
        <w:t>lu</w:t>
      </w:r>
      <w:r w:rsidRPr="001F74CB">
        <w:rPr>
          <w:spacing w:val="2"/>
          <w:sz w:val="24"/>
          <w:szCs w:val="24"/>
        </w:rPr>
        <w:t>a</w:t>
      </w:r>
      <w:r w:rsidRPr="001F74CB">
        <w:rPr>
          <w:spacing w:val="1"/>
          <w:sz w:val="24"/>
          <w:szCs w:val="24"/>
        </w:rPr>
        <w:t>r</w:t>
      </w:r>
      <w:r w:rsidRPr="001F74CB">
        <w:rPr>
          <w:spacing w:val="-2"/>
          <w:sz w:val="24"/>
          <w:szCs w:val="24"/>
        </w:rPr>
        <w:t>g</w:t>
      </w:r>
      <w:r w:rsidRPr="001F74CB">
        <w:rPr>
          <w:sz w:val="24"/>
          <w:szCs w:val="24"/>
        </w:rPr>
        <w:t>a</w:t>
      </w:r>
      <w:r w:rsidRPr="001F74CB">
        <w:rPr>
          <w:spacing w:val="7"/>
          <w:sz w:val="24"/>
          <w:szCs w:val="24"/>
        </w:rPr>
        <w:t xml:space="preserve"> </w:t>
      </w:r>
      <w:r w:rsidRPr="001F74CB">
        <w:rPr>
          <w:sz w:val="24"/>
          <w:szCs w:val="24"/>
        </w:rPr>
        <w:t>(</w:t>
      </w:r>
      <w:r w:rsidRPr="001F74CB">
        <w:rPr>
          <w:spacing w:val="2"/>
          <w:sz w:val="24"/>
          <w:szCs w:val="24"/>
        </w:rPr>
        <w:t>J</w:t>
      </w:r>
      <w:r w:rsidRPr="001F74CB">
        <w:rPr>
          <w:sz w:val="24"/>
          <w:szCs w:val="24"/>
        </w:rPr>
        <w:t>.</w:t>
      </w:r>
      <w:r w:rsidRPr="001F74CB">
        <w:rPr>
          <w:spacing w:val="2"/>
          <w:sz w:val="24"/>
          <w:szCs w:val="24"/>
        </w:rPr>
        <w:t xml:space="preserve"> </w:t>
      </w:r>
      <w:r w:rsidRPr="001F74CB">
        <w:rPr>
          <w:sz w:val="24"/>
          <w:szCs w:val="24"/>
        </w:rPr>
        <w:t>H.</w:t>
      </w:r>
      <w:r w:rsidRPr="001F74CB">
        <w:rPr>
          <w:spacing w:val="4"/>
          <w:sz w:val="24"/>
          <w:szCs w:val="24"/>
        </w:rPr>
        <w:t xml:space="preserve"> </w:t>
      </w:r>
      <w:r w:rsidRPr="001F74CB">
        <w:rPr>
          <w:sz w:val="24"/>
          <w:szCs w:val="24"/>
        </w:rPr>
        <w:t>G</w:t>
      </w:r>
      <w:r w:rsidRPr="001F74CB">
        <w:rPr>
          <w:spacing w:val="-1"/>
          <w:sz w:val="24"/>
          <w:szCs w:val="24"/>
        </w:rPr>
        <w:t>ree</w:t>
      </w:r>
      <w:r w:rsidRPr="001F74CB">
        <w:rPr>
          <w:sz w:val="24"/>
          <w:szCs w:val="24"/>
        </w:rPr>
        <w:t>n</w:t>
      </w:r>
      <w:r w:rsidRPr="001F74CB">
        <w:rPr>
          <w:spacing w:val="2"/>
          <w:sz w:val="24"/>
          <w:szCs w:val="24"/>
        </w:rPr>
        <w:t>h</w:t>
      </w:r>
      <w:r w:rsidRPr="001F74CB">
        <w:rPr>
          <w:spacing w:val="-1"/>
          <w:sz w:val="24"/>
          <w:szCs w:val="24"/>
        </w:rPr>
        <w:t>a</w:t>
      </w:r>
      <w:r w:rsidRPr="001F74CB">
        <w:rPr>
          <w:sz w:val="24"/>
          <w:szCs w:val="24"/>
        </w:rPr>
        <w:t>us, Col</w:t>
      </w:r>
      <w:r w:rsidRPr="001F74CB">
        <w:rPr>
          <w:spacing w:val="1"/>
          <w:sz w:val="24"/>
          <w:szCs w:val="24"/>
        </w:rPr>
        <w:t>l</w:t>
      </w:r>
      <w:r w:rsidRPr="001F74CB">
        <w:rPr>
          <w:sz w:val="24"/>
          <w:szCs w:val="24"/>
        </w:rPr>
        <w:t>ins,</w:t>
      </w:r>
      <w:r w:rsidRPr="001F74CB">
        <w:rPr>
          <w:spacing w:val="3"/>
          <w:sz w:val="24"/>
          <w:szCs w:val="24"/>
        </w:rPr>
        <w:t xml:space="preserve"> </w:t>
      </w:r>
      <w:r w:rsidRPr="001F74CB">
        <w:rPr>
          <w:sz w:val="24"/>
          <w:szCs w:val="24"/>
        </w:rPr>
        <w:t xml:space="preserve">&amp; </w:t>
      </w:r>
      <w:r w:rsidRPr="001F74CB">
        <w:rPr>
          <w:spacing w:val="1"/>
          <w:sz w:val="24"/>
          <w:szCs w:val="24"/>
        </w:rPr>
        <w:t>S</w:t>
      </w:r>
      <w:r w:rsidRPr="001F74CB">
        <w:rPr>
          <w:sz w:val="24"/>
          <w:szCs w:val="24"/>
        </w:rPr>
        <w:t>h</w:t>
      </w:r>
      <w:r w:rsidRPr="001F74CB">
        <w:rPr>
          <w:spacing w:val="-1"/>
          <w:sz w:val="24"/>
          <w:szCs w:val="24"/>
        </w:rPr>
        <w:t>a</w:t>
      </w:r>
      <w:r w:rsidRPr="001F74CB">
        <w:rPr>
          <w:sz w:val="24"/>
          <w:szCs w:val="24"/>
        </w:rPr>
        <w:t>w,</w:t>
      </w:r>
      <w:r w:rsidRPr="001F74CB">
        <w:rPr>
          <w:spacing w:val="2"/>
          <w:sz w:val="24"/>
          <w:szCs w:val="24"/>
        </w:rPr>
        <w:t xml:space="preserve"> </w:t>
      </w:r>
      <w:r w:rsidRPr="001F74CB">
        <w:rPr>
          <w:sz w:val="24"/>
          <w:szCs w:val="24"/>
        </w:rPr>
        <w:t>2003</w:t>
      </w:r>
      <w:r w:rsidRPr="001F74CB">
        <w:rPr>
          <w:spacing w:val="1"/>
          <w:sz w:val="24"/>
          <w:szCs w:val="24"/>
        </w:rPr>
        <w:t>)</w:t>
      </w:r>
      <w:r w:rsidRPr="001F74CB">
        <w:rPr>
          <w:sz w:val="24"/>
          <w:szCs w:val="24"/>
        </w:rPr>
        <w:t xml:space="preserve">. </w:t>
      </w:r>
      <w:proofErr w:type="gramStart"/>
      <w:r w:rsidRPr="001F74CB">
        <w:rPr>
          <w:sz w:val="24"/>
          <w:szCs w:val="24"/>
        </w:rPr>
        <w:t>K</w:t>
      </w:r>
      <w:r w:rsidRPr="001F74CB">
        <w:rPr>
          <w:spacing w:val="-1"/>
          <w:sz w:val="24"/>
          <w:szCs w:val="24"/>
        </w:rPr>
        <w:t>a</w:t>
      </w:r>
      <w:r w:rsidRPr="001F74CB">
        <w:rPr>
          <w:spacing w:val="4"/>
          <w:sz w:val="24"/>
          <w:szCs w:val="24"/>
        </w:rPr>
        <w:t>r</w:t>
      </w:r>
      <w:r w:rsidRPr="001F74CB">
        <w:rPr>
          <w:spacing w:val="-5"/>
          <w:sz w:val="24"/>
          <w:szCs w:val="24"/>
        </w:rPr>
        <w:t>y</w:t>
      </w:r>
      <w:r w:rsidRPr="001F74CB">
        <w:rPr>
          <w:spacing w:val="1"/>
          <w:sz w:val="24"/>
          <w:szCs w:val="24"/>
        </w:rPr>
        <w:t>a</w:t>
      </w:r>
      <w:r w:rsidRPr="001F74CB">
        <w:rPr>
          <w:sz w:val="24"/>
          <w:szCs w:val="24"/>
        </w:rPr>
        <w:t>w</w:t>
      </w:r>
      <w:r w:rsidRPr="001F74CB">
        <w:rPr>
          <w:spacing w:val="-1"/>
          <w:sz w:val="24"/>
          <w:szCs w:val="24"/>
        </w:rPr>
        <w:t>a</w:t>
      </w:r>
      <w:r w:rsidRPr="001F74CB">
        <w:rPr>
          <w:sz w:val="24"/>
          <w:szCs w:val="24"/>
        </w:rPr>
        <w:t>n</w:t>
      </w:r>
      <w:r w:rsidRPr="001F74CB">
        <w:rPr>
          <w:spacing w:val="2"/>
          <w:sz w:val="24"/>
          <w:szCs w:val="24"/>
        </w:rPr>
        <w:t xml:space="preserve"> </w:t>
      </w:r>
      <w:r w:rsidRPr="001F74CB">
        <w:rPr>
          <w:sz w:val="24"/>
          <w:szCs w:val="24"/>
        </w:rPr>
        <w:t>d</w:t>
      </w:r>
      <w:r w:rsidRPr="001F74CB">
        <w:rPr>
          <w:spacing w:val="-1"/>
          <w:sz w:val="24"/>
          <w:szCs w:val="24"/>
        </w:rPr>
        <w:t>e</w:t>
      </w:r>
      <w:r w:rsidRPr="001F74CB">
        <w:rPr>
          <w:spacing w:val="2"/>
          <w:sz w:val="24"/>
          <w:szCs w:val="24"/>
        </w:rPr>
        <w:t>n</w:t>
      </w:r>
      <w:r w:rsidRPr="001F74CB">
        <w:rPr>
          <w:spacing w:val="-2"/>
          <w:sz w:val="24"/>
          <w:szCs w:val="24"/>
        </w:rPr>
        <w:t>g</w:t>
      </w:r>
      <w:r w:rsidRPr="001F74CB">
        <w:rPr>
          <w:spacing w:val="-1"/>
          <w:sz w:val="24"/>
          <w:szCs w:val="24"/>
        </w:rPr>
        <w:t>a</w:t>
      </w:r>
      <w:r w:rsidRPr="001F74CB">
        <w:rPr>
          <w:sz w:val="24"/>
          <w:szCs w:val="24"/>
        </w:rPr>
        <w:t>n</w:t>
      </w:r>
      <w:r w:rsidRPr="001F74CB">
        <w:rPr>
          <w:spacing w:val="6"/>
          <w:sz w:val="24"/>
          <w:szCs w:val="24"/>
        </w:rPr>
        <w:t xml:space="preserve"> </w:t>
      </w:r>
      <w:r w:rsidRPr="001F74CB">
        <w:rPr>
          <w:i/>
          <w:spacing w:val="-3"/>
          <w:sz w:val="24"/>
          <w:szCs w:val="24"/>
        </w:rPr>
        <w:t>W</w:t>
      </w:r>
      <w:r w:rsidRPr="001F74CB">
        <w:rPr>
          <w:i/>
          <w:spacing w:val="1"/>
          <w:sz w:val="24"/>
          <w:szCs w:val="24"/>
        </w:rPr>
        <w:t>L</w:t>
      </w:r>
      <w:r w:rsidRPr="001F74CB">
        <w:rPr>
          <w:i/>
          <w:sz w:val="24"/>
          <w:szCs w:val="24"/>
        </w:rPr>
        <w:t>B</w:t>
      </w:r>
      <w:r w:rsidRPr="001F74CB">
        <w:rPr>
          <w:i/>
          <w:spacing w:val="5"/>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 b</w:t>
      </w:r>
      <w:r w:rsidRPr="001F74CB">
        <w:rPr>
          <w:spacing w:val="-1"/>
          <w:sz w:val="24"/>
          <w:szCs w:val="24"/>
        </w:rPr>
        <w:t>a</w:t>
      </w:r>
      <w:r w:rsidRPr="001F74CB">
        <w:rPr>
          <w:sz w:val="24"/>
          <w:szCs w:val="24"/>
        </w:rPr>
        <w:t>ik</w:t>
      </w:r>
      <w:r w:rsidRPr="001F74CB">
        <w:rPr>
          <w:spacing w:val="3"/>
          <w:sz w:val="24"/>
          <w:szCs w:val="24"/>
        </w:rPr>
        <w:t xml:space="preserve"> </w:t>
      </w:r>
      <w:r w:rsidRPr="001F74CB">
        <w:rPr>
          <w:sz w:val="24"/>
          <w:szCs w:val="24"/>
        </w:rPr>
        <w:t>menunjukk</w:t>
      </w:r>
      <w:r w:rsidRPr="001F74CB">
        <w:rPr>
          <w:spacing w:val="-1"/>
          <w:sz w:val="24"/>
          <w:szCs w:val="24"/>
        </w:rPr>
        <w:t>a</w:t>
      </w:r>
      <w:r w:rsidRPr="001F74CB">
        <w:rPr>
          <w:sz w:val="24"/>
          <w:szCs w:val="24"/>
        </w:rPr>
        <w:t>n</w:t>
      </w:r>
      <w:r w:rsidRPr="001F74CB">
        <w:rPr>
          <w:spacing w:val="6"/>
          <w:sz w:val="24"/>
          <w:szCs w:val="24"/>
        </w:rPr>
        <w:t xml:space="preserve"> </w:t>
      </w:r>
      <w:r w:rsidRPr="001F74CB">
        <w:rPr>
          <w:sz w:val="24"/>
          <w:szCs w:val="24"/>
        </w:rPr>
        <w:t>kom</w:t>
      </w:r>
      <w:r w:rsidRPr="001F74CB">
        <w:rPr>
          <w:spacing w:val="1"/>
          <w:sz w:val="24"/>
          <w:szCs w:val="24"/>
        </w:rPr>
        <w:t>i</w:t>
      </w:r>
      <w:r w:rsidRPr="001F74CB">
        <w:rPr>
          <w:sz w:val="24"/>
          <w:szCs w:val="24"/>
        </w:rPr>
        <w:t>t</w:t>
      </w:r>
      <w:r w:rsidRPr="001F74CB">
        <w:rPr>
          <w:spacing w:val="1"/>
          <w:sz w:val="24"/>
          <w:szCs w:val="24"/>
        </w:rPr>
        <w:t>m</w:t>
      </w:r>
      <w:r w:rsidRPr="001F74CB">
        <w:rPr>
          <w:spacing w:val="-1"/>
          <w:sz w:val="24"/>
          <w:szCs w:val="24"/>
        </w:rPr>
        <w:t>e</w:t>
      </w:r>
      <w:r w:rsidRPr="001F74CB">
        <w:rPr>
          <w:sz w:val="24"/>
          <w:szCs w:val="24"/>
        </w:rPr>
        <w:t xml:space="preserve">n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 k</w:t>
      </w:r>
      <w:r w:rsidRPr="001F74CB">
        <w:rPr>
          <w:spacing w:val="2"/>
          <w:sz w:val="24"/>
          <w:szCs w:val="24"/>
        </w:rPr>
        <w:t>u</w:t>
      </w:r>
      <w:r w:rsidRPr="001F74CB">
        <w:rPr>
          <w:spacing w:val="-1"/>
          <w:sz w:val="24"/>
          <w:szCs w:val="24"/>
        </w:rPr>
        <w:t>a</w:t>
      </w:r>
      <w:r w:rsidRPr="001F74CB">
        <w:rPr>
          <w:sz w:val="24"/>
          <w:szCs w:val="24"/>
        </w:rPr>
        <w:t>t</w:t>
      </w:r>
      <w:r w:rsidRPr="001F74CB">
        <w:rPr>
          <w:spacing w:val="3"/>
          <w:sz w:val="24"/>
          <w:szCs w:val="24"/>
        </w:rPr>
        <w:t xml:space="preserve"> </w:t>
      </w:r>
      <w:r w:rsidRPr="001F74CB">
        <w:rPr>
          <w:sz w:val="24"/>
          <w:szCs w:val="24"/>
        </w:rPr>
        <w:t>d</w:t>
      </w:r>
      <w:r w:rsidRPr="001F74CB">
        <w:rPr>
          <w:spacing w:val="-1"/>
          <w:sz w:val="24"/>
          <w:szCs w:val="24"/>
        </w:rPr>
        <w:t>a</w:t>
      </w:r>
      <w:r w:rsidRPr="001F74CB">
        <w:rPr>
          <w:sz w:val="24"/>
          <w:szCs w:val="24"/>
        </w:rPr>
        <w:t>lam</w:t>
      </w:r>
      <w:r w:rsidRPr="001F74CB">
        <w:rPr>
          <w:spacing w:val="4"/>
          <w:sz w:val="24"/>
          <w:szCs w:val="24"/>
        </w:rPr>
        <w:t xml:space="preserve"> </w:t>
      </w:r>
      <w:r w:rsidRPr="001F74CB">
        <w:rPr>
          <w:sz w:val="24"/>
          <w:szCs w:val="24"/>
        </w:rPr>
        <w:t>k</w:t>
      </w:r>
      <w:r w:rsidRPr="001F74CB">
        <w:rPr>
          <w:spacing w:val="-1"/>
          <w:sz w:val="24"/>
          <w:szCs w:val="24"/>
        </w:rPr>
        <w:t>e</w:t>
      </w:r>
      <w:r w:rsidRPr="001F74CB">
        <w:rPr>
          <w:sz w:val="24"/>
          <w:szCs w:val="24"/>
        </w:rPr>
        <w:t>rja</w:t>
      </w:r>
      <w:r w:rsidRPr="001F74CB">
        <w:rPr>
          <w:spacing w:val="1"/>
          <w:sz w:val="24"/>
          <w:szCs w:val="24"/>
        </w:rPr>
        <w:t xml:space="preserve"> </w:t>
      </w:r>
      <w:r w:rsidRPr="001F74CB">
        <w:rPr>
          <w:sz w:val="24"/>
          <w:szCs w:val="24"/>
        </w:rPr>
        <w:t>d</w:t>
      </w:r>
      <w:r w:rsidRPr="001F74CB">
        <w:rPr>
          <w:spacing w:val="1"/>
          <w:sz w:val="24"/>
          <w:szCs w:val="24"/>
        </w:rPr>
        <w:t>a</w:t>
      </w:r>
      <w:r w:rsidRPr="001F74CB">
        <w:rPr>
          <w:sz w:val="24"/>
          <w:szCs w:val="24"/>
        </w:rPr>
        <w:t>n</w:t>
      </w:r>
      <w:r w:rsidRPr="001F74CB">
        <w:rPr>
          <w:spacing w:val="3"/>
          <w:sz w:val="24"/>
          <w:szCs w:val="24"/>
        </w:rPr>
        <w:t xml:space="preserve"> </w:t>
      </w:r>
      <w:r w:rsidRPr="001F74CB">
        <w:rPr>
          <w:sz w:val="24"/>
          <w:szCs w:val="24"/>
        </w:rPr>
        <w:t>k</w:t>
      </w:r>
      <w:r w:rsidRPr="001F74CB">
        <w:rPr>
          <w:spacing w:val="-1"/>
          <w:sz w:val="24"/>
          <w:szCs w:val="24"/>
        </w:rPr>
        <w:t>e</w:t>
      </w:r>
      <w:r w:rsidRPr="001F74CB">
        <w:rPr>
          <w:sz w:val="24"/>
          <w:szCs w:val="24"/>
        </w:rPr>
        <w:t>hidupan</w:t>
      </w:r>
      <w:r w:rsidRPr="001F74CB">
        <w:rPr>
          <w:spacing w:val="4"/>
          <w:sz w:val="24"/>
          <w:szCs w:val="24"/>
        </w:rPr>
        <w:t xml:space="preserve"> </w:t>
      </w:r>
      <w:r w:rsidRPr="001F74CB">
        <w:rPr>
          <w:sz w:val="24"/>
          <w:szCs w:val="24"/>
        </w:rPr>
        <w:t>(</w:t>
      </w:r>
      <w:r w:rsidRPr="001F74CB">
        <w:rPr>
          <w:spacing w:val="-1"/>
          <w:sz w:val="24"/>
          <w:szCs w:val="24"/>
        </w:rPr>
        <w:t>V</w:t>
      </w:r>
      <w:r w:rsidRPr="001F74CB">
        <w:rPr>
          <w:sz w:val="24"/>
          <w:szCs w:val="24"/>
        </w:rPr>
        <w:t>irick,</w:t>
      </w:r>
      <w:r w:rsidRPr="001F74CB">
        <w:rPr>
          <w:spacing w:val="4"/>
          <w:sz w:val="24"/>
          <w:szCs w:val="24"/>
        </w:rPr>
        <w:t xml:space="preserve"> </w:t>
      </w:r>
      <w:r w:rsidRPr="001F74CB">
        <w:rPr>
          <w:spacing w:val="-5"/>
          <w:sz w:val="24"/>
          <w:szCs w:val="24"/>
        </w:rPr>
        <w:t>L</w:t>
      </w:r>
      <w:r w:rsidRPr="001F74CB">
        <w:rPr>
          <w:sz w:val="24"/>
          <w:szCs w:val="24"/>
        </w:rPr>
        <w:t>i</w:t>
      </w:r>
      <w:r w:rsidRPr="001F74CB">
        <w:rPr>
          <w:spacing w:val="1"/>
          <w:sz w:val="24"/>
          <w:szCs w:val="24"/>
        </w:rPr>
        <w:t>l</w:t>
      </w:r>
      <w:r w:rsidRPr="001F74CB">
        <w:rPr>
          <w:spacing w:val="3"/>
          <w:sz w:val="24"/>
          <w:szCs w:val="24"/>
        </w:rPr>
        <w:t>l</w:t>
      </w:r>
      <w:r w:rsidRPr="001F74CB">
        <w:rPr>
          <w:spacing w:val="-5"/>
          <w:sz w:val="24"/>
          <w:szCs w:val="24"/>
        </w:rPr>
        <w:t>y</w:t>
      </w:r>
      <w:r w:rsidRPr="001F74CB">
        <w:rPr>
          <w:sz w:val="24"/>
          <w:szCs w:val="24"/>
        </w:rPr>
        <w:t>,</w:t>
      </w:r>
      <w:r w:rsidRPr="001F74CB">
        <w:rPr>
          <w:spacing w:val="7"/>
          <w:sz w:val="24"/>
          <w:szCs w:val="24"/>
        </w:rPr>
        <w:t xml:space="preserve"> </w:t>
      </w:r>
      <w:r w:rsidRPr="001F74CB">
        <w:rPr>
          <w:sz w:val="24"/>
          <w:szCs w:val="24"/>
        </w:rPr>
        <w:t>&amp;</w:t>
      </w:r>
      <w:r w:rsidRPr="001F74CB">
        <w:rPr>
          <w:spacing w:val="1"/>
          <w:sz w:val="24"/>
          <w:szCs w:val="24"/>
        </w:rPr>
        <w:t xml:space="preserve"> </w:t>
      </w:r>
      <w:r w:rsidRPr="001F74CB">
        <w:rPr>
          <w:sz w:val="24"/>
          <w:szCs w:val="24"/>
        </w:rPr>
        <w:t>C</w:t>
      </w:r>
      <w:r w:rsidRPr="001F74CB">
        <w:rPr>
          <w:spacing w:val="-1"/>
          <w:sz w:val="24"/>
          <w:szCs w:val="24"/>
        </w:rPr>
        <w:t>a</w:t>
      </w:r>
      <w:r w:rsidRPr="001F74CB">
        <w:rPr>
          <w:sz w:val="24"/>
          <w:szCs w:val="24"/>
        </w:rPr>
        <w:t>spe</w:t>
      </w:r>
      <w:r w:rsidRPr="001F74CB">
        <w:rPr>
          <w:spacing w:val="-1"/>
          <w:sz w:val="24"/>
          <w:szCs w:val="24"/>
        </w:rPr>
        <w:t>r</w:t>
      </w:r>
      <w:r w:rsidRPr="001F74CB">
        <w:rPr>
          <w:sz w:val="24"/>
          <w:szCs w:val="24"/>
        </w:rPr>
        <w:t>,</w:t>
      </w:r>
      <w:r w:rsidRPr="001F74CB">
        <w:rPr>
          <w:spacing w:val="3"/>
          <w:sz w:val="24"/>
          <w:szCs w:val="24"/>
        </w:rPr>
        <w:t xml:space="preserve"> </w:t>
      </w:r>
      <w:r w:rsidRPr="001F74CB">
        <w:rPr>
          <w:sz w:val="24"/>
          <w:szCs w:val="24"/>
        </w:rPr>
        <w:t>2007</w:t>
      </w:r>
      <w:r w:rsidRPr="001F74CB">
        <w:rPr>
          <w:spacing w:val="2"/>
          <w:sz w:val="24"/>
          <w:szCs w:val="24"/>
        </w:rPr>
        <w:t>)</w:t>
      </w:r>
      <w:r w:rsidRPr="001F74CB">
        <w:rPr>
          <w:sz w:val="24"/>
          <w:szCs w:val="24"/>
        </w:rPr>
        <w:t>.</w:t>
      </w:r>
      <w:proofErr w:type="gramEnd"/>
      <w:r w:rsidRPr="001F74CB">
        <w:rPr>
          <w:spacing w:val="5"/>
          <w:sz w:val="24"/>
          <w:szCs w:val="24"/>
        </w:rPr>
        <w:t xml:space="preserve"> </w:t>
      </w:r>
      <w:r w:rsidRPr="001F74CB">
        <w:rPr>
          <w:i/>
          <w:spacing w:val="-3"/>
          <w:sz w:val="24"/>
          <w:szCs w:val="24"/>
        </w:rPr>
        <w:t>W</w:t>
      </w:r>
      <w:r w:rsidRPr="001F74CB">
        <w:rPr>
          <w:i/>
          <w:spacing w:val="1"/>
          <w:sz w:val="24"/>
          <w:szCs w:val="24"/>
        </w:rPr>
        <w:t>L</w:t>
      </w:r>
      <w:r w:rsidRPr="001F74CB">
        <w:rPr>
          <w:i/>
          <w:sz w:val="24"/>
          <w:szCs w:val="24"/>
        </w:rPr>
        <w:t>B</w:t>
      </w:r>
      <w:r w:rsidRPr="001F74CB">
        <w:rPr>
          <w:i/>
          <w:spacing w:val="6"/>
          <w:sz w:val="24"/>
          <w:szCs w:val="24"/>
        </w:rPr>
        <w:t xml:space="preserve"> </w:t>
      </w:r>
      <w:r w:rsidRPr="001F74CB">
        <w:rPr>
          <w:sz w:val="24"/>
          <w:szCs w:val="24"/>
        </w:rPr>
        <w:t>dia</w:t>
      </w:r>
      <w:r w:rsidRPr="001F74CB">
        <w:rPr>
          <w:spacing w:val="-1"/>
          <w:sz w:val="24"/>
          <w:szCs w:val="24"/>
        </w:rPr>
        <w:t>r</w:t>
      </w:r>
      <w:r w:rsidRPr="001F74CB">
        <w:rPr>
          <w:sz w:val="24"/>
          <w:szCs w:val="24"/>
        </w:rPr>
        <w:t>t</w:t>
      </w:r>
      <w:r w:rsidRPr="001F74CB">
        <w:rPr>
          <w:spacing w:val="1"/>
          <w:sz w:val="24"/>
          <w:szCs w:val="24"/>
        </w:rPr>
        <w:t>i</w:t>
      </w:r>
      <w:r w:rsidRPr="001F74CB">
        <w:rPr>
          <w:sz w:val="24"/>
          <w:szCs w:val="24"/>
        </w:rPr>
        <w:t>k</w:t>
      </w:r>
      <w:r w:rsidRPr="001F74CB">
        <w:rPr>
          <w:spacing w:val="-1"/>
          <w:sz w:val="24"/>
          <w:szCs w:val="24"/>
        </w:rPr>
        <w:t>a</w:t>
      </w:r>
      <w:r w:rsidRPr="001F74CB">
        <w:rPr>
          <w:sz w:val="24"/>
          <w:szCs w:val="24"/>
        </w:rPr>
        <w:t>n s</w:t>
      </w:r>
      <w:r w:rsidRPr="001F74CB">
        <w:rPr>
          <w:spacing w:val="-1"/>
          <w:sz w:val="24"/>
          <w:szCs w:val="24"/>
        </w:rPr>
        <w:t>e</w:t>
      </w:r>
      <w:r w:rsidRPr="001F74CB">
        <w:rPr>
          <w:sz w:val="24"/>
          <w:szCs w:val="24"/>
        </w:rPr>
        <w:t>b</w:t>
      </w:r>
      <w:r w:rsidRPr="001F74CB">
        <w:rPr>
          <w:spacing w:val="1"/>
          <w:sz w:val="24"/>
          <w:szCs w:val="24"/>
        </w:rPr>
        <w:t>a</w:t>
      </w:r>
      <w:r w:rsidRPr="001F74CB">
        <w:rPr>
          <w:spacing w:val="-2"/>
          <w:sz w:val="24"/>
          <w:szCs w:val="24"/>
        </w:rPr>
        <w:t>g</w:t>
      </w:r>
      <w:r w:rsidRPr="001F74CB">
        <w:rPr>
          <w:spacing w:val="-1"/>
          <w:sz w:val="24"/>
          <w:szCs w:val="24"/>
        </w:rPr>
        <w:t>a</w:t>
      </w:r>
      <w:r w:rsidRPr="001F74CB">
        <w:rPr>
          <w:sz w:val="24"/>
          <w:szCs w:val="24"/>
        </w:rPr>
        <w:t>i</w:t>
      </w:r>
      <w:r w:rsidRPr="001F74CB">
        <w:rPr>
          <w:spacing w:val="3"/>
          <w:sz w:val="24"/>
          <w:szCs w:val="24"/>
        </w:rPr>
        <w:t xml:space="preserve"> </w:t>
      </w:r>
      <w:r w:rsidRPr="001F74CB">
        <w:rPr>
          <w:sz w:val="24"/>
          <w:szCs w:val="24"/>
        </w:rPr>
        <w:t>k</w:t>
      </w:r>
      <w:r w:rsidRPr="001F74CB">
        <w:rPr>
          <w:spacing w:val="-1"/>
          <w:sz w:val="24"/>
          <w:szCs w:val="24"/>
        </w:rPr>
        <w:t>e</w:t>
      </w:r>
      <w:r w:rsidRPr="001F74CB">
        <w:rPr>
          <w:sz w:val="24"/>
          <w:szCs w:val="24"/>
        </w:rPr>
        <w:t>mampu</w:t>
      </w:r>
      <w:r w:rsidRPr="001F74CB">
        <w:rPr>
          <w:spacing w:val="-1"/>
          <w:sz w:val="24"/>
          <w:szCs w:val="24"/>
        </w:rPr>
        <w:t>a</w:t>
      </w:r>
      <w:r w:rsidRPr="001F74CB">
        <w:rPr>
          <w:sz w:val="24"/>
          <w:szCs w:val="24"/>
        </w:rPr>
        <w:t>n</w:t>
      </w:r>
      <w:r w:rsidRPr="001F74CB">
        <w:rPr>
          <w:spacing w:val="2"/>
          <w:sz w:val="24"/>
          <w:szCs w:val="24"/>
        </w:rPr>
        <w:t xml:space="preserve"> </w:t>
      </w:r>
      <w:r w:rsidRPr="001F74CB">
        <w:rPr>
          <w:sz w:val="24"/>
          <w:szCs w:val="24"/>
        </w:rPr>
        <w:t>s</w:t>
      </w:r>
      <w:r w:rsidRPr="001F74CB">
        <w:rPr>
          <w:spacing w:val="-1"/>
          <w:sz w:val="24"/>
          <w:szCs w:val="24"/>
        </w:rPr>
        <w:t>e</w:t>
      </w:r>
      <w:r w:rsidRPr="001F74CB">
        <w:rPr>
          <w:spacing w:val="2"/>
          <w:sz w:val="24"/>
          <w:szCs w:val="24"/>
        </w:rPr>
        <w:t>o</w:t>
      </w:r>
      <w:r w:rsidRPr="001F74CB">
        <w:rPr>
          <w:spacing w:val="1"/>
          <w:sz w:val="24"/>
          <w:szCs w:val="24"/>
        </w:rPr>
        <w:t>r</w:t>
      </w:r>
      <w:r w:rsidRPr="001F74CB">
        <w:rPr>
          <w:spacing w:val="-1"/>
          <w:sz w:val="24"/>
          <w:szCs w:val="24"/>
        </w:rPr>
        <w:t>a</w:t>
      </w:r>
      <w:r w:rsidRPr="001F74CB">
        <w:rPr>
          <w:sz w:val="24"/>
          <w:szCs w:val="24"/>
        </w:rPr>
        <w:t>ng ind</w:t>
      </w:r>
      <w:r w:rsidRPr="001F74CB">
        <w:rPr>
          <w:spacing w:val="1"/>
          <w:sz w:val="24"/>
          <w:szCs w:val="24"/>
        </w:rPr>
        <w:t>i</w:t>
      </w:r>
      <w:r w:rsidRPr="001F74CB">
        <w:rPr>
          <w:sz w:val="24"/>
          <w:szCs w:val="24"/>
        </w:rPr>
        <w:t>vidu</w:t>
      </w:r>
      <w:r w:rsidRPr="001F74CB">
        <w:rPr>
          <w:spacing w:val="2"/>
          <w:sz w:val="24"/>
          <w:szCs w:val="24"/>
        </w:rPr>
        <w:t xml:space="preserve"> </w:t>
      </w:r>
      <w:r w:rsidRPr="001F74CB">
        <w:rPr>
          <w:sz w:val="24"/>
          <w:szCs w:val="24"/>
        </w:rPr>
        <w:t>untuk</w:t>
      </w:r>
      <w:r w:rsidRPr="001F74CB">
        <w:rPr>
          <w:spacing w:val="2"/>
          <w:sz w:val="24"/>
          <w:szCs w:val="24"/>
        </w:rPr>
        <w:t xml:space="preserve"> </w:t>
      </w:r>
      <w:r w:rsidRPr="001F74CB">
        <w:rPr>
          <w:sz w:val="24"/>
          <w:szCs w:val="24"/>
        </w:rPr>
        <w:t>s</w:t>
      </w:r>
      <w:r w:rsidRPr="001F74CB">
        <w:rPr>
          <w:spacing w:val="-1"/>
          <w:sz w:val="24"/>
          <w:szCs w:val="24"/>
        </w:rPr>
        <w:t>eca</w:t>
      </w:r>
      <w:r w:rsidRPr="001F74CB">
        <w:rPr>
          <w:spacing w:val="1"/>
          <w:sz w:val="24"/>
          <w:szCs w:val="24"/>
        </w:rPr>
        <w:t>r</w:t>
      </w:r>
      <w:r w:rsidRPr="001F74CB">
        <w:rPr>
          <w:sz w:val="24"/>
          <w:szCs w:val="24"/>
        </w:rPr>
        <w:t>a</w:t>
      </w:r>
      <w:r w:rsidRPr="001F74CB">
        <w:rPr>
          <w:spacing w:val="1"/>
          <w:sz w:val="24"/>
          <w:szCs w:val="24"/>
        </w:rPr>
        <w:t xml:space="preserve"> </w:t>
      </w:r>
      <w:r w:rsidRPr="001F74CB">
        <w:rPr>
          <w:spacing w:val="-1"/>
          <w:sz w:val="24"/>
          <w:szCs w:val="24"/>
        </w:rPr>
        <w:t>e</w:t>
      </w:r>
      <w:r w:rsidRPr="001F74CB">
        <w:rPr>
          <w:sz w:val="24"/>
          <w:szCs w:val="24"/>
        </w:rPr>
        <w:t>f</w:t>
      </w:r>
      <w:r w:rsidRPr="001F74CB">
        <w:rPr>
          <w:spacing w:val="-2"/>
          <w:sz w:val="24"/>
          <w:szCs w:val="24"/>
        </w:rPr>
        <w:t>e</w:t>
      </w:r>
      <w:r w:rsidRPr="001F74CB">
        <w:rPr>
          <w:sz w:val="24"/>
          <w:szCs w:val="24"/>
        </w:rPr>
        <w:t>kt</w:t>
      </w:r>
      <w:r w:rsidRPr="001F74CB">
        <w:rPr>
          <w:spacing w:val="1"/>
          <w:sz w:val="24"/>
          <w:szCs w:val="24"/>
        </w:rPr>
        <w:t>i</w:t>
      </w:r>
      <w:r w:rsidRPr="001F74CB">
        <w:rPr>
          <w:sz w:val="24"/>
          <w:szCs w:val="24"/>
        </w:rPr>
        <w:t>f</w:t>
      </w:r>
      <w:r w:rsidRPr="001F74CB">
        <w:rPr>
          <w:spacing w:val="1"/>
          <w:sz w:val="24"/>
          <w:szCs w:val="24"/>
        </w:rPr>
        <w:t xml:space="preserve"> </w:t>
      </w:r>
      <w:r w:rsidRPr="001F74CB">
        <w:rPr>
          <w:sz w:val="24"/>
          <w:szCs w:val="24"/>
        </w:rPr>
        <w:t>me</w:t>
      </w:r>
      <w:r w:rsidRPr="001F74CB">
        <w:rPr>
          <w:spacing w:val="2"/>
          <w:sz w:val="24"/>
          <w:szCs w:val="24"/>
        </w:rPr>
        <w:t>n</w:t>
      </w:r>
      <w:r w:rsidRPr="001F74CB">
        <w:rPr>
          <w:spacing w:val="-2"/>
          <w:sz w:val="24"/>
          <w:szCs w:val="24"/>
        </w:rPr>
        <w:t>g</w:t>
      </w:r>
      <w:r w:rsidRPr="001F74CB">
        <w:rPr>
          <w:spacing w:val="-1"/>
          <w:sz w:val="24"/>
          <w:szCs w:val="24"/>
        </w:rPr>
        <w:t>e</w:t>
      </w:r>
      <w:r w:rsidRPr="001F74CB">
        <w:rPr>
          <w:sz w:val="24"/>
          <w:szCs w:val="24"/>
        </w:rPr>
        <w:t>lo</w:t>
      </w:r>
      <w:r w:rsidRPr="001F74CB">
        <w:rPr>
          <w:spacing w:val="1"/>
          <w:sz w:val="24"/>
          <w:szCs w:val="24"/>
        </w:rPr>
        <w:t>l</w:t>
      </w:r>
      <w:r w:rsidRPr="001F74CB">
        <w:rPr>
          <w:sz w:val="24"/>
          <w:szCs w:val="24"/>
        </w:rPr>
        <w:t>a</w:t>
      </w:r>
      <w:r w:rsidRPr="001F74CB">
        <w:rPr>
          <w:spacing w:val="1"/>
          <w:sz w:val="24"/>
          <w:szCs w:val="24"/>
        </w:rPr>
        <w:t xml:space="preserve"> </w:t>
      </w:r>
      <w:r w:rsidRPr="001F74CB">
        <w:rPr>
          <w:sz w:val="24"/>
          <w:szCs w:val="24"/>
        </w:rPr>
        <w:t>p</w:t>
      </w:r>
      <w:r w:rsidRPr="001F74CB">
        <w:rPr>
          <w:spacing w:val="-1"/>
          <w:sz w:val="24"/>
          <w:szCs w:val="24"/>
        </w:rPr>
        <w:t>e</w:t>
      </w:r>
      <w:r w:rsidRPr="001F74CB">
        <w:rPr>
          <w:spacing w:val="2"/>
          <w:sz w:val="24"/>
          <w:szCs w:val="24"/>
        </w:rPr>
        <w:t>k</w:t>
      </w:r>
      <w:r w:rsidRPr="001F74CB">
        <w:rPr>
          <w:spacing w:val="1"/>
          <w:sz w:val="24"/>
          <w:szCs w:val="24"/>
        </w:rPr>
        <w:t>e</w:t>
      </w:r>
      <w:r w:rsidRPr="001F74CB">
        <w:rPr>
          <w:sz w:val="24"/>
          <w:szCs w:val="24"/>
        </w:rPr>
        <w:t>rj</w:t>
      </w:r>
      <w:r w:rsidRPr="001F74CB">
        <w:rPr>
          <w:spacing w:val="-1"/>
          <w:sz w:val="24"/>
          <w:szCs w:val="24"/>
        </w:rPr>
        <w:t>aa</w:t>
      </w:r>
      <w:r w:rsidRPr="001F74CB">
        <w:rPr>
          <w:sz w:val="24"/>
          <w:szCs w:val="24"/>
        </w:rPr>
        <w:t>n</w:t>
      </w:r>
      <w:r w:rsidRPr="001F74CB">
        <w:rPr>
          <w:spacing w:val="7"/>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 di</w:t>
      </w:r>
      <w:r w:rsidRPr="001F74CB">
        <w:rPr>
          <w:spacing w:val="1"/>
          <w:sz w:val="24"/>
          <w:szCs w:val="24"/>
        </w:rPr>
        <w:t>l</w:t>
      </w:r>
      <w:r w:rsidRPr="001F74CB">
        <w:rPr>
          <w:spacing w:val="-1"/>
          <w:sz w:val="24"/>
          <w:szCs w:val="24"/>
        </w:rPr>
        <w:t>a</w:t>
      </w:r>
      <w:r w:rsidRPr="001F74CB">
        <w:rPr>
          <w:sz w:val="24"/>
          <w:szCs w:val="24"/>
        </w:rPr>
        <w:t>kuk</w:t>
      </w:r>
      <w:r w:rsidRPr="001F74CB">
        <w:rPr>
          <w:spacing w:val="-1"/>
          <w:sz w:val="24"/>
          <w:szCs w:val="24"/>
        </w:rPr>
        <w:t>a</w:t>
      </w:r>
      <w:r w:rsidRPr="001F74CB">
        <w:rPr>
          <w:sz w:val="24"/>
          <w:szCs w:val="24"/>
        </w:rPr>
        <w:t>n</w:t>
      </w:r>
      <w:r w:rsidRPr="001F74CB">
        <w:rPr>
          <w:spacing w:val="2"/>
          <w:sz w:val="24"/>
          <w:szCs w:val="24"/>
        </w:rPr>
        <w:t xml:space="preserve"> </w:t>
      </w:r>
      <w:r w:rsidRPr="001F74CB">
        <w:rPr>
          <w:sz w:val="24"/>
          <w:szCs w:val="24"/>
        </w:rPr>
        <w:t>d</w:t>
      </w:r>
      <w:r w:rsidRPr="001F74CB">
        <w:rPr>
          <w:spacing w:val="-1"/>
          <w:sz w:val="24"/>
          <w:szCs w:val="24"/>
        </w:rPr>
        <w:t>a</w:t>
      </w:r>
      <w:r w:rsidRPr="001F74CB">
        <w:rPr>
          <w:sz w:val="24"/>
          <w:szCs w:val="24"/>
        </w:rPr>
        <w:t>lam</w:t>
      </w:r>
      <w:r w:rsidRPr="001F74CB">
        <w:rPr>
          <w:spacing w:val="2"/>
          <w:sz w:val="24"/>
          <w:szCs w:val="24"/>
        </w:rPr>
        <w:t xml:space="preserve"> k</w:t>
      </w:r>
      <w:r w:rsidRPr="001F74CB">
        <w:rPr>
          <w:spacing w:val="-1"/>
          <w:sz w:val="24"/>
          <w:szCs w:val="24"/>
        </w:rPr>
        <w:t>a</w:t>
      </w:r>
      <w:r w:rsidRPr="001F74CB">
        <w:rPr>
          <w:sz w:val="24"/>
          <w:szCs w:val="24"/>
        </w:rPr>
        <w:t>ri</w:t>
      </w:r>
      <w:r w:rsidRPr="001F74CB">
        <w:rPr>
          <w:spacing w:val="-1"/>
          <w:sz w:val="24"/>
          <w:szCs w:val="24"/>
        </w:rPr>
        <w:t>e</w:t>
      </w:r>
      <w:r w:rsidRPr="001F74CB">
        <w:rPr>
          <w:sz w:val="24"/>
          <w:szCs w:val="24"/>
        </w:rPr>
        <w:t>r</w:t>
      </w:r>
      <w:r w:rsidRPr="001F74CB">
        <w:rPr>
          <w:spacing w:val="8"/>
          <w:sz w:val="24"/>
          <w:szCs w:val="24"/>
        </w:rPr>
        <w:t xml:space="preserve"> </w:t>
      </w:r>
      <w:r w:rsidRPr="001F74CB">
        <w:rPr>
          <w:sz w:val="24"/>
          <w:szCs w:val="24"/>
        </w:rPr>
        <w:t>d</w:t>
      </w:r>
      <w:r w:rsidRPr="001F74CB">
        <w:rPr>
          <w:spacing w:val="-1"/>
          <w:sz w:val="24"/>
          <w:szCs w:val="24"/>
        </w:rPr>
        <w:t>e</w:t>
      </w:r>
      <w:r w:rsidRPr="001F74CB">
        <w:rPr>
          <w:sz w:val="24"/>
          <w:szCs w:val="24"/>
        </w:rPr>
        <w:t>ng</w:t>
      </w:r>
      <w:r w:rsidRPr="001F74CB">
        <w:rPr>
          <w:spacing w:val="-1"/>
          <w:sz w:val="24"/>
          <w:szCs w:val="24"/>
        </w:rPr>
        <w:t>a</w:t>
      </w:r>
      <w:r w:rsidRPr="001F74CB">
        <w:rPr>
          <w:sz w:val="24"/>
          <w:szCs w:val="24"/>
        </w:rPr>
        <w:t>n</w:t>
      </w:r>
      <w:r w:rsidRPr="001F74CB">
        <w:rPr>
          <w:spacing w:val="2"/>
          <w:sz w:val="24"/>
          <w:szCs w:val="24"/>
        </w:rPr>
        <w:t xml:space="preserve"> </w:t>
      </w:r>
      <w:r w:rsidRPr="001F74CB">
        <w:rPr>
          <w:sz w:val="24"/>
          <w:szCs w:val="24"/>
        </w:rPr>
        <w:t>s</w:t>
      </w:r>
      <w:r w:rsidRPr="001F74CB">
        <w:rPr>
          <w:spacing w:val="-1"/>
          <w:sz w:val="24"/>
          <w:szCs w:val="24"/>
        </w:rPr>
        <w:t>e</w:t>
      </w:r>
      <w:r w:rsidRPr="001F74CB">
        <w:rPr>
          <w:sz w:val="24"/>
          <w:szCs w:val="24"/>
        </w:rPr>
        <w:t>m</w:t>
      </w:r>
      <w:r w:rsidRPr="001F74CB">
        <w:rPr>
          <w:spacing w:val="3"/>
          <w:sz w:val="24"/>
          <w:szCs w:val="24"/>
        </w:rPr>
        <w:t>u</w:t>
      </w:r>
      <w:r w:rsidRPr="001F74CB">
        <w:rPr>
          <w:sz w:val="24"/>
          <w:szCs w:val="24"/>
        </w:rPr>
        <w:t>a</w:t>
      </w:r>
      <w:r w:rsidRPr="001F74CB">
        <w:rPr>
          <w:spacing w:val="1"/>
          <w:sz w:val="24"/>
          <w:szCs w:val="24"/>
        </w:rPr>
        <w:t xml:space="preserve"> </w:t>
      </w:r>
      <w:r w:rsidRPr="001F74CB">
        <w:rPr>
          <w:sz w:val="24"/>
          <w:szCs w:val="24"/>
        </w:rPr>
        <w:t>k</w:t>
      </w:r>
      <w:r w:rsidRPr="001F74CB">
        <w:rPr>
          <w:spacing w:val="1"/>
          <w:sz w:val="24"/>
          <w:szCs w:val="24"/>
        </w:rPr>
        <w:t>e</w:t>
      </w:r>
      <w:r w:rsidRPr="001F74CB">
        <w:rPr>
          <w:spacing w:val="-2"/>
          <w:sz w:val="24"/>
          <w:szCs w:val="24"/>
        </w:rPr>
        <w:t>g</w:t>
      </w:r>
      <w:r w:rsidRPr="001F74CB">
        <w:rPr>
          <w:sz w:val="24"/>
          <w:szCs w:val="24"/>
        </w:rPr>
        <w:t>iat</w:t>
      </w:r>
      <w:r w:rsidRPr="001F74CB">
        <w:rPr>
          <w:spacing w:val="-1"/>
          <w:sz w:val="24"/>
          <w:szCs w:val="24"/>
        </w:rPr>
        <w:t>a</w:t>
      </w:r>
      <w:r w:rsidRPr="001F74CB">
        <w:rPr>
          <w:sz w:val="24"/>
          <w:szCs w:val="24"/>
        </w:rPr>
        <w:t>n</w:t>
      </w:r>
      <w:r w:rsidRPr="001F74CB">
        <w:rPr>
          <w:spacing w:val="7"/>
          <w:sz w:val="24"/>
          <w:szCs w:val="24"/>
        </w:rPr>
        <w:t xml:space="preserve"> </w:t>
      </w:r>
      <w:proofErr w:type="gramStart"/>
      <w:r w:rsidRPr="001F74CB">
        <w:rPr>
          <w:sz w:val="24"/>
          <w:szCs w:val="24"/>
        </w:rPr>
        <w:t>lain</w:t>
      </w:r>
      <w:proofErr w:type="gramEnd"/>
      <w:r w:rsidRPr="001F74CB">
        <w:rPr>
          <w:spacing w:val="4"/>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 p</w:t>
      </w:r>
      <w:r w:rsidRPr="001F74CB">
        <w:rPr>
          <w:spacing w:val="-1"/>
          <w:sz w:val="24"/>
          <w:szCs w:val="24"/>
        </w:rPr>
        <w:t>e</w:t>
      </w:r>
      <w:r w:rsidRPr="001F74CB">
        <w:rPr>
          <w:sz w:val="24"/>
          <w:szCs w:val="24"/>
        </w:rPr>
        <w:t>nt</w:t>
      </w:r>
      <w:r w:rsidRPr="001F74CB">
        <w:rPr>
          <w:spacing w:val="1"/>
          <w:sz w:val="24"/>
          <w:szCs w:val="24"/>
        </w:rPr>
        <w:t>i</w:t>
      </w:r>
      <w:r w:rsidRPr="001F74CB">
        <w:rPr>
          <w:spacing w:val="2"/>
          <w:sz w:val="24"/>
          <w:szCs w:val="24"/>
        </w:rPr>
        <w:t>n</w:t>
      </w:r>
      <w:r w:rsidRPr="001F74CB">
        <w:rPr>
          <w:sz w:val="24"/>
          <w:szCs w:val="24"/>
        </w:rPr>
        <w:t>g b</w:t>
      </w:r>
      <w:r w:rsidRPr="001F74CB">
        <w:rPr>
          <w:spacing w:val="1"/>
          <w:sz w:val="24"/>
          <w:szCs w:val="24"/>
        </w:rPr>
        <w:t>a</w:t>
      </w:r>
      <w:r w:rsidRPr="001F74CB">
        <w:rPr>
          <w:spacing w:val="-2"/>
          <w:sz w:val="24"/>
          <w:szCs w:val="24"/>
        </w:rPr>
        <w:t>g</w:t>
      </w:r>
      <w:r w:rsidRPr="001F74CB">
        <w:rPr>
          <w:sz w:val="24"/>
          <w:szCs w:val="24"/>
        </w:rPr>
        <w:t>i</w:t>
      </w:r>
      <w:r w:rsidRPr="001F74CB">
        <w:rPr>
          <w:spacing w:val="5"/>
          <w:sz w:val="24"/>
          <w:szCs w:val="24"/>
        </w:rPr>
        <w:t xml:space="preserve"> </w:t>
      </w:r>
      <w:r w:rsidRPr="001F74CB">
        <w:rPr>
          <w:sz w:val="24"/>
          <w:szCs w:val="24"/>
        </w:rPr>
        <w:t>k</w:t>
      </w:r>
      <w:r w:rsidRPr="001F74CB">
        <w:rPr>
          <w:spacing w:val="-1"/>
          <w:sz w:val="24"/>
          <w:szCs w:val="24"/>
        </w:rPr>
        <w:t>e</w:t>
      </w:r>
      <w:r w:rsidRPr="001F74CB">
        <w:rPr>
          <w:sz w:val="24"/>
          <w:szCs w:val="24"/>
        </w:rPr>
        <w:t>hidupan o</w:t>
      </w:r>
      <w:r w:rsidRPr="001F74CB">
        <w:rPr>
          <w:spacing w:val="-1"/>
          <w:sz w:val="24"/>
          <w:szCs w:val="24"/>
        </w:rPr>
        <w:t>ra</w:t>
      </w:r>
      <w:r w:rsidRPr="001F74CB">
        <w:rPr>
          <w:spacing w:val="2"/>
          <w:sz w:val="24"/>
          <w:szCs w:val="24"/>
        </w:rPr>
        <w:t>n</w:t>
      </w:r>
      <w:r w:rsidRPr="001F74CB">
        <w:rPr>
          <w:sz w:val="24"/>
          <w:szCs w:val="24"/>
        </w:rPr>
        <w:t>g te</w:t>
      </w:r>
      <w:r w:rsidRPr="001F74CB">
        <w:rPr>
          <w:spacing w:val="-1"/>
          <w:sz w:val="24"/>
          <w:szCs w:val="24"/>
        </w:rPr>
        <w:t>r</w:t>
      </w:r>
      <w:r w:rsidRPr="001F74CB">
        <w:rPr>
          <w:spacing w:val="2"/>
          <w:sz w:val="24"/>
          <w:szCs w:val="24"/>
        </w:rPr>
        <w:t>s</w:t>
      </w:r>
      <w:r w:rsidRPr="001F74CB">
        <w:rPr>
          <w:spacing w:val="-1"/>
          <w:sz w:val="24"/>
          <w:szCs w:val="24"/>
        </w:rPr>
        <w:t>e</w:t>
      </w:r>
      <w:r w:rsidRPr="001F74CB">
        <w:rPr>
          <w:sz w:val="24"/>
          <w:szCs w:val="24"/>
        </w:rPr>
        <w:t>bu</w:t>
      </w:r>
      <w:r w:rsidRPr="001F74CB">
        <w:rPr>
          <w:spacing w:val="1"/>
          <w:sz w:val="24"/>
          <w:szCs w:val="24"/>
        </w:rPr>
        <w:t>t</w:t>
      </w:r>
      <w:r w:rsidRPr="001F74CB">
        <w:rPr>
          <w:sz w:val="24"/>
          <w:szCs w:val="24"/>
        </w:rPr>
        <w:t>,</w:t>
      </w:r>
      <w:r w:rsidRPr="001F74CB">
        <w:rPr>
          <w:spacing w:val="2"/>
          <w:sz w:val="24"/>
          <w:szCs w:val="24"/>
        </w:rPr>
        <w:t xml:space="preserve"> </w:t>
      </w:r>
      <w:r w:rsidRPr="001F74CB">
        <w:rPr>
          <w:sz w:val="24"/>
          <w:szCs w:val="24"/>
        </w:rPr>
        <w:t>s</w:t>
      </w:r>
      <w:r w:rsidRPr="001F74CB">
        <w:rPr>
          <w:spacing w:val="-1"/>
          <w:sz w:val="24"/>
          <w:szCs w:val="24"/>
        </w:rPr>
        <w:t>e</w:t>
      </w:r>
      <w:r w:rsidRPr="001F74CB">
        <w:rPr>
          <w:sz w:val="24"/>
          <w:szCs w:val="24"/>
        </w:rPr>
        <w:t>p</w:t>
      </w:r>
      <w:r w:rsidRPr="001F74CB">
        <w:rPr>
          <w:spacing w:val="1"/>
          <w:sz w:val="24"/>
          <w:szCs w:val="24"/>
        </w:rPr>
        <w:t>e</w:t>
      </w:r>
      <w:r w:rsidRPr="001F74CB">
        <w:rPr>
          <w:sz w:val="24"/>
          <w:szCs w:val="24"/>
        </w:rPr>
        <w:t>rti</w:t>
      </w:r>
      <w:r w:rsidRPr="001F74CB">
        <w:rPr>
          <w:spacing w:val="2"/>
          <w:sz w:val="24"/>
          <w:szCs w:val="24"/>
        </w:rPr>
        <w:t xml:space="preserve"> </w:t>
      </w:r>
      <w:r w:rsidRPr="001F74CB">
        <w:rPr>
          <w:sz w:val="24"/>
          <w:szCs w:val="24"/>
        </w:rPr>
        <w:t>p</w:t>
      </w:r>
      <w:r w:rsidRPr="001F74CB">
        <w:rPr>
          <w:spacing w:val="-1"/>
          <w:sz w:val="24"/>
          <w:szCs w:val="24"/>
        </w:rPr>
        <w:t>e</w:t>
      </w:r>
      <w:r w:rsidRPr="001F74CB">
        <w:rPr>
          <w:spacing w:val="2"/>
          <w:sz w:val="24"/>
          <w:szCs w:val="24"/>
        </w:rPr>
        <w:t>n</w:t>
      </w:r>
      <w:r w:rsidRPr="001F74CB">
        <w:rPr>
          <w:spacing w:val="-2"/>
          <w:sz w:val="24"/>
          <w:szCs w:val="24"/>
        </w:rPr>
        <w:t>g</w:t>
      </w:r>
      <w:r w:rsidRPr="001F74CB">
        <w:rPr>
          <w:spacing w:val="-1"/>
          <w:sz w:val="24"/>
          <w:szCs w:val="24"/>
        </w:rPr>
        <w:t>e</w:t>
      </w:r>
      <w:r w:rsidRPr="001F74CB">
        <w:rPr>
          <w:sz w:val="24"/>
          <w:szCs w:val="24"/>
        </w:rPr>
        <w:t>mba</w:t>
      </w:r>
      <w:r w:rsidRPr="001F74CB">
        <w:rPr>
          <w:spacing w:val="2"/>
          <w:sz w:val="24"/>
          <w:szCs w:val="24"/>
        </w:rPr>
        <w:t>n</w:t>
      </w:r>
      <w:r w:rsidRPr="001F74CB">
        <w:rPr>
          <w:sz w:val="24"/>
          <w:szCs w:val="24"/>
        </w:rPr>
        <w:t>g</w:t>
      </w:r>
      <w:r w:rsidRPr="001F74CB">
        <w:rPr>
          <w:spacing w:val="-1"/>
          <w:sz w:val="24"/>
          <w:szCs w:val="24"/>
        </w:rPr>
        <w:t>a</w:t>
      </w:r>
      <w:r w:rsidRPr="001F74CB">
        <w:rPr>
          <w:sz w:val="24"/>
          <w:szCs w:val="24"/>
        </w:rPr>
        <w:t>n</w:t>
      </w:r>
      <w:r w:rsidRPr="001F74CB">
        <w:rPr>
          <w:spacing w:val="2"/>
          <w:sz w:val="24"/>
          <w:szCs w:val="24"/>
        </w:rPr>
        <w:t xml:space="preserve"> </w:t>
      </w:r>
      <w:r w:rsidRPr="001F74CB">
        <w:rPr>
          <w:sz w:val="24"/>
          <w:szCs w:val="24"/>
        </w:rPr>
        <w:t>k</w:t>
      </w:r>
      <w:r w:rsidRPr="001F74CB">
        <w:rPr>
          <w:spacing w:val="-1"/>
          <w:sz w:val="24"/>
          <w:szCs w:val="24"/>
        </w:rPr>
        <w:t>e</w:t>
      </w:r>
      <w:r w:rsidRPr="001F74CB">
        <w:rPr>
          <w:sz w:val="24"/>
          <w:szCs w:val="24"/>
        </w:rPr>
        <w:t>lu</w:t>
      </w:r>
      <w:r w:rsidRPr="001F74CB">
        <w:rPr>
          <w:spacing w:val="2"/>
          <w:sz w:val="24"/>
          <w:szCs w:val="24"/>
        </w:rPr>
        <w:t>a</w:t>
      </w:r>
      <w:r w:rsidRPr="001F74CB">
        <w:rPr>
          <w:spacing w:val="1"/>
          <w:sz w:val="24"/>
          <w:szCs w:val="24"/>
        </w:rPr>
        <w:t>r</w:t>
      </w:r>
      <w:r w:rsidRPr="001F74CB">
        <w:rPr>
          <w:spacing w:val="-2"/>
          <w:sz w:val="24"/>
          <w:szCs w:val="24"/>
        </w:rPr>
        <w:t>g</w:t>
      </w:r>
      <w:r w:rsidRPr="001F74CB">
        <w:rPr>
          <w:spacing w:val="-1"/>
          <w:sz w:val="24"/>
          <w:szCs w:val="24"/>
        </w:rPr>
        <w:t>a</w:t>
      </w:r>
      <w:r w:rsidRPr="001F74CB">
        <w:rPr>
          <w:sz w:val="24"/>
          <w:szCs w:val="24"/>
        </w:rPr>
        <w:t>,</w:t>
      </w:r>
      <w:r w:rsidRPr="001F74CB">
        <w:rPr>
          <w:spacing w:val="4"/>
          <w:sz w:val="24"/>
          <w:szCs w:val="24"/>
        </w:rPr>
        <w:t xml:space="preserve"> </w:t>
      </w:r>
      <w:r w:rsidRPr="001F74CB">
        <w:rPr>
          <w:sz w:val="24"/>
          <w:szCs w:val="24"/>
        </w:rPr>
        <w:t>k</w:t>
      </w:r>
      <w:r w:rsidRPr="001F74CB">
        <w:rPr>
          <w:spacing w:val="-1"/>
          <w:sz w:val="24"/>
          <w:szCs w:val="24"/>
        </w:rPr>
        <w:t>e</w:t>
      </w:r>
      <w:r w:rsidRPr="001F74CB">
        <w:rPr>
          <w:sz w:val="24"/>
          <w:szCs w:val="24"/>
        </w:rPr>
        <w:t>s</w:t>
      </w:r>
      <w:r w:rsidRPr="001F74CB">
        <w:rPr>
          <w:spacing w:val="-1"/>
          <w:sz w:val="24"/>
          <w:szCs w:val="24"/>
        </w:rPr>
        <w:t>e</w:t>
      </w:r>
      <w:r w:rsidRPr="001F74CB">
        <w:rPr>
          <w:spacing w:val="2"/>
          <w:sz w:val="24"/>
          <w:szCs w:val="24"/>
        </w:rPr>
        <w:t>h</w:t>
      </w:r>
      <w:r w:rsidRPr="001F74CB">
        <w:rPr>
          <w:spacing w:val="-1"/>
          <w:sz w:val="24"/>
          <w:szCs w:val="24"/>
        </w:rPr>
        <w:t>a</w:t>
      </w:r>
      <w:r w:rsidRPr="001F74CB">
        <w:rPr>
          <w:sz w:val="24"/>
          <w:szCs w:val="24"/>
        </w:rPr>
        <w:t>tan</w:t>
      </w:r>
      <w:r w:rsidRPr="001F74CB">
        <w:rPr>
          <w:spacing w:val="2"/>
          <w:sz w:val="24"/>
          <w:szCs w:val="24"/>
        </w:rPr>
        <w:t xml:space="preserve"> </w:t>
      </w:r>
      <w:r w:rsidRPr="001F74CB">
        <w:rPr>
          <w:sz w:val="24"/>
          <w:szCs w:val="24"/>
        </w:rPr>
        <w:t>p</w:t>
      </w:r>
      <w:r w:rsidRPr="001F74CB">
        <w:rPr>
          <w:spacing w:val="-1"/>
          <w:sz w:val="24"/>
          <w:szCs w:val="24"/>
        </w:rPr>
        <w:t>r</w:t>
      </w:r>
      <w:r w:rsidRPr="001F74CB">
        <w:rPr>
          <w:sz w:val="24"/>
          <w:szCs w:val="24"/>
        </w:rPr>
        <w:t>i</w:t>
      </w:r>
      <w:r w:rsidRPr="001F74CB">
        <w:rPr>
          <w:spacing w:val="3"/>
          <w:sz w:val="24"/>
          <w:szCs w:val="24"/>
        </w:rPr>
        <w:t>b</w:t>
      </w:r>
      <w:r w:rsidRPr="001F74CB">
        <w:rPr>
          <w:spacing w:val="-1"/>
          <w:sz w:val="24"/>
          <w:szCs w:val="24"/>
        </w:rPr>
        <w:t>a</w:t>
      </w:r>
      <w:r w:rsidRPr="001F74CB">
        <w:rPr>
          <w:sz w:val="24"/>
          <w:szCs w:val="24"/>
        </w:rPr>
        <w:t>di,</w:t>
      </w:r>
      <w:r w:rsidRPr="001F74CB">
        <w:rPr>
          <w:spacing w:val="7"/>
          <w:sz w:val="24"/>
          <w:szCs w:val="24"/>
        </w:rPr>
        <w:t xml:space="preserve"> </w:t>
      </w:r>
      <w:r w:rsidRPr="001F74CB">
        <w:rPr>
          <w:sz w:val="24"/>
          <w:szCs w:val="24"/>
        </w:rPr>
        <w:t>k</w:t>
      </w:r>
      <w:r w:rsidRPr="001F74CB">
        <w:rPr>
          <w:spacing w:val="1"/>
          <w:sz w:val="24"/>
          <w:szCs w:val="24"/>
        </w:rPr>
        <w:t>e</w:t>
      </w:r>
      <w:r w:rsidRPr="001F74CB">
        <w:rPr>
          <w:spacing w:val="-2"/>
          <w:sz w:val="24"/>
          <w:szCs w:val="24"/>
        </w:rPr>
        <w:t>g</w:t>
      </w:r>
      <w:r w:rsidRPr="001F74CB">
        <w:rPr>
          <w:sz w:val="24"/>
          <w:szCs w:val="24"/>
        </w:rPr>
        <w:t>iat</w:t>
      </w:r>
      <w:r w:rsidRPr="001F74CB">
        <w:rPr>
          <w:spacing w:val="-1"/>
          <w:sz w:val="24"/>
          <w:szCs w:val="24"/>
        </w:rPr>
        <w:t>a</w:t>
      </w:r>
      <w:r w:rsidRPr="001F74CB">
        <w:rPr>
          <w:sz w:val="24"/>
          <w:szCs w:val="24"/>
        </w:rPr>
        <w:t>n komun</w:t>
      </w:r>
      <w:r w:rsidRPr="001F74CB">
        <w:rPr>
          <w:spacing w:val="1"/>
          <w:sz w:val="24"/>
          <w:szCs w:val="24"/>
        </w:rPr>
        <w:t>i</w:t>
      </w:r>
      <w:r w:rsidRPr="001F74CB">
        <w:rPr>
          <w:sz w:val="24"/>
          <w:szCs w:val="24"/>
        </w:rPr>
        <w:t>tas,</w:t>
      </w:r>
      <w:r w:rsidRPr="001F74CB">
        <w:rPr>
          <w:spacing w:val="2"/>
          <w:sz w:val="24"/>
          <w:szCs w:val="24"/>
        </w:rPr>
        <w:t xml:space="preserve"> </w:t>
      </w:r>
      <w:r w:rsidRPr="001F74CB">
        <w:rPr>
          <w:spacing w:val="-1"/>
          <w:sz w:val="24"/>
          <w:szCs w:val="24"/>
        </w:rPr>
        <w:t>a</w:t>
      </w:r>
      <w:r w:rsidRPr="001F74CB">
        <w:rPr>
          <w:sz w:val="24"/>
          <w:szCs w:val="24"/>
        </w:rPr>
        <w:t>tau</w:t>
      </w:r>
      <w:r w:rsidRPr="001F74CB">
        <w:rPr>
          <w:spacing w:val="2"/>
          <w:sz w:val="24"/>
          <w:szCs w:val="24"/>
        </w:rPr>
        <w:t xml:space="preserve"> </w:t>
      </w:r>
      <w:r w:rsidRPr="001F74CB">
        <w:rPr>
          <w:sz w:val="24"/>
          <w:szCs w:val="24"/>
        </w:rPr>
        <w:t>r</w:t>
      </w:r>
      <w:r w:rsidRPr="001F74CB">
        <w:rPr>
          <w:spacing w:val="-2"/>
          <w:sz w:val="24"/>
          <w:szCs w:val="24"/>
        </w:rPr>
        <w:t>e</w:t>
      </w:r>
      <w:r w:rsidRPr="001F74CB">
        <w:rPr>
          <w:sz w:val="24"/>
          <w:szCs w:val="24"/>
        </w:rPr>
        <w:t>k</w:t>
      </w:r>
      <w:r w:rsidRPr="001F74CB">
        <w:rPr>
          <w:spacing w:val="1"/>
          <w:sz w:val="24"/>
          <w:szCs w:val="24"/>
        </w:rPr>
        <w:t>r</w:t>
      </w:r>
      <w:r w:rsidRPr="001F74CB">
        <w:rPr>
          <w:spacing w:val="-1"/>
          <w:sz w:val="24"/>
          <w:szCs w:val="24"/>
        </w:rPr>
        <w:t>ea</w:t>
      </w:r>
      <w:r w:rsidRPr="001F74CB">
        <w:rPr>
          <w:spacing w:val="2"/>
          <w:sz w:val="24"/>
          <w:szCs w:val="24"/>
        </w:rPr>
        <w:t>s</w:t>
      </w:r>
      <w:r w:rsidRPr="001F74CB">
        <w:rPr>
          <w:sz w:val="24"/>
          <w:szCs w:val="24"/>
        </w:rPr>
        <w:t>i</w:t>
      </w:r>
      <w:r w:rsidRPr="001F74CB">
        <w:rPr>
          <w:spacing w:val="5"/>
          <w:sz w:val="24"/>
          <w:szCs w:val="24"/>
        </w:rPr>
        <w:t xml:space="preserve"> </w:t>
      </w:r>
      <w:r w:rsidRPr="001F74CB">
        <w:rPr>
          <w:sz w:val="24"/>
          <w:szCs w:val="24"/>
        </w:rPr>
        <w:t>(Muda</w:t>
      </w:r>
      <w:r w:rsidRPr="001F74CB">
        <w:rPr>
          <w:spacing w:val="1"/>
          <w:sz w:val="24"/>
          <w:szCs w:val="24"/>
        </w:rPr>
        <w:t xml:space="preserve"> </w:t>
      </w:r>
      <w:r w:rsidRPr="001F74CB">
        <w:rPr>
          <w:spacing w:val="-1"/>
          <w:sz w:val="24"/>
          <w:szCs w:val="24"/>
        </w:rPr>
        <w:t>e</w:t>
      </w:r>
      <w:r w:rsidRPr="001F74CB">
        <w:rPr>
          <w:sz w:val="24"/>
          <w:szCs w:val="24"/>
        </w:rPr>
        <w:t>t</w:t>
      </w:r>
      <w:r w:rsidRPr="001F74CB">
        <w:rPr>
          <w:spacing w:val="3"/>
          <w:sz w:val="24"/>
          <w:szCs w:val="24"/>
        </w:rPr>
        <w:t xml:space="preserve"> </w:t>
      </w:r>
      <w:r w:rsidRPr="001F74CB">
        <w:rPr>
          <w:spacing w:val="-1"/>
          <w:sz w:val="24"/>
          <w:szCs w:val="24"/>
        </w:rPr>
        <w:t>a</w:t>
      </w:r>
      <w:r w:rsidRPr="001F74CB">
        <w:rPr>
          <w:sz w:val="24"/>
          <w:szCs w:val="24"/>
        </w:rPr>
        <w:t>l.,</w:t>
      </w:r>
      <w:r w:rsidRPr="001F74CB">
        <w:rPr>
          <w:spacing w:val="3"/>
          <w:sz w:val="24"/>
          <w:szCs w:val="24"/>
        </w:rPr>
        <w:t xml:space="preserve"> </w:t>
      </w:r>
      <w:r w:rsidRPr="001F74CB">
        <w:rPr>
          <w:sz w:val="24"/>
          <w:szCs w:val="24"/>
        </w:rPr>
        <w:t>2019).</w:t>
      </w:r>
      <w:r w:rsidRPr="001F74CB">
        <w:rPr>
          <w:spacing w:val="5"/>
          <w:sz w:val="24"/>
          <w:szCs w:val="24"/>
        </w:rPr>
        <w:t xml:space="preserve"> </w:t>
      </w:r>
      <w:proofErr w:type="gramStart"/>
      <w:r w:rsidRPr="001F74CB">
        <w:rPr>
          <w:sz w:val="24"/>
          <w:szCs w:val="24"/>
        </w:rPr>
        <w:t>K</w:t>
      </w:r>
      <w:r w:rsidRPr="001F74CB">
        <w:rPr>
          <w:spacing w:val="1"/>
          <w:sz w:val="24"/>
          <w:szCs w:val="24"/>
        </w:rPr>
        <w:t>e</w:t>
      </w:r>
      <w:r w:rsidRPr="001F74CB">
        <w:rPr>
          <w:spacing w:val="-2"/>
          <w:sz w:val="24"/>
          <w:szCs w:val="24"/>
        </w:rPr>
        <w:t>g</w:t>
      </w:r>
      <w:r w:rsidRPr="001F74CB">
        <w:rPr>
          <w:spacing w:val="1"/>
          <w:sz w:val="24"/>
          <w:szCs w:val="24"/>
        </w:rPr>
        <w:t>a</w:t>
      </w:r>
      <w:r w:rsidRPr="001F74CB">
        <w:rPr>
          <w:spacing w:val="-2"/>
          <w:sz w:val="24"/>
          <w:szCs w:val="24"/>
        </w:rPr>
        <w:t>g</w:t>
      </w:r>
      <w:r w:rsidRPr="001F74CB">
        <w:rPr>
          <w:spacing w:val="-1"/>
          <w:sz w:val="24"/>
          <w:szCs w:val="24"/>
        </w:rPr>
        <w:t>a</w:t>
      </w:r>
      <w:r w:rsidRPr="001F74CB">
        <w:rPr>
          <w:spacing w:val="3"/>
          <w:sz w:val="24"/>
          <w:szCs w:val="24"/>
        </w:rPr>
        <w:t>l</w:t>
      </w:r>
      <w:r w:rsidRPr="001F74CB">
        <w:rPr>
          <w:spacing w:val="-1"/>
          <w:sz w:val="24"/>
          <w:szCs w:val="24"/>
        </w:rPr>
        <w:t>a</w:t>
      </w:r>
      <w:r w:rsidRPr="001F74CB">
        <w:rPr>
          <w:sz w:val="24"/>
          <w:szCs w:val="24"/>
        </w:rPr>
        <w:t>n</w:t>
      </w:r>
      <w:r w:rsidRPr="001F74CB">
        <w:rPr>
          <w:spacing w:val="2"/>
          <w:sz w:val="24"/>
          <w:szCs w:val="24"/>
        </w:rPr>
        <w:t xml:space="preserve"> </w:t>
      </w:r>
      <w:r w:rsidRPr="001F74CB">
        <w:rPr>
          <w:sz w:val="24"/>
          <w:szCs w:val="24"/>
        </w:rPr>
        <w:t>untuk</w:t>
      </w:r>
      <w:r w:rsidRPr="001F74CB">
        <w:rPr>
          <w:spacing w:val="3"/>
          <w:sz w:val="24"/>
          <w:szCs w:val="24"/>
        </w:rPr>
        <w:t xml:space="preserve"> </w:t>
      </w:r>
      <w:r w:rsidRPr="001F74CB">
        <w:rPr>
          <w:sz w:val="24"/>
          <w:szCs w:val="24"/>
        </w:rPr>
        <w:t>s</w:t>
      </w:r>
      <w:r w:rsidRPr="001F74CB">
        <w:rPr>
          <w:spacing w:val="-1"/>
          <w:sz w:val="24"/>
          <w:szCs w:val="24"/>
        </w:rPr>
        <w:t>ec</w:t>
      </w:r>
      <w:r w:rsidRPr="001F74CB">
        <w:rPr>
          <w:spacing w:val="1"/>
          <w:sz w:val="24"/>
          <w:szCs w:val="24"/>
        </w:rPr>
        <w:t>a</w:t>
      </w:r>
      <w:r w:rsidRPr="001F74CB">
        <w:rPr>
          <w:sz w:val="24"/>
          <w:szCs w:val="24"/>
        </w:rPr>
        <w:t xml:space="preserve">ra </w:t>
      </w:r>
      <w:r w:rsidRPr="001F74CB">
        <w:rPr>
          <w:spacing w:val="-1"/>
          <w:sz w:val="24"/>
          <w:szCs w:val="24"/>
        </w:rPr>
        <w:t>e</w:t>
      </w:r>
      <w:r w:rsidRPr="001F74CB">
        <w:rPr>
          <w:spacing w:val="1"/>
          <w:sz w:val="24"/>
          <w:szCs w:val="24"/>
        </w:rPr>
        <w:t>f</w:t>
      </w:r>
      <w:r w:rsidRPr="001F74CB">
        <w:rPr>
          <w:spacing w:val="-1"/>
          <w:sz w:val="24"/>
          <w:szCs w:val="24"/>
        </w:rPr>
        <w:t>e</w:t>
      </w:r>
      <w:r w:rsidRPr="001F74CB">
        <w:rPr>
          <w:sz w:val="24"/>
          <w:szCs w:val="24"/>
        </w:rPr>
        <w:t>kt</w:t>
      </w:r>
      <w:r w:rsidRPr="001F74CB">
        <w:rPr>
          <w:spacing w:val="1"/>
          <w:sz w:val="24"/>
          <w:szCs w:val="24"/>
        </w:rPr>
        <w:t>i</w:t>
      </w:r>
      <w:r w:rsidRPr="001F74CB">
        <w:rPr>
          <w:sz w:val="24"/>
          <w:szCs w:val="24"/>
        </w:rPr>
        <w:t>f meng</w:t>
      </w:r>
      <w:r w:rsidRPr="001F74CB">
        <w:rPr>
          <w:spacing w:val="-1"/>
          <w:sz w:val="24"/>
          <w:szCs w:val="24"/>
        </w:rPr>
        <w:t>e</w:t>
      </w:r>
      <w:r w:rsidRPr="001F74CB">
        <w:rPr>
          <w:sz w:val="24"/>
          <w:szCs w:val="24"/>
        </w:rPr>
        <w:t>lo</w:t>
      </w:r>
      <w:r w:rsidRPr="001F74CB">
        <w:rPr>
          <w:spacing w:val="1"/>
          <w:sz w:val="24"/>
          <w:szCs w:val="24"/>
        </w:rPr>
        <w:t>l</w:t>
      </w:r>
      <w:r w:rsidRPr="001F74CB">
        <w:rPr>
          <w:sz w:val="24"/>
          <w:szCs w:val="24"/>
        </w:rPr>
        <w:t>a k</w:t>
      </w:r>
      <w:r w:rsidRPr="001F74CB">
        <w:rPr>
          <w:spacing w:val="-1"/>
          <w:sz w:val="24"/>
          <w:szCs w:val="24"/>
        </w:rPr>
        <w:t>e</w:t>
      </w:r>
      <w:r w:rsidRPr="001F74CB">
        <w:rPr>
          <w:sz w:val="24"/>
          <w:szCs w:val="24"/>
        </w:rPr>
        <w:t>lua</w:t>
      </w:r>
      <w:r w:rsidRPr="001F74CB">
        <w:rPr>
          <w:spacing w:val="1"/>
          <w:sz w:val="24"/>
          <w:szCs w:val="24"/>
        </w:rPr>
        <w:t>r</w:t>
      </w:r>
      <w:r w:rsidRPr="001F74CB">
        <w:rPr>
          <w:sz w:val="24"/>
          <w:szCs w:val="24"/>
        </w:rPr>
        <w:t>ga b</w:t>
      </w:r>
      <w:r w:rsidRPr="001F74CB">
        <w:rPr>
          <w:spacing w:val="-1"/>
          <w:sz w:val="24"/>
          <w:szCs w:val="24"/>
        </w:rPr>
        <w:t>e</w:t>
      </w:r>
      <w:r w:rsidRPr="001F74CB">
        <w:rPr>
          <w:sz w:val="24"/>
          <w:szCs w:val="24"/>
        </w:rPr>
        <w:t>r</w:t>
      </w:r>
      <w:r w:rsidRPr="001F74CB">
        <w:rPr>
          <w:spacing w:val="2"/>
          <w:sz w:val="24"/>
          <w:szCs w:val="24"/>
        </w:rPr>
        <w:t>s</w:t>
      </w:r>
      <w:r w:rsidRPr="001F74CB">
        <w:rPr>
          <w:spacing w:val="-1"/>
          <w:sz w:val="24"/>
          <w:szCs w:val="24"/>
        </w:rPr>
        <w:t>a</w:t>
      </w:r>
      <w:r w:rsidRPr="001F74CB">
        <w:rPr>
          <w:sz w:val="24"/>
          <w:szCs w:val="24"/>
        </w:rPr>
        <w:t>ma k</w:t>
      </w:r>
      <w:r w:rsidRPr="001F74CB">
        <w:rPr>
          <w:spacing w:val="-1"/>
          <w:sz w:val="24"/>
          <w:szCs w:val="24"/>
        </w:rPr>
        <w:t>a</w:t>
      </w:r>
      <w:r w:rsidRPr="001F74CB">
        <w:rPr>
          <w:sz w:val="24"/>
          <w:szCs w:val="24"/>
        </w:rPr>
        <w:t>ri</w:t>
      </w:r>
      <w:r w:rsidRPr="001F74CB">
        <w:rPr>
          <w:spacing w:val="1"/>
          <w:sz w:val="24"/>
          <w:szCs w:val="24"/>
        </w:rPr>
        <w:t>e</w:t>
      </w:r>
      <w:r w:rsidRPr="001F74CB">
        <w:rPr>
          <w:sz w:val="24"/>
          <w:szCs w:val="24"/>
        </w:rPr>
        <w:t>r d</w:t>
      </w:r>
      <w:r w:rsidRPr="001F74CB">
        <w:rPr>
          <w:spacing w:val="-1"/>
          <w:sz w:val="24"/>
          <w:szCs w:val="24"/>
        </w:rPr>
        <w:t>a</w:t>
      </w:r>
      <w:r w:rsidRPr="001F74CB">
        <w:rPr>
          <w:sz w:val="24"/>
          <w:szCs w:val="24"/>
        </w:rPr>
        <w:t>p</w:t>
      </w:r>
      <w:r w:rsidRPr="001F74CB">
        <w:rPr>
          <w:spacing w:val="-1"/>
          <w:sz w:val="24"/>
          <w:szCs w:val="24"/>
        </w:rPr>
        <w:t>a</w:t>
      </w:r>
      <w:r w:rsidRPr="001F74CB">
        <w:rPr>
          <w:sz w:val="24"/>
          <w:szCs w:val="24"/>
        </w:rPr>
        <w:t>t</w:t>
      </w:r>
      <w:r w:rsidRPr="001F74CB">
        <w:rPr>
          <w:spacing w:val="1"/>
          <w:sz w:val="24"/>
          <w:szCs w:val="24"/>
        </w:rPr>
        <w:t xml:space="preserve"> </w:t>
      </w:r>
      <w:r w:rsidRPr="001F74CB">
        <w:rPr>
          <w:sz w:val="24"/>
          <w:szCs w:val="24"/>
        </w:rPr>
        <w:t>mem</w:t>
      </w:r>
      <w:r w:rsidRPr="001F74CB">
        <w:rPr>
          <w:spacing w:val="3"/>
          <w:sz w:val="24"/>
          <w:szCs w:val="24"/>
        </w:rPr>
        <w:t>i</w:t>
      </w:r>
      <w:r w:rsidRPr="001F74CB">
        <w:rPr>
          <w:spacing w:val="-1"/>
          <w:sz w:val="24"/>
          <w:szCs w:val="24"/>
        </w:rPr>
        <w:t>c</w:t>
      </w:r>
      <w:r w:rsidRPr="001F74CB">
        <w:rPr>
          <w:sz w:val="24"/>
          <w:szCs w:val="24"/>
        </w:rPr>
        <w:t>u</w:t>
      </w:r>
      <w:r w:rsidRPr="001F74CB">
        <w:rPr>
          <w:spacing w:val="1"/>
          <w:sz w:val="24"/>
          <w:szCs w:val="24"/>
        </w:rPr>
        <w:t xml:space="preserve"> </w:t>
      </w:r>
      <w:r w:rsidRPr="001F74CB">
        <w:rPr>
          <w:sz w:val="24"/>
          <w:szCs w:val="24"/>
        </w:rPr>
        <w:t>mas</w:t>
      </w:r>
      <w:r w:rsidRPr="001F74CB">
        <w:rPr>
          <w:spacing w:val="-1"/>
          <w:sz w:val="24"/>
          <w:szCs w:val="24"/>
        </w:rPr>
        <w:t>a</w:t>
      </w:r>
      <w:r w:rsidRPr="001F74CB">
        <w:rPr>
          <w:sz w:val="24"/>
          <w:szCs w:val="24"/>
        </w:rPr>
        <w:t>lah str</w:t>
      </w:r>
      <w:r w:rsidRPr="001F74CB">
        <w:rPr>
          <w:spacing w:val="-1"/>
          <w:sz w:val="24"/>
          <w:szCs w:val="24"/>
        </w:rPr>
        <w:t>e</w:t>
      </w:r>
      <w:r w:rsidRPr="001F74CB">
        <w:rPr>
          <w:sz w:val="24"/>
          <w:szCs w:val="24"/>
        </w:rPr>
        <w:t>s</w:t>
      </w:r>
      <w:r w:rsidRPr="001F74CB">
        <w:rPr>
          <w:spacing w:val="1"/>
          <w:sz w:val="24"/>
          <w:szCs w:val="24"/>
        </w:rPr>
        <w:t xml:space="preserve"> </w:t>
      </w:r>
      <w:r w:rsidRPr="001F74CB">
        <w:rPr>
          <w:sz w:val="24"/>
          <w:szCs w:val="24"/>
        </w:rPr>
        <w:t>di</w:t>
      </w:r>
      <w:r w:rsidRPr="001F74CB">
        <w:rPr>
          <w:spacing w:val="1"/>
          <w:sz w:val="24"/>
          <w:szCs w:val="24"/>
        </w:rPr>
        <w:t xml:space="preserve"> </w:t>
      </w:r>
      <w:r w:rsidRPr="001F74CB">
        <w:rPr>
          <w:sz w:val="24"/>
          <w:szCs w:val="24"/>
        </w:rPr>
        <w:t>te</w:t>
      </w:r>
      <w:r w:rsidRPr="001F74CB">
        <w:rPr>
          <w:spacing w:val="2"/>
          <w:sz w:val="24"/>
          <w:szCs w:val="24"/>
        </w:rPr>
        <w:t>m</w:t>
      </w:r>
      <w:r w:rsidRPr="001F74CB">
        <w:rPr>
          <w:sz w:val="24"/>
          <w:szCs w:val="24"/>
        </w:rPr>
        <w:t>p</w:t>
      </w:r>
      <w:r w:rsidRPr="001F74CB">
        <w:rPr>
          <w:spacing w:val="-1"/>
          <w:sz w:val="24"/>
          <w:szCs w:val="24"/>
        </w:rPr>
        <w:t>a</w:t>
      </w:r>
      <w:r w:rsidRPr="001F74CB">
        <w:rPr>
          <w:sz w:val="24"/>
          <w:szCs w:val="24"/>
        </w:rPr>
        <w:t>t</w:t>
      </w:r>
      <w:r w:rsidRPr="001F74CB">
        <w:rPr>
          <w:spacing w:val="1"/>
          <w:sz w:val="24"/>
          <w:szCs w:val="24"/>
        </w:rPr>
        <w:t xml:space="preserve"> </w:t>
      </w:r>
      <w:r w:rsidRPr="001F74CB">
        <w:rPr>
          <w:sz w:val="24"/>
          <w:szCs w:val="24"/>
        </w:rPr>
        <w:t>k</w:t>
      </w:r>
      <w:r w:rsidRPr="001F74CB">
        <w:rPr>
          <w:spacing w:val="-1"/>
          <w:sz w:val="24"/>
          <w:szCs w:val="24"/>
        </w:rPr>
        <w:t>e</w:t>
      </w:r>
      <w:r w:rsidRPr="001F74CB">
        <w:rPr>
          <w:sz w:val="24"/>
          <w:szCs w:val="24"/>
        </w:rPr>
        <w:t>rj</w:t>
      </w:r>
      <w:r w:rsidRPr="001F74CB">
        <w:rPr>
          <w:spacing w:val="-1"/>
          <w:sz w:val="24"/>
          <w:szCs w:val="24"/>
        </w:rPr>
        <w:t>a</w:t>
      </w:r>
      <w:r w:rsidRPr="001F74CB">
        <w:rPr>
          <w:sz w:val="24"/>
          <w:szCs w:val="24"/>
        </w:rPr>
        <w:t>, konflik</w:t>
      </w:r>
      <w:r w:rsidRPr="001F74CB">
        <w:rPr>
          <w:spacing w:val="50"/>
          <w:sz w:val="24"/>
          <w:szCs w:val="24"/>
        </w:rPr>
        <w:t xml:space="preserve"> </w:t>
      </w:r>
      <w:r w:rsidRPr="001F74CB">
        <w:rPr>
          <w:sz w:val="24"/>
          <w:szCs w:val="24"/>
        </w:rPr>
        <w:t>p</w:t>
      </w:r>
      <w:r w:rsidRPr="001F74CB">
        <w:rPr>
          <w:spacing w:val="-1"/>
          <w:sz w:val="24"/>
          <w:szCs w:val="24"/>
        </w:rPr>
        <w:t>e</w:t>
      </w:r>
      <w:r w:rsidRPr="001F74CB">
        <w:rPr>
          <w:sz w:val="24"/>
          <w:szCs w:val="24"/>
        </w:rPr>
        <w:t>r</w:t>
      </w:r>
      <w:r w:rsidRPr="001F74CB">
        <w:rPr>
          <w:spacing w:val="-2"/>
          <w:sz w:val="24"/>
          <w:szCs w:val="24"/>
        </w:rPr>
        <w:t>a</w:t>
      </w:r>
      <w:r w:rsidRPr="001F74CB">
        <w:rPr>
          <w:sz w:val="24"/>
          <w:szCs w:val="24"/>
        </w:rPr>
        <w:t>n,</w:t>
      </w:r>
      <w:r w:rsidRPr="001F74CB">
        <w:rPr>
          <w:spacing w:val="50"/>
          <w:sz w:val="24"/>
          <w:szCs w:val="24"/>
        </w:rPr>
        <w:t xml:space="preserve"> </w:t>
      </w:r>
      <w:r w:rsidRPr="001F74CB">
        <w:rPr>
          <w:spacing w:val="2"/>
          <w:sz w:val="24"/>
          <w:szCs w:val="24"/>
        </w:rPr>
        <w:t>k</w:t>
      </w:r>
      <w:r w:rsidRPr="001F74CB">
        <w:rPr>
          <w:spacing w:val="-1"/>
          <w:sz w:val="24"/>
          <w:szCs w:val="24"/>
        </w:rPr>
        <w:t>e</w:t>
      </w:r>
      <w:r w:rsidRPr="001F74CB">
        <w:rPr>
          <w:sz w:val="24"/>
          <w:szCs w:val="24"/>
        </w:rPr>
        <w:t>s</w:t>
      </w:r>
      <w:r w:rsidRPr="001F74CB">
        <w:rPr>
          <w:spacing w:val="-1"/>
          <w:sz w:val="24"/>
          <w:szCs w:val="24"/>
        </w:rPr>
        <w:t>e</w:t>
      </w:r>
      <w:r w:rsidRPr="001F74CB">
        <w:rPr>
          <w:spacing w:val="2"/>
          <w:sz w:val="24"/>
          <w:szCs w:val="24"/>
        </w:rPr>
        <w:t>h</w:t>
      </w:r>
      <w:r w:rsidRPr="001F74CB">
        <w:rPr>
          <w:spacing w:val="-1"/>
          <w:sz w:val="24"/>
          <w:szCs w:val="24"/>
        </w:rPr>
        <w:t>a</w:t>
      </w:r>
      <w:r w:rsidRPr="001F74CB">
        <w:rPr>
          <w:sz w:val="24"/>
          <w:szCs w:val="24"/>
        </w:rPr>
        <w:t>tan</w:t>
      </w:r>
      <w:r w:rsidRPr="001F74CB">
        <w:rPr>
          <w:spacing w:val="52"/>
          <w:sz w:val="24"/>
          <w:szCs w:val="24"/>
        </w:rPr>
        <w:t xml:space="preserve"> </w:t>
      </w:r>
      <w:r w:rsidRPr="001F74CB">
        <w:rPr>
          <w:sz w:val="24"/>
          <w:szCs w:val="24"/>
        </w:rPr>
        <w:t>d</w:t>
      </w:r>
      <w:r w:rsidRPr="001F74CB">
        <w:rPr>
          <w:spacing w:val="-1"/>
          <w:sz w:val="24"/>
          <w:szCs w:val="24"/>
        </w:rPr>
        <w:t>a</w:t>
      </w:r>
      <w:r w:rsidRPr="001F74CB">
        <w:rPr>
          <w:sz w:val="24"/>
          <w:szCs w:val="24"/>
        </w:rPr>
        <w:t>n</w:t>
      </w:r>
      <w:r w:rsidRPr="001F74CB">
        <w:rPr>
          <w:spacing w:val="52"/>
          <w:sz w:val="24"/>
          <w:szCs w:val="24"/>
        </w:rPr>
        <w:t xml:space="preserve"> </w:t>
      </w:r>
      <w:r w:rsidRPr="001F74CB">
        <w:rPr>
          <w:sz w:val="24"/>
          <w:szCs w:val="24"/>
        </w:rPr>
        <w:t>mas</w:t>
      </w:r>
      <w:r w:rsidRPr="001F74CB">
        <w:rPr>
          <w:spacing w:val="-1"/>
          <w:sz w:val="24"/>
          <w:szCs w:val="24"/>
        </w:rPr>
        <w:t>a</w:t>
      </w:r>
      <w:r w:rsidRPr="001F74CB">
        <w:rPr>
          <w:sz w:val="24"/>
          <w:szCs w:val="24"/>
        </w:rPr>
        <w:t>lah</w:t>
      </w:r>
      <w:r w:rsidRPr="001F74CB">
        <w:rPr>
          <w:spacing w:val="52"/>
          <w:sz w:val="24"/>
          <w:szCs w:val="24"/>
        </w:rPr>
        <w:t xml:space="preserve"> </w:t>
      </w:r>
      <w:r w:rsidRPr="001F74CB">
        <w:rPr>
          <w:sz w:val="24"/>
          <w:szCs w:val="24"/>
        </w:rPr>
        <w:t>ment</w:t>
      </w:r>
      <w:r w:rsidRPr="001F74CB">
        <w:rPr>
          <w:spacing w:val="-1"/>
          <w:sz w:val="24"/>
          <w:szCs w:val="24"/>
        </w:rPr>
        <w:t>a</w:t>
      </w:r>
      <w:r w:rsidRPr="001F74CB">
        <w:rPr>
          <w:sz w:val="24"/>
          <w:szCs w:val="24"/>
        </w:rPr>
        <w:t>l,</w:t>
      </w:r>
      <w:r w:rsidRPr="001F74CB">
        <w:rPr>
          <w:spacing w:val="51"/>
          <w:sz w:val="24"/>
          <w:szCs w:val="24"/>
        </w:rPr>
        <w:t xml:space="preserve"> </w:t>
      </w:r>
      <w:r w:rsidRPr="001F74CB">
        <w:rPr>
          <w:spacing w:val="2"/>
          <w:sz w:val="24"/>
          <w:szCs w:val="24"/>
        </w:rPr>
        <w:t>p</w:t>
      </w:r>
      <w:r w:rsidRPr="001F74CB">
        <w:rPr>
          <w:spacing w:val="-1"/>
          <w:sz w:val="24"/>
          <w:szCs w:val="24"/>
        </w:rPr>
        <w:t>e</w:t>
      </w:r>
      <w:r w:rsidRPr="001F74CB">
        <w:rPr>
          <w:sz w:val="24"/>
          <w:szCs w:val="24"/>
        </w:rPr>
        <w:t>ng</w:t>
      </w:r>
      <w:r w:rsidRPr="001F74CB">
        <w:rPr>
          <w:spacing w:val="-1"/>
          <w:sz w:val="24"/>
          <w:szCs w:val="24"/>
        </w:rPr>
        <w:t>a</w:t>
      </w:r>
      <w:r w:rsidRPr="001F74CB">
        <w:rPr>
          <w:sz w:val="24"/>
          <w:szCs w:val="24"/>
        </w:rPr>
        <w:t>b</w:t>
      </w:r>
      <w:r w:rsidRPr="001F74CB">
        <w:rPr>
          <w:spacing w:val="-1"/>
          <w:sz w:val="24"/>
          <w:szCs w:val="24"/>
        </w:rPr>
        <w:t>a</w:t>
      </w:r>
      <w:r w:rsidRPr="001F74CB">
        <w:rPr>
          <w:sz w:val="24"/>
          <w:szCs w:val="24"/>
        </w:rPr>
        <w:t>ian</w:t>
      </w:r>
      <w:r w:rsidRPr="001F74CB">
        <w:rPr>
          <w:spacing w:val="52"/>
          <w:sz w:val="24"/>
          <w:szCs w:val="24"/>
        </w:rPr>
        <w:t xml:space="preserve"> </w:t>
      </w:r>
      <w:r w:rsidRPr="001F74CB">
        <w:rPr>
          <w:sz w:val="24"/>
          <w:szCs w:val="24"/>
        </w:rPr>
        <w:t>d</w:t>
      </w:r>
      <w:r w:rsidRPr="001F74CB">
        <w:rPr>
          <w:spacing w:val="-1"/>
          <w:sz w:val="24"/>
          <w:szCs w:val="24"/>
        </w:rPr>
        <w:t>a</w:t>
      </w:r>
      <w:r w:rsidRPr="001F74CB">
        <w:rPr>
          <w:sz w:val="24"/>
          <w:szCs w:val="24"/>
        </w:rPr>
        <w:t>n</w:t>
      </w:r>
      <w:r w:rsidRPr="001F74CB">
        <w:rPr>
          <w:spacing w:val="50"/>
          <w:sz w:val="24"/>
          <w:szCs w:val="24"/>
        </w:rPr>
        <w:t xml:space="preserve"> </w:t>
      </w:r>
      <w:r w:rsidRPr="001F74CB">
        <w:rPr>
          <w:spacing w:val="2"/>
          <w:sz w:val="24"/>
          <w:szCs w:val="24"/>
        </w:rPr>
        <w:t>b</w:t>
      </w:r>
      <w:r w:rsidRPr="001F74CB">
        <w:rPr>
          <w:spacing w:val="-1"/>
          <w:sz w:val="24"/>
          <w:szCs w:val="24"/>
        </w:rPr>
        <w:t>a</w:t>
      </w:r>
      <w:r w:rsidRPr="001F74CB">
        <w:rPr>
          <w:sz w:val="24"/>
          <w:szCs w:val="24"/>
        </w:rPr>
        <w:t>hk</w:t>
      </w:r>
      <w:r w:rsidRPr="001F74CB">
        <w:rPr>
          <w:spacing w:val="-1"/>
          <w:sz w:val="24"/>
          <w:szCs w:val="24"/>
        </w:rPr>
        <w:t>a</w:t>
      </w:r>
      <w:r w:rsidRPr="001F74CB">
        <w:rPr>
          <w:sz w:val="24"/>
          <w:szCs w:val="24"/>
        </w:rPr>
        <w:t>n</w:t>
      </w:r>
      <w:r w:rsidRPr="001F74CB">
        <w:rPr>
          <w:spacing w:val="53"/>
          <w:sz w:val="24"/>
          <w:szCs w:val="24"/>
        </w:rPr>
        <w:t xml:space="preserve"> </w:t>
      </w:r>
      <w:r w:rsidRPr="001F74CB">
        <w:rPr>
          <w:sz w:val="24"/>
          <w:szCs w:val="24"/>
        </w:rPr>
        <w:t>p</w:t>
      </w:r>
      <w:r w:rsidRPr="001F74CB">
        <w:rPr>
          <w:spacing w:val="-1"/>
          <w:sz w:val="24"/>
          <w:szCs w:val="24"/>
        </w:rPr>
        <w:t>e</w:t>
      </w:r>
      <w:r w:rsidRPr="001F74CB">
        <w:rPr>
          <w:sz w:val="24"/>
          <w:szCs w:val="24"/>
        </w:rPr>
        <w:t>r</w:t>
      </w:r>
      <w:r w:rsidRPr="001F74CB">
        <w:rPr>
          <w:spacing w:val="-2"/>
          <w:sz w:val="24"/>
          <w:szCs w:val="24"/>
        </w:rPr>
        <w:t>c</w:t>
      </w:r>
      <w:r w:rsidRPr="001F74CB">
        <w:rPr>
          <w:spacing w:val="1"/>
          <w:sz w:val="24"/>
          <w:szCs w:val="24"/>
        </w:rPr>
        <w:t>e</w:t>
      </w:r>
      <w:r w:rsidRPr="001F74CB">
        <w:rPr>
          <w:spacing w:val="3"/>
          <w:sz w:val="24"/>
          <w:szCs w:val="24"/>
        </w:rPr>
        <w:t>r</w:t>
      </w:r>
      <w:r w:rsidRPr="001F74CB">
        <w:rPr>
          <w:spacing w:val="-1"/>
          <w:sz w:val="24"/>
          <w:szCs w:val="24"/>
        </w:rPr>
        <w:t>a</w:t>
      </w:r>
      <w:r w:rsidRPr="001F74CB">
        <w:rPr>
          <w:sz w:val="24"/>
          <w:szCs w:val="24"/>
        </w:rPr>
        <w:t>ian</w:t>
      </w:r>
      <w:r w:rsidR="00730EFB">
        <w:rPr>
          <w:sz w:val="24"/>
          <w:szCs w:val="24"/>
          <w:lang w:val="id-ID"/>
        </w:rPr>
        <w:t xml:space="preserve"> </w:t>
      </w:r>
      <w:r w:rsidRPr="001F74CB">
        <w:rPr>
          <w:sz w:val="24"/>
          <w:szCs w:val="24"/>
        </w:rPr>
        <w:t>(</w:t>
      </w:r>
      <w:r w:rsidRPr="001F74CB">
        <w:rPr>
          <w:spacing w:val="-2"/>
          <w:sz w:val="24"/>
          <w:szCs w:val="24"/>
        </w:rPr>
        <w:t>B</w:t>
      </w:r>
      <w:r w:rsidRPr="001F74CB">
        <w:rPr>
          <w:sz w:val="24"/>
          <w:szCs w:val="24"/>
        </w:rPr>
        <w:t>od</w:t>
      </w:r>
      <w:r w:rsidRPr="001F74CB">
        <w:rPr>
          <w:spacing w:val="-1"/>
          <w:sz w:val="24"/>
          <w:szCs w:val="24"/>
        </w:rPr>
        <w:t>e</w:t>
      </w:r>
      <w:r w:rsidRPr="001F74CB">
        <w:rPr>
          <w:sz w:val="24"/>
          <w:szCs w:val="24"/>
        </w:rPr>
        <w:t>n</w:t>
      </w:r>
      <w:r w:rsidRPr="001F74CB">
        <w:rPr>
          <w:spacing w:val="3"/>
          <w:sz w:val="24"/>
          <w:szCs w:val="24"/>
        </w:rPr>
        <w:t>m</w:t>
      </w:r>
      <w:r w:rsidRPr="001F74CB">
        <w:rPr>
          <w:spacing w:val="-1"/>
          <w:sz w:val="24"/>
          <w:szCs w:val="24"/>
        </w:rPr>
        <w:t>a</w:t>
      </w:r>
      <w:r w:rsidRPr="001F74CB">
        <w:rPr>
          <w:sz w:val="24"/>
          <w:szCs w:val="24"/>
        </w:rPr>
        <w:t>nn</w:t>
      </w:r>
      <w:r w:rsidRPr="001F74CB">
        <w:rPr>
          <w:spacing w:val="2"/>
          <w:sz w:val="24"/>
          <w:szCs w:val="24"/>
        </w:rPr>
        <w:t xml:space="preserve"> </w:t>
      </w:r>
      <w:r w:rsidRPr="001F74CB">
        <w:rPr>
          <w:spacing w:val="-1"/>
          <w:sz w:val="24"/>
          <w:szCs w:val="24"/>
        </w:rPr>
        <w:t>e</w:t>
      </w:r>
      <w:r w:rsidRPr="001F74CB">
        <w:rPr>
          <w:sz w:val="24"/>
          <w:szCs w:val="24"/>
        </w:rPr>
        <w:t>t</w:t>
      </w:r>
      <w:r w:rsidRPr="001F74CB">
        <w:rPr>
          <w:spacing w:val="3"/>
          <w:sz w:val="24"/>
          <w:szCs w:val="24"/>
        </w:rPr>
        <w:t xml:space="preserve"> </w:t>
      </w:r>
      <w:r w:rsidRPr="001F74CB">
        <w:rPr>
          <w:spacing w:val="-1"/>
          <w:sz w:val="24"/>
          <w:szCs w:val="24"/>
        </w:rPr>
        <w:t>a</w:t>
      </w:r>
      <w:r w:rsidRPr="001F74CB">
        <w:rPr>
          <w:sz w:val="24"/>
          <w:szCs w:val="24"/>
        </w:rPr>
        <w:t>l.,</w:t>
      </w:r>
      <w:r w:rsidRPr="001F74CB">
        <w:rPr>
          <w:spacing w:val="3"/>
          <w:sz w:val="24"/>
          <w:szCs w:val="24"/>
        </w:rPr>
        <w:t xml:space="preserve"> </w:t>
      </w:r>
      <w:r w:rsidRPr="001F74CB">
        <w:rPr>
          <w:sz w:val="24"/>
          <w:szCs w:val="24"/>
        </w:rPr>
        <w:t xml:space="preserve">2016; </w:t>
      </w:r>
      <w:r w:rsidRPr="001F74CB">
        <w:rPr>
          <w:spacing w:val="2"/>
          <w:sz w:val="24"/>
          <w:szCs w:val="24"/>
        </w:rPr>
        <w:t>J</w:t>
      </w:r>
      <w:r w:rsidRPr="001F74CB">
        <w:rPr>
          <w:spacing w:val="-1"/>
          <w:sz w:val="24"/>
          <w:szCs w:val="24"/>
        </w:rPr>
        <w:t>a</w:t>
      </w:r>
      <w:r w:rsidRPr="001F74CB">
        <w:rPr>
          <w:sz w:val="24"/>
          <w:szCs w:val="24"/>
        </w:rPr>
        <w:t>l</w:t>
      </w:r>
      <w:r w:rsidRPr="001F74CB">
        <w:rPr>
          <w:spacing w:val="1"/>
          <w:sz w:val="24"/>
          <w:szCs w:val="24"/>
        </w:rPr>
        <w:t>i</w:t>
      </w:r>
      <w:r w:rsidRPr="001F74CB">
        <w:rPr>
          <w:sz w:val="24"/>
          <w:szCs w:val="24"/>
        </w:rPr>
        <w:t>l</w:t>
      </w:r>
      <w:r w:rsidRPr="001F74CB">
        <w:rPr>
          <w:spacing w:val="1"/>
          <w:sz w:val="24"/>
          <w:szCs w:val="24"/>
        </w:rPr>
        <w:t>i</w:t>
      </w:r>
      <w:r w:rsidRPr="001F74CB">
        <w:rPr>
          <w:sz w:val="24"/>
          <w:szCs w:val="24"/>
        </w:rPr>
        <w:t>,</w:t>
      </w:r>
      <w:r w:rsidRPr="001F74CB">
        <w:rPr>
          <w:spacing w:val="2"/>
          <w:sz w:val="24"/>
          <w:szCs w:val="24"/>
        </w:rPr>
        <w:t xml:space="preserve"> </w:t>
      </w:r>
      <w:r w:rsidRPr="001F74CB">
        <w:rPr>
          <w:sz w:val="24"/>
          <w:szCs w:val="24"/>
        </w:rPr>
        <w:t>2017</w:t>
      </w:r>
      <w:r w:rsidRPr="001F74CB">
        <w:rPr>
          <w:spacing w:val="2"/>
          <w:sz w:val="24"/>
          <w:szCs w:val="24"/>
        </w:rPr>
        <w:t>)</w:t>
      </w:r>
      <w:r w:rsidRPr="001F74CB">
        <w:rPr>
          <w:sz w:val="24"/>
          <w:szCs w:val="24"/>
        </w:rPr>
        <w:t>.</w:t>
      </w:r>
      <w:proofErr w:type="gramEnd"/>
      <w:r w:rsidRPr="001F74CB">
        <w:rPr>
          <w:sz w:val="24"/>
          <w:szCs w:val="24"/>
        </w:rPr>
        <w:t xml:space="preserve"> Men</w:t>
      </w:r>
      <w:r w:rsidRPr="001F74CB">
        <w:rPr>
          <w:spacing w:val="-1"/>
          <w:sz w:val="24"/>
          <w:szCs w:val="24"/>
        </w:rPr>
        <w:t>u</w:t>
      </w:r>
      <w:r w:rsidRPr="001F74CB">
        <w:rPr>
          <w:sz w:val="24"/>
          <w:szCs w:val="24"/>
        </w:rPr>
        <w:t>rut</w:t>
      </w:r>
      <w:r w:rsidRPr="001F74CB">
        <w:rPr>
          <w:spacing w:val="3"/>
          <w:sz w:val="24"/>
          <w:szCs w:val="24"/>
        </w:rPr>
        <w:t xml:space="preserve"> </w:t>
      </w:r>
      <w:r w:rsidRPr="001F74CB">
        <w:rPr>
          <w:sz w:val="24"/>
          <w:szCs w:val="24"/>
        </w:rPr>
        <w:t>Muda</w:t>
      </w:r>
      <w:r w:rsidRPr="001F74CB">
        <w:rPr>
          <w:spacing w:val="1"/>
          <w:sz w:val="24"/>
          <w:szCs w:val="24"/>
        </w:rPr>
        <w:t xml:space="preserve"> </w:t>
      </w:r>
      <w:r w:rsidRPr="001F74CB">
        <w:rPr>
          <w:spacing w:val="-1"/>
          <w:sz w:val="24"/>
          <w:szCs w:val="24"/>
        </w:rPr>
        <w:t>e</w:t>
      </w:r>
      <w:r w:rsidRPr="001F74CB">
        <w:rPr>
          <w:sz w:val="24"/>
          <w:szCs w:val="24"/>
        </w:rPr>
        <w:t>t</w:t>
      </w:r>
      <w:r w:rsidRPr="001F74CB">
        <w:rPr>
          <w:spacing w:val="3"/>
          <w:sz w:val="24"/>
          <w:szCs w:val="24"/>
        </w:rPr>
        <w:t xml:space="preserve"> </w:t>
      </w:r>
      <w:r w:rsidRPr="001F74CB">
        <w:rPr>
          <w:spacing w:val="-1"/>
          <w:sz w:val="24"/>
          <w:szCs w:val="24"/>
        </w:rPr>
        <w:t>a</w:t>
      </w:r>
      <w:r w:rsidRPr="001F74CB">
        <w:rPr>
          <w:sz w:val="24"/>
          <w:szCs w:val="24"/>
        </w:rPr>
        <w:t>l.</w:t>
      </w:r>
      <w:r w:rsidRPr="001F74CB">
        <w:rPr>
          <w:spacing w:val="3"/>
          <w:sz w:val="24"/>
          <w:szCs w:val="24"/>
        </w:rPr>
        <w:t xml:space="preserve"> </w:t>
      </w:r>
      <w:r w:rsidRPr="001F74CB">
        <w:rPr>
          <w:sz w:val="24"/>
          <w:szCs w:val="24"/>
        </w:rPr>
        <w:t>(201</w:t>
      </w:r>
      <w:r w:rsidRPr="001F74CB">
        <w:rPr>
          <w:spacing w:val="-1"/>
          <w:sz w:val="24"/>
          <w:szCs w:val="24"/>
        </w:rPr>
        <w:t>9</w:t>
      </w:r>
      <w:r w:rsidRPr="001F74CB">
        <w:rPr>
          <w:sz w:val="24"/>
          <w:szCs w:val="24"/>
        </w:rPr>
        <w:t>)</w:t>
      </w:r>
      <w:r w:rsidRPr="001F74CB">
        <w:rPr>
          <w:spacing w:val="2"/>
          <w:sz w:val="24"/>
          <w:szCs w:val="24"/>
        </w:rPr>
        <w:t xml:space="preserve"> </w:t>
      </w:r>
      <w:r w:rsidRPr="001F74CB">
        <w:rPr>
          <w:sz w:val="24"/>
          <w:szCs w:val="24"/>
        </w:rPr>
        <w:t>k</w:t>
      </w:r>
      <w:r w:rsidRPr="001F74CB">
        <w:rPr>
          <w:spacing w:val="-1"/>
          <w:sz w:val="24"/>
          <w:szCs w:val="24"/>
        </w:rPr>
        <w:t>e</w:t>
      </w:r>
      <w:r w:rsidRPr="001F74CB">
        <w:rPr>
          <w:sz w:val="24"/>
          <w:szCs w:val="24"/>
        </w:rPr>
        <w:t>untun</w:t>
      </w:r>
      <w:r w:rsidRPr="001F74CB">
        <w:rPr>
          <w:spacing w:val="-2"/>
          <w:sz w:val="24"/>
          <w:szCs w:val="24"/>
        </w:rPr>
        <w:t>g</w:t>
      </w:r>
      <w:r w:rsidRPr="001F74CB">
        <w:rPr>
          <w:spacing w:val="-1"/>
          <w:sz w:val="24"/>
          <w:szCs w:val="24"/>
        </w:rPr>
        <w:t>a</w:t>
      </w:r>
      <w:r w:rsidRPr="001F74CB">
        <w:rPr>
          <w:sz w:val="24"/>
          <w:szCs w:val="24"/>
        </w:rPr>
        <w:t>n</w:t>
      </w:r>
      <w:r w:rsidRPr="001F74CB">
        <w:rPr>
          <w:spacing w:val="2"/>
          <w:sz w:val="24"/>
          <w:szCs w:val="24"/>
        </w:rPr>
        <w:t xml:space="preserve"> </w:t>
      </w:r>
      <w:r w:rsidRPr="001F74CB">
        <w:rPr>
          <w:sz w:val="24"/>
          <w:szCs w:val="24"/>
        </w:rPr>
        <w:t>d</w:t>
      </w:r>
      <w:r w:rsidRPr="001F74CB">
        <w:rPr>
          <w:spacing w:val="1"/>
          <w:sz w:val="24"/>
          <w:szCs w:val="24"/>
        </w:rPr>
        <w:t>a</w:t>
      </w:r>
      <w:r w:rsidRPr="001F74CB">
        <w:rPr>
          <w:sz w:val="24"/>
          <w:szCs w:val="24"/>
        </w:rPr>
        <w:t xml:space="preserve">ri </w:t>
      </w:r>
      <w:r w:rsidRPr="001F74CB">
        <w:rPr>
          <w:i/>
          <w:spacing w:val="-3"/>
          <w:sz w:val="24"/>
          <w:szCs w:val="24"/>
        </w:rPr>
        <w:lastRenderedPageBreak/>
        <w:t>W</w:t>
      </w:r>
      <w:r w:rsidRPr="001F74CB">
        <w:rPr>
          <w:i/>
          <w:spacing w:val="1"/>
          <w:sz w:val="24"/>
          <w:szCs w:val="24"/>
        </w:rPr>
        <w:t>L</w:t>
      </w:r>
      <w:r w:rsidRPr="001F74CB">
        <w:rPr>
          <w:i/>
          <w:sz w:val="24"/>
          <w:szCs w:val="24"/>
        </w:rPr>
        <w:t>B</w:t>
      </w:r>
      <w:r w:rsidRPr="001F74CB">
        <w:rPr>
          <w:i/>
          <w:spacing w:val="5"/>
          <w:sz w:val="24"/>
          <w:szCs w:val="24"/>
        </w:rPr>
        <w:t xml:space="preserve"> </w:t>
      </w:r>
      <w:r w:rsidRPr="001F74CB">
        <w:rPr>
          <w:spacing w:val="-1"/>
          <w:sz w:val="24"/>
          <w:szCs w:val="24"/>
        </w:rPr>
        <w:t>a</w:t>
      </w:r>
      <w:r w:rsidRPr="001F74CB">
        <w:rPr>
          <w:sz w:val="24"/>
          <w:szCs w:val="24"/>
        </w:rPr>
        <w:t>d</w:t>
      </w:r>
      <w:r w:rsidRPr="001F74CB">
        <w:rPr>
          <w:spacing w:val="-1"/>
          <w:sz w:val="24"/>
          <w:szCs w:val="24"/>
        </w:rPr>
        <w:t>a</w:t>
      </w:r>
      <w:r w:rsidRPr="001F74CB">
        <w:rPr>
          <w:sz w:val="24"/>
          <w:szCs w:val="24"/>
        </w:rPr>
        <w:t>lah</w:t>
      </w:r>
      <w:r w:rsidRPr="001F74CB">
        <w:rPr>
          <w:spacing w:val="4"/>
          <w:sz w:val="24"/>
          <w:szCs w:val="24"/>
        </w:rPr>
        <w:t xml:space="preserve"> </w:t>
      </w:r>
      <w:r w:rsidRPr="001F74CB">
        <w:rPr>
          <w:sz w:val="24"/>
          <w:szCs w:val="24"/>
        </w:rPr>
        <w:t>1)</w:t>
      </w:r>
      <w:r w:rsidRPr="001F74CB">
        <w:rPr>
          <w:spacing w:val="2"/>
          <w:sz w:val="24"/>
          <w:szCs w:val="24"/>
        </w:rPr>
        <w:t xml:space="preserve"> k</w:t>
      </w:r>
      <w:r w:rsidRPr="001F74CB">
        <w:rPr>
          <w:spacing w:val="-1"/>
          <w:sz w:val="24"/>
          <w:szCs w:val="24"/>
        </w:rPr>
        <w:t>e</w:t>
      </w:r>
      <w:r w:rsidRPr="001F74CB">
        <w:rPr>
          <w:sz w:val="24"/>
          <w:szCs w:val="24"/>
        </w:rPr>
        <w:t>s</w:t>
      </w:r>
      <w:r w:rsidRPr="001F74CB">
        <w:rPr>
          <w:spacing w:val="-1"/>
          <w:sz w:val="24"/>
          <w:szCs w:val="24"/>
        </w:rPr>
        <w:t>e</w:t>
      </w:r>
      <w:r w:rsidRPr="001F74CB">
        <w:rPr>
          <w:sz w:val="24"/>
          <w:szCs w:val="24"/>
        </w:rPr>
        <w:t>h</w:t>
      </w:r>
      <w:r w:rsidRPr="001F74CB">
        <w:rPr>
          <w:spacing w:val="-1"/>
          <w:sz w:val="24"/>
          <w:szCs w:val="24"/>
        </w:rPr>
        <w:t>a</w:t>
      </w:r>
      <w:r w:rsidRPr="001F74CB">
        <w:rPr>
          <w:sz w:val="24"/>
          <w:szCs w:val="24"/>
        </w:rPr>
        <w:t>t</w:t>
      </w:r>
      <w:r w:rsidRPr="001F74CB">
        <w:rPr>
          <w:spacing w:val="2"/>
          <w:sz w:val="24"/>
          <w:szCs w:val="24"/>
        </w:rPr>
        <w:t>a</w:t>
      </w:r>
      <w:r w:rsidRPr="001F74CB">
        <w:rPr>
          <w:sz w:val="24"/>
          <w:szCs w:val="24"/>
        </w:rPr>
        <w:t>n</w:t>
      </w:r>
      <w:r w:rsidRPr="001F74CB">
        <w:rPr>
          <w:spacing w:val="2"/>
          <w:sz w:val="24"/>
          <w:szCs w:val="24"/>
        </w:rPr>
        <w:t xml:space="preserve"> </w:t>
      </w:r>
      <w:r w:rsidRPr="001F74CB">
        <w:rPr>
          <w:sz w:val="24"/>
          <w:szCs w:val="24"/>
        </w:rPr>
        <w:t>fisik</w:t>
      </w:r>
      <w:r w:rsidRPr="001F74CB">
        <w:rPr>
          <w:spacing w:val="3"/>
          <w:sz w:val="24"/>
          <w:szCs w:val="24"/>
        </w:rPr>
        <w:t xml:space="preserve"> </w:t>
      </w:r>
      <w:r w:rsidRPr="001F74CB">
        <w:rPr>
          <w:sz w:val="24"/>
          <w:szCs w:val="24"/>
        </w:rPr>
        <w:t>d</w:t>
      </w:r>
      <w:r w:rsidRPr="001F74CB">
        <w:rPr>
          <w:spacing w:val="-1"/>
          <w:sz w:val="24"/>
          <w:szCs w:val="24"/>
        </w:rPr>
        <w:t>a</w:t>
      </w:r>
      <w:r w:rsidRPr="001F74CB">
        <w:rPr>
          <w:sz w:val="24"/>
          <w:szCs w:val="24"/>
        </w:rPr>
        <w:t>n</w:t>
      </w:r>
      <w:r w:rsidRPr="001F74CB">
        <w:rPr>
          <w:spacing w:val="2"/>
          <w:sz w:val="24"/>
          <w:szCs w:val="24"/>
        </w:rPr>
        <w:t xml:space="preserve"> </w:t>
      </w:r>
      <w:r w:rsidRPr="001F74CB">
        <w:rPr>
          <w:sz w:val="24"/>
          <w:szCs w:val="24"/>
        </w:rPr>
        <w:t>ment</w:t>
      </w:r>
      <w:r w:rsidRPr="001F74CB">
        <w:rPr>
          <w:spacing w:val="-1"/>
          <w:sz w:val="24"/>
          <w:szCs w:val="24"/>
        </w:rPr>
        <w:t>a</w:t>
      </w:r>
      <w:r w:rsidRPr="001F74CB">
        <w:rPr>
          <w:sz w:val="24"/>
          <w:szCs w:val="24"/>
        </w:rPr>
        <w:t>l</w:t>
      </w:r>
      <w:r w:rsidRPr="001F74CB">
        <w:rPr>
          <w:spacing w:val="10"/>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 xml:space="preserve">g </w:t>
      </w:r>
      <w:r w:rsidRPr="001F74CB">
        <w:rPr>
          <w:spacing w:val="3"/>
          <w:sz w:val="24"/>
          <w:szCs w:val="24"/>
        </w:rPr>
        <w:t>l</w:t>
      </w:r>
      <w:r w:rsidRPr="001F74CB">
        <w:rPr>
          <w:spacing w:val="-1"/>
          <w:sz w:val="24"/>
          <w:szCs w:val="24"/>
        </w:rPr>
        <w:t>e</w:t>
      </w:r>
      <w:r w:rsidRPr="001F74CB">
        <w:rPr>
          <w:sz w:val="24"/>
          <w:szCs w:val="24"/>
        </w:rPr>
        <w:t>bih</w:t>
      </w:r>
      <w:r w:rsidRPr="001F74CB">
        <w:rPr>
          <w:spacing w:val="3"/>
          <w:sz w:val="24"/>
          <w:szCs w:val="24"/>
        </w:rPr>
        <w:t xml:space="preserve"> </w:t>
      </w:r>
      <w:r w:rsidRPr="001F74CB">
        <w:rPr>
          <w:sz w:val="24"/>
          <w:szCs w:val="24"/>
        </w:rPr>
        <w:t>b</w:t>
      </w:r>
      <w:r w:rsidRPr="001F74CB">
        <w:rPr>
          <w:spacing w:val="-1"/>
          <w:sz w:val="24"/>
          <w:szCs w:val="24"/>
        </w:rPr>
        <w:t>a</w:t>
      </w:r>
      <w:r w:rsidRPr="001F74CB">
        <w:rPr>
          <w:sz w:val="24"/>
          <w:szCs w:val="24"/>
        </w:rPr>
        <w:t>ik,</w:t>
      </w:r>
      <w:r w:rsidRPr="001F74CB">
        <w:rPr>
          <w:spacing w:val="3"/>
          <w:sz w:val="24"/>
          <w:szCs w:val="24"/>
        </w:rPr>
        <w:t xml:space="preserve"> </w:t>
      </w:r>
      <w:r w:rsidRPr="001F74CB">
        <w:rPr>
          <w:sz w:val="24"/>
          <w:szCs w:val="24"/>
        </w:rPr>
        <w:t>2)</w:t>
      </w:r>
      <w:r w:rsidRPr="001F74CB">
        <w:rPr>
          <w:spacing w:val="4"/>
          <w:sz w:val="24"/>
          <w:szCs w:val="24"/>
        </w:rPr>
        <w:t xml:space="preserve"> </w:t>
      </w:r>
      <w:r w:rsidRPr="001F74CB">
        <w:rPr>
          <w:sz w:val="24"/>
          <w:szCs w:val="24"/>
        </w:rPr>
        <w:t>p</w:t>
      </w:r>
      <w:r w:rsidRPr="001F74CB">
        <w:rPr>
          <w:spacing w:val="-1"/>
          <w:sz w:val="24"/>
          <w:szCs w:val="24"/>
        </w:rPr>
        <w:t>e</w:t>
      </w:r>
      <w:r w:rsidRPr="001F74CB">
        <w:rPr>
          <w:sz w:val="24"/>
          <w:szCs w:val="24"/>
        </w:rPr>
        <w:t>ni</w:t>
      </w:r>
      <w:r w:rsidRPr="001F74CB">
        <w:rPr>
          <w:spacing w:val="3"/>
          <w:sz w:val="24"/>
          <w:szCs w:val="24"/>
        </w:rPr>
        <w:t>n</w:t>
      </w:r>
      <w:r w:rsidRPr="001F74CB">
        <w:rPr>
          <w:spacing w:val="-2"/>
          <w:sz w:val="24"/>
          <w:szCs w:val="24"/>
        </w:rPr>
        <w:t>g</w:t>
      </w:r>
      <w:r w:rsidRPr="001F74CB">
        <w:rPr>
          <w:sz w:val="24"/>
          <w:szCs w:val="24"/>
        </w:rPr>
        <w:t>k</w:t>
      </w:r>
      <w:r w:rsidRPr="001F74CB">
        <w:rPr>
          <w:spacing w:val="-1"/>
          <w:sz w:val="24"/>
          <w:szCs w:val="24"/>
        </w:rPr>
        <w:t>a</w:t>
      </w:r>
      <w:r w:rsidRPr="001F74CB">
        <w:rPr>
          <w:sz w:val="24"/>
          <w:szCs w:val="24"/>
        </w:rPr>
        <w:t>t</w:t>
      </w:r>
      <w:r w:rsidRPr="001F74CB">
        <w:rPr>
          <w:spacing w:val="2"/>
          <w:sz w:val="24"/>
          <w:szCs w:val="24"/>
        </w:rPr>
        <w:t>a</w:t>
      </w:r>
      <w:r w:rsidRPr="001F74CB">
        <w:rPr>
          <w:sz w:val="24"/>
          <w:szCs w:val="24"/>
        </w:rPr>
        <w:t>n</w:t>
      </w:r>
      <w:r w:rsidRPr="001F74CB">
        <w:rPr>
          <w:spacing w:val="2"/>
          <w:sz w:val="24"/>
          <w:szCs w:val="24"/>
        </w:rPr>
        <w:t xml:space="preserve"> </w:t>
      </w:r>
      <w:r w:rsidRPr="001F74CB">
        <w:rPr>
          <w:sz w:val="24"/>
          <w:szCs w:val="24"/>
        </w:rPr>
        <w:t>k</w:t>
      </w:r>
      <w:r w:rsidRPr="001F74CB">
        <w:rPr>
          <w:spacing w:val="-1"/>
          <w:sz w:val="24"/>
          <w:szCs w:val="24"/>
        </w:rPr>
        <w:t>e</w:t>
      </w:r>
      <w:r w:rsidRPr="001F74CB">
        <w:rPr>
          <w:sz w:val="24"/>
          <w:szCs w:val="24"/>
        </w:rPr>
        <w:t>pu</w:t>
      </w:r>
      <w:r w:rsidRPr="001F74CB">
        <w:rPr>
          <w:spacing w:val="-1"/>
          <w:sz w:val="24"/>
          <w:szCs w:val="24"/>
        </w:rPr>
        <w:t>a</w:t>
      </w:r>
      <w:r w:rsidRPr="001F74CB">
        <w:rPr>
          <w:sz w:val="24"/>
          <w:szCs w:val="24"/>
        </w:rPr>
        <w:t>s</w:t>
      </w:r>
      <w:r w:rsidRPr="001F74CB">
        <w:rPr>
          <w:spacing w:val="1"/>
          <w:sz w:val="24"/>
          <w:szCs w:val="24"/>
        </w:rPr>
        <w:t>a</w:t>
      </w:r>
      <w:r w:rsidRPr="001F74CB">
        <w:rPr>
          <w:sz w:val="24"/>
          <w:szCs w:val="24"/>
        </w:rPr>
        <w:t>n hidup,</w:t>
      </w:r>
      <w:r w:rsidRPr="001F74CB">
        <w:rPr>
          <w:spacing w:val="1"/>
          <w:sz w:val="24"/>
          <w:szCs w:val="24"/>
        </w:rPr>
        <w:t xml:space="preserve"> </w:t>
      </w:r>
      <w:r w:rsidRPr="001F74CB">
        <w:rPr>
          <w:sz w:val="24"/>
          <w:szCs w:val="24"/>
        </w:rPr>
        <w:t>3) man</w:t>
      </w:r>
      <w:r w:rsidRPr="001F74CB">
        <w:rPr>
          <w:spacing w:val="-1"/>
          <w:sz w:val="24"/>
          <w:szCs w:val="24"/>
        </w:rPr>
        <w:t>a</w:t>
      </w:r>
      <w:r w:rsidRPr="001F74CB">
        <w:rPr>
          <w:sz w:val="24"/>
          <w:szCs w:val="24"/>
        </w:rPr>
        <w:t>jem</w:t>
      </w:r>
      <w:r w:rsidRPr="001F74CB">
        <w:rPr>
          <w:spacing w:val="-1"/>
          <w:sz w:val="24"/>
          <w:szCs w:val="24"/>
        </w:rPr>
        <w:t>e</w:t>
      </w:r>
      <w:r w:rsidRPr="001F74CB">
        <w:rPr>
          <w:sz w:val="24"/>
          <w:szCs w:val="24"/>
        </w:rPr>
        <w:t xml:space="preserve">n </w:t>
      </w:r>
      <w:r w:rsidRPr="001F74CB">
        <w:rPr>
          <w:spacing w:val="2"/>
          <w:sz w:val="24"/>
          <w:szCs w:val="24"/>
        </w:rPr>
        <w:t>w</w:t>
      </w:r>
      <w:r w:rsidRPr="001F74CB">
        <w:rPr>
          <w:spacing w:val="-1"/>
          <w:sz w:val="24"/>
          <w:szCs w:val="24"/>
        </w:rPr>
        <w:t>a</w:t>
      </w:r>
      <w:r w:rsidRPr="001F74CB">
        <w:rPr>
          <w:sz w:val="24"/>
          <w:szCs w:val="24"/>
        </w:rPr>
        <w:t>ktu</w:t>
      </w:r>
      <w:r w:rsidRPr="001F74CB">
        <w:rPr>
          <w:spacing w:val="3"/>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 xml:space="preserve">g </w:t>
      </w:r>
      <w:r w:rsidRPr="001F74CB">
        <w:rPr>
          <w:spacing w:val="-1"/>
          <w:sz w:val="24"/>
          <w:szCs w:val="24"/>
        </w:rPr>
        <w:t>e</w:t>
      </w:r>
      <w:r w:rsidRPr="001F74CB">
        <w:rPr>
          <w:sz w:val="24"/>
          <w:szCs w:val="24"/>
        </w:rPr>
        <w:t>f</w:t>
      </w:r>
      <w:r w:rsidRPr="001F74CB">
        <w:rPr>
          <w:spacing w:val="-2"/>
          <w:sz w:val="24"/>
          <w:szCs w:val="24"/>
        </w:rPr>
        <w:t>e</w:t>
      </w:r>
      <w:r w:rsidRPr="001F74CB">
        <w:rPr>
          <w:sz w:val="24"/>
          <w:szCs w:val="24"/>
        </w:rPr>
        <w:t>kt</w:t>
      </w:r>
      <w:r w:rsidRPr="001F74CB">
        <w:rPr>
          <w:spacing w:val="1"/>
          <w:sz w:val="24"/>
          <w:szCs w:val="24"/>
        </w:rPr>
        <w:t>i</w:t>
      </w:r>
      <w:r w:rsidRPr="001F74CB">
        <w:rPr>
          <w:sz w:val="24"/>
          <w:szCs w:val="24"/>
        </w:rPr>
        <w:t>f, 4) p</w:t>
      </w:r>
      <w:r w:rsidRPr="001F74CB">
        <w:rPr>
          <w:spacing w:val="1"/>
          <w:sz w:val="24"/>
          <w:szCs w:val="24"/>
        </w:rPr>
        <w:t>e</w:t>
      </w:r>
      <w:r w:rsidRPr="001F74CB">
        <w:rPr>
          <w:sz w:val="24"/>
          <w:szCs w:val="24"/>
        </w:rPr>
        <w:t>nin</w:t>
      </w:r>
      <w:r w:rsidRPr="001F74CB">
        <w:rPr>
          <w:spacing w:val="-2"/>
          <w:sz w:val="24"/>
          <w:szCs w:val="24"/>
        </w:rPr>
        <w:t>g</w:t>
      </w:r>
      <w:r w:rsidRPr="001F74CB">
        <w:rPr>
          <w:sz w:val="24"/>
          <w:szCs w:val="24"/>
        </w:rPr>
        <w:t>k</w:t>
      </w:r>
      <w:r w:rsidRPr="001F74CB">
        <w:rPr>
          <w:spacing w:val="-1"/>
          <w:sz w:val="24"/>
          <w:szCs w:val="24"/>
        </w:rPr>
        <w:t>a</w:t>
      </w:r>
      <w:r w:rsidRPr="001F74CB">
        <w:rPr>
          <w:sz w:val="24"/>
          <w:szCs w:val="24"/>
        </w:rPr>
        <w:t>tan</w:t>
      </w:r>
      <w:r w:rsidRPr="001F74CB">
        <w:rPr>
          <w:spacing w:val="2"/>
          <w:sz w:val="24"/>
          <w:szCs w:val="24"/>
        </w:rPr>
        <w:t xml:space="preserve"> </w:t>
      </w:r>
      <w:r w:rsidR="000549EB" w:rsidRPr="001F74CB">
        <w:rPr>
          <w:spacing w:val="-1"/>
          <w:sz w:val="24"/>
          <w:szCs w:val="24"/>
          <w:lang w:val="id-ID"/>
        </w:rPr>
        <w:t>k</w:t>
      </w:r>
      <w:r w:rsidRPr="001F74CB">
        <w:rPr>
          <w:sz w:val="24"/>
          <w:szCs w:val="24"/>
        </w:rPr>
        <w:t>ontrol</w:t>
      </w:r>
      <w:r w:rsidRPr="001F74CB">
        <w:rPr>
          <w:spacing w:val="5"/>
          <w:sz w:val="24"/>
          <w:szCs w:val="24"/>
        </w:rPr>
        <w:t xml:space="preserve"> </w:t>
      </w:r>
      <w:r w:rsidRPr="001F74CB">
        <w:rPr>
          <w:sz w:val="24"/>
          <w:szCs w:val="24"/>
        </w:rPr>
        <w:t>p</w:t>
      </w:r>
      <w:r w:rsidRPr="001F74CB">
        <w:rPr>
          <w:spacing w:val="-1"/>
          <w:sz w:val="24"/>
          <w:szCs w:val="24"/>
        </w:rPr>
        <w:t>a</w:t>
      </w:r>
      <w:r w:rsidRPr="001F74CB">
        <w:rPr>
          <w:sz w:val="24"/>
          <w:szCs w:val="24"/>
        </w:rPr>
        <w:t>da</w:t>
      </w:r>
      <w:r w:rsidRPr="001F74CB">
        <w:rPr>
          <w:spacing w:val="2"/>
          <w:sz w:val="24"/>
          <w:szCs w:val="24"/>
        </w:rPr>
        <w:t xml:space="preserve"> </w:t>
      </w:r>
      <w:r w:rsidRPr="001F74CB">
        <w:rPr>
          <w:sz w:val="24"/>
          <w:szCs w:val="24"/>
        </w:rPr>
        <w:t>k</w:t>
      </w:r>
      <w:r w:rsidRPr="001F74CB">
        <w:rPr>
          <w:spacing w:val="-1"/>
          <w:sz w:val="24"/>
          <w:szCs w:val="24"/>
        </w:rPr>
        <w:t>e</w:t>
      </w:r>
      <w:r w:rsidRPr="001F74CB">
        <w:rPr>
          <w:sz w:val="24"/>
          <w:szCs w:val="24"/>
        </w:rPr>
        <w:t>hidupan k</w:t>
      </w:r>
      <w:r w:rsidRPr="001F74CB">
        <w:rPr>
          <w:spacing w:val="-1"/>
          <w:sz w:val="24"/>
          <w:szCs w:val="24"/>
        </w:rPr>
        <w:t>e</w:t>
      </w:r>
      <w:r w:rsidRPr="001F74CB">
        <w:rPr>
          <w:sz w:val="24"/>
          <w:szCs w:val="24"/>
        </w:rPr>
        <w:t>rj</w:t>
      </w:r>
      <w:r w:rsidRPr="001F74CB">
        <w:rPr>
          <w:spacing w:val="-1"/>
          <w:sz w:val="24"/>
          <w:szCs w:val="24"/>
        </w:rPr>
        <w:t>a</w:t>
      </w:r>
      <w:r w:rsidRPr="001F74CB">
        <w:rPr>
          <w:sz w:val="24"/>
          <w:szCs w:val="24"/>
        </w:rPr>
        <w:t xml:space="preserve">, 5) </w:t>
      </w:r>
      <w:r w:rsidRPr="001F74CB">
        <w:rPr>
          <w:spacing w:val="1"/>
          <w:sz w:val="24"/>
          <w:szCs w:val="24"/>
        </w:rPr>
        <w:t>k</w:t>
      </w:r>
      <w:r w:rsidRPr="001F74CB">
        <w:rPr>
          <w:spacing w:val="-1"/>
          <w:sz w:val="24"/>
          <w:szCs w:val="24"/>
        </w:rPr>
        <w:t>e</w:t>
      </w:r>
      <w:r w:rsidRPr="001F74CB">
        <w:rPr>
          <w:sz w:val="24"/>
          <w:szCs w:val="24"/>
        </w:rPr>
        <w:t>mampu</w:t>
      </w:r>
      <w:r w:rsidRPr="001F74CB">
        <w:rPr>
          <w:spacing w:val="-1"/>
          <w:sz w:val="24"/>
          <w:szCs w:val="24"/>
        </w:rPr>
        <w:t>a</w:t>
      </w:r>
      <w:r w:rsidRPr="001F74CB">
        <w:rPr>
          <w:sz w:val="24"/>
          <w:szCs w:val="24"/>
        </w:rPr>
        <w:t>n un</w:t>
      </w:r>
      <w:r w:rsidRPr="001F74CB">
        <w:rPr>
          <w:spacing w:val="3"/>
          <w:sz w:val="24"/>
          <w:szCs w:val="24"/>
        </w:rPr>
        <w:t>t</w:t>
      </w:r>
      <w:r w:rsidRPr="001F74CB">
        <w:rPr>
          <w:sz w:val="24"/>
          <w:szCs w:val="24"/>
        </w:rPr>
        <w:t>uk meng</w:t>
      </w:r>
      <w:r w:rsidRPr="001F74CB">
        <w:rPr>
          <w:spacing w:val="-1"/>
          <w:sz w:val="24"/>
          <w:szCs w:val="24"/>
        </w:rPr>
        <w:t>e</w:t>
      </w:r>
      <w:r w:rsidRPr="001F74CB">
        <w:rPr>
          <w:sz w:val="24"/>
          <w:szCs w:val="24"/>
        </w:rPr>
        <w:t>lo</w:t>
      </w:r>
      <w:r w:rsidRPr="001F74CB">
        <w:rPr>
          <w:spacing w:val="1"/>
          <w:sz w:val="24"/>
          <w:szCs w:val="24"/>
        </w:rPr>
        <w:t>l</w:t>
      </w:r>
      <w:r w:rsidRPr="001F74CB">
        <w:rPr>
          <w:sz w:val="24"/>
          <w:szCs w:val="24"/>
        </w:rPr>
        <w:t>a</w:t>
      </w:r>
      <w:r w:rsidRPr="001F74CB">
        <w:rPr>
          <w:spacing w:val="-1"/>
          <w:sz w:val="24"/>
          <w:szCs w:val="24"/>
        </w:rPr>
        <w:t xml:space="preserve"> </w:t>
      </w:r>
      <w:r w:rsidRPr="001F74CB">
        <w:rPr>
          <w:sz w:val="24"/>
          <w:szCs w:val="24"/>
        </w:rPr>
        <w:t>priotitas, 6)</w:t>
      </w:r>
      <w:r w:rsidRPr="001F74CB">
        <w:rPr>
          <w:spacing w:val="-1"/>
          <w:sz w:val="24"/>
          <w:szCs w:val="24"/>
        </w:rPr>
        <w:t xml:space="preserve"> </w:t>
      </w:r>
      <w:r w:rsidRPr="001F74CB">
        <w:rPr>
          <w:sz w:val="24"/>
          <w:szCs w:val="24"/>
        </w:rPr>
        <w:t>men</w:t>
      </w:r>
      <w:r w:rsidRPr="001F74CB">
        <w:rPr>
          <w:spacing w:val="-3"/>
          <w:sz w:val="24"/>
          <w:szCs w:val="24"/>
        </w:rPr>
        <w:t>g</w:t>
      </w:r>
      <w:r w:rsidRPr="001F74CB">
        <w:rPr>
          <w:spacing w:val="2"/>
          <w:sz w:val="24"/>
          <w:szCs w:val="24"/>
        </w:rPr>
        <w:t>u</w:t>
      </w:r>
      <w:r w:rsidRPr="001F74CB">
        <w:rPr>
          <w:sz w:val="24"/>
          <w:szCs w:val="24"/>
        </w:rPr>
        <w:t>r</w:t>
      </w:r>
      <w:r w:rsidRPr="001F74CB">
        <w:rPr>
          <w:spacing w:val="-2"/>
          <w:sz w:val="24"/>
          <w:szCs w:val="24"/>
        </w:rPr>
        <w:t>a</w:t>
      </w:r>
      <w:r w:rsidRPr="001F74CB">
        <w:rPr>
          <w:spacing w:val="2"/>
          <w:sz w:val="24"/>
          <w:szCs w:val="24"/>
        </w:rPr>
        <w:t>n</w:t>
      </w:r>
      <w:r w:rsidRPr="001F74CB">
        <w:rPr>
          <w:spacing w:val="-2"/>
          <w:sz w:val="24"/>
          <w:szCs w:val="24"/>
        </w:rPr>
        <w:t>g</w:t>
      </w:r>
      <w:r w:rsidRPr="001F74CB">
        <w:rPr>
          <w:sz w:val="24"/>
          <w:szCs w:val="24"/>
        </w:rPr>
        <w:t>i s</w:t>
      </w:r>
      <w:r w:rsidRPr="001F74CB">
        <w:rPr>
          <w:spacing w:val="1"/>
          <w:sz w:val="24"/>
          <w:szCs w:val="24"/>
        </w:rPr>
        <w:t>t</w:t>
      </w:r>
      <w:r w:rsidRPr="001F74CB">
        <w:rPr>
          <w:sz w:val="24"/>
          <w:szCs w:val="24"/>
        </w:rPr>
        <w:t>r</w:t>
      </w:r>
      <w:r w:rsidRPr="001F74CB">
        <w:rPr>
          <w:spacing w:val="-2"/>
          <w:sz w:val="24"/>
          <w:szCs w:val="24"/>
        </w:rPr>
        <w:t>e</w:t>
      </w:r>
      <w:r w:rsidRPr="001F74CB">
        <w:rPr>
          <w:sz w:val="24"/>
          <w:szCs w:val="24"/>
        </w:rPr>
        <w:t xml:space="preserve">ss </w:t>
      </w:r>
      <w:r w:rsidRPr="001F74CB">
        <w:rPr>
          <w:spacing w:val="3"/>
          <w:sz w:val="24"/>
          <w:szCs w:val="24"/>
        </w:rPr>
        <w:t>k</w:t>
      </w:r>
      <w:r w:rsidRPr="001F74CB">
        <w:rPr>
          <w:spacing w:val="-1"/>
          <w:sz w:val="24"/>
          <w:szCs w:val="24"/>
        </w:rPr>
        <w:t>e</w:t>
      </w:r>
      <w:r w:rsidRPr="001F74CB">
        <w:rPr>
          <w:sz w:val="24"/>
          <w:szCs w:val="24"/>
        </w:rPr>
        <w:t>rja</w:t>
      </w:r>
      <w:r w:rsidR="00000C96">
        <w:rPr>
          <w:sz w:val="24"/>
          <w:szCs w:val="24"/>
          <w:lang w:val="id-ID"/>
        </w:rPr>
        <w:t>. Hal tersebut dapat digambarkan sebagai berikut:</w:t>
      </w:r>
    </w:p>
    <w:p w:rsidR="005102BB" w:rsidRPr="001F74CB" w:rsidRDefault="00FD2430">
      <w:pPr>
        <w:spacing w:before="12"/>
        <w:ind w:left="72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172.45pt">
            <v:imagedata r:id="rId11" o:title=""/>
          </v:shape>
        </w:pict>
      </w:r>
    </w:p>
    <w:p w:rsidR="005102BB" w:rsidRPr="001F74CB" w:rsidRDefault="005102BB">
      <w:pPr>
        <w:spacing w:before="7" w:line="120" w:lineRule="exact"/>
        <w:rPr>
          <w:sz w:val="13"/>
          <w:szCs w:val="13"/>
        </w:rPr>
      </w:pPr>
    </w:p>
    <w:p w:rsidR="005102BB" w:rsidRPr="001F74CB" w:rsidRDefault="00464A5F">
      <w:pPr>
        <w:ind w:left="2647"/>
        <w:rPr>
          <w:sz w:val="24"/>
          <w:szCs w:val="24"/>
        </w:rPr>
      </w:pPr>
      <w:r w:rsidRPr="001F74CB">
        <w:rPr>
          <w:b/>
          <w:spacing w:val="-2"/>
          <w:sz w:val="24"/>
          <w:szCs w:val="24"/>
        </w:rPr>
        <w:t>G</w:t>
      </w:r>
      <w:r w:rsidRPr="001F74CB">
        <w:rPr>
          <w:b/>
          <w:spacing w:val="2"/>
          <w:sz w:val="24"/>
          <w:szCs w:val="24"/>
        </w:rPr>
        <w:t>a</w:t>
      </w:r>
      <w:r w:rsidRPr="001F74CB">
        <w:rPr>
          <w:b/>
          <w:spacing w:val="-3"/>
          <w:sz w:val="24"/>
          <w:szCs w:val="24"/>
        </w:rPr>
        <w:t>m</w:t>
      </w:r>
      <w:r w:rsidRPr="001F74CB">
        <w:rPr>
          <w:b/>
          <w:spacing w:val="1"/>
          <w:sz w:val="24"/>
          <w:szCs w:val="24"/>
        </w:rPr>
        <w:t>b</w:t>
      </w:r>
      <w:r w:rsidRPr="001F74CB">
        <w:rPr>
          <w:b/>
          <w:sz w:val="24"/>
          <w:szCs w:val="24"/>
        </w:rPr>
        <w:t xml:space="preserve">ar 1. </w:t>
      </w:r>
      <w:r w:rsidRPr="001F74CB">
        <w:rPr>
          <w:b/>
          <w:i/>
          <w:sz w:val="24"/>
          <w:szCs w:val="24"/>
        </w:rPr>
        <w:t>B</w:t>
      </w:r>
      <w:r w:rsidRPr="001F74CB">
        <w:rPr>
          <w:b/>
          <w:i/>
          <w:spacing w:val="-1"/>
          <w:sz w:val="24"/>
          <w:szCs w:val="24"/>
        </w:rPr>
        <w:t>e</w:t>
      </w:r>
      <w:r w:rsidRPr="001F74CB">
        <w:rPr>
          <w:b/>
          <w:i/>
          <w:spacing w:val="1"/>
          <w:sz w:val="24"/>
          <w:szCs w:val="24"/>
        </w:rPr>
        <w:t>ne</w:t>
      </w:r>
      <w:r w:rsidRPr="001F74CB">
        <w:rPr>
          <w:b/>
          <w:i/>
          <w:sz w:val="24"/>
          <w:szCs w:val="24"/>
        </w:rPr>
        <w:t>fit of Work Life</w:t>
      </w:r>
      <w:r w:rsidRPr="001F74CB">
        <w:rPr>
          <w:b/>
          <w:i/>
          <w:spacing w:val="-1"/>
          <w:sz w:val="24"/>
          <w:szCs w:val="24"/>
        </w:rPr>
        <w:t xml:space="preserve"> </w:t>
      </w:r>
      <w:r w:rsidRPr="001F74CB">
        <w:rPr>
          <w:b/>
          <w:i/>
          <w:sz w:val="24"/>
          <w:szCs w:val="24"/>
        </w:rPr>
        <w:t>Bala</w:t>
      </w:r>
      <w:r w:rsidRPr="001F74CB">
        <w:rPr>
          <w:b/>
          <w:i/>
          <w:spacing w:val="1"/>
          <w:sz w:val="24"/>
          <w:szCs w:val="24"/>
        </w:rPr>
        <w:t>n</w:t>
      </w:r>
      <w:r w:rsidRPr="001F74CB">
        <w:rPr>
          <w:b/>
          <w:i/>
          <w:spacing w:val="-1"/>
          <w:sz w:val="24"/>
          <w:szCs w:val="24"/>
        </w:rPr>
        <w:t>c</w:t>
      </w:r>
      <w:r w:rsidRPr="001F74CB">
        <w:rPr>
          <w:b/>
          <w:i/>
          <w:sz w:val="24"/>
          <w:szCs w:val="24"/>
        </w:rPr>
        <w:t>e</w:t>
      </w:r>
    </w:p>
    <w:p w:rsidR="005102BB" w:rsidRPr="001F74CB" w:rsidRDefault="005102BB">
      <w:pPr>
        <w:spacing w:before="8" w:line="140" w:lineRule="exact"/>
        <w:rPr>
          <w:sz w:val="14"/>
          <w:szCs w:val="14"/>
        </w:rPr>
      </w:pPr>
    </w:p>
    <w:p w:rsidR="005102BB" w:rsidRPr="001F74CB" w:rsidRDefault="005102BB">
      <w:pPr>
        <w:spacing w:line="200" w:lineRule="exact"/>
      </w:pPr>
    </w:p>
    <w:p w:rsidR="005102BB" w:rsidRPr="001F74CB" w:rsidRDefault="005102BB">
      <w:pPr>
        <w:spacing w:line="200" w:lineRule="exact"/>
      </w:pPr>
    </w:p>
    <w:p w:rsidR="005102BB" w:rsidRPr="001F74CB" w:rsidRDefault="00464A5F">
      <w:pPr>
        <w:spacing w:line="360" w:lineRule="auto"/>
        <w:ind w:left="584" w:right="68" w:firstLine="720"/>
        <w:rPr>
          <w:sz w:val="24"/>
          <w:szCs w:val="24"/>
        </w:rPr>
      </w:pPr>
      <w:r w:rsidRPr="001F74CB">
        <w:rPr>
          <w:spacing w:val="1"/>
          <w:sz w:val="24"/>
          <w:szCs w:val="24"/>
        </w:rPr>
        <w:t>P</w:t>
      </w:r>
      <w:r w:rsidRPr="001F74CB">
        <w:rPr>
          <w:spacing w:val="-1"/>
          <w:sz w:val="24"/>
          <w:szCs w:val="24"/>
        </w:rPr>
        <w:t>e</w:t>
      </w:r>
      <w:r w:rsidRPr="001F74CB">
        <w:rPr>
          <w:sz w:val="24"/>
          <w:szCs w:val="24"/>
        </w:rPr>
        <w:t>n</w:t>
      </w:r>
      <w:r w:rsidRPr="001F74CB">
        <w:rPr>
          <w:spacing w:val="-1"/>
          <w:sz w:val="24"/>
          <w:szCs w:val="24"/>
        </w:rPr>
        <w:t>e</w:t>
      </w:r>
      <w:r w:rsidRPr="001F74CB">
        <w:rPr>
          <w:sz w:val="24"/>
          <w:szCs w:val="24"/>
        </w:rPr>
        <w:t>l</w:t>
      </w:r>
      <w:r w:rsidRPr="001F74CB">
        <w:rPr>
          <w:spacing w:val="1"/>
          <w:sz w:val="24"/>
          <w:szCs w:val="24"/>
        </w:rPr>
        <w:t>i</w:t>
      </w:r>
      <w:r w:rsidRPr="001F74CB">
        <w:rPr>
          <w:sz w:val="24"/>
          <w:szCs w:val="24"/>
        </w:rPr>
        <w:t>t</w:t>
      </w:r>
      <w:r w:rsidRPr="001F74CB">
        <w:rPr>
          <w:spacing w:val="1"/>
          <w:sz w:val="24"/>
          <w:szCs w:val="24"/>
        </w:rPr>
        <w:t>i</w:t>
      </w:r>
      <w:r w:rsidRPr="001F74CB">
        <w:rPr>
          <w:spacing w:val="-1"/>
          <w:sz w:val="24"/>
          <w:szCs w:val="24"/>
        </w:rPr>
        <w:t>a</w:t>
      </w:r>
      <w:r w:rsidRPr="001F74CB">
        <w:rPr>
          <w:spacing w:val="1"/>
          <w:sz w:val="24"/>
          <w:szCs w:val="24"/>
        </w:rPr>
        <w:t>n</w:t>
      </w:r>
      <w:r w:rsidRPr="001F74CB">
        <w:rPr>
          <w:spacing w:val="-1"/>
          <w:sz w:val="24"/>
          <w:szCs w:val="24"/>
        </w:rPr>
        <w:t>-</w:t>
      </w:r>
      <w:proofErr w:type="gramStart"/>
      <w:r w:rsidRPr="001F74CB">
        <w:rPr>
          <w:sz w:val="24"/>
          <w:szCs w:val="24"/>
        </w:rPr>
        <w:t>p</w:t>
      </w:r>
      <w:r w:rsidRPr="001F74CB">
        <w:rPr>
          <w:spacing w:val="-1"/>
          <w:sz w:val="24"/>
          <w:szCs w:val="24"/>
        </w:rPr>
        <w:t>e</w:t>
      </w:r>
      <w:r w:rsidRPr="001F74CB">
        <w:rPr>
          <w:sz w:val="24"/>
          <w:szCs w:val="24"/>
        </w:rPr>
        <w:t>n</w:t>
      </w:r>
      <w:r w:rsidRPr="001F74CB">
        <w:rPr>
          <w:spacing w:val="-1"/>
          <w:sz w:val="24"/>
          <w:szCs w:val="24"/>
        </w:rPr>
        <w:t>e</w:t>
      </w:r>
      <w:r w:rsidRPr="001F74CB">
        <w:rPr>
          <w:sz w:val="24"/>
          <w:szCs w:val="24"/>
        </w:rPr>
        <w:t>l</w:t>
      </w:r>
      <w:r w:rsidRPr="001F74CB">
        <w:rPr>
          <w:spacing w:val="1"/>
          <w:sz w:val="24"/>
          <w:szCs w:val="24"/>
        </w:rPr>
        <w:t>i</w:t>
      </w:r>
      <w:r w:rsidRPr="001F74CB">
        <w:rPr>
          <w:sz w:val="24"/>
          <w:szCs w:val="24"/>
        </w:rPr>
        <w:t>t</w:t>
      </w:r>
      <w:r w:rsidRPr="001F74CB">
        <w:rPr>
          <w:spacing w:val="1"/>
          <w:sz w:val="24"/>
          <w:szCs w:val="24"/>
        </w:rPr>
        <w:t>i</w:t>
      </w:r>
      <w:r w:rsidRPr="001F74CB">
        <w:rPr>
          <w:spacing w:val="-1"/>
          <w:sz w:val="24"/>
          <w:szCs w:val="24"/>
        </w:rPr>
        <w:t>a</w:t>
      </w:r>
      <w:r w:rsidRPr="001F74CB">
        <w:rPr>
          <w:sz w:val="24"/>
          <w:szCs w:val="24"/>
        </w:rPr>
        <w:t xml:space="preserve">n </w:t>
      </w:r>
      <w:r w:rsidRPr="001F74CB">
        <w:rPr>
          <w:spacing w:val="15"/>
          <w:sz w:val="24"/>
          <w:szCs w:val="24"/>
        </w:rPr>
        <w:t xml:space="preserve"> </w:t>
      </w:r>
      <w:r w:rsidRPr="001F74CB">
        <w:rPr>
          <w:i/>
          <w:spacing w:val="-6"/>
          <w:sz w:val="24"/>
          <w:szCs w:val="24"/>
        </w:rPr>
        <w:t>W</w:t>
      </w:r>
      <w:r w:rsidRPr="001F74CB">
        <w:rPr>
          <w:i/>
          <w:spacing w:val="3"/>
          <w:sz w:val="24"/>
          <w:szCs w:val="24"/>
        </w:rPr>
        <w:t>L</w:t>
      </w:r>
      <w:r w:rsidRPr="001F74CB">
        <w:rPr>
          <w:i/>
          <w:sz w:val="24"/>
          <w:szCs w:val="24"/>
        </w:rPr>
        <w:t>B</w:t>
      </w:r>
      <w:proofErr w:type="gramEnd"/>
      <w:r w:rsidRPr="001F74CB">
        <w:rPr>
          <w:i/>
          <w:sz w:val="24"/>
          <w:szCs w:val="24"/>
        </w:rPr>
        <w:t xml:space="preserve"> </w:t>
      </w:r>
      <w:r w:rsidRPr="001F74CB">
        <w:rPr>
          <w:i/>
          <w:spacing w:val="12"/>
          <w:sz w:val="24"/>
          <w:szCs w:val="24"/>
        </w:rPr>
        <w:t xml:space="preserve"> </w:t>
      </w:r>
      <w:r w:rsidRPr="001F74CB">
        <w:rPr>
          <w:sz w:val="24"/>
          <w:szCs w:val="24"/>
        </w:rPr>
        <w:t>tel</w:t>
      </w:r>
      <w:r w:rsidRPr="001F74CB">
        <w:rPr>
          <w:spacing w:val="-1"/>
          <w:sz w:val="24"/>
          <w:szCs w:val="24"/>
        </w:rPr>
        <w:t>a</w:t>
      </w:r>
      <w:r w:rsidRPr="001F74CB">
        <w:rPr>
          <w:sz w:val="24"/>
          <w:szCs w:val="24"/>
        </w:rPr>
        <w:t xml:space="preserve">h </w:t>
      </w:r>
      <w:r w:rsidRPr="001F74CB">
        <w:rPr>
          <w:spacing w:val="12"/>
          <w:sz w:val="24"/>
          <w:szCs w:val="24"/>
        </w:rPr>
        <w:t xml:space="preserve"> </w:t>
      </w:r>
      <w:r w:rsidRPr="001F74CB">
        <w:rPr>
          <w:sz w:val="24"/>
          <w:szCs w:val="24"/>
        </w:rPr>
        <w:t>b</w:t>
      </w:r>
      <w:r w:rsidRPr="001F74CB">
        <w:rPr>
          <w:spacing w:val="-1"/>
          <w:sz w:val="24"/>
          <w:szCs w:val="24"/>
        </w:rPr>
        <w:t>a</w:t>
      </w:r>
      <w:r w:rsidRPr="001F74CB">
        <w:rPr>
          <w:spacing w:val="2"/>
          <w:sz w:val="24"/>
          <w:szCs w:val="24"/>
        </w:rPr>
        <w:t>n</w:t>
      </w:r>
      <w:r w:rsidRPr="001F74CB">
        <w:rPr>
          <w:spacing w:val="-5"/>
          <w:sz w:val="24"/>
          <w:szCs w:val="24"/>
        </w:rPr>
        <w:t>y</w:t>
      </w:r>
      <w:r w:rsidRPr="001F74CB">
        <w:rPr>
          <w:spacing w:val="-1"/>
          <w:sz w:val="24"/>
          <w:szCs w:val="24"/>
        </w:rPr>
        <w:t>a</w:t>
      </w:r>
      <w:r w:rsidRPr="001F74CB">
        <w:rPr>
          <w:sz w:val="24"/>
          <w:szCs w:val="24"/>
        </w:rPr>
        <w:t xml:space="preserve">k </w:t>
      </w:r>
      <w:r w:rsidRPr="001F74CB">
        <w:rPr>
          <w:spacing w:val="12"/>
          <w:sz w:val="24"/>
          <w:szCs w:val="24"/>
        </w:rPr>
        <w:t xml:space="preserve"> </w:t>
      </w:r>
      <w:r w:rsidRPr="001F74CB">
        <w:rPr>
          <w:sz w:val="24"/>
          <w:szCs w:val="24"/>
        </w:rPr>
        <w:t>di</w:t>
      </w:r>
      <w:r w:rsidRPr="001F74CB">
        <w:rPr>
          <w:spacing w:val="1"/>
          <w:sz w:val="24"/>
          <w:szCs w:val="24"/>
        </w:rPr>
        <w:t>l</w:t>
      </w:r>
      <w:r w:rsidRPr="001F74CB">
        <w:rPr>
          <w:spacing w:val="-1"/>
          <w:sz w:val="24"/>
          <w:szCs w:val="24"/>
        </w:rPr>
        <w:t>a</w:t>
      </w:r>
      <w:r w:rsidRPr="001F74CB">
        <w:rPr>
          <w:sz w:val="24"/>
          <w:szCs w:val="24"/>
        </w:rPr>
        <w:t>ku</w:t>
      </w:r>
      <w:r w:rsidRPr="001F74CB">
        <w:rPr>
          <w:spacing w:val="2"/>
          <w:sz w:val="24"/>
          <w:szCs w:val="24"/>
        </w:rPr>
        <w:t>k</w:t>
      </w:r>
      <w:r w:rsidRPr="001F74CB">
        <w:rPr>
          <w:spacing w:val="-1"/>
          <w:sz w:val="24"/>
          <w:szCs w:val="24"/>
        </w:rPr>
        <w:t>a</w:t>
      </w:r>
      <w:r w:rsidRPr="001F74CB">
        <w:rPr>
          <w:sz w:val="24"/>
          <w:szCs w:val="24"/>
        </w:rPr>
        <w:t xml:space="preserve">n </w:t>
      </w:r>
      <w:r w:rsidRPr="001F74CB">
        <w:rPr>
          <w:spacing w:val="12"/>
          <w:sz w:val="24"/>
          <w:szCs w:val="24"/>
        </w:rPr>
        <w:t xml:space="preserve"> </w:t>
      </w:r>
      <w:r w:rsidRPr="001F74CB">
        <w:rPr>
          <w:sz w:val="24"/>
          <w:szCs w:val="24"/>
        </w:rPr>
        <w:t>d</w:t>
      </w:r>
      <w:r w:rsidRPr="001F74CB">
        <w:rPr>
          <w:spacing w:val="-1"/>
          <w:sz w:val="24"/>
          <w:szCs w:val="24"/>
        </w:rPr>
        <w:t>a</w:t>
      </w:r>
      <w:r w:rsidRPr="001F74CB">
        <w:rPr>
          <w:sz w:val="24"/>
          <w:szCs w:val="24"/>
        </w:rPr>
        <w:t xml:space="preserve">n </w:t>
      </w:r>
      <w:r w:rsidRPr="001F74CB">
        <w:rPr>
          <w:spacing w:val="12"/>
          <w:sz w:val="24"/>
          <w:szCs w:val="24"/>
        </w:rPr>
        <w:t xml:space="preserve"> </w:t>
      </w:r>
      <w:r w:rsidRPr="001F74CB">
        <w:rPr>
          <w:sz w:val="24"/>
          <w:szCs w:val="24"/>
        </w:rPr>
        <w:t>difokusk</w:t>
      </w:r>
      <w:r w:rsidRPr="001F74CB">
        <w:rPr>
          <w:spacing w:val="-1"/>
          <w:sz w:val="24"/>
          <w:szCs w:val="24"/>
        </w:rPr>
        <w:t>a</w:t>
      </w:r>
      <w:r w:rsidRPr="001F74CB">
        <w:rPr>
          <w:sz w:val="24"/>
          <w:szCs w:val="24"/>
        </w:rPr>
        <w:t xml:space="preserve">n </w:t>
      </w:r>
      <w:r w:rsidRPr="001F74CB">
        <w:rPr>
          <w:spacing w:val="12"/>
          <w:sz w:val="24"/>
          <w:szCs w:val="24"/>
        </w:rPr>
        <w:t xml:space="preserve"> </w:t>
      </w:r>
      <w:r w:rsidRPr="001F74CB">
        <w:rPr>
          <w:sz w:val="24"/>
          <w:szCs w:val="24"/>
        </w:rPr>
        <w:t>d</w:t>
      </w:r>
      <w:r w:rsidRPr="001F74CB">
        <w:rPr>
          <w:spacing w:val="-1"/>
          <w:sz w:val="24"/>
          <w:szCs w:val="24"/>
        </w:rPr>
        <w:t>a</w:t>
      </w:r>
      <w:r w:rsidRPr="001F74CB">
        <w:rPr>
          <w:sz w:val="24"/>
          <w:szCs w:val="24"/>
        </w:rPr>
        <w:t xml:space="preserve">lam </w:t>
      </w:r>
      <w:r w:rsidR="00B67A46" w:rsidRPr="001F74CB">
        <w:rPr>
          <w:spacing w:val="-1"/>
          <w:sz w:val="24"/>
          <w:szCs w:val="24"/>
          <w:lang w:val="id-ID"/>
        </w:rPr>
        <w:t>konteks</w:t>
      </w:r>
      <w:r w:rsidRPr="001F74CB">
        <w:rPr>
          <w:spacing w:val="12"/>
          <w:sz w:val="24"/>
          <w:szCs w:val="24"/>
        </w:rPr>
        <w:t xml:space="preserve"> </w:t>
      </w:r>
      <w:r w:rsidRPr="001F74CB">
        <w:rPr>
          <w:sz w:val="24"/>
          <w:szCs w:val="24"/>
        </w:rPr>
        <w:t>k</w:t>
      </w:r>
      <w:r w:rsidRPr="001F74CB">
        <w:rPr>
          <w:spacing w:val="-1"/>
          <w:sz w:val="24"/>
          <w:szCs w:val="24"/>
        </w:rPr>
        <w:t>e</w:t>
      </w:r>
      <w:r w:rsidRPr="001F74CB">
        <w:rPr>
          <w:sz w:val="24"/>
          <w:szCs w:val="24"/>
        </w:rPr>
        <w:t>hidupan</w:t>
      </w:r>
      <w:r w:rsidRPr="001F74CB">
        <w:rPr>
          <w:spacing w:val="11"/>
          <w:sz w:val="24"/>
          <w:szCs w:val="24"/>
        </w:rPr>
        <w:t xml:space="preserve"> </w:t>
      </w:r>
      <w:r w:rsidRPr="001F74CB">
        <w:rPr>
          <w:sz w:val="24"/>
          <w:szCs w:val="24"/>
        </w:rPr>
        <w:t>b</w:t>
      </w:r>
      <w:r w:rsidRPr="001F74CB">
        <w:rPr>
          <w:spacing w:val="-1"/>
          <w:sz w:val="24"/>
          <w:szCs w:val="24"/>
        </w:rPr>
        <w:t>a</w:t>
      </w:r>
      <w:r w:rsidRPr="001F74CB">
        <w:rPr>
          <w:sz w:val="24"/>
          <w:szCs w:val="24"/>
        </w:rPr>
        <w:t>r</w:t>
      </w:r>
      <w:r w:rsidRPr="001F74CB">
        <w:rPr>
          <w:spacing w:val="-2"/>
          <w:sz w:val="24"/>
          <w:szCs w:val="24"/>
        </w:rPr>
        <w:t>a</w:t>
      </w:r>
      <w:r w:rsidRPr="001F74CB">
        <w:rPr>
          <w:sz w:val="24"/>
          <w:szCs w:val="24"/>
        </w:rPr>
        <w:t>t</w:t>
      </w:r>
      <w:r w:rsidRPr="001F74CB">
        <w:rPr>
          <w:spacing w:val="16"/>
          <w:sz w:val="24"/>
          <w:szCs w:val="24"/>
        </w:rPr>
        <w:t xml:space="preserve"> </w:t>
      </w:r>
      <w:r w:rsidRPr="001F74CB">
        <w:rPr>
          <w:sz w:val="24"/>
          <w:szCs w:val="24"/>
        </w:rPr>
        <w:t>(</w:t>
      </w:r>
      <w:r w:rsidRPr="001F74CB">
        <w:rPr>
          <w:spacing w:val="2"/>
          <w:sz w:val="24"/>
          <w:szCs w:val="24"/>
        </w:rPr>
        <w:t>J</w:t>
      </w:r>
      <w:r w:rsidRPr="001F74CB">
        <w:rPr>
          <w:sz w:val="24"/>
          <w:szCs w:val="24"/>
        </w:rPr>
        <w:t>.</w:t>
      </w:r>
      <w:r w:rsidRPr="001F74CB">
        <w:rPr>
          <w:spacing w:val="12"/>
          <w:sz w:val="24"/>
          <w:szCs w:val="24"/>
        </w:rPr>
        <w:t xml:space="preserve"> </w:t>
      </w:r>
      <w:r w:rsidRPr="001F74CB">
        <w:rPr>
          <w:sz w:val="24"/>
          <w:szCs w:val="24"/>
        </w:rPr>
        <w:t>H.</w:t>
      </w:r>
      <w:r w:rsidRPr="001F74CB">
        <w:rPr>
          <w:spacing w:val="11"/>
          <w:sz w:val="24"/>
          <w:szCs w:val="24"/>
        </w:rPr>
        <w:t xml:space="preserve"> </w:t>
      </w:r>
      <w:r w:rsidRPr="001F74CB">
        <w:rPr>
          <w:sz w:val="24"/>
          <w:szCs w:val="24"/>
        </w:rPr>
        <w:t>G</w:t>
      </w:r>
      <w:r w:rsidRPr="001F74CB">
        <w:rPr>
          <w:spacing w:val="-1"/>
          <w:sz w:val="24"/>
          <w:szCs w:val="24"/>
        </w:rPr>
        <w:t>ree</w:t>
      </w:r>
      <w:r w:rsidRPr="001F74CB">
        <w:rPr>
          <w:sz w:val="24"/>
          <w:szCs w:val="24"/>
        </w:rPr>
        <w:t>nh</w:t>
      </w:r>
      <w:r w:rsidRPr="001F74CB">
        <w:rPr>
          <w:spacing w:val="-1"/>
          <w:sz w:val="24"/>
          <w:szCs w:val="24"/>
        </w:rPr>
        <w:t>a</w:t>
      </w:r>
      <w:r w:rsidRPr="001F74CB">
        <w:rPr>
          <w:sz w:val="24"/>
          <w:szCs w:val="24"/>
        </w:rPr>
        <w:t>us,</w:t>
      </w:r>
      <w:r w:rsidRPr="001F74CB">
        <w:rPr>
          <w:spacing w:val="14"/>
          <w:sz w:val="24"/>
          <w:szCs w:val="24"/>
        </w:rPr>
        <w:t xml:space="preserve"> </w:t>
      </w:r>
      <w:r w:rsidRPr="001F74CB">
        <w:rPr>
          <w:sz w:val="24"/>
          <w:szCs w:val="24"/>
        </w:rPr>
        <w:t>&amp;</w:t>
      </w:r>
      <w:r w:rsidRPr="001F74CB">
        <w:rPr>
          <w:spacing w:val="10"/>
          <w:sz w:val="24"/>
          <w:szCs w:val="24"/>
        </w:rPr>
        <w:t xml:space="preserve"> </w:t>
      </w:r>
      <w:r w:rsidRPr="001F74CB">
        <w:rPr>
          <w:spacing w:val="1"/>
          <w:sz w:val="24"/>
          <w:szCs w:val="24"/>
        </w:rPr>
        <w:t>P</w:t>
      </w:r>
      <w:r w:rsidRPr="001F74CB">
        <w:rPr>
          <w:sz w:val="24"/>
          <w:szCs w:val="24"/>
        </w:rPr>
        <w:t>o</w:t>
      </w:r>
      <w:r w:rsidRPr="001F74CB">
        <w:rPr>
          <w:spacing w:val="2"/>
          <w:sz w:val="24"/>
          <w:szCs w:val="24"/>
        </w:rPr>
        <w:t>w</w:t>
      </w:r>
      <w:r w:rsidRPr="001F74CB">
        <w:rPr>
          <w:spacing w:val="-1"/>
          <w:sz w:val="24"/>
          <w:szCs w:val="24"/>
        </w:rPr>
        <w:t>e</w:t>
      </w:r>
      <w:r w:rsidRPr="001F74CB">
        <w:rPr>
          <w:sz w:val="24"/>
          <w:szCs w:val="24"/>
        </w:rPr>
        <w:t>l</w:t>
      </w:r>
      <w:r w:rsidRPr="001F74CB">
        <w:rPr>
          <w:spacing w:val="1"/>
          <w:sz w:val="24"/>
          <w:szCs w:val="24"/>
        </w:rPr>
        <w:t>l</w:t>
      </w:r>
      <w:r w:rsidRPr="001F74CB">
        <w:rPr>
          <w:sz w:val="24"/>
          <w:szCs w:val="24"/>
        </w:rPr>
        <w:t>,</w:t>
      </w:r>
      <w:r w:rsidRPr="001F74CB">
        <w:rPr>
          <w:spacing w:val="12"/>
          <w:sz w:val="24"/>
          <w:szCs w:val="24"/>
        </w:rPr>
        <w:t xml:space="preserve"> </w:t>
      </w:r>
      <w:r w:rsidRPr="001F74CB">
        <w:rPr>
          <w:sz w:val="24"/>
          <w:szCs w:val="24"/>
        </w:rPr>
        <w:t>G.</w:t>
      </w:r>
      <w:r w:rsidRPr="001F74CB">
        <w:rPr>
          <w:spacing w:val="11"/>
          <w:sz w:val="24"/>
          <w:szCs w:val="24"/>
        </w:rPr>
        <w:t xml:space="preserve"> </w:t>
      </w:r>
      <w:r w:rsidRPr="001F74CB">
        <w:rPr>
          <w:sz w:val="24"/>
          <w:szCs w:val="24"/>
        </w:rPr>
        <w:t>N,</w:t>
      </w:r>
      <w:r w:rsidRPr="001F74CB">
        <w:rPr>
          <w:spacing w:val="11"/>
          <w:sz w:val="24"/>
          <w:szCs w:val="24"/>
        </w:rPr>
        <w:t xml:space="preserve"> </w:t>
      </w:r>
      <w:r w:rsidRPr="001F74CB">
        <w:rPr>
          <w:sz w:val="24"/>
          <w:szCs w:val="24"/>
        </w:rPr>
        <w:t>2006;</w:t>
      </w:r>
      <w:r w:rsidRPr="001F74CB">
        <w:rPr>
          <w:spacing w:val="12"/>
          <w:sz w:val="24"/>
          <w:szCs w:val="24"/>
        </w:rPr>
        <w:t xml:space="preserve"> </w:t>
      </w:r>
      <w:r w:rsidRPr="001F74CB">
        <w:rPr>
          <w:sz w:val="24"/>
          <w:szCs w:val="24"/>
        </w:rPr>
        <w:t>H</w:t>
      </w:r>
      <w:r w:rsidRPr="001F74CB">
        <w:rPr>
          <w:spacing w:val="-1"/>
          <w:sz w:val="24"/>
          <w:szCs w:val="24"/>
        </w:rPr>
        <w:t>e</w:t>
      </w:r>
      <w:r w:rsidRPr="001F74CB">
        <w:rPr>
          <w:sz w:val="24"/>
          <w:szCs w:val="24"/>
        </w:rPr>
        <w:t>rm</w:t>
      </w:r>
      <w:r w:rsidRPr="001F74CB">
        <w:rPr>
          <w:spacing w:val="-1"/>
          <w:sz w:val="24"/>
          <w:szCs w:val="24"/>
        </w:rPr>
        <w:t>a</w:t>
      </w:r>
      <w:r w:rsidRPr="001F74CB">
        <w:rPr>
          <w:sz w:val="24"/>
          <w:szCs w:val="24"/>
        </w:rPr>
        <w:t>n</w:t>
      </w:r>
      <w:r w:rsidRPr="001F74CB">
        <w:rPr>
          <w:spacing w:val="14"/>
          <w:sz w:val="24"/>
          <w:szCs w:val="24"/>
        </w:rPr>
        <w:t xml:space="preserve"> </w:t>
      </w:r>
      <w:r w:rsidRPr="001F74CB">
        <w:rPr>
          <w:sz w:val="24"/>
          <w:szCs w:val="24"/>
        </w:rPr>
        <w:t>&amp;</w:t>
      </w:r>
      <w:r w:rsidRPr="001F74CB">
        <w:rPr>
          <w:spacing w:val="12"/>
          <w:sz w:val="24"/>
          <w:szCs w:val="24"/>
        </w:rPr>
        <w:t xml:space="preserve"> </w:t>
      </w:r>
      <w:r w:rsidRPr="001F74CB">
        <w:rPr>
          <w:spacing w:val="-3"/>
          <w:sz w:val="24"/>
          <w:szCs w:val="24"/>
        </w:rPr>
        <w:t>L</w:t>
      </w:r>
      <w:r w:rsidRPr="001F74CB">
        <w:rPr>
          <w:spacing w:val="1"/>
          <w:sz w:val="24"/>
          <w:szCs w:val="24"/>
        </w:rPr>
        <w:t>e</w:t>
      </w:r>
      <w:r w:rsidRPr="001F74CB">
        <w:rPr>
          <w:sz w:val="24"/>
          <w:szCs w:val="24"/>
        </w:rPr>
        <w:t>wis,</w:t>
      </w:r>
    </w:p>
    <w:p w:rsidR="005102BB" w:rsidRPr="001F74CB" w:rsidRDefault="00464A5F">
      <w:pPr>
        <w:spacing w:before="3" w:line="360" w:lineRule="auto"/>
        <w:ind w:left="584" w:right="63"/>
        <w:jc w:val="both"/>
        <w:rPr>
          <w:sz w:val="24"/>
          <w:szCs w:val="24"/>
        </w:rPr>
        <w:sectPr w:rsidR="005102BB" w:rsidRPr="001F74CB">
          <w:footerReference w:type="default" r:id="rId12"/>
          <w:pgSz w:w="12240" w:h="15840"/>
          <w:pgMar w:top="1480" w:right="1620" w:bottom="280" w:left="1720" w:header="0" w:footer="1015" w:gutter="0"/>
          <w:cols w:space="720"/>
        </w:sectPr>
      </w:pPr>
      <w:r w:rsidRPr="001F74CB">
        <w:rPr>
          <w:sz w:val="24"/>
          <w:szCs w:val="24"/>
        </w:rPr>
        <w:t>2012;</w:t>
      </w:r>
      <w:r w:rsidRPr="001F74CB">
        <w:rPr>
          <w:spacing w:val="4"/>
          <w:sz w:val="24"/>
          <w:szCs w:val="24"/>
        </w:rPr>
        <w:t xml:space="preserve"> </w:t>
      </w:r>
      <w:r w:rsidRPr="001F74CB">
        <w:rPr>
          <w:spacing w:val="-5"/>
          <w:sz w:val="24"/>
          <w:szCs w:val="24"/>
        </w:rPr>
        <w:t>L</w:t>
      </w:r>
      <w:r w:rsidRPr="001F74CB">
        <w:rPr>
          <w:spacing w:val="-1"/>
          <w:sz w:val="24"/>
          <w:szCs w:val="24"/>
        </w:rPr>
        <w:t>e</w:t>
      </w:r>
      <w:r w:rsidRPr="001F74CB">
        <w:rPr>
          <w:sz w:val="24"/>
          <w:szCs w:val="24"/>
        </w:rPr>
        <w:t>wis</w:t>
      </w:r>
      <w:r w:rsidRPr="001F74CB">
        <w:rPr>
          <w:spacing w:val="1"/>
          <w:sz w:val="24"/>
          <w:szCs w:val="24"/>
        </w:rPr>
        <w:t xml:space="preserve"> </w:t>
      </w:r>
      <w:r w:rsidRPr="001F74CB">
        <w:rPr>
          <w:spacing w:val="-1"/>
          <w:sz w:val="24"/>
          <w:szCs w:val="24"/>
        </w:rPr>
        <w:t>e</w:t>
      </w:r>
      <w:r w:rsidRPr="001F74CB">
        <w:rPr>
          <w:sz w:val="24"/>
          <w:szCs w:val="24"/>
        </w:rPr>
        <w:t>t</w:t>
      </w:r>
      <w:r w:rsidRPr="001F74CB">
        <w:rPr>
          <w:spacing w:val="2"/>
          <w:sz w:val="24"/>
          <w:szCs w:val="24"/>
        </w:rPr>
        <w:t xml:space="preserve"> </w:t>
      </w:r>
      <w:r w:rsidRPr="001F74CB">
        <w:rPr>
          <w:spacing w:val="-1"/>
          <w:sz w:val="24"/>
          <w:szCs w:val="24"/>
        </w:rPr>
        <w:t>a</w:t>
      </w:r>
      <w:r w:rsidRPr="001F74CB">
        <w:rPr>
          <w:sz w:val="24"/>
          <w:szCs w:val="24"/>
        </w:rPr>
        <w:t>l.,</w:t>
      </w:r>
      <w:r w:rsidRPr="001F74CB">
        <w:rPr>
          <w:spacing w:val="2"/>
          <w:sz w:val="24"/>
          <w:szCs w:val="24"/>
        </w:rPr>
        <w:t xml:space="preserve"> </w:t>
      </w:r>
      <w:r w:rsidRPr="001F74CB">
        <w:rPr>
          <w:sz w:val="24"/>
          <w:szCs w:val="24"/>
        </w:rPr>
        <w:t>2007</w:t>
      </w:r>
      <w:r w:rsidRPr="001F74CB">
        <w:rPr>
          <w:spacing w:val="3"/>
          <w:sz w:val="24"/>
          <w:szCs w:val="24"/>
        </w:rPr>
        <w:t>)</w:t>
      </w:r>
      <w:r w:rsidRPr="001F74CB">
        <w:rPr>
          <w:sz w:val="24"/>
          <w:szCs w:val="24"/>
        </w:rPr>
        <w:t>.</w:t>
      </w:r>
      <w:r w:rsidRPr="001F74CB">
        <w:rPr>
          <w:spacing w:val="1"/>
          <w:sz w:val="24"/>
          <w:szCs w:val="24"/>
        </w:rPr>
        <w:t xml:space="preserve"> </w:t>
      </w:r>
      <w:r w:rsidRPr="001F74CB">
        <w:rPr>
          <w:sz w:val="24"/>
          <w:szCs w:val="24"/>
        </w:rPr>
        <w:t>N</w:t>
      </w:r>
      <w:r w:rsidRPr="001F74CB">
        <w:rPr>
          <w:spacing w:val="-1"/>
          <w:sz w:val="24"/>
          <w:szCs w:val="24"/>
        </w:rPr>
        <w:t>a</w:t>
      </w:r>
      <w:r w:rsidRPr="001F74CB">
        <w:rPr>
          <w:sz w:val="24"/>
          <w:szCs w:val="24"/>
        </w:rPr>
        <w:t>mun</w:t>
      </w:r>
      <w:r w:rsidRPr="001F74CB">
        <w:rPr>
          <w:spacing w:val="2"/>
          <w:sz w:val="24"/>
          <w:szCs w:val="24"/>
        </w:rPr>
        <w:t xml:space="preserve"> </w:t>
      </w:r>
      <w:r w:rsidRPr="001F74CB">
        <w:rPr>
          <w:spacing w:val="1"/>
          <w:sz w:val="24"/>
          <w:szCs w:val="24"/>
        </w:rPr>
        <w:t>W</w:t>
      </w:r>
      <w:r w:rsidRPr="001F74CB">
        <w:rPr>
          <w:spacing w:val="-1"/>
          <w:sz w:val="24"/>
          <w:szCs w:val="24"/>
        </w:rPr>
        <w:t>a</w:t>
      </w:r>
      <w:r w:rsidRPr="001F74CB">
        <w:rPr>
          <w:sz w:val="24"/>
          <w:szCs w:val="24"/>
        </w:rPr>
        <w:t>rhu</w:t>
      </w:r>
      <w:r w:rsidRPr="001F74CB">
        <w:rPr>
          <w:spacing w:val="-1"/>
          <w:sz w:val="24"/>
          <w:szCs w:val="24"/>
        </w:rPr>
        <w:t>r</w:t>
      </w:r>
      <w:r w:rsidRPr="001F74CB">
        <w:rPr>
          <w:sz w:val="24"/>
          <w:szCs w:val="24"/>
        </w:rPr>
        <w:t>st</w:t>
      </w:r>
      <w:r w:rsidRPr="001F74CB">
        <w:rPr>
          <w:spacing w:val="2"/>
          <w:sz w:val="24"/>
          <w:szCs w:val="24"/>
        </w:rPr>
        <w:t xml:space="preserve"> </w:t>
      </w:r>
      <w:r w:rsidRPr="001F74CB">
        <w:rPr>
          <w:sz w:val="24"/>
          <w:szCs w:val="24"/>
        </w:rPr>
        <w:t>(200</w:t>
      </w:r>
      <w:r w:rsidRPr="001F74CB">
        <w:rPr>
          <w:spacing w:val="-1"/>
          <w:sz w:val="24"/>
          <w:szCs w:val="24"/>
        </w:rPr>
        <w:t>8</w:t>
      </w:r>
      <w:r w:rsidRPr="001F74CB">
        <w:rPr>
          <w:sz w:val="24"/>
          <w:szCs w:val="24"/>
        </w:rPr>
        <w:t>)</w:t>
      </w:r>
      <w:r w:rsidRPr="001F74CB">
        <w:rPr>
          <w:spacing w:val="2"/>
          <w:sz w:val="24"/>
          <w:szCs w:val="24"/>
        </w:rPr>
        <w:t xml:space="preserve"> </w:t>
      </w:r>
      <w:r w:rsidRPr="001F74CB">
        <w:rPr>
          <w:sz w:val="24"/>
          <w:szCs w:val="24"/>
        </w:rPr>
        <w:t>men</w:t>
      </w:r>
      <w:r w:rsidRPr="001F74CB">
        <w:rPr>
          <w:spacing w:val="-3"/>
          <w:sz w:val="24"/>
          <w:szCs w:val="24"/>
        </w:rPr>
        <w:t>g</w:t>
      </w:r>
      <w:r w:rsidRPr="001F74CB">
        <w:rPr>
          <w:sz w:val="24"/>
          <w:szCs w:val="24"/>
        </w:rPr>
        <w:t>identifik</w:t>
      </w:r>
      <w:r w:rsidRPr="001F74CB">
        <w:rPr>
          <w:spacing w:val="-1"/>
          <w:sz w:val="24"/>
          <w:szCs w:val="24"/>
        </w:rPr>
        <w:t>a</w:t>
      </w:r>
      <w:r w:rsidRPr="001F74CB">
        <w:rPr>
          <w:sz w:val="24"/>
          <w:szCs w:val="24"/>
        </w:rPr>
        <w:t>si</w:t>
      </w:r>
      <w:r w:rsidRPr="001F74CB">
        <w:rPr>
          <w:spacing w:val="2"/>
          <w:sz w:val="24"/>
          <w:szCs w:val="24"/>
        </w:rPr>
        <w:t xml:space="preserve"> </w:t>
      </w:r>
      <w:r w:rsidRPr="001F74CB">
        <w:rPr>
          <w:sz w:val="24"/>
          <w:szCs w:val="24"/>
        </w:rPr>
        <w:t>t</w:t>
      </w:r>
      <w:r w:rsidRPr="001F74CB">
        <w:rPr>
          <w:spacing w:val="1"/>
          <w:sz w:val="24"/>
          <w:szCs w:val="24"/>
        </w:rPr>
        <w:t>i</w:t>
      </w:r>
      <w:r w:rsidRPr="001F74CB">
        <w:rPr>
          <w:sz w:val="24"/>
          <w:szCs w:val="24"/>
        </w:rPr>
        <w:t xml:space="preserve">ga </w:t>
      </w:r>
      <w:r w:rsidRPr="001F74CB">
        <w:rPr>
          <w:spacing w:val="2"/>
          <w:sz w:val="24"/>
          <w:szCs w:val="24"/>
        </w:rPr>
        <w:t>k</w:t>
      </w:r>
      <w:r w:rsidRPr="001F74CB">
        <w:rPr>
          <w:spacing w:val="-1"/>
          <w:sz w:val="24"/>
          <w:szCs w:val="24"/>
        </w:rPr>
        <w:t>e</w:t>
      </w:r>
      <w:r w:rsidRPr="001F74CB">
        <w:rPr>
          <w:sz w:val="24"/>
          <w:szCs w:val="24"/>
        </w:rPr>
        <w:t>lem</w:t>
      </w:r>
      <w:r w:rsidRPr="001F74CB">
        <w:rPr>
          <w:spacing w:val="-1"/>
          <w:sz w:val="24"/>
          <w:szCs w:val="24"/>
        </w:rPr>
        <w:t>a</w:t>
      </w:r>
      <w:r w:rsidRPr="001F74CB">
        <w:rPr>
          <w:sz w:val="24"/>
          <w:szCs w:val="24"/>
        </w:rPr>
        <w:t>h</w:t>
      </w:r>
      <w:r w:rsidRPr="001F74CB">
        <w:rPr>
          <w:spacing w:val="-1"/>
          <w:sz w:val="24"/>
          <w:szCs w:val="24"/>
        </w:rPr>
        <w:t>a</w:t>
      </w:r>
      <w:r w:rsidRPr="001F74CB">
        <w:rPr>
          <w:sz w:val="24"/>
          <w:szCs w:val="24"/>
        </w:rPr>
        <w:t>n utama</w:t>
      </w:r>
      <w:r w:rsidRPr="001F74CB">
        <w:rPr>
          <w:spacing w:val="2"/>
          <w:sz w:val="24"/>
          <w:szCs w:val="24"/>
        </w:rPr>
        <w:t xml:space="preserve"> </w:t>
      </w:r>
      <w:r w:rsidRPr="001F74CB">
        <w:rPr>
          <w:sz w:val="24"/>
          <w:szCs w:val="24"/>
        </w:rPr>
        <w:t>d</w:t>
      </w:r>
      <w:r w:rsidRPr="001F74CB">
        <w:rPr>
          <w:spacing w:val="-1"/>
          <w:sz w:val="24"/>
          <w:szCs w:val="24"/>
        </w:rPr>
        <w:t>a</w:t>
      </w:r>
      <w:r w:rsidRPr="001F74CB">
        <w:rPr>
          <w:sz w:val="24"/>
          <w:szCs w:val="24"/>
        </w:rPr>
        <w:t>lam</w:t>
      </w:r>
      <w:r w:rsidRPr="001F74CB">
        <w:rPr>
          <w:spacing w:val="3"/>
          <w:sz w:val="24"/>
          <w:szCs w:val="24"/>
        </w:rPr>
        <w:t xml:space="preserve"> </w:t>
      </w:r>
      <w:r w:rsidRPr="001F74CB">
        <w:rPr>
          <w:sz w:val="24"/>
          <w:szCs w:val="24"/>
        </w:rPr>
        <w:t>d</w:t>
      </w:r>
      <w:r w:rsidRPr="001F74CB">
        <w:rPr>
          <w:spacing w:val="-1"/>
          <w:sz w:val="24"/>
          <w:szCs w:val="24"/>
        </w:rPr>
        <w:t>e</w:t>
      </w:r>
      <w:r w:rsidRPr="001F74CB">
        <w:rPr>
          <w:sz w:val="24"/>
          <w:szCs w:val="24"/>
        </w:rPr>
        <w:t>b</w:t>
      </w:r>
      <w:r w:rsidRPr="001F74CB">
        <w:rPr>
          <w:spacing w:val="-1"/>
          <w:sz w:val="24"/>
          <w:szCs w:val="24"/>
        </w:rPr>
        <w:t>a</w:t>
      </w:r>
      <w:r w:rsidRPr="001F74CB">
        <w:rPr>
          <w:sz w:val="24"/>
          <w:szCs w:val="24"/>
        </w:rPr>
        <w:t>t</w:t>
      </w:r>
      <w:r w:rsidRPr="001F74CB">
        <w:rPr>
          <w:spacing w:val="3"/>
          <w:sz w:val="24"/>
          <w:szCs w:val="24"/>
        </w:rPr>
        <w:t xml:space="preserve"> </w:t>
      </w:r>
      <w:r w:rsidRPr="001F74CB">
        <w:rPr>
          <w:spacing w:val="1"/>
          <w:sz w:val="24"/>
          <w:szCs w:val="24"/>
        </w:rPr>
        <w:t>W</w:t>
      </w:r>
      <w:r w:rsidRPr="001F74CB">
        <w:rPr>
          <w:spacing w:val="-3"/>
          <w:sz w:val="24"/>
          <w:szCs w:val="24"/>
        </w:rPr>
        <w:t>L</w:t>
      </w:r>
      <w:r w:rsidRPr="001F74CB">
        <w:rPr>
          <w:sz w:val="24"/>
          <w:szCs w:val="24"/>
        </w:rPr>
        <w:t>B</w:t>
      </w:r>
      <w:r w:rsidRPr="001F74CB">
        <w:rPr>
          <w:spacing w:val="7"/>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 s</w:t>
      </w:r>
      <w:r w:rsidRPr="001F74CB">
        <w:rPr>
          <w:spacing w:val="-1"/>
          <w:sz w:val="24"/>
          <w:szCs w:val="24"/>
        </w:rPr>
        <w:t>e</w:t>
      </w:r>
      <w:r w:rsidRPr="001F74CB">
        <w:rPr>
          <w:sz w:val="24"/>
          <w:szCs w:val="24"/>
        </w:rPr>
        <w:t>lama</w:t>
      </w:r>
      <w:r w:rsidRPr="001F74CB">
        <w:rPr>
          <w:spacing w:val="2"/>
          <w:sz w:val="24"/>
          <w:szCs w:val="24"/>
        </w:rPr>
        <w:t xml:space="preserve"> </w:t>
      </w:r>
      <w:r w:rsidRPr="001F74CB">
        <w:rPr>
          <w:sz w:val="24"/>
          <w:szCs w:val="24"/>
        </w:rPr>
        <w:t>ini</w:t>
      </w:r>
      <w:r w:rsidRPr="001F74CB">
        <w:rPr>
          <w:spacing w:val="3"/>
          <w:sz w:val="24"/>
          <w:szCs w:val="24"/>
        </w:rPr>
        <w:t xml:space="preserve"> </w:t>
      </w:r>
      <w:r w:rsidRPr="001F74CB">
        <w:rPr>
          <w:sz w:val="24"/>
          <w:szCs w:val="24"/>
        </w:rPr>
        <w:t>di</w:t>
      </w:r>
      <w:r w:rsidRPr="001F74CB">
        <w:rPr>
          <w:spacing w:val="3"/>
          <w:sz w:val="24"/>
          <w:szCs w:val="24"/>
        </w:rPr>
        <w:t xml:space="preserve"> </w:t>
      </w:r>
      <w:r w:rsidRPr="001F74CB">
        <w:rPr>
          <w:sz w:val="24"/>
          <w:szCs w:val="24"/>
        </w:rPr>
        <w:t>p</w:t>
      </w:r>
      <w:r w:rsidRPr="001F74CB">
        <w:rPr>
          <w:spacing w:val="-1"/>
          <w:sz w:val="24"/>
          <w:szCs w:val="24"/>
        </w:rPr>
        <w:t>a</w:t>
      </w:r>
      <w:r w:rsidRPr="001F74CB">
        <w:rPr>
          <w:sz w:val="24"/>
          <w:szCs w:val="24"/>
        </w:rPr>
        <w:t>h</w:t>
      </w:r>
      <w:r w:rsidRPr="001F74CB">
        <w:rPr>
          <w:spacing w:val="-1"/>
          <w:sz w:val="24"/>
          <w:szCs w:val="24"/>
        </w:rPr>
        <w:t>a</w:t>
      </w:r>
      <w:r w:rsidRPr="001F74CB">
        <w:rPr>
          <w:sz w:val="24"/>
          <w:szCs w:val="24"/>
        </w:rPr>
        <w:t>m</w:t>
      </w:r>
      <w:r w:rsidRPr="001F74CB">
        <w:rPr>
          <w:spacing w:val="1"/>
          <w:sz w:val="24"/>
          <w:szCs w:val="24"/>
        </w:rPr>
        <w:t>i</w:t>
      </w:r>
      <w:r w:rsidRPr="001F74CB">
        <w:rPr>
          <w:sz w:val="24"/>
          <w:szCs w:val="24"/>
        </w:rPr>
        <w:t>.</w:t>
      </w:r>
      <w:r w:rsidRPr="001F74CB">
        <w:rPr>
          <w:spacing w:val="5"/>
          <w:sz w:val="24"/>
          <w:szCs w:val="24"/>
        </w:rPr>
        <w:t xml:space="preserve"> </w:t>
      </w:r>
      <w:r w:rsidR="00713EFA" w:rsidRPr="001F74CB">
        <w:rPr>
          <w:spacing w:val="5"/>
          <w:sz w:val="24"/>
          <w:szCs w:val="24"/>
          <w:lang w:val="id-ID"/>
        </w:rPr>
        <w:t xml:space="preserve">Kelemahan tersebut diantaranya adalah, </w:t>
      </w:r>
      <w:r w:rsidRPr="001F74CB">
        <w:rPr>
          <w:sz w:val="24"/>
          <w:szCs w:val="24"/>
        </w:rPr>
        <w:t>p</w:t>
      </w:r>
      <w:r w:rsidRPr="001F74CB">
        <w:rPr>
          <w:spacing w:val="-1"/>
          <w:sz w:val="24"/>
          <w:szCs w:val="24"/>
        </w:rPr>
        <w:t>e</w:t>
      </w:r>
      <w:r w:rsidRPr="001F74CB">
        <w:rPr>
          <w:sz w:val="24"/>
          <w:szCs w:val="24"/>
        </w:rPr>
        <w:t>rt</w:t>
      </w:r>
      <w:r w:rsidRPr="001F74CB">
        <w:rPr>
          <w:spacing w:val="-1"/>
          <w:sz w:val="24"/>
          <w:szCs w:val="24"/>
        </w:rPr>
        <w:t>a</w:t>
      </w:r>
      <w:r w:rsidRPr="001F74CB">
        <w:rPr>
          <w:sz w:val="24"/>
          <w:szCs w:val="24"/>
        </w:rPr>
        <w:t>ma</w:t>
      </w:r>
      <w:r w:rsidR="00713EFA" w:rsidRPr="001F74CB">
        <w:rPr>
          <w:sz w:val="24"/>
          <w:szCs w:val="24"/>
          <w:lang w:val="id-ID"/>
        </w:rPr>
        <w:t>;</w:t>
      </w:r>
      <w:r w:rsidRPr="001F74CB">
        <w:rPr>
          <w:spacing w:val="2"/>
          <w:sz w:val="24"/>
          <w:szCs w:val="24"/>
        </w:rPr>
        <w:t xml:space="preserve"> </w:t>
      </w:r>
      <w:r w:rsidRPr="001F74CB">
        <w:rPr>
          <w:sz w:val="24"/>
          <w:szCs w:val="24"/>
        </w:rPr>
        <w:t>b</w:t>
      </w:r>
      <w:r w:rsidRPr="001F74CB">
        <w:rPr>
          <w:spacing w:val="1"/>
          <w:sz w:val="24"/>
          <w:szCs w:val="24"/>
        </w:rPr>
        <w:t>e</w:t>
      </w:r>
      <w:r w:rsidRPr="001F74CB">
        <w:rPr>
          <w:sz w:val="24"/>
          <w:szCs w:val="24"/>
        </w:rPr>
        <w:t>rk</w:t>
      </w:r>
      <w:r w:rsidRPr="001F74CB">
        <w:rPr>
          <w:spacing w:val="-2"/>
          <w:sz w:val="24"/>
          <w:szCs w:val="24"/>
        </w:rPr>
        <w:t>a</w:t>
      </w:r>
      <w:r w:rsidRPr="001F74CB">
        <w:rPr>
          <w:spacing w:val="3"/>
          <w:sz w:val="24"/>
          <w:szCs w:val="24"/>
        </w:rPr>
        <w:t>i</w:t>
      </w:r>
      <w:r w:rsidRPr="001F74CB">
        <w:rPr>
          <w:sz w:val="24"/>
          <w:szCs w:val="24"/>
        </w:rPr>
        <w:t>tan</w:t>
      </w:r>
      <w:r w:rsidRPr="001F74CB">
        <w:rPr>
          <w:spacing w:val="2"/>
          <w:sz w:val="24"/>
          <w:szCs w:val="24"/>
        </w:rPr>
        <w:t xml:space="preserve"> </w:t>
      </w:r>
      <w:r w:rsidRPr="001F74CB">
        <w:rPr>
          <w:sz w:val="24"/>
          <w:szCs w:val="24"/>
        </w:rPr>
        <w:t>d</w:t>
      </w:r>
      <w:r w:rsidRPr="001F74CB">
        <w:rPr>
          <w:spacing w:val="-1"/>
          <w:sz w:val="24"/>
          <w:szCs w:val="24"/>
        </w:rPr>
        <w:t>e</w:t>
      </w:r>
      <w:r w:rsidRPr="001F74CB">
        <w:rPr>
          <w:sz w:val="24"/>
          <w:szCs w:val="24"/>
        </w:rPr>
        <w:t>ng</w:t>
      </w:r>
      <w:r w:rsidRPr="001F74CB">
        <w:rPr>
          <w:spacing w:val="-1"/>
          <w:sz w:val="24"/>
          <w:szCs w:val="24"/>
        </w:rPr>
        <w:t>a</w:t>
      </w:r>
      <w:r w:rsidRPr="001F74CB">
        <w:rPr>
          <w:sz w:val="24"/>
          <w:szCs w:val="24"/>
        </w:rPr>
        <w:t>n k</w:t>
      </w:r>
      <w:r w:rsidRPr="001F74CB">
        <w:rPr>
          <w:spacing w:val="-1"/>
          <w:sz w:val="24"/>
          <w:szCs w:val="24"/>
        </w:rPr>
        <w:t>e</w:t>
      </w:r>
      <w:r w:rsidRPr="001F74CB">
        <w:rPr>
          <w:sz w:val="24"/>
          <w:szCs w:val="24"/>
        </w:rPr>
        <w:t>t</w:t>
      </w:r>
      <w:r w:rsidRPr="001F74CB">
        <w:rPr>
          <w:spacing w:val="1"/>
          <w:sz w:val="24"/>
          <w:szCs w:val="24"/>
        </w:rPr>
        <w:t>i</w:t>
      </w:r>
      <w:r w:rsidRPr="001F74CB">
        <w:rPr>
          <w:sz w:val="24"/>
          <w:szCs w:val="24"/>
        </w:rPr>
        <w:t>d</w:t>
      </w:r>
      <w:r w:rsidRPr="001F74CB">
        <w:rPr>
          <w:spacing w:val="-1"/>
          <w:sz w:val="24"/>
          <w:szCs w:val="24"/>
        </w:rPr>
        <w:t>a</w:t>
      </w:r>
      <w:r w:rsidRPr="001F74CB">
        <w:rPr>
          <w:sz w:val="24"/>
          <w:szCs w:val="24"/>
        </w:rPr>
        <w:t>k</w:t>
      </w:r>
      <w:r w:rsidRPr="001F74CB">
        <w:rPr>
          <w:spacing w:val="-1"/>
          <w:sz w:val="24"/>
          <w:szCs w:val="24"/>
        </w:rPr>
        <w:t>c</w:t>
      </w:r>
      <w:r w:rsidRPr="001F74CB">
        <w:rPr>
          <w:sz w:val="24"/>
          <w:szCs w:val="24"/>
        </w:rPr>
        <w:t>o</w:t>
      </w:r>
      <w:r w:rsidRPr="001F74CB">
        <w:rPr>
          <w:spacing w:val="-1"/>
          <w:sz w:val="24"/>
          <w:szCs w:val="24"/>
        </w:rPr>
        <w:t>c</w:t>
      </w:r>
      <w:r w:rsidRPr="001F74CB">
        <w:rPr>
          <w:sz w:val="24"/>
          <w:szCs w:val="24"/>
        </w:rPr>
        <w:t>o</w:t>
      </w:r>
      <w:r w:rsidRPr="001F74CB">
        <w:rPr>
          <w:spacing w:val="2"/>
          <w:sz w:val="24"/>
          <w:szCs w:val="24"/>
        </w:rPr>
        <w:t>k</w:t>
      </w:r>
      <w:r w:rsidRPr="001F74CB">
        <w:rPr>
          <w:spacing w:val="-1"/>
          <w:sz w:val="24"/>
          <w:szCs w:val="24"/>
        </w:rPr>
        <w:t>a</w:t>
      </w:r>
      <w:r w:rsidRPr="001F74CB">
        <w:rPr>
          <w:sz w:val="24"/>
          <w:szCs w:val="24"/>
        </w:rPr>
        <w:t>n</w:t>
      </w:r>
      <w:r w:rsidRPr="001F74CB">
        <w:rPr>
          <w:spacing w:val="5"/>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 te</w:t>
      </w:r>
      <w:r w:rsidRPr="001F74CB">
        <w:rPr>
          <w:spacing w:val="1"/>
          <w:sz w:val="24"/>
          <w:szCs w:val="24"/>
        </w:rPr>
        <w:t>r</w:t>
      </w:r>
      <w:r w:rsidRPr="001F74CB">
        <w:rPr>
          <w:sz w:val="24"/>
          <w:szCs w:val="24"/>
        </w:rPr>
        <w:t>u</w:t>
      </w:r>
      <w:r w:rsidRPr="001F74CB">
        <w:rPr>
          <w:spacing w:val="3"/>
          <w:sz w:val="24"/>
          <w:szCs w:val="24"/>
        </w:rPr>
        <w:t>s</w:t>
      </w:r>
      <w:r w:rsidRPr="001F74CB">
        <w:rPr>
          <w:spacing w:val="-1"/>
          <w:sz w:val="24"/>
          <w:szCs w:val="24"/>
        </w:rPr>
        <w:t>-</w:t>
      </w:r>
      <w:r w:rsidRPr="001F74CB">
        <w:rPr>
          <w:sz w:val="24"/>
          <w:szCs w:val="24"/>
        </w:rPr>
        <w:t>men</w:t>
      </w:r>
      <w:r w:rsidRPr="001F74CB">
        <w:rPr>
          <w:spacing w:val="-1"/>
          <w:sz w:val="24"/>
          <w:szCs w:val="24"/>
        </w:rPr>
        <w:t>e</w:t>
      </w:r>
      <w:r w:rsidRPr="001F74CB">
        <w:rPr>
          <w:sz w:val="24"/>
          <w:szCs w:val="24"/>
        </w:rPr>
        <w:t>rus</w:t>
      </w:r>
      <w:r w:rsidRPr="001F74CB">
        <w:rPr>
          <w:spacing w:val="2"/>
          <w:sz w:val="24"/>
          <w:szCs w:val="24"/>
        </w:rPr>
        <w:t xml:space="preserve"> </w:t>
      </w:r>
      <w:r w:rsidRPr="001F74CB">
        <w:rPr>
          <w:spacing w:val="-1"/>
          <w:sz w:val="24"/>
          <w:szCs w:val="24"/>
        </w:rPr>
        <w:t>a</w:t>
      </w:r>
      <w:r w:rsidRPr="001F74CB">
        <w:rPr>
          <w:sz w:val="24"/>
          <w:szCs w:val="24"/>
        </w:rPr>
        <w:t>nta</w:t>
      </w:r>
      <w:r w:rsidRPr="001F74CB">
        <w:rPr>
          <w:spacing w:val="1"/>
          <w:sz w:val="24"/>
          <w:szCs w:val="24"/>
        </w:rPr>
        <w:t>r</w:t>
      </w:r>
      <w:r w:rsidRPr="001F74CB">
        <w:rPr>
          <w:sz w:val="24"/>
          <w:szCs w:val="24"/>
        </w:rPr>
        <w:t>a</w:t>
      </w:r>
      <w:r w:rsidRPr="001F74CB">
        <w:rPr>
          <w:spacing w:val="2"/>
          <w:sz w:val="24"/>
          <w:szCs w:val="24"/>
        </w:rPr>
        <w:t xml:space="preserve"> </w:t>
      </w:r>
      <w:r w:rsidRPr="001F74CB">
        <w:rPr>
          <w:sz w:val="24"/>
          <w:szCs w:val="24"/>
        </w:rPr>
        <w:t>tu</w:t>
      </w:r>
      <w:r w:rsidRPr="001F74CB">
        <w:rPr>
          <w:spacing w:val="1"/>
          <w:sz w:val="24"/>
          <w:szCs w:val="24"/>
        </w:rPr>
        <w:t>j</w:t>
      </w:r>
      <w:r w:rsidRPr="001F74CB">
        <w:rPr>
          <w:sz w:val="24"/>
          <w:szCs w:val="24"/>
        </w:rPr>
        <w:t>u</w:t>
      </w:r>
      <w:r w:rsidRPr="001F74CB">
        <w:rPr>
          <w:spacing w:val="-1"/>
          <w:sz w:val="24"/>
          <w:szCs w:val="24"/>
        </w:rPr>
        <w:t>a</w:t>
      </w:r>
      <w:r w:rsidRPr="001F74CB">
        <w:rPr>
          <w:sz w:val="24"/>
          <w:szCs w:val="24"/>
        </w:rPr>
        <w:t>n</w:t>
      </w:r>
      <w:r w:rsidRPr="001F74CB">
        <w:rPr>
          <w:spacing w:val="7"/>
          <w:sz w:val="24"/>
          <w:szCs w:val="24"/>
        </w:rPr>
        <w:t xml:space="preserve"> </w:t>
      </w:r>
      <w:r w:rsidRPr="001F74CB">
        <w:rPr>
          <w:i/>
          <w:spacing w:val="-6"/>
          <w:sz w:val="24"/>
          <w:szCs w:val="24"/>
        </w:rPr>
        <w:t>W</w:t>
      </w:r>
      <w:r w:rsidRPr="001F74CB">
        <w:rPr>
          <w:i/>
          <w:spacing w:val="1"/>
          <w:sz w:val="24"/>
          <w:szCs w:val="24"/>
        </w:rPr>
        <w:t>L</w:t>
      </w:r>
      <w:r w:rsidRPr="001F74CB">
        <w:rPr>
          <w:i/>
          <w:sz w:val="24"/>
          <w:szCs w:val="24"/>
        </w:rPr>
        <w:t>B</w:t>
      </w:r>
      <w:r w:rsidRPr="001F74CB">
        <w:rPr>
          <w:i/>
          <w:spacing w:val="3"/>
          <w:sz w:val="24"/>
          <w:szCs w:val="24"/>
        </w:rPr>
        <w:t xml:space="preserve"> </w:t>
      </w:r>
      <w:r w:rsidRPr="001F74CB">
        <w:rPr>
          <w:sz w:val="24"/>
          <w:szCs w:val="24"/>
        </w:rPr>
        <w:t>p</w:t>
      </w:r>
      <w:r w:rsidRPr="001F74CB">
        <w:rPr>
          <w:spacing w:val="-1"/>
          <w:sz w:val="24"/>
          <w:szCs w:val="24"/>
        </w:rPr>
        <w:t>a</w:t>
      </w:r>
      <w:r w:rsidRPr="001F74CB">
        <w:rPr>
          <w:sz w:val="24"/>
          <w:szCs w:val="24"/>
        </w:rPr>
        <w:t>da</w:t>
      </w:r>
      <w:r w:rsidRPr="001F74CB">
        <w:rPr>
          <w:spacing w:val="2"/>
          <w:sz w:val="24"/>
          <w:szCs w:val="24"/>
        </w:rPr>
        <w:t xml:space="preserve"> </w:t>
      </w:r>
      <w:r w:rsidRPr="001F74CB">
        <w:rPr>
          <w:spacing w:val="-1"/>
          <w:sz w:val="24"/>
          <w:szCs w:val="24"/>
        </w:rPr>
        <w:t>a</w:t>
      </w:r>
      <w:r w:rsidRPr="001F74CB">
        <w:rPr>
          <w:sz w:val="24"/>
          <w:szCs w:val="24"/>
        </w:rPr>
        <w:t>tas</w:t>
      </w:r>
      <w:r w:rsidRPr="001F74CB">
        <w:rPr>
          <w:spacing w:val="-1"/>
          <w:sz w:val="24"/>
          <w:szCs w:val="24"/>
        </w:rPr>
        <w:t>a</w:t>
      </w:r>
      <w:r w:rsidRPr="001F74CB">
        <w:rPr>
          <w:sz w:val="24"/>
          <w:szCs w:val="24"/>
        </w:rPr>
        <w:t>n</w:t>
      </w:r>
      <w:r w:rsidRPr="001F74CB">
        <w:rPr>
          <w:spacing w:val="3"/>
          <w:sz w:val="24"/>
          <w:szCs w:val="24"/>
        </w:rPr>
        <w:t xml:space="preserve"> </w:t>
      </w:r>
      <w:r w:rsidRPr="001F74CB">
        <w:rPr>
          <w:sz w:val="24"/>
          <w:szCs w:val="24"/>
        </w:rPr>
        <w:t>d</w:t>
      </w:r>
      <w:r w:rsidRPr="001F74CB">
        <w:rPr>
          <w:spacing w:val="-1"/>
          <w:sz w:val="24"/>
          <w:szCs w:val="24"/>
        </w:rPr>
        <w:t>a</w:t>
      </w:r>
      <w:r w:rsidRPr="001F74CB">
        <w:rPr>
          <w:sz w:val="24"/>
          <w:szCs w:val="24"/>
        </w:rPr>
        <w:t>n</w:t>
      </w:r>
      <w:r w:rsidRPr="001F74CB">
        <w:rPr>
          <w:spacing w:val="5"/>
          <w:sz w:val="24"/>
          <w:szCs w:val="24"/>
        </w:rPr>
        <w:t xml:space="preserve"> </w:t>
      </w:r>
      <w:r w:rsidRPr="001F74CB">
        <w:rPr>
          <w:sz w:val="24"/>
          <w:szCs w:val="24"/>
        </w:rPr>
        <w:t>b</w:t>
      </w:r>
      <w:r w:rsidRPr="001F74CB">
        <w:rPr>
          <w:spacing w:val="-1"/>
          <w:sz w:val="24"/>
          <w:szCs w:val="24"/>
        </w:rPr>
        <w:t>a</w:t>
      </w:r>
      <w:r w:rsidRPr="001F74CB">
        <w:rPr>
          <w:sz w:val="24"/>
          <w:szCs w:val="24"/>
        </w:rPr>
        <w:t>w</w:t>
      </w:r>
      <w:r w:rsidRPr="001F74CB">
        <w:rPr>
          <w:spacing w:val="-1"/>
          <w:sz w:val="24"/>
          <w:szCs w:val="24"/>
        </w:rPr>
        <w:t>a</w:t>
      </w:r>
      <w:r w:rsidRPr="001F74CB">
        <w:rPr>
          <w:sz w:val="24"/>
          <w:szCs w:val="24"/>
        </w:rPr>
        <w:t>h</w:t>
      </w:r>
      <w:r w:rsidRPr="001F74CB">
        <w:rPr>
          <w:spacing w:val="-1"/>
          <w:sz w:val="24"/>
          <w:szCs w:val="24"/>
        </w:rPr>
        <w:t>a</w:t>
      </w:r>
      <w:r w:rsidRPr="001F74CB">
        <w:rPr>
          <w:spacing w:val="1"/>
          <w:sz w:val="24"/>
          <w:szCs w:val="24"/>
        </w:rPr>
        <w:t>n</w:t>
      </w:r>
      <w:r w:rsidRPr="001F74CB">
        <w:rPr>
          <w:sz w:val="24"/>
          <w:szCs w:val="24"/>
        </w:rPr>
        <w:t xml:space="preserve">. </w:t>
      </w:r>
      <w:r w:rsidR="00713EFA" w:rsidRPr="001F74CB">
        <w:rPr>
          <w:sz w:val="24"/>
          <w:szCs w:val="24"/>
          <w:lang w:val="id-ID"/>
        </w:rPr>
        <w:t>K</w:t>
      </w:r>
      <w:r w:rsidRPr="001F74CB">
        <w:rPr>
          <w:spacing w:val="-1"/>
          <w:sz w:val="24"/>
          <w:szCs w:val="24"/>
        </w:rPr>
        <w:t>e</w:t>
      </w:r>
      <w:r w:rsidRPr="001F74CB">
        <w:rPr>
          <w:sz w:val="24"/>
          <w:szCs w:val="24"/>
        </w:rPr>
        <w:t>dua</w:t>
      </w:r>
      <w:r w:rsidR="00713EFA" w:rsidRPr="001F74CB">
        <w:rPr>
          <w:sz w:val="24"/>
          <w:szCs w:val="24"/>
          <w:lang w:val="id-ID"/>
        </w:rPr>
        <w:t>;</w:t>
      </w:r>
      <w:r w:rsidRPr="001F74CB">
        <w:rPr>
          <w:spacing w:val="1"/>
          <w:sz w:val="24"/>
          <w:szCs w:val="24"/>
        </w:rPr>
        <w:t xml:space="preserve"> </w:t>
      </w:r>
      <w:r w:rsidRPr="001F74CB">
        <w:rPr>
          <w:sz w:val="24"/>
          <w:szCs w:val="24"/>
        </w:rPr>
        <w:t>t</w:t>
      </w:r>
      <w:r w:rsidRPr="001F74CB">
        <w:rPr>
          <w:spacing w:val="2"/>
          <w:sz w:val="24"/>
          <w:szCs w:val="24"/>
        </w:rPr>
        <w:t>e</w:t>
      </w:r>
      <w:r w:rsidRPr="001F74CB">
        <w:rPr>
          <w:sz w:val="24"/>
          <w:szCs w:val="24"/>
        </w:rPr>
        <w:t>rhub</w:t>
      </w:r>
      <w:r w:rsidRPr="001F74CB">
        <w:rPr>
          <w:spacing w:val="-1"/>
          <w:sz w:val="24"/>
          <w:szCs w:val="24"/>
        </w:rPr>
        <w:t>u</w:t>
      </w:r>
      <w:r w:rsidRPr="001F74CB">
        <w:rPr>
          <w:spacing w:val="2"/>
          <w:sz w:val="24"/>
          <w:szCs w:val="24"/>
        </w:rPr>
        <w:t>n</w:t>
      </w:r>
      <w:r w:rsidRPr="001F74CB">
        <w:rPr>
          <w:sz w:val="24"/>
          <w:szCs w:val="24"/>
        </w:rPr>
        <w:t>g d</w:t>
      </w:r>
      <w:r w:rsidRPr="001F74CB">
        <w:rPr>
          <w:spacing w:val="-1"/>
          <w:sz w:val="24"/>
          <w:szCs w:val="24"/>
        </w:rPr>
        <w:t>e</w:t>
      </w:r>
      <w:r w:rsidRPr="001F74CB">
        <w:rPr>
          <w:sz w:val="24"/>
          <w:szCs w:val="24"/>
        </w:rPr>
        <w:t>ng</w:t>
      </w:r>
      <w:r w:rsidRPr="001F74CB">
        <w:rPr>
          <w:spacing w:val="-1"/>
          <w:sz w:val="24"/>
          <w:szCs w:val="24"/>
        </w:rPr>
        <w:t>a</w:t>
      </w:r>
      <w:r w:rsidRPr="001F74CB">
        <w:rPr>
          <w:sz w:val="24"/>
          <w:szCs w:val="24"/>
        </w:rPr>
        <w:t>n</w:t>
      </w:r>
      <w:r w:rsidRPr="001F74CB">
        <w:rPr>
          <w:spacing w:val="2"/>
          <w:sz w:val="24"/>
          <w:szCs w:val="24"/>
        </w:rPr>
        <w:t xml:space="preserve"> </w:t>
      </w:r>
      <w:r w:rsidRPr="001F74CB">
        <w:rPr>
          <w:sz w:val="24"/>
          <w:szCs w:val="24"/>
        </w:rPr>
        <w:t>p</w:t>
      </w:r>
      <w:r w:rsidRPr="001F74CB">
        <w:rPr>
          <w:spacing w:val="-1"/>
          <w:sz w:val="24"/>
          <w:szCs w:val="24"/>
        </w:rPr>
        <w:t>e</w:t>
      </w:r>
      <w:r w:rsidRPr="001F74CB">
        <w:rPr>
          <w:sz w:val="24"/>
          <w:szCs w:val="24"/>
        </w:rPr>
        <w:t>r</w:t>
      </w:r>
      <w:r w:rsidRPr="001F74CB">
        <w:rPr>
          <w:spacing w:val="1"/>
          <w:sz w:val="24"/>
          <w:szCs w:val="24"/>
        </w:rPr>
        <w:t>b</w:t>
      </w:r>
      <w:r w:rsidRPr="001F74CB">
        <w:rPr>
          <w:spacing w:val="-1"/>
          <w:sz w:val="24"/>
          <w:szCs w:val="24"/>
        </w:rPr>
        <w:t>e</w:t>
      </w:r>
      <w:r w:rsidRPr="001F74CB">
        <w:rPr>
          <w:sz w:val="24"/>
          <w:szCs w:val="24"/>
        </w:rPr>
        <w:t>d</w:t>
      </w:r>
      <w:r w:rsidRPr="001F74CB">
        <w:rPr>
          <w:spacing w:val="1"/>
          <w:sz w:val="24"/>
          <w:szCs w:val="24"/>
        </w:rPr>
        <w:t>a</w:t>
      </w:r>
      <w:r w:rsidRPr="001F74CB">
        <w:rPr>
          <w:spacing w:val="-1"/>
          <w:sz w:val="24"/>
          <w:szCs w:val="24"/>
        </w:rPr>
        <w:t>a</w:t>
      </w:r>
      <w:r w:rsidRPr="001F74CB">
        <w:rPr>
          <w:sz w:val="24"/>
          <w:szCs w:val="24"/>
        </w:rPr>
        <w:t>n</w:t>
      </w:r>
      <w:r w:rsidRPr="001F74CB">
        <w:rPr>
          <w:spacing w:val="5"/>
          <w:sz w:val="24"/>
          <w:szCs w:val="24"/>
        </w:rPr>
        <w:t xml:space="preserve"> </w:t>
      </w:r>
      <w:r w:rsidRPr="001F74CB">
        <w:rPr>
          <w:spacing w:val="-1"/>
          <w:sz w:val="24"/>
          <w:szCs w:val="24"/>
        </w:rPr>
        <w:t>a</w:t>
      </w:r>
      <w:r w:rsidRPr="001F74CB">
        <w:rPr>
          <w:sz w:val="24"/>
          <w:szCs w:val="24"/>
        </w:rPr>
        <w:t>nta</w:t>
      </w:r>
      <w:r w:rsidRPr="001F74CB">
        <w:rPr>
          <w:spacing w:val="1"/>
          <w:sz w:val="24"/>
          <w:szCs w:val="24"/>
        </w:rPr>
        <w:t>r</w:t>
      </w:r>
      <w:r w:rsidRPr="001F74CB">
        <w:rPr>
          <w:sz w:val="24"/>
          <w:szCs w:val="24"/>
        </w:rPr>
        <w:t>a</w:t>
      </w:r>
      <w:r w:rsidRPr="001F74CB">
        <w:rPr>
          <w:spacing w:val="4"/>
          <w:sz w:val="24"/>
          <w:szCs w:val="24"/>
        </w:rPr>
        <w:t xml:space="preserve"> </w:t>
      </w:r>
      <w:r w:rsidRPr="001F74CB">
        <w:rPr>
          <w:spacing w:val="-1"/>
          <w:sz w:val="24"/>
          <w:szCs w:val="24"/>
        </w:rPr>
        <w:t>"</w:t>
      </w:r>
      <w:r w:rsidRPr="001F74CB">
        <w:rPr>
          <w:i/>
          <w:sz w:val="24"/>
          <w:szCs w:val="24"/>
        </w:rPr>
        <w:t>wor</w:t>
      </w:r>
      <w:r w:rsidRPr="001F74CB">
        <w:rPr>
          <w:i/>
          <w:spacing w:val="2"/>
          <w:sz w:val="24"/>
          <w:szCs w:val="24"/>
        </w:rPr>
        <w:t>k</w:t>
      </w:r>
      <w:r w:rsidRPr="001F74CB">
        <w:rPr>
          <w:sz w:val="24"/>
          <w:szCs w:val="24"/>
        </w:rPr>
        <w:t>" d</w:t>
      </w:r>
      <w:r w:rsidRPr="001F74CB">
        <w:rPr>
          <w:spacing w:val="-1"/>
          <w:sz w:val="24"/>
          <w:szCs w:val="24"/>
        </w:rPr>
        <w:t>a</w:t>
      </w:r>
      <w:r w:rsidRPr="001F74CB">
        <w:rPr>
          <w:sz w:val="24"/>
          <w:szCs w:val="24"/>
        </w:rPr>
        <w:t>n</w:t>
      </w:r>
      <w:r w:rsidRPr="001F74CB">
        <w:rPr>
          <w:spacing w:val="2"/>
          <w:sz w:val="24"/>
          <w:szCs w:val="24"/>
        </w:rPr>
        <w:t xml:space="preserve"> </w:t>
      </w:r>
      <w:r w:rsidRPr="001F74CB">
        <w:rPr>
          <w:spacing w:val="-1"/>
          <w:sz w:val="24"/>
          <w:szCs w:val="24"/>
        </w:rPr>
        <w:t>"</w:t>
      </w:r>
      <w:r w:rsidRPr="001F74CB">
        <w:rPr>
          <w:i/>
          <w:sz w:val="24"/>
          <w:szCs w:val="24"/>
        </w:rPr>
        <w:t>lif</w:t>
      </w:r>
      <w:r w:rsidRPr="001F74CB">
        <w:rPr>
          <w:i/>
          <w:spacing w:val="1"/>
          <w:sz w:val="24"/>
          <w:szCs w:val="24"/>
        </w:rPr>
        <w:t>e</w:t>
      </w:r>
      <w:r w:rsidRPr="001F74CB">
        <w:rPr>
          <w:spacing w:val="-2"/>
          <w:sz w:val="24"/>
          <w:szCs w:val="24"/>
        </w:rPr>
        <w:t>"</w:t>
      </w:r>
      <w:r w:rsidRPr="001F74CB">
        <w:rPr>
          <w:sz w:val="24"/>
          <w:szCs w:val="24"/>
        </w:rPr>
        <w:t>.</w:t>
      </w:r>
      <w:r w:rsidRPr="001F74CB">
        <w:rPr>
          <w:spacing w:val="2"/>
          <w:sz w:val="24"/>
          <w:szCs w:val="24"/>
        </w:rPr>
        <w:t xml:space="preserve"> </w:t>
      </w:r>
      <w:r w:rsidRPr="001F74CB">
        <w:rPr>
          <w:sz w:val="24"/>
          <w:szCs w:val="24"/>
        </w:rPr>
        <w:t>T</w:t>
      </w:r>
      <w:r w:rsidRPr="001F74CB">
        <w:rPr>
          <w:spacing w:val="1"/>
          <w:sz w:val="24"/>
          <w:szCs w:val="24"/>
        </w:rPr>
        <w:t>e</w:t>
      </w:r>
      <w:r w:rsidRPr="001F74CB">
        <w:rPr>
          <w:sz w:val="24"/>
          <w:szCs w:val="24"/>
        </w:rPr>
        <w:t>r</w:t>
      </w:r>
      <w:r w:rsidRPr="001F74CB">
        <w:rPr>
          <w:spacing w:val="1"/>
          <w:sz w:val="24"/>
          <w:szCs w:val="24"/>
        </w:rPr>
        <w:t>k</w:t>
      </w:r>
      <w:r w:rsidRPr="001F74CB">
        <w:rPr>
          <w:spacing w:val="-1"/>
          <w:sz w:val="24"/>
          <w:szCs w:val="24"/>
        </w:rPr>
        <w:t>a</w:t>
      </w:r>
      <w:r w:rsidRPr="001F74CB">
        <w:rPr>
          <w:sz w:val="24"/>
          <w:szCs w:val="24"/>
        </w:rPr>
        <w:t>it</w:t>
      </w:r>
      <w:r w:rsidRPr="001F74CB">
        <w:rPr>
          <w:spacing w:val="5"/>
          <w:sz w:val="24"/>
          <w:szCs w:val="24"/>
        </w:rPr>
        <w:t xml:space="preserve"> </w:t>
      </w:r>
      <w:r w:rsidRPr="001F74CB">
        <w:rPr>
          <w:spacing w:val="-1"/>
          <w:sz w:val="24"/>
          <w:szCs w:val="24"/>
        </w:rPr>
        <w:t>a</w:t>
      </w:r>
      <w:r w:rsidRPr="001F74CB">
        <w:rPr>
          <w:sz w:val="24"/>
          <w:szCs w:val="24"/>
        </w:rPr>
        <w:t>sum</w:t>
      </w:r>
      <w:r w:rsidRPr="001F74CB">
        <w:rPr>
          <w:spacing w:val="1"/>
          <w:sz w:val="24"/>
          <w:szCs w:val="24"/>
        </w:rPr>
        <w:t>s</w:t>
      </w:r>
      <w:r w:rsidRPr="001F74CB">
        <w:rPr>
          <w:sz w:val="24"/>
          <w:szCs w:val="24"/>
        </w:rPr>
        <w:t>i untuk</w:t>
      </w:r>
      <w:r w:rsidRPr="001F74CB">
        <w:rPr>
          <w:spacing w:val="3"/>
          <w:sz w:val="24"/>
          <w:szCs w:val="24"/>
        </w:rPr>
        <w:t xml:space="preserve"> </w:t>
      </w:r>
      <w:r w:rsidRPr="001F74CB">
        <w:rPr>
          <w:sz w:val="24"/>
          <w:szCs w:val="24"/>
        </w:rPr>
        <w:t>ini</w:t>
      </w:r>
      <w:r w:rsidRPr="001F74CB">
        <w:rPr>
          <w:spacing w:val="3"/>
          <w:sz w:val="24"/>
          <w:szCs w:val="24"/>
        </w:rPr>
        <w:t xml:space="preserve"> </w:t>
      </w:r>
      <w:r w:rsidRPr="001F74CB">
        <w:rPr>
          <w:spacing w:val="-1"/>
          <w:sz w:val="24"/>
          <w:szCs w:val="24"/>
        </w:rPr>
        <w:t>a</w:t>
      </w:r>
      <w:r w:rsidRPr="001F74CB">
        <w:rPr>
          <w:sz w:val="24"/>
          <w:szCs w:val="24"/>
        </w:rPr>
        <w:t>d</w:t>
      </w:r>
      <w:r w:rsidRPr="001F74CB">
        <w:rPr>
          <w:spacing w:val="-1"/>
          <w:sz w:val="24"/>
          <w:szCs w:val="24"/>
        </w:rPr>
        <w:t>a</w:t>
      </w:r>
      <w:r w:rsidRPr="001F74CB">
        <w:rPr>
          <w:sz w:val="24"/>
          <w:szCs w:val="24"/>
        </w:rPr>
        <w:t>lah</w:t>
      </w:r>
      <w:r w:rsidRPr="001F74CB">
        <w:rPr>
          <w:spacing w:val="2"/>
          <w:sz w:val="24"/>
          <w:szCs w:val="24"/>
        </w:rPr>
        <w:t xml:space="preserve"> </w:t>
      </w:r>
      <w:r w:rsidRPr="001F74CB">
        <w:rPr>
          <w:spacing w:val="-1"/>
          <w:sz w:val="24"/>
          <w:szCs w:val="24"/>
        </w:rPr>
        <w:t>"</w:t>
      </w:r>
      <w:r w:rsidRPr="001F74CB">
        <w:rPr>
          <w:i/>
          <w:sz w:val="24"/>
          <w:szCs w:val="24"/>
        </w:rPr>
        <w:t>balan</w:t>
      </w:r>
      <w:r w:rsidRPr="001F74CB">
        <w:rPr>
          <w:i/>
          <w:spacing w:val="2"/>
          <w:sz w:val="24"/>
          <w:szCs w:val="24"/>
        </w:rPr>
        <w:t>c</w:t>
      </w:r>
      <w:r w:rsidRPr="001F74CB">
        <w:rPr>
          <w:i/>
          <w:sz w:val="24"/>
          <w:szCs w:val="24"/>
        </w:rPr>
        <w:t>e</w:t>
      </w:r>
      <w:r w:rsidRPr="001F74CB">
        <w:rPr>
          <w:sz w:val="24"/>
          <w:szCs w:val="24"/>
        </w:rPr>
        <w:t xml:space="preserve">" </w:t>
      </w:r>
      <w:r w:rsidRPr="001F74CB">
        <w:rPr>
          <w:spacing w:val="-1"/>
          <w:sz w:val="24"/>
          <w:szCs w:val="24"/>
        </w:rPr>
        <w:t>a</w:t>
      </w:r>
      <w:r w:rsidRPr="001F74CB">
        <w:rPr>
          <w:sz w:val="24"/>
          <w:szCs w:val="24"/>
        </w:rPr>
        <w:t>lo</w:t>
      </w:r>
      <w:r w:rsidRPr="001F74CB">
        <w:rPr>
          <w:spacing w:val="3"/>
          <w:sz w:val="24"/>
          <w:szCs w:val="24"/>
        </w:rPr>
        <w:t>k</w:t>
      </w:r>
      <w:r w:rsidRPr="001F74CB">
        <w:rPr>
          <w:spacing w:val="-1"/>
          <w:sz w:val="24"/>
          <w:szCs w:val="24"/>
        </w:rPr>
        <w:t>a</w:t>
      </w:r>
      <w:r w:rsidRPr="001F74CB">
        <w:rPr>
          <w:sz w:val="24"/>
          <w:szCs w:val="24"/>
        </w:rPr>
        <w:t>si</w:t>
      </w:r>
      <w:r w:rsidRPr="001F74CB">
        <w:rPr>
          <w:spacing w:val="3"/>
          <w:sz w:val="24"/>
          <w:szCs w:val="24"/>
        </w:rPr>
        <w:t xml:space="preserve"> </w:t>
      </w:r>
      <w:r w:rsidRPr="001F74CB">
        <w:rPr>
          <w:sz w:val="24"/>
          <w:szCs w:val="24"/>
        </w:rPr>
        <w:t>w</w:t>
      </w:r>
      <w:r w:rsidRPr="001F74CB">
        <w:rPr>
          <w:spacing w:val="-1"/>
          <w:sz w:val="24"/>
          <w:szCs w:val="24"/>
        </w:rPr>
        <w:t>a</w:t>
      </w:r>
      <w:r w:rsidRPr="001F74CB">
        <w:rPr>
          <w:sz w:val="24"/>
          <w:szCs w:val="24"/>
        </w:rPr>
        <w:t>ktu</w:t>
      </w:r>
      <w:r w:rsidRPr="001F74CB">
        <w:rPr>
          <w:spacing w:val="3"/>
          <w:sz w:val="24"/>
          <w:szCs w:val="24"/>
        </w:rPr>
        <w:t xml:space="preserve"> </w:t>
      </w:r>
      <w:r w:rsidRPr="001F74CB">
        <w:rPr>
          <w:sz w:val="24"/>
          <w:szCs w:val="24"/>
        </w:rPr>
        <w:t>dan</w:t>
      </w:r>
      <w:r w:rsidRPr="001F74CB">
        <w:rPr>
          <w:spacing w:val="2"/>
          <w:sz w:val="24"/>
          <w:szCs w:val="24"/>
        </w:rPr>
        <w:t xml:space="preserve"> </w:t>
      </w:r>
      <w:r w:rsidRPr="001F74CB">
        <w:rPr>
          <w:spacing w:val="-1"/>
          <w:sz w:val="24"/>
          <w:szCs w:val="24"/>
        </w:rPr>
        <w:t>e</w:t>
      </w:r>
      <w:r w:rsidRPr="001F74CB">
        <w:rPr>
          <w:sz w:val="24"/>
          <w:szCs w:val="24"/>
        </w:rPr>
        <w:t>n</w:t>
      </w:r>
      <w:r w:rsidRPr="001F74CB">
        <w:rPr>
          <w:spacing w:val="1"/>
          <w:sz w:val="24"/>
          <w:szCs w:val="24"/>
        </w:rPr>
        <w:t>e</w:t>
      </w:r>
      <w:r w:rsidRPr="001F74CB">
        <w:rPr>
          <w:sz w:val="24"/>
          <w:szCs w:val="24"/>
        </w:rPr>
        <w:t>r</w:t>
      </w:r>
      <w:r w:rsidRPr="001F74CB">
        <w:rPr>
          <w:spacing w:val="-3"/>
          <w:sz w:val="24"/>
          <w:szCs w:val="24"/>
        </w:rPr>
        <w:t>g</w:t>
      </w:r>
      <w:r w:rsidRPr="001F74CB">
        <w:rPr>
          <w:sz w:val="24"/>
          <w:szCs w:val="24"/>
        </w:rPr>
        <w:t>i</w:t>
      </w:r>
      <w:r w:rsidRPr="001F74CB">
        <w:rPr>
          <w:spacing w:val="8"/>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 s</w:t>
      </w:r>
      <w:r w:rsidRPr="001F74CB">
        <w:rPr>
          <w:spacing w:val="-1"/>
          <w:sz w:val="24"/>
          <w:szCs w:val="24"/>
        </w:rPr>
        <w:t>a</w:t>
      </w:r>
      <w:r w:rsidRPr="001F74CB">
        <w:rPr>
          <w:sz w:val="24"/>
          <w:szCs w:val="24"/>
        </w:rPr>
        <w:t>ma</w:t>
      </w:r>
      <w:r w:rsidRPr="001F74CB">
        <w:rPr>
          <w:spacing w:val="2"/>
          <w:sz w:val="24"/>
          <w:szCs w:val="24"/>
        </w:rPr>
        <w:t xml:space="preserve"> </w:t>
      </w:r>
      <w:r w:rsidRPr="001F74CB">
        <w:rPr>
          <w:sz w:val="24"/>
          <w:szCs w:val="24"/>
        </w:rPr>
        <w:t>untuk</w:t>
      </w:r>
      <w:r w:rsidRPr="001F74CB">
        <w:rPr>
          <w:spacing w:val="5"/>
          <w:sz w:val="24"/>
          <w:szCs w:val="24"/>
        </w:rPr>
        <w:t xml:space="preserve"> </w:t>
      </w:r>
      <w:r w:rsidRPr="001F74CB">
        <w:rPr>
          <w:sz w:val="24"/>
          <w:szCs w:val="24"/>
        </w:rPr>
        <w:t>p</w:t>
      </w:r>
      <w:r w:rsidRPr="001F74CB">
        <w:rPr>
          <w:spacing w:val="-1"/>
          <w:sz w:val="24"/>
          <w:szCs w:val="24"/>
        </w:rPr>
        <w:t>e</w:t>
      </w:r>
      <w:r w:rsidRPr="001F74CB">
        <w:rPr>
          <w:spacing w:val="2"/>
          <w:sz w:val="24"/>
          <w:szCs w:val="24"/>
        </w:rPr>
        <w:t>k</w:t>
      </w:r>
      <w:r w:rsidRPr="001F74CB">
        <w:rPr>
          <w:spacing w:val="-1"/>
          <w:sz w:val="24"/>
          <w:szCs w:val="24"/>
        </w:rPr>
        <w:t>e</w:t>
      </w:r>
      <w:r w:rsidRPr="001F74CB">
        <w:rPr>
          <w:sz w:val="24"/>
          <w:szCs w:val="24"/>
        </w:rPr>
        <w:t>rj</w:t>
      </w:r>
      <w:r w:rsidRPr="001F74CB">
        <w:rPr>
          <w:spacing w:val="-1"/>
          <w:sz w:val="24"/>
          <w:szCs w:val="24"/>
        </w:rPr>
        <w:t>aa</w:t>
      </w:r>
      <w:r w:rsidRPr="001F74CB">
        <w:rPr>
          <w:sz w:val="24"/>
          <w:szCs w:val="24"/>
        </w:rPr>
        <w:t>n</w:t>
      </w:r>
      <w:r w:rsidRPr="001F74CB">
        <w:rPr>
          <w:spacing w:val="2"/>
          <w:sz w:val="24"/>
          <w:szCs w:val="24"/>
        </w:rPr>
        <w:t xml:space="preserve"> </w:t>
      </w:r>
      <w:r w:rsidRPr="001F74CB">
        <w:rPr>
          <w:sz w:val="24"/>
          <w:szCs w:val="24"/>
        </w:rPr>
        <w:t>d</w:t>
      </w:r>
      <w:r w:rsidRPr="001F74CB">
        <w:rPr>
          <w:spacing w:val="-1"/>
          <w:sz w:val="24"/>
          <w:szCs w:val="24"/>
        </w:rPr>
        <w:t>a</w:t>
      </w:r>
      <w:r w:rsidRPr="001F74CB">
        <w:rPr>
          <w:sz w:val="24"/>
          <w:szCs w:val="24"/>
        </w:rPr>
        <w:t>n k</w:t>
      </w:r>
      <w:r w:rsidRPr="001F74CB">
        <w:rPr>
          <w:spacing w:val="-1"/>
          <w:sz w:val="24"/>
          <w:szCs w:val="24"/>
        </w:rPr>
        <w:t>e</w:t>
      </w:r>
      <w:r w:rsidRPr="001F74CB">
        <w:rPr>
          <w:sz w:val="24"/>
          <w:szCs w:val="24"/>
        </w:rPr>
        <w:t>hidupan (R</w:t>
      </w:r>
      <w:r w:rsidRPr="001F74CB">
        <w:rPr>
          <w:spacing w:val="-1"/>
          <w:sz w:val="24"/>
          <w:szCs w:val="24"/>
        </w:rPr>
        <w:t>a</w:t>
      </w:r>
      <w:r w:rsidRPr="001F74CB">
        <w:rPr>
          <w:sz w:val="24"/>
          <w:szCs w:val="24"/>
        </w:rPr>
        <w:t>njan, 20</w:t>
      </w:r>
      <w:r w:rsidRPr="001F74CB">
        <w:rPr>
          <w:spacing w:val="2"/>
          <w:sz w:val="24"/>
          <w:szCs w:val="24"/>
        </w:rPr>
        <w:t>1</w:t>
      </w:r>
      <w:r w:rsidRPr="001F74CB">
        <w:rPr>
          <w:sz w:val="24"/>
          <w:szCs w:val="24"/>
        </w:rPr>
        <w:t>3). H</w:t>
      </w:r>
      <w:r w:rsidRPr="001F74CB">
        <w:rPr>
          <w:spacing w:val="-1"/>
          <w:sz w:val="24"/>
          <w:szCs w:val="24"/>
        </w:rPr>
        <w:t>a</w:t>
      </w:r>
      <w:r w:rsidRPr="001F74CB">
        <w:rPr>
          <w:sz w:val="24"/>
          <w:szCs w:val="24"/>
        </w:rPr>
        <w:t>l</w:t>
      </w:r>
      <w:r w:rsidRPr="001F74CB">
        <w:rPr>
          <w:spacing w:val="1"/>
          <w:sz w:val="24"/>
          <w:szCs w:val="24"/>
        </w:rPr>
        <w:t xml:space="preserve"> </w:t>
      </w:r>
      <w:r w:rsidRPr="001F74CB">
        <w:rPr>
          <w:sz w:val="24"/>
          <w:szCs w:val="24"/>
        </w:rPr>
        <w:t>te</w:t>
      </w:r>
      <w:r w:rsidRPr="001F74CB">
        <w:rPr>
          <w:spacing w:val="-1"/>
          <w:sz w:val="24"/>
          <w:szCs w:val="24"/>
        </w:rPr>
        <w:t>r</w:t>
      </w:r>
      <w:r w:rsidRPr="001F74CB">
        <w:rPr>
          <w:sz w:val="24"/>
          <w:szCs w:val="24"/>
        </w:rPr>
        <w:t>s</w:t>
      </w:r>
      <w:r w:rsidRPr="001F74CB">
        <w:rPr>
          <w:spacing w:val="-1"/>
          <w:sz w:val="24"/>
          <w:szCs w:val="24"/>
        </w:rPr>
        <w:t>e</w:t>
      </w:r>
      <w:r w:rsidRPr="001F74CB">
        <w:rPr>
          <w:sz w:val="24"/>
          <w:szCs w:val="24"/>
        </w:rPr>
        <w:t>but</w:t>
      </w:r>
      <w:r w:rsidRPr="001F74CB">
        <w:rPr>
          <w:spacing w:val="2"/>
          <w:sz w:val="24"/>
          <w:szCs w:val="24"/>
        </w:rPr>
        <w:t xml:space="preserve"> </w:t>
      </w:r>
      <w:r w:rsidRPr="001F74CB">
        <w:rPr>
          <w:sz w:val="24"/>
          <w:szCs w:val="24"/>
        </w:rPr>
        <w:t>me</w:t>
      </w:r>
      <w:r w:rsidRPr="001F74CB">
        <w:rPr>
          <w:spacing w:val="2"/>
          <w:sz w:val="24"/>
          <w:szCs w:val="24"/>
        </w:rPr>
        <w:t>n</w:t>
      </w:r>
      <w:r w:rsidRPr="001F74CB">
        <w:rPr>
          <w:sz w:val="24"/>
          <w:szCs w:val="24"/>
        </w:rPr>
        <w:t>g</w:t>
      </w:r>
      <w:r w:rsidRPr="001F74CB">
        <w:rPr>
          <w:spacing w:val="-1"/>
          <w:sz w:val="24"/>
          <w:szCs w:val="24"/>
        </w:rPr>
        <w:t>a</w:t>
      </w:r>
      <w:r w:rsidRPr="001F74CB">
        <w:rPr>
          <w:spacing w:val="2"/>
          <w:sz w:val="24"/>
          <w:szCs w:val="24"/>
        </w:rPr>
        <w:t>b</w:t>
      </w:r>
      <w:r w:rsidRPr="001F74CB">
        <w:rPr>
          <w:spacing w:val="-1"/>
          <w:sz w:val="24"/>
          <w:szCs w:val="24"/>
        </w:rPr>
        <w:t>a</w:t>
      </w:r>
      <w:r w:rsidRPr="001F74CB">
        <w:rPr>
          <w:sz w:val="24"/>
          <w:szCs w:val="24"/>
        </w:rPr>
        <w:t>i</w:t>
      </w:r>
      <w:r w:rsidRPr="001F74CB">
        <w:rPr>
          <w:spacing w:val="1"/>
          <w:sz w:val="24"/>
          <w:szCs w:val="24"/>
        </w:rPr>
        <w:t>k</w:t>
      </w:r>
      <w:r w:rsidRPr="001F74CB">
        <w:rPr>
          <w:spacing w:val="-1"/>
          <w:sz w:val="24"/>
          <w:szCs w:val="24"/>
        </w:rPr>
        <w:t>a</w:t>
      </w:r>
      <w:r w:rsidRPr="001F74CB">
        <w:rPr>
          <w:sz w:val="24"/>
          <w:szCs w:val="24"/>
        </w:rPr>
        <w:t>n</w:t>
      </w:r>
      <w:r w:rsidRPr="001F74CB">
        <w:rPr>
          <w:spacing w:val="1"/>
          <w:sz w:val="24"/>
          <w:szCs w:val="24"/>
        </w:rPr>
        <w:t xml:space="preserve"> </w:t>
      </w:r>
      <w:r w:rsidRPr="001F74CB">
        <w:rPr>
          <w:sz w:val="24"/>
          <w:szCs w:val="24"/>
        </w:rPr>
        <w:t>p</w:t>
      </w:r>
      <w:r w:rsidRPr="001F74CB">
        <w:rPr>
          <w:spacing w:val="-1"/>
          <w:sz w:val="24"/>
          <w:szCs w:val="24"/>
        </w:rPr>
        <w:t>e</w:t>
      </w:r>
      <w:r w:rsidRPr="001F74CB">
        <w:rPr>
          <w:spacing w:val="2"/>
          <w:sz w:val="24"/>
          <w:szCs w:val="24"/>
        </w:rPr>
        <w:t>n</w:t>
      </w:r>
      <w:r w:rsidRPr="001F74CB">
        <w:rPr>
          <w:spacing w:val="-2"/>
          <w:sz w:val="24"/>
          <w:szCs w:val="24"/>
        </w:rPr>
        <w:t>g</w:t>
      </w:r>
      <w:r w:rsidRPr="001F74CB">
        <w:rPr>
          <w:spacing w:val="-1"/>
          <w:sz w:val="24"/>
          <w:szCs w:val="24"/>
        </w:rPr>
        <w:t>a</w:t>
      </w:r>
      <w:r w:rsidRPr="001F74CB">
        <w:rPr>
          <w:sz w:val="24"/>
          <w:szCs w:val="24"/>
        </w:rPr>
        <w:t>la</w:t>
      </w:r>
      <w:r w:rsidRPr="001F74CB">
        <w:rPr>
          <w:spacing w:val="2"/>
          <w:sz w:val="24"/>
          <w:szCs w:val="24"/>
        </w:rPr>
        <w:t>m</w:t>
      </w:r>
      <w:r w:rsidRPr="001F74CB">
        <w:rPr>
          <w:spacing w:val="-1"/>
          <w:sz w:val="24"/>
          <w:szCs w:val="24"/>
        </w:rPr>
        <w:t>a</w:t>
      </w:r>
      <w:r w:rsidRPr="001F74CB">
        <w:rPr>
          <w:sz w:val="24"/>
          <w:szCs w:val="24"/>
        </w:rPr>
        <w:t>n p</w:t>
      </w:r>
      <w:r w:rsidRPr="001F74CB">
        <w:rPr>
          <w:spacing w:val="-1"/>
          <w:sz w:val="24"/>
          <w:szCs w:val="24"/>
        </w:rPr>
        <w:t>e</w:t>
      </w:r>
      <w:r w:rsidRPr="001F74CB">
        <w:rPr>
          <w:sz w:val="24"/>
          <w:szCs w:val="24"/>
        </w:rPr>
        <w:t>r</w:t>
      </w:r>
      <w:r w:rsidRPr="001F74CB">
        <w:rPr>
          <w:spacing w:val="2"/>
          <w:sz w:val="24"/>
          <w:szCs w:val="24"/>
        </w:rPr>
        <w:t>s</w:t>
      </w:r>
      <w:r w:rsidRPr="001F74CB">
        <w:rPr>
          <w:spacing w:val="1"/>
          <w:sz w:val="24"/>
          <w:szCs w:val="24"/>
        </w:rPr>
        <w:t>e</w:t>
      </w:r>
      <w:r w:rsidRPr="001F74CB">
        <w:rPr>
          <w:sz w:val="24"/>
          <w:szCs w:val="24"/>
        </w:rPr>
        <w:t>ptual w</w:t>
      </w:r>
      <w:r w:rsidRPr="001F74CB">
        <w:rPr>
          <w:spacing w:val="-1"/>
          <w:sz w:val="24"/>
          <w:szCs w:val="24"/>
        </w:rPr>
        <w:t>a</w:t>
      </w:r>
      <w:r w:rsidRPr="001F74CB">
        <w:rPr>
          <w:sz w:val="24"/>
          <w:szCs w:val="24"/>
        </w:rPr>
        <w:t>ktu d</w:t>
      </w:r>
      <w:r w:rsidRPr="001F74CB">
        <w:rPr>
          <w:spacing w:val="-1"/>
          <w:sz w:val="24"/>
          <w:szCs w:val="24"/>
        </w:rPr>
        <w:t>a</w:t>
      </w:r>
      <w:r w:rsidRPr="001F74CB">
        <w:rPr>
          <w:sz w:val="24"/>
          <w:szCs w:val="24"/>
        </w:rPr>
        <w:t xml:space="preserve">n </w:t>
      </w:r>
      <w:r w:rsidRPr="001F74CB">
        <w:rPr>
          <w:spacing w:val="2"/>
          <w:sz w:val="24"/>
          <w:szCs w:val="24"/>
        </w:rPr>
        <w:t xml:space="preserve"> </w:t>
      </w:r>
      <w:r w:rsidRPr="001F74CB">
        <w:rPr>
          <w:sz w:val="24"/>
          <w:szCs w:val="24"/>
        </w:rPr>
        <w:t>me</w:t>
      </w:r>
      <w:r w:rsidRPr="001F74CB">
        <w:rPr>
          <w:spacing w:val="-1"/>
          <w:sz w:val="24"/>
          <w:szCs w:val="24"/>
        </w:rPr>
        <w:t>r</w:t>
      </w:r>
      <w:r w:rsidRPr="001F74CB">
        <w:rPr>
          <w:sz w:val="24"/>
          <w:szCs w:val="24"/>
        </w:rPr>
        <w:t>up</w:t>
      </w:r>
      <w:r w:rsidRPr="001F74CB">
        <w:rPr>
          <w:spacing w:val="-1"/>
          <w:sz w:val="24"/>
          <w:szCs w:val="24"/>
        </w:rPr>
        <w:t>a</w:t>
      </w:r>
      <w:r w:rsidRPr="001F74CB">
        <w:rPr>
          <w:spacing w:val="2"/>
          <w:sz w:val="24"/>
          <w:szCs w:val="24"/>
        </w:rPr>
        <w:t>k</w:t>
      </w:r>
      <w:r w:rsidRPr="001F74CB">
        <w:rPr>
          <w:spacing w:val="-1"/>
          <w:sz w:val="24"/>
          <w:szCs w:val="24"/>
        </w:rPr>
        <w:t>a</w:t>
      </w:r>
      <w:r w:rsidRPr="001F74CB">
        <w:rPr>
          <w:sz w:val="24"/>
          <w:szCs w:val="24"/>
        </w:rPr>
        <w:t xml:space="preserve">n </w:t>
      </w:r>
      <w:r w:rsidRPr="001F74CB">
        <w:rPr>
          <w:spacing w:val="4"/>
          <w:sz w:val="24"/>
          <w:szCs w:val="24"/>
        </w:rPr>
        <w:t xml:space="preserve"> </w:t>
      </w:r>
      <w:r w:rsidRPr="001F74CB">
        <w:rPr>
          <w:sz w:val="24"/>
          <w:szCs w:val="24"/>
        </w:rPr>
        <w:t>diko</w:t>
      </w:r>
      <w:r w:rsidRPr="001F74CB">
        <w:rPr>
          <w:spacing w:val="1"/>
          <w:sz w:val="24"/>
          <w:szCs w:val="24"/>
        </w:rPr>
        <w:t>t</w:t>
      </w:r>
      <w:r w:rsidRPr="001F74CB">
        <w:rPr>
          <w:sz w:val="24"/>
          <w:szCs w:val="24"/>
        </w:rPr>
        <w:t xml:space="preserve">omi </w:t>
      </w:r>
      <w:r w:rsidRPr="001F74CB">
        <w:rPr>
          <w:spacing w:val="5"/>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  s</w:t>
      </w:r>
      <w:r w:rsidRPr="001F74CB">
        <w:rPr>
          <w:spacing w:val="-1"/>
          <w:sz w:val="24"/>
          <w:szCs w:val="24"/>
        </w:rPr>
        <w:t>a</w:t>
      </w:r>
      <w:r w:rsidRPr="001F74CB">
        <w:rPr>
          <w:sz w:val="24"/>
          <w:szCs w:val="24"/>
        </w:rPr>
        <w:t xml:space="preserve">lah </w:t>
      </w:r>
      <w:r w:rsidRPr="001F74CB">
        <w:rPr>
          <w:spacing w:val="2"/>
          <w:sz w:val="24"/>
          <w:szCs w:val="24"/>
        </w:rPr>
        <w:t xml:space="preserve"> </w:t>
      </w:r>
      <w:r w:rsidRPr="001F74CB">
        <w:rPr>
          <w:sz w:val="24"/>
          <w:szCs w:val="24"/>
        </w:rPr>
        <w:t>u</w:t>
      </w:r>
      <w:r w:rsidRPr="001F74CB">
        <w:rPr>
          <w:spacing w:val="2"/>
          <w:sz w:val="24"/>
          <w:szCs w:val="24"/>
        </w:rPr>
        <w:t>n</w:t>
      </w:r>
      <w:r w:rsidRPr="001F74CB">
        <w:rPr>
          <w:spacing w:val="3"/>
          <w:sz w:val="24"/>
          <w:szCs w:val="24"/>
        </w:rPr>
        <w:t>t</w:t>
      </w:r>
      <w:r w:rsidRPr="001F74CB">
        <w:rPr>
          <w:sz w:val="24"/>
          <w:szCs w:val="24"/>
        </w:rPr>
        <w:t xml:space="preserve">uk </w:t>
      </w:r>
      <w:r w:rsidRPr="001F74CB">
        <w:rPr>
          <w:spacing w:val="2"/>
          <w:sz w:val="24"/>
          <w:szCs w:val="24"/>
        </w:rPr>
        <w:t xml:space="preserve"> </w:t>
      </w:r>
      <w:r w:rsidRPr="001F74CB">
        <w:rPr>
          <w:sz w:val="24"/>
          <w:szCs w:val="24"/>
        </w:rPr>
        <w:t>meng</w:t>
      </w:r>
      <w:r w:rsidRPr="001F74CB">
        <w:rPr>
          <w:spacing w:val="-1"/>
          <w:sz w:val="24"/>
          <w:szCs w:val="24"/>
        </w:rPr>
        <w:t>a</w:t>
      </w:r>
      <w:r w:rsidRPr="001F74CB">
        <w:rPr>
          <w:sz w:val="24"/>
          <w:szCs w:val="24"/>
        </w:rPr>
        <w:t>nd</w:t>
      </w:r>
      <w:r w:rsidRPr="001F74CB">
        <w:rPr>
          <w:spacing w:val="-1"/>
          <w:sz w:val="24"/>
          <w:szCs w:val="24"/>
        </w:rPr>
        <w:t>a</w:t>
      </w:r>
      <w:r w:rsidRPr="001F74CB">
        <w:rPr>
          <w:sz w:val="24"/>
          <w:szCs w:val="24"/>
        </w:rPr>
        <w:t xml:space="preserve">ikan </w:t>
      </w:r>
      <w:r w:rsidRPr="001F74CB">
        <w:rPr>
          <w:spacing w:val="2"/>
          <w:sz w:val="24"/>
          <w:szCs w:val="24"/>
        </w:rPr>
        <w:t xml:space="preserve"> b</w:t>
      </w:r>
      <w:r w:rsidRPr="001F74CB">
        <w:rPr>
          <w:spacing w:val="1"/>
          <w:sz w:val="24"/>
          <w:szCs w:val="24"/>
        </w:rPr>
        <w:t>a</w:t>
      </w:r>
      <w:r w:rsidRPr="001F74CB">
        <w:rPr>
          <w:sz w:val="24"/>
          <w:szCs w:val="24"/>
        </w:rPr>
        <w:t xml:space="preserve">hwa </w:t>
      </w:r>
      <w:r w:rsidRPr="001F74CB">
        <w:rPr>
          <w:spacing w:val="1"/>
          <w:sz w:val="24"/>
          <w:szCs w:val="24"/>
        </w:rPr>
        <w:t xml:space="preserve"> </w:t>
      </w:r>
      <w:r w:rsidRPr="001F74CB">
        <w:rPr>
          <w:sz w:val="24"/>
          <w:szCs w:val="24"/>
        </w:rPr>
        <w:t>k</w:t>
      </w:r>
      <w:r w:rsidRPr="001F74CB">
        <w:rPr>
          <w:spacing w:val="-1"/>
          <w:sz w:val="24"/>
          <w:szCs w:val="24"/>
        </w:rPr>
        <w:t>a</w:t>
      </w:r>
      <w:r w:rsidRPr="001F74CB">
        <w:rPr>
          <w:sz w:val="24"/>
          <w:szCs w:val="24"/>
        </w:rPr>
        <w:t xml:space="preserve">ta </w:t>
      </w:r>
      <w:r w:rsidRPr="001F74CB">
        <w:rPr>
          <w:spacing w:val="-2"/>
          <w:sz w:val="24"/>
          <w:szCs w:val="24"/>
        </w:rPr>
        <w:t>"</w:t>
      </w:r>
      <w:r w:rsidRPr="001F74CB">
        <w:rPr>
          <w:sz w:val="24"/>
          <w:szCs w:val="24"/>
        </w:rPr>
        <w:t>k</w:t>
      </w:r>
      <w:r w:rsidRPr="001F74CB">
        <w:rPr>
          <w:spacing w:val="-1"/>
          <w:sz w:val="24"/>
          <w:szCs w:val="24"/>
        </w:rPr>
        <w:t>e</w:t>
      </w:r>
      <w:r w:rsidRPr="001F74CB">
        <w:rPr>
          <w:spacing w:val="2"/>
          <w:sz w:val="24"/>
          <w:szCs w:val="24"/>
        </w:rPr>
        <w:t>s</w:t>
      </w:r>
      <w:r w:rsidRPr="001F74CB">
        <w:rPr>
          <w:spacing w:val="-1"/>
          <w:sz w:val="24"/>
          <w:szCs w:val="24"/>
        </w:rPr>
        <w:t>e</w:t>
      </w:r>
      <w:r w:rsidRPr="001F74CB">
        <w:rPr>
          <w:sz w:val="24"/>
          <w:szCs w:val="24"/>
        </w:rPr>
        <w:t>i</w:t>
      </w:r>
      <w:r w:rsidRPr="001F74CB">
        <w:rPr>
          <w:spacing w:val="1"/>
          <w:sz w:val="24"/>
          <w:szCs w:val="24"/>
        </w:rPr>
        <w:t>m</w:t>
      </w:r>
      <w:r w:rsidRPr="001F74CB">
        <w:rPr>
          <w:sz w:val="24"/>
          <w:szCs w:val="24"/>
        </w:rPr>
        <w:t>b</w:t>
      </w:r>
      <w:r w:rsidRPr="001F74CB">
        <w:rPr>
          <w:spacing w:val="-1"/>
          <w:sz w:val="24"/>
          <w:szCs w:val="24"/>
        </w:rPr>
        <w:t>a</w:t>
      </w:r>
      <w:r w:rsidRPr="001F74CB">
        <w:rPr>
          <w:sz w:val="24"/>
          <w:szCs w:val="24"/>
        </w:rPr>
        <w:t>ng</w:t>
      </w:r>
      <w:r w:rsidRPr="001F74CB">
        <w:rPr>
          <w:spacing w:val="-1"/>
          <w:sz w:val="24"/>
          <w:szCs w:val="24"/>
        </w:rPr>
        <w:t>a</w:t>
      </w:r>
      <w:r w:rsidRPr="001F74CB">
        <w:rPr>
          <w:spacing w:val="2"/>
          <w:sz w:val="24"/>
          <w:szCs w:val="24"/>
        </w:rPr>
        <w:t>n</w:t>
      </w:r>
      <w:r w:rsidRPr="001F74CB">
        <w:rPr>
          <w:sz w:val="24"/>
          <w:szCs w:val="24"/>
        </w:rPr>
        <w:t>"</w:t>
      </w:r>
      <w:r w:rsidRPr="001F74CB">
        <w:rPr>
          <w:spacing w:val="1"/>
          <w:sz w:val="24"/>
          <w:szCs w:val="24"/>
        </w:rPr>
        <w:t xml:space="preserve"> </w:t>
      </w:r>
      <w:r w:rsidRPr="001F74CB">
        <w:rPr>
          <w:sz w:val="24"/>
          <w:szCs w:val="24"/>
        </w:rPr>
        <w:t>b</w:t>
      </w:r>
      <w:r w:rsidRPr="001F74CB">
        <w:rPr>
          <w:spacing w:val="-1"/>
          <w:sz w:val="24"/>
          <w:szCs w:val="24"/>
        </w:rPr>
        <w:t>e</w:t>
      </w:r>
      <w:r w:rsidRPr="001F74CB">
        <w:rPr>
          <w:sz w:val="24"/>
          <w:szCs w:val="24"/>
        </w:rPr>
        <w:t>rarti</w:t>
      </w:r>
      <w:r w:rsidRPr="001F74CB">
        <w:rPr>
          <w:spacing w:val="5"/>
          <w:sz w:val="24"/>
          <w:szCs w:val="24"/>
        </w:rPr>
        <w:t xml:space="preserve"> </w:t>
      </w:r>
      <w:r w:rsidRPr="001F74CB">
        <w:rPr>
          <w:sz w:val="24"/>
          <w:szCs w:val="24"/>
        </w:rPr>
        <w:t>meng</w:t>
      </w:r>
      <w:r w:rsidRPr="001F74CB">
        <w:rPr>
          <w:spacing w:val="-1"/>
          <w:sz w:val="24"/>
          <w:szCs w:val="24"/>
        </w:rPr>
        <w:t>a</w:t>
      </w:r>
      <w:r w:rsidRPr="001F74CB">
        <w:rPr>
          <w:sz w:val="24"/>
          <w:szCs w:val="24"/>
        </w:rPr>
        <w:t>lokasikan</w:t>
      </w:r>
      <w:r w:rsidRPr="001F74CB">
        <w:rPr>
          <w:spacing w:val="2"/>
          <w:sz w:val="24"/>
          <w:szCs w:val="24"/>
        </w:rPr>
        <w:t xml:space="preserve"> </w:t>
      </w:r>
      <w:r w:rsidRPr="001F74CB">
        <w:rPr>
          <w:sz w:val="24"/>
          <w:szCs w:val="24"/>
        </w:rPr>
        <w:t>ju</w:t>
      </w:r>
      <w:r w:rsidRPr="001F74CB">
        <w:rPr>
          <w:spacing w:val="1"/>
          <w:sz w:val="24"/>
          <w:szCs w:val="24"/>
        </w:rPr>
        <w:t>m</w:t>
      </w:r>
      <w:r w:rsidRPr="001F74CB">
        <w:rPr>
          <w:sz w:val="24"/>
          <w:szCs w:val="24"/>
        </w:rPr>
        <w:t>lah</w:t>
      </w:r>
      <w:r w:rsidRPr="001F74CB">
        <w:rPr>
          <w:spacing w:val="2"/>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 s</w:t>
      </w:r>
      <w:r w:rsidRPr="001F74CB">
        <w:rPr>
          <w:spacing w:val="-1"/>
          <w:sz w:val="24"/>
          <w:szCs w:val="24"/>
        </w:rPr>
        <w:t>a</w:t>
      </w:r>
      <w:r w:rsidRPr="001F74CB">
        <w:rPr>
          <w:spacing w:val="3"/>
          <w:sz w:val="24"/>
          <w:szCs w:val="24"/>
        </w:rPr>
        <w:t>m</w:t>
      </w:r>
      <w:r w:rsidRPr="001F74CB">
        <w:rPr>
          <w:sz w:val="24"/>
          <w:szCs w:val="24"/>
        </w:rPr>
        <w:t>a</w:t>
      </w:r>
      <w:r w:rsidRPr="001F74CB">
        <w:rPr>
          <w:spacing w:val="4"/>
          <w:sz w:val="24"/>
          <w:szCs w:val="24"/>
        </w:rPr>
        <w:t xml:space="preserve"> </w:t>
      </w:r>
      <w:r w:rsidRPr="001F74CB">
        <w:rPr>
          <w:spacing w:val="-1"/>
          <w:sz w:val="24"/>
          <w:szCs w:val="24"/>
        </w:rPr>
        <w:t>e</w:t>
      </w:r>
      <w:r w:rsidRPr="001F74CB">
        <w:rPr>
          <w:sz w:val="24"/>
          <w:szCs w:val="24"/>
        </w:rPr>
        <w:t>n</w:t>
      </w:r>
      <w:r w:rsidRPr="001F74CB">
        <w:rPr>
          <w:spacing w:val="-1"/>
          <w:sz w:val="24"/>
          <w:szCs w:val="24"/>
        </w:rPr>
        <w:t>e</w:t>
      </w:r>
      <w:r w:rsidRPr="001F74CB">
        <w:rPr>
          <w:spacing w:val="1"/>
          <w:sz w:val="24"/>
          <w:szCs w:val="24"/>
        </w:rPr>
        <w:t>r</w:t>
      </w:r>
      <w:r w:rsidRPr="001F74CB">
        <w:rPr>
          <w:spacing w:val="-2"/>
          <w:sz w:val="24"/>
          <w:szCs w:val="24"/>
        </w:rPr>
        <w:t>g</w:t>
      </w:r>
      <w:r w:rsidRPr="001F74CB">
        <w:rPr>
          <w:sz w:val="24"/>
          <w:szCs w:val="24"/>
        </w:rPr>
        <w:t>i</w:t>
      </w:r>
      <w:r w:rsidRPr="001F74CB">
        <w:rPr>
          <w:spacing w:val="3"/>
          <w:sz w:val="24"/>
          <w:szCs w:val="24"/>
        </w:rPr>
        <w:t xml:space="preserve"> </w:t>
      </w:r>
      <w:r w:rsidRPr="001F74CB">
        <w:rPr>
          <w:sz w:val="24"/>
          <w:szCs w:val="24"/>
        </w:rPr>
        <w:t>d</w:t>
      </w:r>
      <w:r w:rsidRPr="001F74CB">
        <w:rPr>
          <w:spacing w:val="-1"/>
          <w:sz w:val="24"/>
          <w:szCs w:val="24"/>
        </w:rPr>
        <w:t>a</w:t>
      </w:r>
      <w:r w:rsidRPr="001F74CB">
        <w:rPr>
          <w:sz w:val="24"/>
          <w:szCs w:val="24"/>
        </w:rPr>
        <w:t>n</w:t>
      </w:r>
      <w:r w:rsidRPr="001F74CB">
        <w:rPr>
          <w:spacing w:val="3"/>
          <w:sz w:val="24"/>
          <w:szCs w:val="24"/>
        </w:rPr>
        <w:t xml:space="preserve"> </w:t>
      </w:r>
      <w:r w:rsidRPr="001F74CB">
        <w:rPr>
          <w:spacing w:val="2"/>
          <w:sz w:val="24"/>
          <w:szCs w:val="24"/>
        </w:rPr>
        <w:t>w</w:t>
      </w:r>
      <w:r w:rsidRPr="001F74CB">
        <w:rPr>
          <w:spacing w:val="-1"/>
          <w:sz w:val="24"/>
          <w:szCs w:val="24"/>
        </w:rPr>
        <w:t>a</w:t>
      </w:r>
      <w:r w:rsidRPr="001F74CB">
        <w:rPr>
          <w:sz w:val="24"/>
          <w:szCs w:val="24"/>
        </w:rPr>
        <w:t>ktu</w:t>
      </w:r>
      <w:r w:rsidRPr="001F74CB">
        <w:rPr>
          <w:spacing w:val="3"/>
          <w:sz w:val="24"/>
          <w:szCs w:val="24"/>
        </w:rPr>
        <w:t xml:space="preserve"> </w:t>
      </w:r>
      <w:r w:rsidRPr="001F74CB">
        <w:rPr>
          <w:sz w:val="24"/>
          <w:szCs w:val="24"/>
        </w:rPr>
        <w:t>untuk tu</w:t>
      </w:r>
      <w:r w:rsidRPr="001F74CB">
        <w:rPr>
          <w:spacing w:val="-2"/>
          <w:sz w:val="24"/>
          <w:szCs w:val="24"/>
        </w:rPr>
        <w:t>g</w:t>
      </w:r>
      <w:r w:rsidRPr="001F74CB">
        <w:rPr>
          <w:spacing w:val="-1"/>
          <w:sz w:val="24"/>
          <w:szCs w:val="24"/>
        </w:rPr>
        <w:t>a</w:t>
      </w:r>
      <w:r w:rsidRPr="001F74CB">
        <w:rPr>
          <w:sz w:val="24"/>
          <w:szCs w:val="24"/>
        </w:rPr>
        <w:t>s</w:t>
      </w:r>
      <w:r w:rsidRPr="001F74CB">
        <w:rPr>
          <w:spacing w:val="7"/>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 xml:space="preserve">g </w:t>
      </w:r>
      <w:r w:rsidRPr="001F74CB">
        <w:rPr>
          <w:spacing w:val="2"/>
          <w:sz w:val="24"/>
          <w:szCs w:val="24"/>
        </w:rPr>
        <w:t>b</w:t>
      </w:r>
      <w:r w:rsidRPr="001F74CB">
        <w:rPr>
          <w:spacing w:val="-1"/>
          <w:sz w:val="24"/>
          <w:szCs w:val="24"/>
        </w:rPr>
        <w:t>e</w:t>
      </w:r>
      <w:r w:rsidRPr="001F74CB">
        <w:rPr>
          <w:sz w:val="24"/>
          <w:szCs w:val="24"/>
        </w:rPr>
        <w:t>rhub</w:t>
      </w:r>
      <w:r w:rsidRPr="001F74CB">
        <w:rPr>
          <w:spacing w:val="-1"/>
          <w:sz w:val="24"/>
          <w:szCs w:val="24"/>
        </w:rPr>
        <w:t>u</w:t>
      </w:r>
      <w:r w:rsidRPr="001F74CB">
        <w:rPr>
          <w:spacing w:val="2"/>
          <w:sz w:val="24"/>
          <w:szCs w:val="24"/>
        </w:rPr>
        <w:t>n</w:t>
      </w:r>
      <w:r w:rsidRPr="001F74CB">
        <w:rPr>
          <w:spacing w:val="-2"/>
          <w:sz w:val="24"/>
          <w:szCs w:val="24"/>
        </w:rPr>
        <w:t>g</w:t>
      </w:r>
      <w:r w:rsidRPr="001F74CB">
        <w:rPr>
          <w:spacing w:val="-1"/>
          <w:sz w:val="24"/>
          <w:szCs w:val="24"/>
        </w:rPr>
        <w:t>a</w:t>
      </w:r>
      <w:r w:rsidRPr="001F74CB">
        <w:rPr>
          <w:sz w:val="24"/>
          <w:szCs w:val="24"/>
        </w:rPr>
        <w:t>n</w:t>
      </w:r>
      <w:r w:rsidRPr="001F74CB">
        <w:rPr>
          <w:spacing w:val="5"/>
          <w:sz w:val="24"/>
          <w:szCs w:val="24"/>
        </w:rPr>
        <w:t xml:space="preserve"> </w:t>
      </w:r>
      <w:r w:rsidRPr="001F74CB">
        <w:rPr>
          <w:sz w:val="24"/>
          <w:szCs w:val="24"/>
        </w:rPr>
        <w:t>d</w:t>
      </w:r>
      <w:r w:rsidRPr="001F74CB">
        <w:rPr>
          <w:spacing w:val="-1"/>
          <w:sz w:val="24"/>
          <w:szCs w:val="24"/>
        </w:rPr>
        <w:t>e</w:t>
      </w:r>
      <w:r w:rsidRPr="001F74CB">
        <w:rPr>
          <w:spacing w:val="2"/>
          <w:sz w:val="24"/>
          <w:szCs w:val="24"/>
        </w:rPr>
        <w:t>n</w:t>
      </w:r>
      <w:r w:rsidRPr="001F74CB">
        <w:rPr>
          <w:spacing w:val="-2"/>
          <w:sz w:val="24"/>
          <w:szCs w:val="24"/>
        </w:rPr>
        <w:t>g</w:t>
      </w:r>
      <w:r w:rsidRPr="001F74CB">
        <w:rPr>
          <w:spacing w:val="-1"/>
          <w:sz w:val="24"/>
          <w:szCs w:val="24"/>
        </w:rPr>
        <w:t>a</w:t>
      </w:r>
      <w:r w:rsidRPr="001F74CB">
        <w:rPr>
          <w:sz w:val="24"/>
          <w:szCs w:val="24"/>
        </w:rPr>
        <w:t>n</w:t>
      </w:r>
      <w:r w:rsidRPr="001F74CB">
        <w:rPr>
          <w:spacing w:val="5"/>
          <w:sz w:val="24"/>
          <w:szCs w:val="24"/>
        </w:rPr>
        <w:t xml:space="preserve"> </w:t>
      </w:r>
      <w:r w:rsidRPr="001F74CB">
        <w:rPr>
          <w:sz w:val="24"/>
          <w:szCs w:val="24"/>
        </w:rPr>
        <w:t>p</w:t>
      </w:r>
      <w:r w:rsidRPr="001F74CB">
        <w:rPr>
          <w:spacing w:val="-1"/>
          <w:sz w:val="24"/>
          <w:szCs w:val="24"/>
        </w:rPr>
        <w:t>e</w:t>
      </w:r>
      <w:r w:rsidRPr="001F74CB">
        <w:rPr>
          <w:sz w:val="24"/>
          <w:szCs w:val="24"/>
        </w:rPr>
        <w:t>k</w:t>
      </w:r>
      <w:r w:rsidRPr="001F74CB">
        <w:rPr>
          <w:spacing w:val="1"/>
          <w:sz w:val="24"/>
          <w:szCs w:val="24"/>
        </w:rPr>
        <w:t>e</w:t>
      </w:r>
      <w:r w:rsidRPr="001F74CB">
        <w:rPr>
          <w:sz w:val="24"/>
          <w:szCs w:val="24"/>
        </w:rPr>
        <w:t>rj</w:t>
      </w:r>
      <w:r w:rsidRPr="001F74CB">
        <w:rPr>
          <w:spacing w:val="-1"/>
          <w:sz w:val="24"/>
          <w:szCs w:val="24"/>
        </w:rPr>
        <w:t>aa</w:t>
      </w:r>
      <w:r w:rsidRPr="001F74CB">
        <w:rPr>
          <w:sz w:val="24"/>
          <w:szCs w:val="24"/>
        </w:rPr>
        <w:t>n</w:t>
      </w:r>
      <w:r w:rsidRPr="001F74CB">
        <w:rPr>
          <w:spacing w:val="5"/>
          <w:sz w:val="24"/>
          <w:szCs w:val="24"/>
        </w:rPr>
        <w:t xml:space="preserve"> </w:t>
      </w:r>
      <w:r w:rsidRPr="001F74CB">
        <w:rPr>
          <w:sz w:val="24"/>
          <w:szCs w:val="24"/>
        </w:rPr>
        <w:t>d</w:t>
      </w:r>
      <w:r w:rsidRPr="001F74CB">
        <w:rPr>
          <w:spacing w:val="-1"/>
          <w:sz w:val="24"/>
          <w:szCs w:val="24"/>
        </w:rPr>
        <w:t>a</w:t>
      </w:r>
      <w:r w:rsidRPr="001F74CB">
        <w:rPr>
          <w:sz w:val="24"/>
          <w:szCs w:val="24"/>
        </w:rPr>
        <w:t>n</w:t>
      </w:r>
      <w:r w:rsidRPr="001F74CB">
        <w:rPr>
          <w:spacing w:val="7"/>
          <w:sz w:val="24"/>
          <w:szCs w:val="24"/>
        </w:rPr>
        <w:t xml:space="preserve"> </w:t>
      </w:r>
      <w:r w:rsidRPr="001F74CB">
        <w:rPr>
          <w:spacing w:val="-2"/>
          <w:sz w:val="24"/>
          <w:szCs w:val="24"/>
        </w:rPr>
        <w:t>y</w:t>
      </w:r>
      <w:r w:rsidRPr="001F74CB">
        <w:rPr>
          <w:spacing w:val="-1"/>
          <w:sz w:val="24"/>
          <w:szCs w:val="24"/>
        </w:rPr>
        <w:t>a</w:t>
      </w:r>
      <w:r w:rsidRPr="001F74CB">
        <w:rPr>
          <w:sz w:val="24"/>
          <w:szCs w:val="24"/>
        </w:rPr>
        <w:t>ng</w:t>
      </w:r>
      <w:r w:rsidRPr="001F74CB">
        <w:rPr>
          <w:spacing w:val="2"/>
          <w:sz w:val="24"/>
          <w:szCs w:val="24"/>
        </w:rPr>
        <w:t xml:space="preserve"> </w:t>
      </w:r>
      <w:r w:rsidRPr="001F74CB">
        <w:rPr>
          <w:sz w:val="24"/>
          <w:szCs w:val="24"/>
        </w:rPr>
        <w:t>t</w:t>
      </w:r>
      <w:r w:rsidRPr="001F74CB">
        <w:rPr>
          <w:spacing w:val="1"/>
          <w:sz w:val="24"/>
          <w:szCs w:val="24"/>
        </w:rPr>
        <w:t>i</w:t>
      </w:r>
      <w:r w:rsidRPr="001F74CB">
        <w:rPr>
          <w:sz w:val="24"/>
          <w:szCs w:val="24"/>
        </w:rPr>
        <w:t>d</w:t>
      </w:r>
      <w:r w:rsidRPr="001F74CB">
        <w:rPr>
          <w:spacing w:val="-1"/>
          <w:sz w:val="24"/>
          <w:szCs w:val="24"/>
        </w:rPr>
        <w:t>a</w:t>
      </w:r>
      <w:r w:rsidRPr="001F74CB">
        <w:rPr>
          <w:sz w:val="24"/>
          <w:szCs w:val="24"/>
        </w:rPr>
        <w:t>k</w:t>
      </w:r>
      <w:r w:rsidRPr="001F74CB">
        <w:rPr>
          <w:spacing w:val="2"/>
          <w:sz w:val="24"/>
          <w:szCs w:val="24"/>
        </w:rPr>
        <w:t xml:space="preserve"> </w:t>
      </w:r>
      <w:r w:rsidRPr="001F74CB">
        <w:rPr>
          <w:sz w:val="24"/>
          <w:szCs w:val="24"/>
        </w:rPr>
        <w:t>t</w:t>
      </w:r>
      <w:r w:rsidRPr="001F74CB">
        <w:rPr>
          <w:spacing w:val="2"/>
          <w:sz w:val="24"/>
          <w:szCs w:val="24"/>
        </w:rPr>
        <w:t>e</w:t>
      </w:r>
      <w:r w:rsidRPr="001F74CB">
        <w:rPr>
          <w:sz w:val="24"/>
          <w:szCs w:val="24"/>
        </w:rPr>
        <w:t>rk</w:t>
      </w:r>
      <w:r w:rsidRPr="001F74CB">
        <w:rPr>
          <w:spacing w:val="-2"/>
          <w:sz w:val="24"/>
          <w:szCs w:val="24"/>
        </w:rPr>
        <w:t>a</w:t>
      </w:r>
      <w:r w:rsidRPr="001F74CB">
        <w:rPr>
          <w:sz w:val="24"/>
          <w:szCs w:val="24"/>
        </w:rPr>
        <w:t>it</w:t>
      </w:r>
      <w:r w:rsidRPr="001F74CB">
        <w:rPr>
          <w:spacing w:val="3"/>
          <w:sz w:val="24"/>
          <w:szCs w:val="24"/>
        </w:rPr>
        <w:t xml:space="preserve"> </w:t>
      </w:r>
      <w:r w:rsidRPr="001F74CB">
        <w:rPr>
          <w:sz w:val="24"/>
          <w:szCs w:val="24"/>
        </w:rPr>
        <w:t>d</w:t>
      </w:r>
      <w:r w:rsidRPr="001F74CB">
        <w:rPr>
          <w:spacing w:val="-1"/>
          <w:sz w:val="24"/>
          <w:szCs w:val="24"/>
        </w:rPr>
        <w:t>e</w:t>
      </w:r>
      <w:r w:rsidRPr="001F74CB">
        <w:rPr>
          <w:spacing w:val="2"/>
          <w:sz w:val="24"/>
          <w:szCs w:val="24"/>
        </w:rPr>
        <w:t>n</w:t>
      </w:r>
      <w:r w:rsidRPr="001F74CB">
        <w:rPr>
          <w:sz w:val="24"/>
          <w:szCs w:val="24"/>
        </w:rPr>
        <w:t>g</w:t>
      </w:r>
      <w:r w:rsidRPr="001F74CB">
        <w:rPr>
          <w:spacing w:val="-1"/>
          <w:sz w:val="24"/>
          <w:szCs w:val="24"/>
        </w:rPr>
        <w:t>a</w:t>
      </w:r>
      <w:r w:rsidRPr="001F74CB">
        <w:rPr>
          <w:sz w:val="24"/>
          <w:szCs w:val="24"/>
        </w:rPr>
        <w:t>n</w:t>
      </w:r>
      <w:r w:rsidRPr="001F74CB">
        <w:rPr>
          <w:spacing w:val="5"/>
          <w:sz w:val="24"/>
          <w:szCs w:val="24"/>
        </w:rPr>
        <w:t xml:space="preserve"> </w:t>
      </w:r>
      <w:r w:rsidRPr="001F74CB">
        <w:rPr>
          <w:sz w:val="24"/>
          <w:szCs w:val="24"/>
        </w:rPr>
        <w:t>p</w:t>
      </w:r>
      <w:r w:rsidRPr="001F74CB">
        <w:rPr>
          <w:spacing w:val="-1"/>
          <w:sz w:val="24"/>
          <w:szCs w:val="24"/>
        </w:rPr>
        <w:t>e</w:t>
      </w:r>
      <w:r w:rsidRPr="001F74CB">
        <w:rPr>
          <w:sz w:val="24"/>
          <w:szCs w:val="24"/>
        </w:rPr>
        <w:t>k</w:t>
      </w:r>
      <w:r w:rsidRPr="001F74CB">
        <w:rPr>
          <w:spacing w:val="-1"/>
          <w:sz w:val="24"/>
          <w:szCs w:val="24"/>
        </w:rPr>
        <w:t>e</w:t>
      </w:r>
      <w:r w:rsidRPr="001F74CB">
        <w:rPr>
          <w:sz w:val="24"/>
          <w:szCs w:val="24"/>
        </w:rPr>
        <w:t>r</w:t>
      </w:r>
      <w:r w:rsidRPr="001F74CB">
        <w:rPr>
          <w:spacing w:val="2"/>
          <w:sz w:val="24"/>
          <w:szCs w:val="24"/>
        </w:rPr>
        <w:t>j</w:t>
      </w:r>
      <w:r w:rsidRPr="001F74CB">
        <w:rPr>
          <w:spacing w:val="7"/>
          <w:sz w:val="24"/>
          <w:szCs w:val="24"/>
        </w:rPr>
        <w:t>a</w:t>
      </w:r>
      <w:r w:rsidRPr="001F74CB">
        <w:rPr>
          <w:spacing w:val="-1"/>
          <w:sz w:val="24"/>
          <w:szCs w:val="24"/>
        </w:rPr>
        <w:t>a</w:t>
      </w:r>
      <w:r w:rsidRPr="001F74CB">
        <w:rPr>
          <w:sz w:val="24"/>
          <w:szCs w:val="24"/>
        </w:rPr>
        <w:t>n (</w:t>
      </w:r>
      <w:r w:rsidRPr="001F74CB">
        <w:rPr>
          <w:spacing w:val="-1"/>
          <w:sz w:val="24"/>
          <w:szCs w:val="24"/>
        </w:rPr>
        <w:t>O</w:t>
      </w:r>
      <w:r w:rsidRPr="001F74CB">
        <w:rPr>
          <w:sz w:val="24"/>
          <w:szCs w:val="24"/>
        </w:rPr>
        <w:t>soian,</w:t>
      </w:r>
      <w:r w:rsidRPr="001F74CB">
        <w:rPr>
          <w:spacing w:val="2"/>
          <w:sz w:val="24"/>
          <w:szCs w:val="24"/>
        </w:rPr>
        <w:t xml:space="preserve"> </w:t>
      </w:r>
      <w:r w:rsidRPr="001F74CB">
        <w:rPr>
          <w:sz w:val="24"/>
          <w:szCs w:val="24"/>
        </w:rPr>
        <w:t>2009;</w:t>
      </w:r>
      <w:r w:rsidRPr="001F74CB">
        <w:rPr>
          <w:spacing w:val="2"/>
          <w:sz w:val="24"/>
          <w:szCs w:val="24"/>
        </w:rPr>
        <w:t xml:space="preserve"> </w:t>
      </w:r>
      <w:r w:rsidRPr="001F74CB">
        <w:rPr>
          <w:sz w:val="24"/>
          <w:szCs w:val="24"/>
        </w:rPr>
        <w:t>R</w:t>
      </w:r>
      <w:r w:rsidRPr="001F74CB">
        <w:rPr>
          <w:spacing w:val="-1"/>
          <w:sz w:val="24"/>
          <w:szCs w:val="24"/>
        </w:rPr>
        <w:t>a</w:t>
      </w:r>
      <w:r w:rsidRPr="001F74CB">
        <w:rPr>
          <w:sz w:val="24"/>
          <w:szCs w:val="24"/>
        </w:rPr>
        <w:t>njan,</w:t>
      </w:r>
      <w:r w:rsidRPr="001F74CB">
        <w:rPr>
          <w:spacing w:val="4"/>
          <w:sz w:val="24"/>
          <w:szCs w:val="24"/>
        </w:rPr>
        <w:t xml:space="preserve"> </w:t>
      </w:r>
      <w:r w:rsidRPr="001F74CB">
        <w:rPr>
          <w:sz w:val="24"/>
          <w:szCs w:val="24"/>
        </w:rPr>
        <w:t>2013</w:t>
      </w:r>
      <w:r w:rsidRPr="001F74CB">
        <w:rPr>
          <w:spacing w:val="1"/>
          <w:sz w:val="24"/>
          <w:szCs w:val="24"/>
        </w:rPr>
        <w:t>)</w:t>
      </w:r>
      <w:r w:rsidRPr="001F74CB">
        <w:rPr>
          <w:sz w:val="24"/>
          <w:szCs w:val="24"/>
        </w:rPr>
        <w:t>.</w:t>
      </w:r>
      <w:r w:rsidRPr="001F74CB">
        <w:rPr>
          <w:spacing w:val="2"/>
          <w:sz w:val="24"/>
          <w:szCs w:val="24"/>
        </w:rPr>
        <w:t xml:space="preserve"> </w:t>
      </w:r>
      <w:r w:rsidR="00713EFA" w:rsidRPr="001F74CB">
        <w:rPr>
          <w:spacing w:val="2"/>
          <w:sz w:val="24"/>
          <w:szCs w:val="24"/>
          <w:lang w:val="id-ID"/>
        </w:rPr>
        <w:t>K</w:t>
      </w:r>
      <w:r w:rsidRPr="001F74CB">
        <w:rPr>
          <w:spacing w:val="-1"/>
          <w:sz w:val="24"/>
          <w:szCs w:val="24"/>
        </w:rPr>
        <w:t>e</w:t>
      </w:r>
      <w:r w:rsidRPr="001F74CB">
        <w:rPr>
          <w:sz w:val="24"/>
          <w:szCs w:val="24"/>
        </w:rPr>
        <w:t>t</w:t>
      </w:r>
      <w:r w:rsidRPr="001F74CB">
        <w:rPr>
          <w:spacing w:val="3"/>
          <w:sz w:val="24"/>
          <w:szCs w:val="24"/>
        </w:rPr>
        <w:t>i</w:t>
      </w:r>
      <w:r w:rsidRPr="001F74CB">
        <w:rPr>
          <w:spacing w:val="-2"/>
          <w:sz w:val="24"/>
          <w:szCs w:val="24"/>
        </w:rPr>
        <w:t>g</w:t>
      </w:r>
      <w:r w:rsidRPr="001F74CB">
        <w:rPr>
          <w:sz w:val="24"/>
          <w:szCs w:val="24"/>
        </w:rPr>
        <w:t>a</w:t>
      </w:r>
      <w:r w:rsidR="00713EFA" w:rsidRPr="001F74CB">
        <w:rPr>
          <w:sz w:val="24"/>
          <w:szCs w:val="24"/>
          <w:lang w:val="id-ID"/>
        </w:rPr>
        <w:t>;</w:t>
      </w:r>
      <w:r w:rsidRPr="001F74CB">
        <w:rPr>
          <w:spacing w:val="1"/>
          <w:sz w:val="24"/>
          <w:szCs w:val="24"/>
        </w:rPr>
        <w:t xml:space="preserve"> </w:t>
      </w:r>
      <w:r w:rsidRPr="001F74CB">
        <w:rPr>
          <w:sz w:val="24"/>
          <w:szCs w:val="24"/>
        </w:rPr>
        <w:t>b</w:t>
      </w:r>
      <w:r w:rsidRPr="001F74CB">
        <w:rPr>
          <w:spacing w:val="1"/>
          <w:sz w:val="24"/>
          <w:szCs w:val="24"/>
        </w:rPr>
        <w:t>e</w:t>
      </w:r>
      <w:r w:rsidRPr="001F74CB">
        <w:rPr>
          <w:sz w:val="24"/>
          <w:szCs w:val="24"/>
        </w:rPr>
        <w:t>r</w:t>
      </w:r>
      <w:r w:rsidRPr="001F74CB">
        <w:rPr>
          <w:spacing w:val="1"/>
          <w:sz w:val="24"/>
          <w:szCs w:val="24"/>
        </w:rPr>
        <w:t>k</w:t>
      </w:r>
      <w:r w:rsidRPr="001F74CB">
        <w:rPr>
          <w:spacing w:val="-1"/>
          <w:sz w:val="24"/>
          <w:szCs w:val="24"/>
        </w:rPr>
        <w:t>a</w:t>
      </w:r>
      <w:r w:rsidRPr="001F74CB">
        <w:rPr>
          <w:sz w:val="24"/>
          <w:szCs w:val="24"/>
        </w:rPr>
        <w:t>i</w:t>
      </w:r>
      <w:r w:rsidRPr="001F74CB">
        <w:rPr>
          <w:spacing w:val="1"/>
          <w:sz w:val="24"/>
          <w:szCs w:val="24"/>
        </w:rPr>
        <w:t>t</w:t>
      </w:r>
      <w:r w:rsidRPr="001F74CB">
        <w:rPr>
          <w:spacing w:val="-1"/>
          <w:sz w:val="24"/>
          <w:szCs w:val="24"/>
        </w:rPr>
        <w:t>a</w:t>
      </w:r>
      <w:r w:rsidRPr="001F74CB">
        <w:rPr>
          <w:sz w:val="24"/>
          <w:szCs w:val="24"/>
        </w:rPr>
        <w:t>n</w:t>
      </w:r>
      <w:r w:rsidRPr="001F74CB">
        <w:rPr>
          <w:spacing w:val="2"/>
          <w:sz w:val="24"/>
          <w:szCs w:val="24"/>
        </w:rPr>
        <w:t xml:space="preserve"> </w:t>
      </w:r>
      <w:r w:rsidRPr="001F74CB">
        <w:rPr>
          <w:sz w:val="24"/>
          <w:szCs w:val="24"/>
        </w:rPr>
        <w:t>d</w:t>
      </w:r>
      <w:r w:rsidRPr="001F74CB">
        <w:rPr>
          <w:spacing w:val="-1"/>
          <w:sz w:val="24"/>
          <w:szCs w:val="24"/>
        </w:rPr>
        <w:t>e</w:t>
      </w:r>
      <w:r w:rsidRPr="001F74CB">
        <w:rPr>
          <w:spacing w:val="2"/>
          <w:sz w:val="24"/>
          <w:szCs w:val="24"/>
        </w:rPr>
        <w:t>n</w:t>
      </w:r>
      <w:r w:rsidRPr="001F74CB">
        <w:rPr>
          <w:spacing w:val="-2"/>
          <w:sz w:val="24"/>
          <w:szCs w:val="24"/>
        </w:rPr>
        <w:t>g</w:t>
      </w:r>
      <w:r w:rsidRPr="001F74CB">
        <w:rPr>
          <w:spacing w:val="-1"/>
          <w:sz w:val="24"/>
          <w:szCs w:val="24"/>
        </w:rPr>
        <w:t>a</w:t>
      </w:r>
      <w:r w:rsidRPr="001F74CB">
        <w:rPr>
          <w:sz w:val="24"/>
          <w:szCs w:val="24"/>
        </w:rPr>
        <w:t>n</w:t>
      </w:r>
      <w:r w:rsidRPr="001F74CB">
        <w:rPr>
          <w:spacing w:val="2"/>
          <w:sz w:val="24"/>
          <w:szCs w:val="24"/>
        </w:rPr>
        <w:t xml:space="preserve"> </w:t>
      </w:r>
      <w:r w:rsidRPr="001F74CB">
        <w:rPr>
          <w:spacing w:val="-1"/>
          <w:sz w:val="24"/>
          <w:szCs w:val="24"/>
        </w:rPr>
        <w:t>a</w:t>
      </w:r>
      <w:r w:rsidRPr="001F74CB">
        <w:rPr>
          <w:sz w:val="24"/>
          <w:szCs w:val="24"/>
        </w:rPr>
        <w:t>sum</w:t>
      </w:r>
      <w:r w:rsidRPr="001F74CB">
        <w:rPr>
          <w:spacing w:val="1"/>
          <w:sz w:val="24"/>
          <w:szCs w:val="24"/>
        </w:rPr>
        <w:t>s</w:t>
      </w:r>
      <w:r w:rsidRPr="001F74CB">
        <w:rPr>
          <w:sz w:val="24"/>
          <w:szCs w:val="24"/>
        </w:rPr>
        <w:t>i</w:t>
      </w:r>
      <w:r w:rsidRPr="001F74CB">
        <w:rPr>
          <w:spacing w:val="6"/>
          <w:sz w:val="24"/>
          <w:szCs w:val="24"/>
        </w:rPr>
        <w:t xml:space="preserve"> </w:t>
      </w:r>
      <w:r w:rsidRPr="001F74CB">
        <w:rPr>
          <w:sz w:val="24"/>
          <w:szCs w:val="24"/>
        </w:rPr>
        <w:t>b</w:t>
      </w:r>
      <w:r w:rsidRPr="001F74CB">
        <w:rPr>
          <w:spacing w:val="-1"/>
          <w:sz w:val="24"/>
          <w:szCs w:val="24"/>
        </w:rPr>
        <w:t>a</w:t>
      </w:r>
      <w:r w:rsidRPr="001F74CB">
        <w:rPr>
          <w:spacing w:val="2"/>
          <w:sz w:val="24"/>
          <w:szCs w:val="24"/>
        </w:rPr>
        <w:t>h</w:t>
      </w:r>
      <w:r w:rsidRPr="001F74CB">
        <w:rPr>
          <w:sz w:val="24"/>
          <w:szCs w:val="24"/>
        </w:rPr>
        <w:t>wa</w:t>
      </w:r>
      <w:r w:rsidRPr="001F74CB">
        <w:rPr>
          <w:spacing w:val="2"/>
          <w:sz w:val="24"/>
          <w:szCs w:val="24"/>
        </w:rPr>
        <w:t xml:space="preserve"> </w:t>
      </w:r>
      <w:r w:rsidRPr="001F74CB">
        <w:rPr>
          <w:sz w:val="24"/>
          <w:szCs w:val="24"/>
        </w:rPr>
        <w:t>b</w:t>
      </w:r>
      <w:r w:rsidRPr="001F74CB">
        <w:rPr>
          <w:spacing w:val="-1"/>
          <w:sz w:val="24"/>
          <w:szCs w:val="24"/>
        </w:rPr>
        <w:t>e</w:t>
      </w:r>
      <w:r w:rsidRPr="001F74CB">
        <w:rPr>
          <w:sz w:val="24"/>
          <w:szCs w:val="24"/>
        </w:rPr>
        <w:t>k</w:t>
      </w:r>
      <w:r w:rsidRPr="001F74CB">
        <w:rPr>
          <w:spacing w:val="1"/>
          <w:sz w:val="24"/>
          <w:szCs w:val="24"/>
        </w:rPr>
        <w:t>e</w:t>
      </w:r>
      <w:r w:rsidRPr="001F74CB">
        <w:rPr>
          <w:sz w:val="24"/>
          <w:szCs w:val="24"/>
        </w:rPr>
        <w:t xml:space="preserve">rja </w:t>
      </w:r>
      <w:r w:rsidRPr="001F74CB">
        <w:rPr>
          <w:spacing w:val="-1"/>
          <w:sz w:val="24"/>
          <w:szCs w:val="24"/>
        </w:rPr>
        <w:t>a</w:t>
      </w:r>
      <w:r w:rsidRPr="001F74CB">
        <w:rPr>
          <w:sz w:val="24"/>
          <w:szCs w:val="24"/>
        </w:rPr>
        <w:t>k</w:t>
      </w:r>
      <w:r w:rsidRPr="001F74CB">
        <w:rPr>
          <w:spacing w:val="-1"/>
          <w:sz w:val="24"/>
          <w:szCs w:val="24"/>
        </w:rPr>
        <w:t>a</w:t>
      </w:r>
      <w:r w:rsidRPr="001F74CB">
        <w:rPr>
          <w:sz w:val="24"/>
          <w:szCs w:val="24"/>
        </w:rPr>
        <w:t>n</w:t>
      </w:r>
      <w:r w:rsidRPr="001F74CB">
        <w:rPr>
          <w:spacing w:val="2"/>
          <w:sz w:val="24"/>
          <w:szCs w:val="24"/>
        </w:rPr>
        <w:t xml:space="preserve"> </w:t>
      </w:r>
      <w:r w:rsidRPr="001F74CB">
        <w:rPr>
          <w:sz w:val="24"/>
          <w:szCs w:val="24"/>
        </w:rPr>
        <w:t>b</w:t>
      </w:r>
      <w:r w:rsidRPr="001F74CB">
        <w:rPr>
          <w:spacing w:val="-1"/>
          <w:sz w:val="24"/>
          <w:szCs w:val="24"/>
        </w:rPr>
        <w:t>e</w:t>
      </w:r>
      <w:r w:rsidRPr="001F74CB">
        <w:rPr>
          <w:sz w:val="24"/>
          <w:szCs w:val="24"/>
        </w:rPr>
        <w:t>r</w:t>
      </w:r>
      <w:r w:rsidRPr="001F74CB">
        <w:rPr>
          <w:spacing w:val="2"/>
          <w:sz w:val="24"/>
          <w:szCs w:val="24"/>
        </w:rPr>
        <w:t>d</w:t>
      </w:r>
      <w:r w:rsidRPr="001F74CB">
        <w:rPr>
          <w:spacing w:val="-1"/>
          <w:sz w:val="24"/>
          <w:szCs w:val="24"/>
        </w:rPr>
        <w:t>a</w:t>
      </w:r>
      <w:r w:rsidRPr="001F74CB">
        <w:rPr>
          <w:sz w:val="24"/>
          <w:szCs w:val="24"/>
        </w:rPr>
        <w:t>mpak</w:t>
      </w:r>
      <w:r w:rsidRPr="001F74CB">
        <w:rPr>
          <w:spacing w:val="1"/>
          <w:sz w:val="24"/>
          <w:szCs w:val="24"/>
        </w:rPr>
        <w:t xml:space="preserve"> </w:t>
      </w:r>
      <w:r w:rsidRPr="001F74CB">
        <w:rPr>
          <w:sz w:val="24"/>
          <w:szCs w:val="24"/>
        </w:rPr>
        <w:t>n</w:t>
      </w:r>
      <w:r w:rsidRPr="001F74CB">
        <w:rPr>
          <w:spacing w:val="1"/>
          <w:sz w:val="24"/>
          <w:szCs w:val="24"/>
        </w:rPr>
        <w:t>e</w:t>
      </w:r>
      <w:r w:rsidRPr="001F74CB">
        <w:rPr>
          <w:sz w:val="24"/>
          <w:szCs w:val="24"/>
        </w:rPr>
        <w:t>g</w:t>
      </w:r>
      <w:r w:rsidRPr="001F74CB">
        <w:rPr>
          <w:spacing w:val="-1"/>
          <w:sz w:val="24"/>
          <w:szCs w:val="24"/>
        </w:rPr>
        <w:t>a</w:t>
      </w:r>
      <w:r w:rsidRPr="001F74CB">
        <w:rPr>
          <w:sz w:val="24"/>
          <w:szCs w:val="24"/>
        </w:rPr>
        <w:t>t</w:t>
      </w:r>
      <w:r w:rsidRPr="001F74CB">
        <w:rPr>
          <w:spacing w:val="1"/>
          <w:sz w:val="24"/>
          <w:szCs w:val="24"/>
        </w:rPr>
        <w:t>i</w:t>
      </w:r>
      <w:r w:rsidR="00981BD9" w:rsidRPr="001F74CB">
        <w:rPr>
          <w:sz w:val="24"/>
          <w:szCs w:val="24"/>
          <w:lang w:val="id-ID"/>
        </w:rPr>
        <w:t>f</w:t>
      </w:r>
      <w:r w:rsidRPr="001F74CB">
        <w:rPr>
          <w:sz w:val="24"/>
          <w:szCs w:val="24"/>
        </w:rPr>
        <w:t xml:space="preserve"> p</w:t>
      </w:r>
      <w:r w:rsidRPr="001F74CB">
        <w:rPr>
          <w:spacing w:val="-1"/>
          <w:sz w:val="24"/>
          <w:szCs w:val="24"/>
        </w:rPr>
        <w:t>a</w:t>
      </w:r>
      <w:r w:rsidRPr="001F74CB">
        <w:rPr>
          <w:sz w:val="24"/>
          <w:szCs w:val="24"/>
        </w:rPr>
        <w:t>da</w:t>
      </w:r>
      <w:r w:rsidRPr="001F74CB">
        <w:rPr>
          <w:spacing w:val="2"/>
          <w:sz w:val="24"/>
          <w:szCs w:val="24"/>
        </w:rPr>
        <w:t xml:space="preserve"> k</w:t>
      </w:r>
      <w:r w:rsidRPr="001F74CB">
        <w:rPr>
          <w:spacing w:val="-1"/>
          <w:sz w:val="24"/>
          <w:szCs w:val="24"/>
        </w:rPr>
        <w:t>e</w:t>
      </w:r>
      <w:r w:rsidRPr="001F74CB">
        <w:rPr>
          <w:sz w:val="24"/>
          <w:szCs w:val="24"/>
        </w:rPr>
        <w:t>hidupan</w:t>
      </w:r>
      <w:r w:rsidRPr="001F74CB">
        <w:rPr>
          <w:spacing w:val="1"/>
          <w:sz w:val="24"/>
          <w:szCs w:val="24"/>
        </w:rPr>
        <w:t xml:space="preserve"> </w:t>
      </w:r>
      <w:r w:rsidRPr="001F74CB">
        <w:rPr>
          <w:sz w:val="24"/>
          <w:szCs w:val="24"/>
        </w:rPr>
        <w:t>non</w:t>
      </w:r>
      <w:r w:rsidRPr="001F74CB">
        <w:rPr>
          <w:spacing w:val="-1"/>
          <w:sz w:val="24"/>
          <w:szCs w:val="24"/>
        </w:rPr>
        <w:t>-</w:t>
      </w:r>
      <w:r w:rsidRPr="001F74CB">
        <w:rPr>
          <w:sz w:val="24"/>
          <w:szCs w:val="24"/>
        </w:rPr>
        <w:t>k</w:t>
      </w:r>
      <w:r w:rsidRPr="001F74CB">
        <w:rPr>
          <w:spacing w:val="1"/>
          <w:sz w:val="24"/>
          <w:szCs w:val="24"/>
        </w:rPr>
        <w:t>e</w:t>
      </w:r>
      <w:r w:rsidRPr="001F74CB">
        <w:rPr>
          <w:sz w:val="24"/>
          <w:szCs w:val="24"/>
        </w:rPr>
        <w:t>rja k</w:t>
      </w:r>
      <w:r w:rsidRPr="001F74CB">
        <w:rPr>
          <w:spacing w:val="-1"/>
          <w:sz w:val="24"/>
          <w:szCs w:val="24"/>
        </w:rPr>
        <w:t>a</w:t>
      </w:r>
      <w:r w:rsidRPr="001F74CB">
        <w:rPr>
          <w:spacing w:val="4"/>
          <w:sz w:val="24"/>
          <w:szCs w:val="24"/>
        </w:rPr>
        <w:t>r</w:t>
      </w:r>
      <w:r w:rsidRPr="001F74CB">
        <w:rPr>
          <w:spacing w:val="-5"/>
          <w:sz w:val="24"/>
          <w:szCs w:val="24"/>
        </w:rPr>
        <w:t>y</w:t>
      </w:r>
      <w:r w:rsidRPr="001F74CB">
        <w:rPr>
          <w:spacing w:val="1"/>
          <w:sz w:val="24"/>
          <w:szCs w:val="24"/>
        </w:rPr>
        <w:t>a</w:t>
      </w:r>
      <w:r w:rsidRPr="001F74CB">
        <w:rPr>
          <w:sz w:val="24"/>
          <w:szCs w:val="24"/>
        </w:rPr>
        <w:t>w</w:t>
      </w:r>
      <w:r w:rsidRPr="001F74CB">
        <w:rPr>
          <w:spacing w:val="-1"/>
          <w:sz w:val="24"/>
          <w:szCs w:val="24"/>
        </w:rPr>
        <w:t>a</w:t>
      </w:r>
      <w:r w:rsidRPr="001F74CB">
        <w:rPr>
          <w:sz w:val="24"/>
          <w:szCs w:val="24"/>
        </w:rPr>
        <w:t>n</w:t>
      </w:r>
      <w:r w:rsidRPr="001F74CB">
        <w:rPr>
          <w:spacing w:val="1"/>
          <w:sz w:val="24"/>
          <w:szCs w:val="24"/>
        </w:rPr>
        <w:t xml:space="preserve"> </w:t>
      </w:r>
      <w:r w:rsidRPr="001F74CB">
        <w:rPr>
          <w:spacing w:val="2"/>
          <w:sz w:val="24"/>
          <w:szCs w:val="24"/>
        </w:rPr>
        <w:t>d</w:t>
      </w:r>
      <w:r w:rsidRPr="001F74CB">
        <w:rPr>
          <w:spacing w:val="-1"/>
          <w:sz w:val="24"/>
          <w:szCs w:val="24"/>
        </w:rPr>
        <w:t>a</w:t>
      </w:r>
      <w:r w:rsidRPr="001F74CB">
        <w:rPr>
          <w:sz w:val="24"/>
          <w:szCs w:val="24"/>
        </w:rPr>
        <w:t>n</w:t>
      </w:r>
      <w:r w:rsidRPr="001F74CB">
        <w:rPr>
          <w:spacing w:val="1"/>
          <w:sz w:val="24"/>
          <w:szCs w:val="24"/>
        </w:rPr>
        <w:t xml:space="preserve"> </w:t>
      </w:r>
      <w:r w:rsidRPr="001F74CB">
        <w:rPr>
          <w:sz w:val="24"/>
          <w:szCs w:val="24"/>
        </w:rPr>
        <w:t>b</w:t>
      </w:r>
      <w:r w:rsidRPr="001F74CB">
        <w:rPr>
          <w:spacing w:val="-1"/>
          <w:sz w:val="24"/>
          <w:szCs w:val="24"/>
        </w:rPr>
        <w:t>a</w:t>
      </w:r>
      <w:r w:rsidRPr="001F74CB">
        <w:rPr>
          <w:sz w:val="24"/>
          <w:szCs w:val="24"/>
        </w:rPr>
        <w:t>h</w:t>
      </w:r>
      <w:r w:rsidRPr="001F74CB">
        <w:rPr>
          <w:spacing w:val="2"/>
          <w:sz w:val="24"/>
          <w:szCs w:val="24"/>
        </w:rPr>
        <w:t>w</w:t>
      </w:r>
      <w:r w:rsidRPr="001F74CB">
        <w:rPr>
          <w:sz w:val="24"/>
          <w:szCs w:val="24"/>
        </w:rPr>
        <w:t>a</w:t>
      </w:r>
      <w:r w:rsidRPr="001F74CB">
        <w:rPr>
          <w:spacing w:val="3"/>
          <w:sz w:val="24"/>
          <w:szCs w:val="24"/>
        </w:rPr>
        <w:t xml:space="preserve"> </w:t>
      </w:r>
      <w:r w:rsidRPr="001F74CB">
        <w:rPr>
          <w:sz w:val="24"/>
          <w:szCs w:val="24"/>
        </w:rPr>
        <w:t>k</w:t>
      </w:r>
      <w:r w:rsidRPr="001F74CB">
        <w:rPr>
          <w:spacing w:val="-1"/>
          <w:sz w:val="24"/>
          <w:szCs w:val="24"/>
        </w:rPr>
        <w:t>a</w:t>
      </w:r>
      <w:r w:rsidRPr="001F74CB">
        <w:rPr>
          <w:sz w:val="24"/>
          <w:szCs w:val="24"/>
        </w:rPr>
        <w:t>ta</w:t>
      </w:r>
      <w:r w:rsidRPr="001F74CB">
        <w:rPr>
          <w:spacing w:val="1"/>
          <w:sz w:val="24"/>
          <w:szCs w:val="24"/>
        </w:rPr>
        <w:t xml:space="preserve"> "</w:t>
      </w:r>
      <w:r w:rsidRPr="001F74CB">
        <w:rPr>
          <w:i/>
          <w:sz w:val="24"/>
          <w:szCs w:val="24"/>
        </w:rPr>
        <w:t>lif</w:t>
      </w:r>
      <w:r w:rsidRPr="001F74CB">
        <w:rPr>
          <w:i/>
          <w:spacing w:val="1"/>
          <w:sz w:val="24"/>
          <w:szCs w:val="24"/>
        </w:rPr>
        <w:t>e</w:t>
      </w:r>
      <w:r w:rsidRPr="001F74CB">
        <w:rPr>
          <w:sz w:val="24"/>
          <w:szCs w:val="24"/>
        </w:rPr>
        <w:t>" h</w:t>
      </w:r>
      <w:r w:rsidRPr="001F74CB">
        <w:rPr>
          <w:spacing w:val="-1"/>
          <w:sz w:val="24"/>
          <w:szCs w:val="24"/>
        </w:rPr>
        <w:t>a</w:t>
      </w:r>
      <w:r w:rsidRPr="001F74CB">
        <w:rPr>
          <w:spacing w:val="2"/>
          <w:sz w:val="24"/>
          <w:szCs w:val="24"/>
        </w:rPr>
        <w:t>n</w:t>
      </w:r>
      <w:r w:rsidRPr="001F74CB">
        <w:rPr>
          <w:spacing w:val="-5"/>
          <w:sz w:val="24"/>
          <w:szCs w:val="24"/>
        </w:rPr>
        <w:t>y</w:t>
      </w:r>
      <w:r w:rsidRPr="001F74CB">
        <w:rPr>
          <w:sz w:val="24"/>
          <w:szCs w:val="24"/>
        </w:rPr>
        <w:t>a</w:t>
      </w:r>
      <w:r w:rsidRPr="001F74CB">
        <w:rPr>
          <w:spacing w:val="1"/>
          <w:sz w:val="24"/>
          <w:szCs w:val="24"/>
        </w:rPr>
        <w:t xml:space="preserve"> </w:t>
      </w:r>
      <w:r w:rsidRPr="001F74CB">
        <w:rPr>
          <w:sz w:val="24"/>
          <w:szCs w:val="24"/>
        </w:rPr>
        <w:t>b</w:t>
      </w:r>
      <w:r w:rsidRPr="001F74CB">
        <w:rPr>
          <w:spacing w:val="-1"/>
          <w:sz w:val="24"/>
          <w:szCs w:val="24"/>
        </w:rPr>
        <w:t>e</w:t>
      </w:r>
      <w:r w:rsidRPr="001F74CB">
        <w:rPr>
          <w:sz w:val="24"/>
          <w:szCs w:val="24"/>
        </w:rPr>
        <w:t>rki</w:t>
      </w:r>
      <w:r w:rsidRPr="001F74CB">
        <w:rPr>
          <w:spacing w:val="2"/>
          <w:sz w:val="24"/>
          <w:szCs w:val="24"/>
        </w:rPr>
        <w:t>s</w:t>
      </w:r>
      <w:r w:rsidRPr="001F74CB">
        <w:rPr>
          <w:spacing w:val="-1"/>
          <w:sz w:val="24"/>
          <w:szCs w:val="24"/>
        </w:rPr>
        <w:t>a</w:t>
      </w:r>
      <w:r w:rsidRPr="001F74CB">
        <w:rPr>
          <w:sz w:val="24"/>
          <w:szCs w:val="24"/>
        </w:rPr>
        <w:t>r p</w:t>
      </w:r>
      <w:r w:rsidRPr="001F74CB">
        <w:rPr>
          <w:spacing w:val="-1"/>
          <w:sz w:val="24"/>
          <w:szCs w:val="24"/>
        </w:rPr>
        <w:t>a</w:t>
      </w:r>
      <w:r w:rsidRPr="001F74CB">
        <w:rPr>
          <w:spacing w:val="2"/>
          <w:sz w:val="24"/>
          <w:szCs w:val="24"/>
        </w:rPr>
        <w:t>d</w:t>
      </w:r>
      <w:r w:rsidRPr="001F74CB">
        <w:rPr>
          <w:sz w:val="24"/>
          <w:szCs w:val="24"/>
        </w:rPr>
        <w:t>a</w:t>
      </w:r>
      <w:r w:rsidRPr="001F74CB">
        <w:rPr>
          <w:spacing w:val="-1"/>
          <w:sz w:val="24"/>
          <w:szCs w:val="24"/>
        </w:rPr>
        <w:t xml:space="preserve"> </w:t>
      </w:r>
      <w:r w:rsidRPr="001F74CB">
        <w:rPr>
          <w:sz w:val="24"/>
          <w:szCs w:val="24"/>
        </w:rPr>
        <w:t>k</w:t>
      </w:r>
      <w:r w:rsidRPr="001F74CB">
        <w:rPr>
          <w:spacing w:val="-1"/>
          <w:sz w:val="24"/>
          <w:szCs w:val="24"/>
        </w:rPr>
        <w:t>e</w:t>
      </w:r>
      <w:r w:rsidRPr="001F74CB">
        <w:rPr>
          <w:sz w:val="24"/>
          <w:szCs w:val="24"/>
        </w:rPr>
        <w:t>l</w:t>
      </w:r>
      <w:r w:rsidRPr="001F74CB">
        <w:rPr>
          <w:spacing w:val="3"/>
          <w:sz w:val="24"/>
          <w:szCs w:val="24"/>
        </w:rPr>
        <w:t>u</w:t>
      </w:r>
      <w:r w:rsidRPr="001F74CB">
        <w:rPr>
          <w:spacing w:val="-1"/>
          <w:sz w:val="24"/>
          <w:szCs w:val="24"/>
        </w:rPr>
        <w:t>a</w:t>
      </w:r>
      <w:r w:rsidRPr="001F74CB">
        <w:rPr>
          <w:spacing w:val="1"/>
          <w:sz w:val="24"/>
          <w:szCs w:val="24"/>
        </w:rPr>
        <w:t>r</w:t>
      </w:r>
      <w:r w:rsidRPr="001F74CB">
        <w:rPr>
          <w:spacing w:val="-2"/>
          <w:sz w:val="24"/>
          <w:szCs w:val="24"/>
        </w:rPr>
        <w:t>g</w:t>
      </w:r>
      <w:r w:rsidRPr="001F74CB">
        <w:rPr>
          <w:sz w:val="24"/>
          <w:szCs w:val="24"/>
        </w:rPr>
        <w:t>a.</w:t>
      </w:r>
    </w:p>
    <w:p w:rsidR="005102BB" w:rsidRPr="00666230" w:rsidRDefault="00464A5F" w:rsidP="00831747">
      <w:pPr>
        <w:spacing w:before="29"/>
        <w:ind w:left="584" w:right="3685"/>
        <w:jc w:val="both"/>
        <w:rPr>
          <w:sz w:val="24"/>
          <w:szCs w:val="24"/>
          <w:lang w:val="id-ID"/>
        </w:rPr>
      </w:pPr>
      <w:r w:rsidRPr="001F74CB">
        <w:rPr>
          <w:b/>
          <w:i/>
          <w:sz w:val="24"/>
          <w:szCs w:val="24"/>
        </w:rPr>
        <w:lastRenderedPageBreak/>
        <w:t>Is</w:t>
      </w:r>
      <w:r w:rsidRPr="001F74CB">
        <w:rPr>
          <w:b/>
          <w:i/>
          <w:spacing w:val="1"/>
          <w:sz w:val="24"/>
          <w:szCs w:val="24"/>
        </w:rPr>
        <w:t>l</w:t>
      </w:r>
      <w:r w:rsidRPr="001F74CB">
        <w:rPr>
          <w:b/>
          <w:i/>
          <w:spacing w:val="-2"/>
          <w:sz w:val="24"/>
          <w:szCs w:val="24"/>
        </w:rPr>
        <w:t>a</w:t>
      </w:r>
      <w:r w:rsidRPr="001F74CB">
        <w:rPr>
          <w:b/>
          <w:i/>
          <w:spacing w:val="3"/>
          <w:sz w:val="24"/>
          <w:szCs w:val="24"/>
        </w:rPr>
        <w:t>m</w:t>
      </w:r>
      <w:r w:rsidRPr="001F74CB">
        <w:rPr>
          <w:b/>
          <w:i/>
          <w:sz w:val="24"/>
          <w:szCs w:val="24"/>
        </w:rPr>
        <w:t>ic Work Et</w:t>
      </w:r>
      <w:r w:rsidRPr="001F74CB">
        <w:rPr>
          <w:b/>
          <w:i/>
          <w:spacing w:val="-1"/>
          <w:sz w:val="24"/>
          <w:szCs w:val="24"/>
        </w:rPr>
        <w:t>h</w:t>
      </w:r>
      <w:r w:rsidRPr="001F74CB">
        <w:rPr>
          <w:b/>
          <w:i/>
          <w:sz w:val="24"/>
          <w:szCs w:val="24"/>
        </w:rPr>
        <w:t>ic</w:t>
      </w:r>
      <w:r w:rsidR="00831747">
        <w:rPr>
          <w:b/>
          <w:i/>
          <w:sz w:val="24"/>
          <w:szCs w:val="24"/>
          <w:lang w:val="id-ID"/>
        </w:rPr>
        <w:t xml:space="preserve"> </w:t>
      </w:r>
      <w:r w:rsidR="00666230">
        <w:rPr>
          <w:b/>
          <w:i/>
          <w:sz w:val="24"/>
          <w:szCs w:val="24"/>
          <w:lang w:val="id-ID"/>
        </w:rPr>
        <w:t>(</w:t>
      </w:r>
      <w:r w:rsidR="00666230" w:rsidRPr="00666230">
        <w:rPr>
          <w:b/>
          <w:sz w:val="24"/>
          <w:szCs w:val="24"/>
          <w:lang w:val="id-ID"/>
        </w:rPr>
        <w:t>IWE</w:t>
      </w:r>
      <w:r w:rsidR="00666230">
        <w:rPr>
          <w:b/>
          <w:i/>
          <w:sz w:val="24"/>
          <w:szCs w:val="24"/>
          <w:lang w:val="id-ID"/>
        </w:rPr>
        <w:t>)</w:t>
      </w:r>
    </w:p>
    <w:p w:rsidR="005102BB" w:rsidRPr="001F74CB" w:rsidRDefault="005102BB">
      <w:pPr>
        <w:spacing w:before="4" w:line="120" w:lineRule="exact"/>
        <w:rPr>
          <w:sz w:val="13"/>
          <w:szCs w:val="13"/>
        </w:rPr>
      </w:pPr>
    </w:p>
    <w:p w:rsidR="005102BB" w:rsidRPr="001F74CB" w:rsidRDefault="00464A5F" w:rsidP="00770143">
      <w:pPr>
        <w:spacing w:line="359" w:lineRule="auto"/>
        <w:ind w:left="584" w:right="66" w:firstLine="720"/>
        <w:jc w:val="both"/>
      </w:pPr>
      <w:r w:rsidRPr="001F74CB">
        <w:rPr>
          <w:sz w:val="24"/>
          <w:szCs w:val="24"/>
        </w:rPr>
        <w:t>Et</w:t>
      </w:r>
      <w:r w:rsidRPr="001F74CB">
        <w:rPr>
          <w:spacing w:val="1"/>
          <w:sz w:val="24"/>
          <w:szCs w:val="24"/>
        </w:rPr>
        <w:t>i</w:t>
      </w:r>
      <w:r w:rsidRPr="001F74CB">
        <w:rPr>
          <w:sz w:val="24"/>
          <w:szCs w:val="24"/>
        </w:rPr>
        <w:t>ka</w:t>
      </w:r>
      <w:r w:rsidRPr="001F74CB">
        <w:rPr>
          <w:spacing w:val="2"/>
          <w:sz w:val="24"/>
          <w:szCs w:val="24"/>
        </w:rPr>
        <w:t xml:space="preserve"> </w:t>
      </w:r>
      <w:r w:rsidRPr="001F74CB">
        <w:rPr>
          <w:sz w:val="24"/>
          <w:szCs w:val="24"/>
        </w:rPr>
        <w:t>k</w:t>
      </w:r>
      <w:r w:rsidRPr="001F74CB">
        <w:rPr>
          <w:spacing w:val="-1"/>
          <w:sz w:val="24"/>
          <w:szCs w:val="24"/>
        </w:rPr>
        <w:t>e</w:t>
      </w:r>
      <w:r w:rsidRPr="001F74CB">
        <w:rPr>
          <w:sz w:val="24"/>
          <w:szCs w:val="24"/>
        </w:rPr>
        <w:t>rja</w:t>
      </w:r>
      <w:r w:rsidRPr="001F74CB">
        <w:rPr>
          <w:spacing w:val="4"/>
          <w:sz w:val="24"/>
          <w:szCs w:val="24"/>
        </w:rPr>
        <w:t xml:space="preserve"> </w:t>
      </w:r>
      <w:r w:rsidRPr="001F74CB">
        <w:rPr>
          <w:spacing w:val="-3"/>
          <w:sz w:val="24"/>
          <w:szCs w:val="24"/>
        </w:rPr>
        <w:t>I</w:t>
      </w:r>
      <w:r w:rsidRPr="001F74CB">
        <w:rPr>
          <w:sz w:val="24"/>
          <w:szCs w:val="24"/>
        </w:rPr>
        <w:t>slam</w:t>
      </w:r>
      <w:r w:rsidRPr="001F74CB">
        <w:rPr>
          <w:spacing w:val="4"/>
          <w:sz w:val="24"/>
          <w:szCs w:val="24"/>
        </w:rPr>
        <w:t xml:space="preserve"> </w:t>
      </w:r>
      <w:r w:rsidRPr="001F74CB">
        <w:rPr>
          <w:sz w:val="24"/>
          <w:szCs w:val="24"/>
        </w:rPr>
        <w:t>did</w:t>
      </w:r>
      <w:r w:rsidRPr="001F74CB">
        <w:rPr>
          <w:spacing w:val="2"/>
          <w:sz w:val="24"/>
          <w:szCs w:val="24"/>
        </w:rPr>
        <w:t>e</w:t>
      </w:r>
      <w:r w:rsidRPr="001F74CB">
        <w:rPr>
          <w:sz w:val="24"/>
          <w:szCs w:val="24"/>
        </w:rPr>
        <w:t>finis</w:t>
      </w:r>
      <w:r w:rsidRPr="001F74CB">
        <w:rPr>
          <w:spacing w:val="1"/>
          <w:sz w:val="24"/>
          <w:szCs w:val="24"/>
        </w:rPr>
        <w:t>i</w:t>
      </w:r>
      <w:r w:rsidRPr="001F74CB">
        <w:rPr>
          <w:sz w:val="24"/>
          <w:szCs w:val="24"/>
        </w:rPr>
        <w:t>k</w:t>
      </w:r>
      <w:r w:rsidRPr="001F74CB">
        <w:rPr>
          <w:spacing w:val="-1"/>
          <w:sz w:val="24"/>
          <w:szCs w:val="24"/>
        </w:rPr>
        <w:t>a</w:t>
      </w:r>
      <w:r w:rsidRPr="001F74CB">
        <w:rPr>
          <w:sz w:val="24"/>
          <w:szCs w:val="24"/>
        </w:rPr>
        <w:t>n</w:t>
      </w:r>
      <w:r w:rsidRPr="001F74CB">
        <w:rPr>
          <w:spacing w:val="3"/>
          <w:sz w:val="24"/>
          <w:szCs w:val="24"/>
        </w:rPr>
        <w:t xml:space="preserve"> </w:t>
      </w:r>
      <w:r w:rsidRPr="001F74CB">
        <w:rPr>
          <w:sz w:val="24"/>
          <w:szCs w:val="24"/>
        </w:rPr>
        <w:t>s</w:t>
      </w:r>
      <w:r w:rsidRPr="001F74CB">
        <w:rPr>
          <w:spacing w:val="-1"/>
          <w:sz w:val="24"/>
          <w:szCs w:val="24"/>
        </w:rPr>
        <w:t>e</w:t>
      </w:r>
      <w:r w:rsidRPr="001F74CB">
        <w:rPr>
          <w:sz w:val="24"/>
          <w:szCs w:val="24"/>
        </w:rPr>
        <w:t>b</w:t>
      </w:r>
      <w:r w:rsidRPr="001F74CB">
        <w:rPr>
          <w:spacing w:val="1"/>
          <w:sz w:val="24"/>
          <w:szCs w:val="24"/>
        </w:rPr>
        <w:t>a</w:t>
      </w:r>
      <w:r w:rsidRPr="001F74CB">
        <w:rPr>
          <w:spacing w:val="-2"/>
          <w:sz w:val="24"/>
          <w:szCs w:val="24"/>
        </w:rPr>
        <w:t>g</w:t>
      </w:r>
      <w:r w:rsidRPr="001F74CB">
        <w:rPr>
          <w:spacing w:val="-1"/>
          <w:sz w:val="24"/>
          <w:szCs w:val="24"/>
        </w:rPr>
        <w:t>a</w:t>
      </w:r>
      <w:r w:rsidRPr="001F74CB">
        <w:rPr>
          <w:sz w:val="24"/>
          <w:szCs w:val="24"/>
        </w:rPr>
        <w:t>i</w:t>
      </w:r>
      <w:r w:rsidRPr="001F74CB">
        <w:rPr>
          <w:spacing w:val="3"/>
          <w:sz w:val="24"/>
          <w:szCs w:val="24"/>
        </w:rPr>
        <w:t xml:space="preserve"> </w:t>
      </w:r>
      <w:r w:rsidRPr="001F74CB">
        <w:rPr>
          <w:sz w:val="24"/>
          <w:szCs w:val="24"/>
        </w:rPr>
        <w:t>sikap</w:t>
      </w:r>
      <w:r w:rsidRPr="001F74CB">
        <w:rPr>
          <w:spacing w:val="2"/>
          <w:sz w:val="24"/>
          <w:szCs w:val="24"/>
        </w:rPr>
        <w:t xml:space="preserve"> </w:t>
      </w:r>
      <w:r w:rsidRPr="001F74CB">
        <w:rPr>
          <w:sz w:val="24"/>
          <w:szCs w:val="24"/>
        </w:rPr>
        <w:t>d</w:t>
      </w:r>
      <w:r w:rsidRPr="001F74CB">
        <w:rPr>
          <w:spacing w:val="-1"/>
          <w:sz w:val="24"/>
          <w:szCs w:val="24"/>
        </w:rPr>
        <w:t>a</w:t>
      </w:r>
      <w:r w:rsidRPr="001F74CB">
        <w:rPr>
          <w:sz w:val="24"/>
          <w:szCs w:val="24"/>
        </w:rPr>
        <w:t>l</w:t>
      </w:r>
      <w:r w:rsidRPr="001F74CB">
        <w:rPr>
          <w:spacing w:val="2"/>
          <w:sz w:val="24"/>
          <w:szCs w:val="24"/>
        </w:rPr>
        <w:t>a</w:t>
      </w:r>
      <w:r w:rsidRPr="001F74CB">
        <w:rPr>
          <w:sz w:val="24"/>
          <w:szCs w:val="24"/>
        </w:rPr>
        <w:t>m</w:t>
      </w:r>
      <w:r w:rsidRPr="001F74CB">
        <w:rPr>
          <w:spacing w:val="3"/>
          <w:sz w:val="24"/>
          <w:szCs w:val="24"/>
        </w:rPr>
        <w:t xml:space="preserve"> </w:t>
      </w:r>
      <w:r w:rsidRPr="001F74CB">
        <w:rPr>
          <w:sz w:val="24"/>
          <w:szCs w:val="24"/>
        </w:rPr>
        <w:t>b</w:t>
      </w:r>
      <w:r w:rsidRPr="001F74CB">
        <w:rPr>
          <w:spacing w:val="-1"/>
          <w:sz w:val="24"/>
          <w:szCs w:val="24"/>
        </w:rPr>
        <w:t>e</w:t>
      </w:r>
      <w:r w:rsidRPr="001F74CB">
        <w:rPr>
          <w:sz w:val="24"/>
          <w:szCs w:val="24"/>
        </w:rPr>
        <w:t>k</w:t>
      </w:r>
      <w:r w:rsidRPr="001F74CB">
        <w:rPr>
          <w:spacing w:val="-1"/>
          <w:sz w:val="24"/>
          <w:szCs w:val="24"/>
        </w:rPr>
        <w:t>e</w:t>
      </w:r>
      <w:r w:rsidRPr="001F74CB">
        <w:rPr>
          <w:sz w:val="24"/>
          <w:szCs w:val="24"/>
        </w:rPr>
        <w:t>rja</w:t>
      </w:r>
      <w:r w:rsidRPr="001F74CB">
        <w:rPr>
          <w:spacing w:val="8"/>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 di</w:t>
      </w:r>
      <w:r w:rsidRPr="001F74CB">
        <w:rPr>
          <w:spacing w:val="3"/>
          <w:sz w:val="24"/>
          <w:szCs w:val="24"/>
        </w:rPr>
        <w:t>d</w:t>
      </w:r>
      <w:r w:rsidRPr="001F74CB">
        <w:rPr>
          <w:spacing w:val="-1"/>
          <w:sz w:val="24"/>
          <w:szCs w:val="24"/>
        </w:rPr>
        <w:t>a</w:t>
      </w:r>
      <w:r w:rsidRPr="001F74CB">
        <w:rPr>
          <w:sz w:val="24"/>
          <w:szCs w:val="24"/>
        </w:rPr>
        <w:t>s</w:t>
      </w:r>
      <w:r w:rsidRPr="001F74CB">
        <w:rPr>
          <w:spacing w:val="-1"/>
          <w:sz w:val="24"/>
          <w:szCs w:val="24"/>
        </w:rPr>
        <w:t>a</w:t>
      </w:r>
      <w:r w:rsidRPr="001F74CB">
        <w:rPr>
          <w:sz w:val="24"/>
          <w:szCs w:val="24"/>
        </w:rPr>
        <w:t>r</w:t>
      </w:r>
      <w:r w:rsidRPr="001F74CB">
        <w:rPr>
          <w:spacing w:val="1"/>
          <w:sz w:val="24"/>
          <w:szCs w:val="24"/>
        </w:rPr>
        <w:t>k</w:t>
      </w:r>
      <w:r w:rsidRPr="001F74CB">
        <w:rPr>
          <w:spacing w:val="-1"/>
          <w:sz w:val="24"/>
          <w:szCs w:val="24"/>
        </w:rPr>
        <w:t>a</w:t>
      </w:r>
      <w:r w:rsidRPr="001F74CB">
        <w:rPr>
          <w:sz w:val="24"/>
          <w:szCs w:val="24"/>
        </w:rPr>
        <w:t>n p</w:t>
      </w:r>
      <w:r w:rsidRPr="001F74CB">
        <w:rPr>
          <w:spacing w:val="-1"/>
          <w:sz w:val="24"/>
          <w:szCs w:val="24"/>
        </w:rPr>
        <w:t>a</w:t>
      </w:r>
      <w:r w:rsidRPr="001F74CB">
        <w:rPr>
          <w:sz w:val="24"/>
          <w:szCs w:val="24"/>
        </w:rPr>
        <w:t>da</w:t>
      </w:r>
      <w:r w:rsidRPr="001F74CB">
        <w:rPr>
          <w:spacing w:val="1"/>
          <w:sz w:val="24"/>
          <w:szCs w:val="24"/>
        </w:rPr>
        <w:t xml:space="preserve"> </w:t>
      </w:r>
      <w:r w:rsidRPr="001F74CB">
        <w:rPr>
          <w:sz w:val="24"/>
          <w:szCs w:val="24"/>
        </w:rPr>
        <w:t>ni</w:t>
      </w:r>
      <w:r w:rsidRPr="001F74CB">
        <w:rPr>
          <w:spacing w:val="1"/>
          <w:sz w:val="24"/>
          <w:szCs w:val="24"/>
        </w:rPr>
        <w:t>l</w:t>
      </w:r>
      <w:r w:rsidRPr="001F74CB">
        <w:rPr>
          <w:spacing w:val="-1"/>
          <w:sz w:val="24"/>
          <w:szCs w:val="24"/>
        </w:rPr>
        <w:t>a</w:t>
      </w:r>
      <w:r w:rsidRPr="001F74CB">
        <w:rPr>
          <w:spacing w:val="1"/>
          <w:sz w:val="24"/>
          <w:szCs w:val="24"/>
        </w:rPr>
        <w:t>i</w:t>
      </w:r>
      <w:r w:rsidRPr="001F74CB">
        <w:rPr>
          <w:spacing w:val="-1"/>
          <w:sz w:val="24"/>
          <w:szCs w:val="24"/>
        </w:rPr>
        <w:t>-</w:t>
      </w:r>
      <w:r w:rsidRPr="001F74CB">
        <w:rPr>
          <w:sz w:val="24"/>
          <w:szCs w:val="24"/>
        </w:rPr>
        <w:t>ni</w:t>
      </w:r>
      <w:r w:rsidRPr="001F74CB">
        <w:rPr>
          <w:spacing w:val="1"/>
          <w:sz w:val="24"/>
          <w:szCs w:val="24"/>
        </w:rPr>
        <w:t>l</w:t>
      </w:r>
      <w:r w:rsidRPr="001F74CB">
        <w:rPr>
          <w:spacing w:val="-1"/>
          <w:sz w:val="24"/>
          <w:szCs w:val="24"/>
        </w:rPr>
        <w:t>a</w:t>
      </w:r>
      <w:r w:rsidRPr="001F74CB">
        <w:rPr>
          <w:sz w:val="24"/>
          <w:szCs w:val="24"/>
        </w:rPr>
        <w:t>i</w:t>
      </w:r>
      <w:r w:rsidRPr="001F74CB">
        <w:rPr>
          <w:spacing w:val="6"/>
          <w:sz w:val="24"/>
          <w:szCs w:val="24"/>
        </w:rPr>
        <w:t xml:space="preserve"> </w:t>
      </w:r>
      <w:r w:rsidRPr="001F74CB">
        <w:rPr>
          <w:spacing w:val="1"/>
          <w:sz w:val="24"/>
          <w:szCs w:val="24"/>
        </w:rPr>
        <w:t>a</w:t>
      </w:r>
      <w:r w:rsidRPr="001F74CB">
        <w:rPr>
          <w:spacing w:val="-2"/>
          <w:sz w:val="24"/>
          <w:szCs w:val="24"/>
        </w:rPr>
        <w:t>g</w:t>
      </w:r>
      <w:r w:rsidRPr="001F74CB">
        <w:rPr>
          <w:spacing w:val="-1"/>
          <w:sz w:val="24"/>
          <w:szCs w:val="24"/>
        </w:rPr>
        <w:t>a</w:t>
      </w:r>
      <w:r w:rsidRPr="001F74CB">
        <w:rPr>
          <w:sz w:val="24"/>
          <w:szCs w:val="24"/>
        </w:rPr>
        <w:t>ma,</w:t>
      </w:r>
      <w:r w:rsidRPr="001F74CB">
        <w:rPr>
          <w:spacing w:val="4"/>
          <w:sz w:val="24"/>
          <w:szCs w:val="24"/>
        </w:rPr>
        <w:t xml:space="preserve"> </w:t>
      </w:r>
      <w:r w:rsidRPr="001F74CB">
        <w:rPr>
          <w:sz w:val="24"/>
          <w:szCs w:val="24"/>
        </w:rPr>
        <w:t>te</w:t>
      </w:r>
      <w:r w:rsidRPr="001F74CB">
        <w:rPr>
          <w:spacing w:val="-1"/>
          <w:sz w:val="24"/>
          <w:szCs w:val="24"/>
        </w:rPr>
        <w:t>r</w:t>
      </w:r>
      <w:r w:rsidRPr="001F74CB">
        <w:rPr>
          <w:sz w:val="24"/>
          <w:szCs w:val="24"/>
        </w:rPr>
        <w:t>masuk</w:t>
      </w:r>
      <w:r w:rsidRPr="001F74CB">
        <w:rPr>
          <w:spacing w:val="2"/>
          <w:sz w:val="24"/>
          <w:szCs w:val="24"/>
        </w:rPr>
        <w:t xml:space="preserve"> b</w:t>
      </w:r>
      <w:r w:rsidRPr="001F74CB">
        <w:rPr>
          <w:spacing w:val="-1"/>
          <w:sz w:val="24"/>
          <w:szCs w:val="24"/>
        </w:rPr>
        <w:t>e</w:t>
      </w:r>
      <w:r w:rsidRPr="001F74CB">
        <w:rPr>
          <w:sz w:val="24"/>
          <w:szCs w:val="24"/>
        </w:rPr>
        <w:t>k</w:t>
      </w:r>
      <w:r w:rsidRPr="001F74CB">
        <w:rPr>
          <w:spacing w:val="-1"/>
          <w:sz w:val="24"/>
          <w:szCs w:val="24"/>
        </w:rPr>
        <w:t>e</w:t>
      </w:r>
      <w:r w:rsidRPr="001F74CB">
        <w:rPr>
          <w:sz w:val="24"/>
          <w:szCs w:val="24"/>
        </w:rPr>
        <w:t>r</w:t>
      </w:r>
      <w:r w:rsidRPr="001F74CB">
        <w:rPr>
          <w:spacing w:val="2"/>
          <w:sz w:val="24"/>
          <w:szCs w:val="24"/>
        </w:rPr>
        <w:t>j</w:t>
      </w:r>
      <w:r w:rsidRPr="001F74CB">
        <w:rPr>
          <w:sz w:val="24"/>
          <w:szCs w:val="24"/>
        </w:rPr>
        <w:t>a</w:t>
      </w:r>
      <w:r w:rsidRPr="001F74CB">
        <w:rPr>
          <w:spacing w:val="1"/>
          <w:sz w:val="24"/>
          <w:szCs w:val="24"/>
        </w:rPr>
        <w:t xml:space="preserve"> </w:t>
      </w:r>
      <w:r w:rsidRPr="001F74CB">
        <w:rPr>
          <w:sz w:val="24"/>
          <w:szCs w:val="24"/>
        </w:rPr>
        <w:t>s</w:t>
      </w:r>
      <w:r w:rsidRPr="001F74CB">
        <w:rPr>
          <w:spacing w:val="1"/>
          <w:sz w:val="24"/>
          <w:szCs w:val="24"/>
        </w:rPr>
        <w:t>e</w:t>
      </w:r>
      <w:r w:rsidRPr="001F74CB">
        <w:rPr>
          <w:spacing w:val="-1"/>
          <w:sz w:val="24"/>
          <w:szCs w:val="24"/>
        </w:rPr>
        <w:t>c</w:t>
      </w:r>
      <w:r w:rsidRPr="001F74CB">
        <w:rPr>
          <w:spacing w:val="1"/>
          <w:sz w:val="24"/>
          <w:szCs w:val="24"/>
        </w:rPr>
        <w:t>a</w:t>
      </w:r>
      <w:r w:rsidRPr="001F74CB">
        <w:rPr>
          <w:sz w:val="24"/>
          <w:szCs w:val="24"/>
        </w:rPr>
        <w:t>ra opt</w:t>
      </w:r>
      <w:r w:rsidRPr="001F74CB">
        <w:rPr>
          <w:spacing w:val="1"/>
          <w:sz w:val="24"/>
          <w:szCs w:val="24"/>
        </w:rPr>
        <w:t>i</w:t>
      </w:r>
      <w:r w:rsidRPr="001F74CB">
        <w:rPr>
          <w:sz w:val="24"/>
          <w:szCs w:val="24"/>
        </w:rPr>
        <w:t>mal,</w:t>
      </w:r>
      <w:r w:rsidRPr="001F74CB">
        <w:rPr>
          <w:spacing w:val="2"/>
          <w:sz w:val="24"/>
          <w:szCs w:val="24"/>
        </w:rPr>
        <w:t xml:space="preserve"> </w:t>
      </w:r>
      <w:r w:rsidRPr="001F74CB">
        <w:rPr>
          <w:sz w:val="24"/>
          <w:szCs w:val="24"/>
        </w:rPr>
        <w:t>b</w:t>
      </w:r>
      <w:r w:rsidRPr="001F74CB">
        <w:rPr>
          <w:spacing w:val="1"/>
          <w:sz w:val="24"/>
          <w:szCs w:val="24"/>
        </w:rPr>
        <w:t>e</w:t>
      </w:r>
      <w:r w:rsidRPr="001F74CB">
        <w:rPr>
          <w:sz w:val="24"/>
          <w:szCs w:val="24"/>
        </w:rPr>
        <w:t>rs</w:t>
      </w:r>
      <w:r w:rsidRPr="001F74CB">
        <w:rPr>
          <w:spacing w:val="-1"/>
          <w:sz w:val="24"/>
          <w:szCs w:val="24"/>
        </w:rPr>
        <w:t>a</w:t>
      </w:r>
      <w:r w:rsidRPr="001F74CB">
        <w:rPr>
          <w:sz w:val="24"/>
          <w:szCs w:val="24"/>
        </w:rPr>
        <w:t>i</w:t>
      </w:r>
      <w:r w:rsidRPr="001F74CB">
        <w:rPr>
          <w:spacing w:val="3"/>
          <w:sz w:val="24"/>
          <w:szCs w:val="24"/>
        </w:rPr>
        <w:t>n</w:t>
      </w:r>
      <w:r w:rsidRPr="001F74CB">
        <w:rPr>
          <w:sz w:val="24"/>
          <w:szCs w:val="24"/>
        </w:rPr>
        <w:t>g s</w:t>
      </w:r>
      <w:r w:rsidRPr="001F74CB">
        <w:rPr>
          <w:spacing w:val="1"/>
          <w:sz w:val="24"/>
          <w:szCs w:val="24"/>
        </w:rPr>
        <w:t>e</w:t>
      </w:r>
      <w:r w:rsidRPr="001F74CB">
        <w:rPr>
          <w:spacing w:val="-1"/>
          <w:sz w:val="24"/>
          <w:szCs w:val="24"/>
        </w:rPr>
        <w:t>ca</w:t>
      </w:r>
      <w:r w:rsidRPr="001F74CB">
        <w:rPr>
          <w:sz w:val="24"/>
          <w:szCs w:val="24"/>
        </w:rPr>
        <w:t>ra</w:t>
      </w:r>
      <w:r w:rsidRPr="001F74CB">
        <w:rPr>
          <w:spacing w:val="3"/>
          <w:sz w:val="24"/>
          <w:szCs w:val="24"/>
        </w:rPr>
        <w:t xml:space="preserve"> </w:t>
      </w:r>
      <w:r w:rsidRPr="001F74CB">
        <w:rPr>
          <w:spacing w:val="-1"/>
          <w:sz w:val="24"/>
          <w:szCs w:val="24"/>
        </w:rPr>
        <w:t>a</w:t>
      </w:r>
      <w:r w:rsidRPr="001F74CB">
        <w:rPr>
          <w:sz w:val="24"/>
          <w:szCs w:val="24"/>
        </w:rPr>
        <w:t>di</w:t>
      </w:r>
      <w:r w:rsidRPr="001F74CB">
        <w:rPr>
          <w:spacing w:val="1"/>
          <w:sz w:val="24"/>
          <w:szCs w:val="24"/>
        </w:rPr>
        <w:t>l</w:t>
      </w:r>
      <w:r w:rsidRPr="001F74CB">
        <w:rPr>
          <w:sz w:val="24"/>
          <w:szCs w:val="24"/>
        </w:rPr>
        <w:t>, mel</w:t>
      </w:r>
      <w:r w:rsidRPr="001F74CB">
        <w:rPr>
          <w:spacing w:val="-1"/>
          <w:sz w:val="24"/>
          <w:szCs w:val="24"/>
        </w:rPr>
        <w:t>a</w:t>
      </w:r>
      <w:r w:rsidRPr="001F74CB">
        <w:rPr>
          <w:sz w:val="24"/>
          <w:szCs w:val="24"/>
        </w:rPr>
        <w:t>ksan</w:t>
      </w:r>
      <w:r w:rsidRPr="001F74CB">
        <w:rPr>
          <w:spacing w:val="-2"/>
          <w:sz w:val="24"/>
          <w:szCs w:val="24"/>
        </w:rPr>
        <w:t>a</w:t>
      </w:r>
      <w:r w:rsidRPr="001F74CB">
        <w:rPr>
          <w:sz w:val="24"/>
          <w:szCs w:val="24"/>
        </w:rPr>
        <w:t>k</w:t>
      </w:r>
      <w:r w:rsidRPr="001F74CB">
        <w:rPr>
          <w:spacing w:val="-1"/>
          <w:sz w:val="24"/>
          <w:szCs w:val="24"/>
        </w:rPr>
        <w:t>a</w:t>
      </w:r>
      <w:r w:rsidRPr="001F74CB">
        <w:rPr>
          <w:sz w:val="24"/>
          <w:szCs w:val="24"/>
        </w:rPr>
        <w:t>n</w:t>
      </w:r>
      <w:r w:rsidRPr="001F74CB">
        <w:rPr>
          <w:spacing w:val="1"/>
          <w:sz w:val="24"/>
          <w:szCs w:val="24"/>
        </w:rPr>
        <w:t xml:space="preserve"> </w:t>
      </w:r>
      <w:r w:rsidRPr="001F74CB">
        <w:rPr>
          <w:spacing w:val="2"/>
          <w:sz w:val="24"/>
          <w:szCs w:val="24"/>
        </w:rPr>
        <w:t>k</w:t>
      </w:r>
      <w:r w:rsidRPr="001F74CB">
        <w:rPr>
          <w:spacing w:val="-1"/>
          <w:sz w:val="24"/>
          <w:szCs w:val="24"/>
        </w:rPr>
        <w:t>e</w:t>
      </w:r>
      <w:r w:rsidRPr="001F74CB">
        <w:rPr>
          <w:sz w:val="24"/>
          <w:szCs w:val="24"/>
        </w:rPr>
        <w:t>w</w:t>
      </w:r>
      <w:r w:rsidRPr="001F74CB">
        <w:rPr>
          <w:spacing w:val="-1"/>
          <w:sz w:val="24"/>
          <w:szCs w:val="24"/>
        </w:rPr>
        <w:t>a</w:t>
      </w:r>
      <w:r w:rsidRPr="001F74CB">
        <w:rPr>
          <w:sz w:val="24"/>
          <w:szCs w:val="24"/>
        </w:rPr>
        <w:t>j</w:t>
      </w:r>
      <w:r w:rsidRPr="001F74CB">
        <w:rPr>
          <w:spacing w:val="1"/>
          <w:sz w:val="24"/>
          <w:szCs w:val="24"/>
        </w:rPr>
        <w:t>i</w:t>
      </w:r>
      <w:r w:rsidRPr="001F74CB">
        <w:rPr>
          <w:sz w:val="24"/>
          <w:szCs w:val="24"/>
        </w:rPr>
        <w:t>b</w:t>
      </w:r>
      <w:r w:rsidRPr="001F74CB">
        <w:rPr>
          <w:spacing w:val="1"/>
          <w:sz w:val="24"/>
          <w:szCs w:val="24"/>
        </w:rPr>
        <w:t>a</w:t>
      </w:r>
      <w:r w:rsidRPr="001F74CB">
        <w:rPr>
          <w:sz w:val="24"/>
          <w:szCs w:val="24"/>
        </w:rPr>
        <w:t>n,</w:t>
      </w:r>
      <w:r w:rsidRPr="001F74CB">
        <w:rPr>
          <w:spacing w:val="1"/>
          <w:sz w:val="24"/>
          <w:szCs w:val="24"/>
        </w:rPr>
        <w:t xml:space="preserve"> </w:t>
      </w:r>
      <w:r w:rsidRPr="001F74CB">
        <w:rPr>
          <w:sz w:val="24"/>
          <w:szCs w:val="24"/>
        </w:rPr>
        <w:t>memb</w:t>
      </w:r>
      <w:r w:rsidRPr="001F74CB">
        <w:rPr>
          <w:spacing w:val="-1"/>
          <w:sz w:val="24"/>
          <w:szCs w:val="24"/>
        </w:rPr>
        <w:t>e</w:t>
      </w:r>
      <w:r w:rsidRPr="001F74CB">
        <w:rPr>
          <w:sz w:val="24"/>
          <w:szCs w:val="24"/>
        </w:rPr>
        <w:t>rik</w:t>
      </w:r>
      <w:r w:rsidRPr="001F74CB">
        <w:rPr>
          <w:spacing w:val="-1"/>
          <w:sz w:val="24"/>
          <w:szCs w:val="24"/>
        </w:rPr>
        <w:t>a</w:t>
      </w:r>
      <w:r w:rsidRPr="001F74CB">
        <w:rPr>
          <w:sz w:val="24"/>
          <w:szCs w:val="24"/>
        </w:rPr>
        <w:t>n</w:t>
      </w:r>
      <w:r w:rsidRPr="001F74CB">
        <w:rPr>
          <w:spacing w:val="1"/>
          <w:sz w:val="24"/>
          <w:szCs w:val="24"/>
        </w:rPr>
        <w:t xml:space="preserve"> </w:t>
      </w:r>
      <w:r w:rsidRPr="001F74CB">
        <w:rPr>
          <w:sz w:val="24"/>
          <w:szCs w:val="24"/>
        </w:rPr>
        <w:t>d</w:t>
      </w:r>
      <w:r w:rsidRPr="001F74CB">
        <w:rPr>
          <w:spacing w:val="-1"/>
          <w:sz w:val="24"/>
          <w:szCs w:val="24"/>
        </w:rPr>
        <w:t>e</w:t>
      </w:r>
      <w:r w:rsidRPr="001F74CB">
        <w:rPr>
          <w:sz w:val="24"/>
          <w:szCs w:val="24"/>
        </w:rPr>
        <w:t>dika</w:t>
      </w:r>
      <w:r w:rsidRPr="001F74CB">
        <w:rPr>
          <w:spacing w:val="2"/>
          <w:sz w:val="24"/>
          <w:szCs w:val="24"/>
        </w:rPr>
        <w:t>s</w:t>
      </w:r>
      <w:r w:rsidRPr="001F74CB">
        <w:rPr>
          <w:sz w:val="24"/>
          <w:szCs w:val="24"/>
        </w:rPr>
        <w:t>i</w:t>
      </w:r>
      <w:r w:rsidRPr="001F74CB">
        <w:rPr>
          <w:spacing w:val="1"/>
          <w:sz w:val="24"/>
          <w:szCs w:val="24"/>
        </w:rPr>
        <w:t xml:space="preserve"> </w:t>
      </w:r>
      <w:r w:rsidRPr="001F74CB">
        <w:rPr>
          <w:sz w:val="24"/>
          <w:szCs w:val="24"/>
        </w:rPr>
        <w:t>te</w:t>
      </w:r>
      <w:r w:rsidRPr="001F74CB">
        <w:rPr>
          <w:spacing w:val="-1"/>
          <w:sz w:val="24"/>
          <w:szCs w:val="24"/>
        </w:rPr>
        <w:t>r</w:t>
      </w:r>
      <w:r w:rsidRPr="001F74CB">
        <w:rPr>
          <w:sz w:val="24"/>
          <w:szCs w:val="24"/>
        </w:rPr>
        <w:t>b</w:t>
      </w:r>
      <w:r w:rsidRPr="001F74CB">
        <w:rPr>
          <w:spacing w:val="-1"/>
          <w:sz w:val="24"/>
          <w:szCs w:val="24"/>
        </w:rPr>
        <w:t>a</w:t>
      </w:r>
      <w:r w:rsidRPr="001F74CB">
        <w:rPr>
          <w:sz w:val="24"/>
          <w:szCs w:val="24"/>
        </w:rPr>
        <w:t>ik,</w:t>
      </w:r>
      <w:r w:rsidRPr="001F74CB">
        <w:rPr>
          <w:spacing w:val="1"/>
          <w:sz w:val="24"/>
          <w:szCs w:val="24"/>
        </w:rPr>
        <w:t xml:space="preserve"> </w:t>
      </w:r>
      <w:r w:rsidRPr="001F74CB">
        <w:rPr>
          <w:sz w:val="24"/>
          <w:szCs w:val="24"/>
        </w:rPr>
        <w:t>b</w:t>
      </w:r>
      <w:r w:rsidRPr="001F74CB">
        <w:rPr>
          <w:spacing w:val="-1"/>
          <w:sz w:val="24"/>
          <w:szCs w:val="24"/>
        </w:rPr>
        <w:t>e</w:t>
      </w:r>
      <w:r w:rsidRPr="001F74CB">
        <w:rPr>
          <w:sz w:val="24"/>
          <w:szCs w:val="24"/>
        </w:rPr>
        <w:t>k</w:t>
      </w:r>
      <w:r w:rsidRPr="001F74CB">
        <w:rPr>
          <w:spacing w:val="-1"/>
          <w:sz w:val="24"/>
          <w:szCs w:val="24"/>
        </w:rPr>
        <w:t>e</w:t>
      </w:r>
      <w:r w:rsidRPr="001F74CB">
        <w:rPr>
          <w:sz w:val="24"/>
          <w:szCs w:val="24"/>
        </w:rPr>
        <w:t xml:space="preserve">rja </w:t>
      </w:r>
      <w:r w:rsidRPr="001F74CB">
        <w:rPr>
          <w:spacing w:val="2"/>
          <w:sz w:val="24"/>
          <w:szCs w:val="24"/>
        </w:rPr>
        <w:t>b</w:t>
      </w:r>
      <w:r w:rsidRPr="001F74CB">
        <w:rPr>
          <w:spacing w:val="-1"/>
          <w:sz w:val="24"/>
          <w:szCs w:val="24"/>
        </w:rPr>
        <w:t>e</w:t>
      </w:r>
      <w:r w:rsidRPr="001F74CB">
        <w:rPr>
          <w:sz w:val="24"/>
          <w:szCs w:val="24"/>
        </w:rPr>
        <w:t>rs</w:t>
      </w:r>
      <w:r w:rsidRPr="001F74CB">
        <w:rPr>
          <w:spacing w:val="1"/>
          <w:sz w:val="24"/>
          <w:szCs w:val="24"/>
        </w:rPr>
        <w:t>a</w:t>
      </w:r>
      <w:r w:rsidRPr="001F74CB">
        <w:rPr>
          <w:sz w:val="24"/>
          <w:szCs w:val="24"/>
        </w:rPr>
        <w:t>ma s</w:t>
      </w:r>
      <w:r w:rsidRPr="001F74CB">
        <w:rPr>
          <w:spacing w:val="-1"/>
          <w:sz w:val="24"/>
          <w:szCs w:val="24"/>
        </w:rPr>
        <w:t>e</w:t>
      </w:r>
      <w:r w:rsidRPr="001F74CB">
        <w:rPr>
          <w:spacing w:val="4"/>
          <w:sz w:val="24"/>
          <w:szCs w:val="24"/>
        </w:rPr>
        <w:t>c</w:t>
      </w:r>
      <w:r w:rsidRPr="001F74CB">
        <w:rPr>
          <w:spacing w:val="-1"/>
          <w:sz w:val="24"/>
          <w:szCs w:val="24"/>
        </w:rPr>
        <w:t>a</w:t>
      </w:r>
      <w:r w:rsidRPr="001F74CB">
        <w:rPr>
          <w:spacing w:val="1"/>
          <w:sz w:val="24"/>
          <w:szCs w:val="24"/>
        </w:rPr>
        <w:t>r</w:t>
      </w:r>
      <w:r w:rsidRPr="001F74CB">
        <w:rPr>
          <w:sz w:val="24"/>
          <w:szCs w:val="24"/>
        </w:rPr>
        <w:t>a h</w:t>
      </w:r>
      <w:r w:rsidRPr="001F74CB">
        <w:rPr>
          <w:spacing w:val="-1"/>
          <w:sz w:val="24"/>
          <w:szCs w:val="24"/>
        </w:rPr>
        <w:t>a</w:t>
      </w:r>
      <w:r w:rsidRPr="001F74CB">
        <w:rPr>
          <w:sz w:val="24"/>
          <w:szCs w:val="24"/>
        </w:rPr>
        <w:t>rmonis</w:t>
      </w:r>
      <w:r w:rsidRPr="001F74CB">
        <w:rPr>
          <w:spacing w:val="24"/>
          <w:sz w:val="24"/>
          <w:szCs w:val="24"/>
        </w:rPr>
        <w:t xml:space="preserve"> </w:t>
      </w:r>
      <w:r w:rsidRPr="001F74CB">
        <w:rPr>
          <w:sz w:val="24"/>
          <w:szCs w:val="24"/>
        </w:rPr>
        <w:t>tanpa</w:t>
      </w:r>
      <w:r w:rsidRPr="001F74CB">
        <w:rPr>
          <w:spacing w:val="22"/>
          <w:sz w:val="24"/>
          <w:szCs w:val="24"/>
        </w:rPr>
        <w:t xml:space="preserve"> </w:t>
      </w:r>
      <w:r w:rsidRPr="001F74CB">
        <w:rPr>
          <w:sz w:val="24"/>
          <w:szCs w:val="24"/>
        </w:rPr>
        <w:t>diskri</w:t>
      </w:r>
      <w:r w:rsidRPr="001F74CB">
        <w:rPr>
          <w:spacing w:val="1"/>
          <w:sz w:val="24"/>
          <w:szCs w:val="24"/>
        </w:rPr>
        <w:t>m</w:t>
      </w:r>
      <w:r w:rsidRPr="001F74CB">
        <w:rPr>
          <w:sz w:val="24"/>
          <w:szCs w:val="24"/>
        </w:rPr>
        <w:t>inasi</w:t>
      </w:r>
      <w:r w:rsidRPr="001F74CB">
        <w:rPr>
          <w:spacing w:val="26"/>
          <w:sz w:val="24"/>
          <w:szCs w:val="24"/>
        </w:rPr>
        <w:t xml:space="preserve"> </w:t>
      </w:r>
      <w:r w:rsidRPr="001F74CB">
        <w:rPr>
          <w:sz w:val="24"/>
          <w:szCs w:val="24"/>
        </w:rPr>
        <w:t>d</w:t>
      </w:r>
      <w:r w:rsidRPr="001F74CB">
        <w:rPr>
          <w:spacing w:val="-1"/>
          <w:sz w:val="24"/>
          <w:szCs w:val="24"/>
        </w:rPr>
        <w:t>a</w:t>
      </w:r>
      <w:r w:rsidRPr="001F74CB">
        <w:rPr>
          <w:sz w:val="24"/>
          <w:szCs w:val="24"/>
        </w:rPr>
        <w:t>n</w:t>
      </w:r>
      <w:r w:rsidRPr="001F74CB">
        <w:rPr>
          <w:spacing w:val="24"/>
          <w:sz w:val="24"/>
          <w:szCs w:val="24"/>
        </w:rPr>
        <w:t xml:space="preserve"> </w:t>
      </w:r>
      <w:r w:rsidRPr="001F74CB">
        <w:rPr>
          <w:sz w:val="24"/>
          <w:szCs w:val="24"/>
        </w:rPr>
        <w:t>mend</w:t>
      </w:r>
      <w:r w:rsidRPr="001F74CB">
        <w:rPr>
          <w:spacing w:val="-1"/>
          <w:sz w:val="24"/>
          <w:szCs w:val="24"/>
        </w:rPr>
        <w:t>a</w:t>
      </w:r>
      <w:r w:rsidRPr="001F74CB">
        <w:rPr>
          <w:spacing w:val="2"/>
          <w:sz w:val="24"/>
          <w:szCs w:val="24"/>
        </w:rPr>
        <w:t>p</w:t>
      </w:r>
      <w:r w:rsidRPr="001F74CB">
        <w:rPr>
          <w:spacing w:val="-1"/>
          <w:sz w:val="24"/>
          <w:szCs w:val="24"/>
        </w:rPr>
        <w:t>a</w:t>
      </w:r>
      <w:r w:rsidRPr="001F74CB">
        <w:rPr>
          <w:sz w:val="24"/>
          <w:szCs w:val="24"/>
        </w:rPr>
        <w:t>tkan</w:t>
      </w:r>
      <w:r w:rsidRPr="001F74CB">
        <w:rPr>
          <w:spacing w:val="23"/>
          <w:sz w:val="24"/>
          <w:szCs w:val="24"/>
        </w:rPr>
        <w:t xml:space="preserve"> </w:t>
      </w:r>
      <w:r w:rsidRPr="001F74CB">
        <w:rPr>
          <w:spacing w:val="2"/>
          <w:sz w:val="24"/>
          <w:szCs w:val="24"/>
        </w:rPr>
        <w:t>p</w:t>
      </w:r>
      <w:r w:rsidRPr="001F74CB">
        <w:rPr>
          <w:spacing w:val="-1"/>
          <w:sz w:val="24"/>
          <w:szCs w:val="24"/>
        </w:rPr>
        <w:t>e</w:t>
      </w:r>
      <w:r w:rsidRPr="001F74CB">
        <w:rPr>
          <w:sz w:val="24"/>
          <w:szCs w:val="24"/>
        </w:rPr>
        <w:t>n</w:t>
      </w:r>
      <w:r w:rsidRPr="001F74CB">
        <w:rPr>
          <w:spacing w:val="-2"/>
          <w:sz w:val="24"/>
          <w:szCs w:val="24"/>
        </w:rPr>
        <w:t>g</w:t>
      </w:r>
      <w:r w:rsidRPr="001F74CB">
        <w:rPr>
          <w:spacing w:val="2"/>
          <w:sz w:val="24"/>
          <w:szCs w:val="24"/>
        </w:rPr>
        <w:t>h</w:t>
      </w:r>
      <w:r w:rsidRPr="001F74CB">
        <w:rPr>
          <w:spacing w:val="-1"/>
          <w:sz w:val="24"/>
          <w:szCs w:val="24"/>
        </w:rPr>
        <w:t>a</w:t>
      </w:r>
      <w:r w:rsidRPr="001F74CB">
        <w:rPr>
          <w:sz w:val="24"/>
          <w:szCs w:val="24"/>
        </w:rPr>
        <w:t>si</w:t>
      </w:r>
      <w:r w:rsidRPr="001F74CB">
        <w:rPr>
          <w:spacing w:val="1"/>
          <w:sz w:val="24"/>
          <w:szCs w:val="24"/>
        </w:rPr>
        <w:t>l</w:t>
      </w:r>
      <w:r w:rsidRPr="001F74CB">
        <w:rPr>
          <w:spacing w:val="-1"/>
          <w:sz w:val="24"/>
          <w:szCs w:val="24"/>
        </w:rPr>
        <w:t>a</w:t>
      </w:r>
      <w:r w:rsidRPr="001F74CB">
        <w:rPr>
          <w:sz w:val="24"/>
          <w:szCs w:val="24"/>
        </w:rPr>
        <w:t>n</w:t>
      </w:r>
      <w:r w:rsidRPr="001F74CB">
        <w:rPr>
          <w:spacing w:val="26"/>
          <w:sz w:val="24"/>
          <w:szCs w:val="24"/>
        </w:rPr>
        <w:t xml:space="preserve"> </w:t>
      </w:r>
      <w:r w:rsidRPr="001F74CB">
        <w:rPr>
          <w:sz w:val="24"/>
          <w:szCs w:val="24"/>
        </w:rPr>
        <w:t>s</w:t>
      </w:r>
      <w:r w:rsidRPr="001F74CB">
        <w:rPr>
          <w:spacing w:val="-1"/>
          <w:sz w:val="24"/>
          <w:szCs w:val="24"/>
        </w:rPr>
        <w:t>e</w:t>
      </w:r>
      <w:r w:rsidRPr="001F74CB">
        <w:rPr>
          <w:sz w:val="24"/>
          <w:szCs w:val="24"/>
        </w:rPr>
        <w:t>suai</w:t>
      </w:r>
      <w:r w:rsidRPr="001F74CB">
        <w:rPr>
          <w:spacing w:val="24"/>
          <w:sz w:val="24"/>
          <w:szCs w:val="24"/>
        </w:rPr>
        <w:t xml:space="preserve"> </w:t>
      </w:r>
      <w:r w:rsidRPr="001F74CB">
        <w:rPr>
          <w:spacing w:val="2"/>
          <w:sz w:val="24"/>
          <w:szCs w:val="24"/>
        </w:rPr>
        <w:t>d</w:t>
      </w:r>
      <w:r w:rsidRPr="001F74CB">
        <w:rPr>
          <w:spacing w:val="-1"/>
          <w:sz w:val="24"/>
          <w:szCs w:val="24"/>
        </w:rPr>
        <w:t>e</w:t>
      </w:r>
      <w:r w:rsidRPr="001F74CB">
        <w:rPr>
          <w:spacing w:val="2"/>
          <w:sz w:val="24"/>
          <w:szCs w:val="24"/>
        </w:rPr>
        <w:t>n</w:t>
      </w:r>
      <w:r w:rsidRPr="001F74CB">
        <w:rPr>
          <w:spacing w:val="-2"/>
          <w:sz w:val="24"/>
          <w:szCs w:val="24"/>
        </w:rPr>
        <w:t>g</w:t>
      </w:r>
      <w:r w:rsidRPr="001F74CB">
        <w:rPr>
          <w:spacing w:val="1"/>
          <w:sz w:val="24"/>
          <w:szCs w:val="24"/>
        </w:rPr>
        <w:t>a</w:t>
      </w:r>
      <w:r w:rsidRPr="001F74CB">
        <w:rPr>
          <w:sz w:val="24"/>
          <w:szCs w:val="24"/>
        </w:rPr>
        <w:t>n</w:t>
      </w:r>
      <w:r w:rsidRPr="001F74CB">
        <w:rPr>
          <w:spacing w:val="24"/>
          <w:sz w:val="24"/>
          <w:szCs w:val="24"/>
        </w:rPr>
        <w:t xml:space="preserve"> </w:t>
      </w:r>
      <w:r w:rsidRPr="001F74CB">
        <w:rPr>
          <w:spacing w:val="-1"/>
          <w:sz w:val="24"/>
          <w:szCs w:val="24"/>
        </w:rPr>
        <w:t>a</w:t>
      </w:r>
      <w:r w:rsidRPr="001F74CB">
        <w:rPr>
          <w:sz w:val="24"/>
          <w:szCs w:val="24"/>
        </w:rPr>
        <w:t>pa</w:t>
      </w:r>
      <w:r w:rsidRPr="001F74CB">
        <w:rPr>
          <w:spacing w:val="28"/>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w:t>
      </w:r>
      <w:r w:rsidR="002B6681" w:rsidRPr="001F74CB">
        <w:rPr>
          <w:sz w:val="24"/>
          <w:szCs w:val="24"/>
          <w:lang w:val="id-ID"/>
        </w:rPr>
        <w:t xml:space="preserve"> </w:t>
      </w:r>
      <w:r w:rsidRPr="001F74CB">
        <w:rPr>
          <w:sz w:val="24"/>
          <w:szCs w:val="24"/>
        </w:rPr>
        <w:t xml:space="preserve">dilakukan (Marsudi, </w:t>
      </w:r>
      <w:r w:rsidR="009D5179">
        <w:rPr>
          <w:sz w:val="24"/>
          <w:szCs w:val="24"/>
          <w:lang w:val="id-ID"/>
        </w:rPr>
        <w:t>dkk</w:t>
      </w:r>
      <w:r w:rsidRPr="001F74CB">
        <w:rPr>
          <w:sz w:val="24"/>
          <w:szCs w:val="24"/>
        </w:rPr>
        <w:t>, 2019). Menurut Ibrahim (2013)</w:t>
      </w:r>
      <w:r w:rsidR="002B6681" w:rsidRPr="001F74CB">
        <w:rPr>
          <w:sz w:val="24"/>
          <w:szCs w:val="24"/>
        </w:rPr>
        <w:t xml:space="preserve"> </w:t>
      </w:r>
      <w:r w:rsidRPr="001F74CB">
        <w:rPr>
          <w:sz w:val="24"/>
          <w:szCs w:val="24"/>
        </w:rPr>
        <w:t xml:space="preserve">indikator </w:t>
      </w:r>
      <w:r w:rsidRPr="001F74CB">
        <w:rPr>
          <w:i/>
          <w:sz w:val="24"/>
          <w:szCs w:val="24"/>
        </w:rPr>
        <w:t>Islamic Work Ethic</w:t>
      </w:r>
      <w:r w:rsidRPr="001F74CB">
        <w:rPr>
          <w:sz w:val="24"/>
          <w:szCs w:val="24"/>
        </w:rPr>
        <w:t xml:space="preserve"> terdiri dari 1) </w:t>
      </w:r>
      <w:r w:rsidRPr="001F74CB">
        <w:rPr>
          <w:i/>
          <w:sz w:val="24"/>
          <w:szCs w:val="24"/>
        </w:rPr>
        <w:t>religiosity</w:t>
      </w:r>
      <w:r w:rsidRPr="001F74CB">
        <w:rPr>
          <w:sz w:val="24"/>
          <w:szCs w:val="24"/>
        </w:rPr>
        <w:t>, nilai-nilai islami yang</w:t>
      </w:r>
      <w:r w:rsidR="002B6681" w:rsidRPr="001F74CB">
        <w:rPr>
          <w:sz w:val="24"/>
          <w:szCs w:val="24"/>
        </w:rPr>
        <w:t xml:space="preserve"> </w:t>
      </w:r>
      <w:r w:rsidRPr="001F74CB">
        <w:rPr>
          <w:sz w:val="24"/>
          <w:szCs w:val="24"/>
        </w:rPr>
        <w:t xml:space="preserve">diterapkan ditempat kerja, 2) </w:t>
      </w:r>
      <w:r w:rsidRPr="001F74CB">
        <w:rPr>
          <w:i/>
          <w:sz w:val="24"/>
          <w:szCs w:val="24"/>
        </w:rPr>
        <w:t>effort</w:t>
      </w:r>
      <w:r w:rsidRPr="001F74CB">
        <w:rPr>
          <w:sz w:val="24"/>
          <w:szCs w:val="24"/>
        </w:rPr>
        <w:t>, ketekunan dan kesabaran di tempat kerja, 3)</w:t>
      </w:r>
      <w:r w:rsidR="002B6681" w:rsidRPr="001F74CB">
        <w:rPr>
          <w:sz w:val="24"/>
          <w:szCs w:val="24"/>
        </w:rPr>
        <w:t xml:space="preserve"> </w:t>
      </w:r>
      <w:r w:rsidRPr="001F74CB">
        <w:rPr>
          <w:sz w:val="24"/>
          <w:szCs w:val="24"/>
        </w:rPr>
        <w:t xml:space="preserve">competition, proses persaingan yang adil antar karyawan yang dapat meningkatkan kualitas kinerja, 4) </w:t>
      </w:r>
      <w:r w:rsidRPr="001F74CB">
        <w:rPr>
          <w:i/>
          <w:sz w:val="24"/>
          <w:szCs w:val="24"/>
        </w:rPr>
        <w:t>work obligation</w:t>
      </w:r>
      <w:r w:rsidRPr="001F74CB">
        <w:rPr>
          <w:sz w:val="24"/>
          <w:szCs w:val="24"/>
        </w:rPr>
        <w:t xml:space="preserve">, sikap bertanggung jawab dan jujur dalam menyelesaikan  pekerjaan,  5)    </w:t>
      </w:r>
      <w:r w:rsidRPr="001F74CB">
        <w:rPr>
          <w:i/>
          <w:sz w:val="24"/>
          <w:szCs w:val="24"/>
        </w:rPr>
        <w:t>work  process  quality</w:t>
      </w:r>
      <w:r w:rsidRPr="001F74CB">
        <w:rPr>
          <w:sz w:val="24"/>
          <w:szCs w:val="24"/>
        </w:rPr>
        <w:t xml:space="preserve">,  nilai  keunggulan  karyawan dalam menerapkan akurasi dan sikap inovatif, 6) </w:t>
      </w:r>
      <w:r w:rsidRPr="001F74CB">
        <w:rPr>
          <w:i/>
          <w:sz w:val="24"/>
          <w:szCs w:val="24"/>
        </w:rPr>
        <w:t>collectivism</w:t>
      </w:r>
      <w:r w:rsidRPr="001F74CB">
        <w:rPr>
          <w:sz w:val="24"/>
          <w:szCs w:val="24"/>
        </w:rPr>
        <w:t>, kerjasama antar karyawan di tempat kerja, 7) e</w:t>
      </w:r>
      <w:r w:rsidRPr="001F74CB">
        <w:rPr>
          <w:i/>
          <w:sz w:val="24"/>
          <w:szCs w:val="24"/>
        </w:rPr>
        <w:t>quality</w:t>
      </w:r>
      <w:r w:rsidRPr="001F74CB">
        <w:rPr>
          <w:sz w:val="24"/>
          <w:szCs w:val="24"/>
        </w:rPr>
        <w:t xml:space="preserve">, keseragaman dalam memperlakukan orang lain tanpa membedakan status, 8) </w:t>
      </w:r>
      <w:r w:rsidRPr="001F74CB">
        <w:rPr>
          <w:i/>
          <w:sz w:val="24"/>
          <w:szCs w:val="24"/>
        </w:rPr>
        <w:t>profit</w:t>
      </w:r>
      <w:r w:rsidRPr="001F74CB">
        <w:rPr>
          <w:sz w:val="24"/>
          <w:szCs w:val="24"/>
        </w:rPr>
        <w:t>, kondisi dimana seseorang mendapatkan keuntungan dengan memberikan yang terbaik untuk keluarga atau masyarakat. Dari perspektif Islam, etika didefinisikan sebagai tindakan yang diterima sebagai norma yang tidak bertentangan dengan aturan Islam. Etika kerja harus bersifat universal sehingga dapat dianut oleh masyarakat mana pun terlepas dari agama, warna kulit, ras, atau etnis. Nilai-nilai penting dalam IWE di tunjukkan dalam tabel di bawah ini</w:t>
      </w:r>
      <w:r w:rsidR="007319A0" w:rsidRPr="001F74CB">
        <w:rPr>
          <w:sz w:val="24"/>
          <w:szCs w:val="24"/>
          <w:lang w:val="id-ID"/>
        </w:rPr>
        <w:t xml:space="preserve"> </w:t>
      </w:r>
      <w:r w:rsidRPr="001F74CB">
        <w:rPr>
          <w:sz w:val="24"/>
          <w:szCs w:val="24"/>
        </w:rPr>
        <w:t>(Ibrahim</w:t>
      </w:r>
      <w:r w:rsidR="002B6681" w:rsidRPr="001F74CB">
        <w:rPr>
          <w:sz w:val="24"/>
          <w:szCs w:val="24"/>
        </w:rPr>
        <w:t>,</w:t>
      </w:r>
      <w:r w:rsidR="00770143" w:rsidRPr="001F74CB">
        <w:rPr>
          <w:sz w:val="24"/>
          <w:szCs w:val="24"/>
          <w:lang w:val="id-ID"/>
        </w:rPr>
        <w:t xml:space="preserve"> </w:t>
      </w:r>
      <w:r w:rsidRPr="001F74CB">
        <w:rPr>
          <w:sz w:val="24"/>
          <w:szCs w:val="24"/>
        </w:rPr>
        <w:t>2013):</w:t>
      </w:r>
    </w:p>
    <w:p w:rsidR="005102BB" w:rsidRPr="001F74CB" w:rsidRDefault="00464A5F">
      <w:pPr>
        <w:spacing w:before="29" w:line="260" w:lineRule="exact"/>
        <w:ind w:left="2507"/>
        <w:rPr>
          <w:sz w:val="24"/>
          <w:szCs w:val="24"/>
        </w:rPr>
      </w:pPr>
      <w:proofErr w:type="gramStart"/>
      <w:r w:rsidRPr="001F74CB">
        <w:rPr>
          <w:b/>
          <w:position w:val="-1"/>
          <w:sz w:val="24"/>
          <w:szCs w:val="24"/>
        </w:rPr>
        <w:t>Ta</w:t>
      </w:r>
      <w:r w:rsidRPr="001F74CB">
        <w:rPr>
          <w:b/>
          <w:spacing w:val="1"/>
          <w:position w:val="-1"/>
          <w:sz w:val="24"/>
          <w:szCs w:val="24"/>
        </w:rPr>
        <w:t>b</w:t>
      </w:r>
      <w:r w:rsidRPr="001F74CB">
        <w:rPr>
          <w:b/>
          <w:spacing w:val="-1"/>
          <w:position w:val="-1"/>
          <w:sz w:val="24"/>
          <w:szCs w:val="24"/>
        </w:rPr>
        <w:t>e</w:t>
      </w:r>
      <w:r w:rsidRPr="001F74CB">
        <w:rPr>
          <w:b/>
          <w:position w:val="-1"/>
          <w:sz w:val="24"/>
          <w:szCs w:val="24"/>
        </w:rPr>
        <w:t>l</w:t>
      </w:r>
      <w:r w:rsidRPr="001F74CB">
        <w:rPr>
          <w:b/>
          <w:spacing w:val="1"/>
          <w:position w:val="-1"/>
          <w:sz w:val="24"/>
          <w:szCs w:val="24"/>
        </w:rPr>
        <w:t xml:space="preserve"> </w:t>
      </w:r>
      <w:r w:rsidRPr="001F74CB">
        <w:rPr>
          <w:b/>
          <w:position w:val="-1"/>
          <w:sz w:val="24"/>
          <w:szCs w:val="24"/>
        </w:rPr>
        <w:t>1.</w:t>
      </w:r>
      <w:proofErr w:type="gramEnd"/>
      <w:r w:rsidRPr="001F74CB">
        <w:rPr>
          <w:b/>
          <w:position w:val="-1"/>
          <w:sz w:val="24"/>
          <w:szCs w:val="24"/>
        </w:rPr>
        <w:t xml:space="preserve"> </w:t>
      </w:r>
      <w:r w:rsidRPr="001F74CB">
        <w:rPr>
          <w:b/>
          <w:i/>
          <w:position w:val="-1"/>
          <w:sz w:val="24"/>
          <w:szCs w:val="24"/>
        </w:rPr>
        <w:t xml:space="preserve">The </w:t>
      </w:r>
      <w:r w:rsidRPr="001F74CB">
        <w:rPr>
          <w:b/>
          <w:i/>
          <w:spacing w:val="-4"/>
          <w:position w:val="-1"/>
          <w:sz w:val="24"/>
          <w:szCs w:val="24"/>
        </w:rPr>
        <w:t>V</w:t>
      </w:r>
      <w:r w:rsidRPr="001F74CB">
        <w:rPr>
          <w:b/>
          <w:i/>
          <w:position w:val="-1"/>
          <w:sz w:val="24"/>
          <w:szCs w:val="24"/>
        </w:rPr>
        <w:t>al</w:t>
      </w:r>
      <w:r w:rsidRPr="001F74CB">
        <w:rPr>
          <w:b/>
          <w:i/>
          <w:spacing w:val="1"/>
          <w:position w:val="-1"/>
          <w:sz w:val="24"/>
          <w:szCs w:val="24"/>
        </w:rPr>
        <w:t>u</w:t>
      </w:r>
      <w:r w:rsidRPr="001F74CB">
        <w:rPr>
          <w:b/>
          <w:i/>
          <w:spacing w:val="-1"/>
          <w:position w:val="-1"/>
          <w:sz w:val="24"/>
          <w:szCs w:val="24"/>
        </w:rPr>
        <w:t>e</w:t>
      </w:r>
      <w:r w:rsidRPr="001F74CB">
        <w:rPr>
          <w:b/>
          <w:i/>
          <w:position w:val="-1"/>
          <w:sz w:val="24"/>
          <w:szCs w:val="24"/>
        </w:rPr>
        <w:t xml:space="preserve">s of </w:t>
      </w:r>
      <w:r w:rsidRPr="001F74CB">
        <w:rPr>
          <w:b/>
          <w:i/>
          <w:spacing w:val="2"/>
          <w:position w:val="-1"/>
          <w:sz w:val="24"/>
          <w:szCs w:val="24"/>
        </w:rPr>
        <w:t>I</w:t>
      </w:r>
      <w:r w:rsidRPr="001F74CB">
        <w:rPr>
          <w:b/>
          <w:i/>
          <w:position w:val="-1"/>
          <w:sz w:val="24"/>
          <w:szCs w:val="24"/>
        </w:rPr>
        <w:t>sl</w:t>
      </w:r>
      <w:r w:rsidRPr="001F74CB">
        <w:rPr>
          <w:b/>
          <w:i/>
          <w:spacing w:val="-2"/>
          <w:position w:val="-1"/>
          <w:sz w:val="24"/>
          <w:szCs w:val="24"/>
        </w:rPr>
        <w:t>a</w:t>
      </w:r>
      <w:r w:rsidRPr="001F74CB">
        <w:rPr>
          <w:b/>
          <w:i/>
          <w:spacing w:val="3"/>
          <w:position w:val="-1"/>
          <w:sz w:val="24"/>
          <w:szCs w:val="24"/>
        </w:rPr>
        <w:t>m</w:t>
      </w:r>
      <w:r w:rsidRPr="001F74CB">
        <w:rPr>
          <w:b/>
          <w:i/>
          <w:position w:val="-1"/>
          <w:sz w:val="24"/>
          <w:szCs w:val="24"/>
        </w:rPr>
        <w:t>ic Work Et</w:t>
      </w:r>
      <w:r w:rsidRPr="001F74CB">
        <w:rPr>
          <w:b/>
          <w:i/>
          <w:spacing w:val="-1"/>
          <w:position w:val="-1"/>
          <w:sz w:val="24"/>
          <w:szCs w:val="24"/>
        </w:rPr>
        <w:t>h</w:t>
      </w:r>
      <w:r w:rsidRPr="001F74CB">
        <w:rPr>
          <w:b/>
          <w:i/>
          <w:position w:val="-1"/>
          <w:sz w:val="24"/>
          <w:szCs w:val="24"/>
        </w:rPr>
        <w:t>ics</w:t>
      </w:r>
    </w:p>
    <w:p w:rsidR="005102BB" w:rsidRPr="001F74CB" w:rsidRDefault="005102BB">
      <w:pPr>
        <w:spacing w:before="8" w:line="140" w:lineRule="exact"/>
        <w:rPr>
          <w:sz w:val="15"/>
          <w:szCs w:val="15"/>
        </w:rPr>
      </w:pPr>
    </w:p>
    <w:p w:rsidR="005102BB" w:rsidRPr="001F74CB" w:rsidRDefault="005102BB">
      <w:pPr>
        <w:spacing w:line="200" w:lineRule="exact"/>
      </w:pPr>
    </w:p>
    <w:tbl>
      <w:tblPr>
        <w:tblW w:w="0" w:type="auto"/>
        <w:tblInd w:w="470" w:type="dxa"/>
        <w:tblLayout w:type="fixed"/>
        <w:tblCellMar>
          <w:left w:w="0" w:type="dxa"/>
          <w:right w:w="0" w:type="dxa"/>
        </w:tblCellMar>
        <w:tblLook w:val="01E0" w:firstRow="1" w:lastRow="1" w:firstColumn="1" w:lastColumn="1" w:noHBand="0" w:noVBand="0"/>
      </w:tblPr>
      <w:tblGrid>
        <w:gridCol w:w="511"/>
        <w:gridCol w:w="2475"/>
        <w:gridCol w:w="5439"/>
      </w:tblGrid>
      <w:tr w:rsidR="005102BB" w:rsidRPr="001F74CB">
        <w:trPr>
          <w:trHeight w:hRule="exact" w:val="288"/>
        </w:trPr>
        <w:tc>
          <w:tcPr>
            <w:tcW w:w="511" w:type="dxa"/>
            <w:tcBorders>
              <w:top w:val="single" w:sz="5" w:space="0" w:color="000000"/>
              <w:left w:val="single" w:sz="5" w:space="0" w:color="000000"/>
              <w:bottom w:val="single" w:sz="5" w:space="0" w:color="000000"/>
              <w:right w:val="single" w:sz="5" w:space="0" w:color="000000"/>
            </w:tcBorders>
          </w:tcPr>
          <w:p w:rsidR="005102BB" w:rsidRPr="001F74CB" w:rsidRDefault="00464A5F">
            <w:pPr>
              <w:spacing w:line="260" w:lineRule="exact"/>
              <w:ind w:left="102"/>
              <w:rPr>
                <w:sz w:val="22"/>
                <w:szCs w:val="22"/>
              </w:rPr>
            </w:pPr>
            <w:r w:rsidRPr="001F74CB">
              <w:rPr>
                <w:b/>
                <w:sz w:val="22"/>
                <w:szCs w:val="22"/>
              </w:rPr>
              <w:t>No</w:t>
            </w:r>
          </w:p>
        </w:tc>
        <w:tc>
          <w:tcPr>
            <w:tcW w:w="2475" w:type="dxa"/>
            <w:tcBorders>
              <w:top w:val="single" w:sz="5" w:space="0" w:color="000000"/>
              <w:left w:val="single" w:sz="5" w:space="0" w:color="000000"/>
              <w:bottom w:val="single" w:sz="5" w:space="0" w:color="000000"/>
              <w:right w:val="single" w:sz="5" w:space="0" w:color="000000"/>
            </w:tcBorders>
          </w:tcPr>
          <w:p w:rsidR="005102BB" w:rsidRPr="001F74CB" w:rsidRDefault="00464A5F">
            <w:pPr>
              <w:spacing w:line="260" w:lineRule="exact"/>
              <w:ind w:left="844" w:right="850"/>
              <w:jc w:val="center"/>
              <w:rPr>
                <w:sz w:val="22"/>
                <w:szCs w:val="22"/>
              </w:rPr>
            </w:pPr>
            <w:r w:rsidRPr="001F74CB">
              <w:rPr>
                <w:b/>
                <w:sz w:val="22"/>
                <w:szCs w:val="22"/>
              </w:rPr>
              <w:t>Val</w:t>
            </w:r>
            <w:r w:rsidRPr="001F74CB">
              <w:rPr>
                <w:b/>
                <w:spacing w:val="1"/>
                <w:sz w:val="22"/>
                <w:szCs w:val="22"/>
              </w:rPr>
              <w:t>u</w:t>
            </w:r>
            <w:r w:rsidRPr="001F74CB">
              <w:rPr>
                <w:b/>
                <w:spacing w:val="-1"/>
                <w:sz w:val="22"/>
                <w:szCs w:val="22"/>
              </w:rPr>
              <w:t>e</w:t>
            </w:r>
            <w:r w:rsidRPr="001F74CB">
              <w:rPr>
                <w:b/>
                <w:sz w:val="22"/>
                <w:szCs w:val="22"/>
              </w:rPr>
              <w:t>s</w:t>
            </w:r>
          </w:p>
        </w:tc>
        <w:tc>
          <w:tcPr>
            <w:tcW w:w="5439" w:type="dxa"/>
            <w:tcBorders>
              <w:top w:val="single" w:sz="5" w:space="0" w:color="000000"/>
              <w:left w:val="single" w:sz="5" w:space="0" w:color="000000"/>
              <w:bottom w:val="single" w:sz="5" w:space="0" w:color="000000"/>
              <w:right w:val="single" w:sz="5" w:space="0" w:color="000000"/>
            </w:tcBorders>
          </w:tcPr>
          <w:p w:rsidR="005102BB" w:rsidRPr="001F74CB" w:rsidRDefault="00464A5F">
            <w:pPr>
              <w:spacing w:line="260" w:lineRule="exact"/>
              <w:ind w:left="1696"/>
              <w:rPr>
                <w:sz w:val="22"/>
                <w:szCs w:val="22"/>
              </w:rPr>
            </w:pPr>
            <w:r w:rsidRPr="001F74CB">
              <w:rPr>
                <w:b/>
                <w:sz w:val="22"/>
                <w:szCs w:val="22"/>
              </w:rPr>
              <w:t>Q</w:t>
            </w:r>
            <w:r w:rsidRPr="001F74CB">
              <w:rPr>
                <w:b/>
                <w:spacing w:val="1"/>
                <w:sz w:val="22"/>
                <w:szCs w:val="22"/>
              </w:rPr>
              <w:t>u</w:t>
            </w:r>
            <w:r w:rsidRPr="001F74CB">
              <w:rPr>
                <w:b/>
                <w:spacing w:val="-1"/>
                <w:sz w:val="22"/>
                <w:szCs w:val="22"/>
              </w:rPr>
              <w:t>r</w:t>
            </w:r>
            <w:r w:rsidRPr="001F74CB">
              <w:rPr>
                <w:b/>
                <w:sz w:val="22"/>
                <w:szCs w:val="22"/>
              </w:rPr>
              <w:t>a</w:t>
            </w:r>
            <w:r w:rsidRPr="001F74CB">
              <w:rPr>
                <w:b/>
                <w:spacing w:val="1"/>
                <w:sz w:val="22"/>
                <w:szCs w:val="22"/>
              </w:rPr>
              <w:t>n</w:t>
            </w:r>
            <w:r w:rsidRPr="001F74CB">
              <w:rPr>
                <w:b/>
                <w:sz w:val="22"/>
                <w:szCs w:val="22"/>
              </w:rPr>
              <w:t xml:space="preserve">ic </w:t>
            </w:r>
            <w:r w:rsidRPr="001F74CB">
              <w:rPr>
                <w:b/>
                <w:spacing w:val="-1"/>
                <w:sz w:val="22"/>
                <w:szCs w:val="22"/>
              </w:rPr>
              <w:t>Re</w:t>
            </w:r>
            <w:r w:rsidRPr="001F74CB">
              <w:rPr>
                <w:b/>
                <w:spacing w:val="1"/>
                <w:sz w:val="22"/>
                <w:szCs w:val="22"/>
              </w:rPr>
              <w:t>f</w:t>
            </w:r>
            <w:r w:rsidRPr="001F74CB">
              <w:rPr>
                <w:b/>
                <w:spacing w:val="-1"/>
                <w:sz w:val="22"/>
                <w:szCs w:val="22"/>
              </w:rPr>
              <w:t>ere</w:t>
            </w:r>
            <w:r w:rsidRPr="001F74CB">
              <w:rPr>
                <w:b/>
                <w:spacing w:val="1"/>
                <w:sz w:val="22"/>
                <w:szCs w:val="22"/>
              </w:rPr>
              <w:t>n</w:t>
            </w:r>
            <w:r w:rsidRPr="001F74CB">
              <w:rPr>
                <w:b/>
                <w:spacing w:val="-1"/>
                <w:sz w:val="22"/>
                <w:szCs w:val="22"/>
              </w:rPr>
              <w:t>ce</w:t>
            </w:r>
            <w:r w:rsidRPr="001F74CB">
              <w:rPr>
                <w:b/>
                <w:sz w:val="22"/>
                <w:szCs w:val="22"/>
              </w:rPr>
              <w:t>s</w:t>
            </w:r>
          </w:p>
        </w:tc>
      </w:tr>
      <w:tr w:rsidR="005102BB" w:rsidRPr="001F74CB">
        <w:trPr>
          <w:trHeight w:hRule="exact" w:val="286"/>
        </w:trPr>
        <w:tc>
          <w:tcPr>
            <w:tcW w:w="511" w:type="dxa"/>
            <w:tcBorders>
              <w:top w:val="single" w:sz="5" w:space="0" w:color="000000"/>
              <w:left w:val="single" w:sz="5" w:space="0" w:color="000000"/>
              <w:bottom w:val="single" w:sz="5" w:space="0" w:color="000000"/>
              <w:right w:val="single" w:sz="5" w:space="0" w:color="000000"/>
            </w:tcBorders>
          </w:tcPr>
          <w:p w:rsidR="005102BB" w:rsidRPr="001F74CB" w:rsidRDefault="00464A5F">
            <w:pPr>
              <w:spacing w:line="260" w:lineRule="exact"/>
              <w:ind w:left="102"/>
              <w:rPr>
                <w:sz w:val="22"/>
                <w:szCs w:val="22"/>
              </w:rPr>
            </w:pPr>
            <w:r w:rsidRPr="001F74CB">
              <w:rPr>
                <w:sz w:val="22"/>
                <w:szCs w:val="22"/>
              </w:rPr>
              <w:t>1</w:t>
            </w:r>
          </w:p>
        </w:tc>
        <w:tc>
          <w:tcPr>
            <w:tcW w:w="2475" w:type="dxa"/>
            <w:tcBorders>
              <w:top w:val="single" w:sz="5" w:space="0" w:color="000000"/>
              <w:left w:val="single" w:sz="5" w:space="0" w:color="000000"/>
              <w:bottom w:val="single" w:sz="5" w:space="0" w:color="000000"/>
              <w:right w:val="single" w:sz="5" w:space="0" w:color="000000"/>
            </w:tcBorders>
          </w:tcPr>
          <w:p w:rsidR="005102BB" w:rsidRPr="001F74CB" w:rsidRDefault="00464A5F">
            <w:pPr>
              <w:spacing w:line="260" w:lineRule="exact"/>
              <w:ind w:left="100"/>
              <w:rPr>
                <w:i/>
                <w:sz w:val="22"/>
                <w:szCs w:val="22"/>
              </w:rPr>
            </w:pPr>
            <w:r w:rsidRPr="001F74CB">
              <w:rPr>
                <w:i/>
                <w:sz w:val="22"/>
                <w:szCs w:val="22"/>
              </w:rPr>
              <w:t>T</w:t>
            </w:r>
            <w:r w:rsidRPr="001F74CB">
              <w:rPr>
                <w:i/>
                <w:spacing w:val="-1"/>
                <w:sz w:val="22"/>
                <w:szCs w:val="22"/>
              </w:rPr>
              <w:t>r</w:t>
            </w:r>
            <w:r w:rsidRPr="001F74CB">
              <w:rPr>
                <w:i/>
                <w:sz w:val="22"/>
                <w:szCs w:val="22"/>
              </w:rPr>
              <w:t>uthfulness</w:t>
            </w:r>
          </w:p>
        </w:tc>
        <w:tc>
          <w:tcPr>
            <w:tcW w:w="5439" w:type="dxa"/>
            <w:tcBorders>
              <w:top w:val="single" w:sz="5" w:space="0" w:color="000000"/>
              <w:left w:val="single" w:sz="5" w:space="0" w:color="000000"/>
              <w:bottom w:val="single" w:sz="5" w:space="0" w:color="000000"/>
              <w:right w:val="single" w:sz="5" w:space="0" w:color="000000"/>
            </w:tcBorders>
          </w:tcPr>
          <w:p w:rsidR="005102BB" w:rsidRPr="001F74CB" w:rsidRDefault="00464A5F">
            <w:pPr>
              <w:spacing w:line="260" w:lineRule="exact"/>
              <w:ind w:left="102"/>
              <w:rPr>
                <w:sz w:val="22"/>
                <w:szCs w:val="22"/>
              </w:rPr>
            </w:pPr>
            <w:r w:rsidRPr="001F74CB">
              <w:rPr>
                <w:sz w:val="22"/>
                <w:szCs w:val="22"/>
              </w:rPr>
              <w:t>QS. Al</w:t>
            </w:r>
            <w:r w:rsidRPr="001F74CB">
              <w:rPr>
                <w:spacing w:val="-1"/>
                <w:sz w:val="22"/>
                <w:szCs w:val="22"/>
              </w:rPr>
              <w:t>-</w:t>
            </w:r>
            <w:r w:rsidRPr="001F74CB">
              <w:rPr>
                <w:sz w:val="22"/>
                <w:szCs w:val="22"/>
              </w:rPr>
              <w:t>Maid</w:t>
            </w:r>
            <w:r w:rsidRPr="001F74CB">
              <w:rPr>
                <w:spacing w:val="-1"/>
                <w:sz w:val="22"/>
                <w:szCs w:val="22"/>
              </w:rPr>
              <w:t>a</w:t>
            </w:r>
            <w:r w:rsidRPr="001F74CB">
              <w:rPr>
                <w:sz w:val="22"/>
                <w:szCs w:val="22"/>
              </w:rPr>
              <w:t>h 5: 119</w:t>
            </w:r>
          </w:p>
        </w:tc>
      </w:tr>
      <w:tr w:rsidR="005102BB" w:rsidRPr="001F74CB">
        <w:trPr>
          <w:trHeight w:hRule="exact" w:val="286"/>
        </w:trPr>
        <w:tc>
          <w:tcPr>
            <w:tcW w:w="511" w:type="dxa"/>
            <w:tcBorders>
              <w:top w:val="single" w:sz="5" w:space="0" w:color="000000"/>
              <w:left w:val="single" w:sz="5" w:space="0" w:color="000000"/>
              <w:bottom w:val="single" w:sz="5" w:space="0" w:color="000000"/>
              <w:right w:val="single" w:sz="5" w:space="0" w:color="000000"/>
            </w:tcBorders>
          </w:tcPr>
          <w:p w:rsidR="005102BB" w:rsidRPr="001F74CB" w:rsidRDefault="00464A5F">
            <w:pPr>
              <w:spacing w:line="260" w:lineRule="exact"/>
              <w:ind w:left="102"/>
              <w:rPr>
                <w:sz w:val="22"/>
                <w:szCs w:val="22"/>
              </w:rPr>
            </w:pPr>
            <w:r w:rsidRPr="001F74CB">
              <w:rPr>
                <w:sz w:val="22"/>
                <w:szCs w:val="22"/>
              </w:rPr>
              <w:t>2</w:t>
            </w:r>
          </w:p>
        </w:tc>
        <w:tc>
          <w:tcPr>
            <w:tcW w:w="2475" w:type="dxa"/>
            <w:tcBorders>
              <w:top w:val="single" w:sz="5" w:space="0" w:color="000000"/>
              <w:left w:val="single" w:sz="5" w:space="0" w:color="000000"/>
              <w:bottom w:val="single" w:sz="5" w:space="0" w:color="000000"/>
              <w:right w:val="single" w:sz="5" w:space="0" w:color="000000"/>
            </w:tcBorders>
          </w:tcPr>
          <w:p w:rsidR="005102BB" w:rsidRPr="001F74CB" w:rsidRDefault="00464A5F">
            <w:pPr>
              <w:spacing w:line="260" w:lineRule="exact"/>
              <w:ind w:left="100"/>
              <w:rPr>
                <w:i/>
                <w:sz w:val="22"/>
                <w:szCs w:val="22"/>
              </w:rPr>
            </w:pPr>
            <w:r w:rsidRPr="001F74CB">
              <w:rPr>
                <w:i/>
                <w:sz w:val="22"/>
                <w:szCs w:val="22"/>
              </w:rPr>
              <w:t>Hon</w:t>
            </w:r>
            <w:r w:rsidRPr="001F74CB">
              <w:rPr>
                <w:i/>
                <w:spacing w:val="-1"/>
                <w:sz w:val="22"/>
                <w:szCs w:val="22"/>
              </w:rPr>
              <w:t>e</w:t>
            </w:r>
            <w:r w:rsidRPr="001F74CB">
              <w:rPr>
                <w:i/>
                <w:sz w:val="22"/>
                <w:szCs w:val="22"/>
              </w:rPr>
              <w:t>s</w:t>
            </w:r>
            <w:r w:rsidRPr="001F74CB">
              <w:rPr>
                <w:i/>
                <w:spacing w:val="3"/>
                <w:sz w:val="22"/>
                <w:szCs w:val="22"/>
              </w:rPr>
              <w:t>t</w:t>
            </w:r>
            <w:r w:rsidRPr="001F74CB">
              <w:rPr>
                <w:i/>
                <w:sz w:val="22"/>
                <w:szCs w:val="22"/>
              </w:rPr>
              <w:t>y</w:t>
            </w:r>
          </w:p>
        </w:tc>
        <w:tc>
          <w:tcPr>
            <w:tcW w:w="5439" w:type="dxa"/>
            <w:tcBorders>
              <w:top w:val="single" w:sz="5" w:space="0" w:color="000000"/>
              <w:left w:val="single" w:sz="5" w:space="0" w:color="000000"/>
              <w:bottom w:val="single" w:sz="5" w:space="0" w:color="000000"/>
              <w:right w:val="single" w:sz="5" w:space="0" w:color="000000"/>
            </w:tcBorders>
          </w:tcPr>
          <w:p w:rsidR="005102BB" w:rsidRPr="001F74CB" w:rsidRDefault="00464A5F">
            <w:pPr>
              <w:spacing w:line="260" w:lineRule="exact"/>
              <w:ind w:left="102"/>
              <w:rPr>
                <w:sz w:val="22"/>
                <w:szCs w:val="22"/>
              </w:rPr>
            </w:pPr>
            <w:r w:rsidRPr="001F74CB">
              <w:rPr>
                <w:sz w:val="22"/>
                <w:szCs w:val="22"/>
              </w:rPr>
              <w:t>QS. Al</w:t>
            </w:r>
            <w:r w:rsidRPr="001F74CB">
              <w:rPr>
                <w:spacing w:val="-1"/>
                <w:sz w:val="22"/>
                <w:szCs w:val="22"/>
              </w:rPr>
              <w:t>-</w:t>
            </w:r>
            <w:r w:rsidRPr="001F74CB">
              <w:rPr>
                <w:spacing w:val="-2"/>
                <w:sz w:val="22"/>
                <w:szCs w:val="22"/>
              </w:rPr>
              <w:t>B</w:t>
            </w:r>
            <w:r w:rsidRPr="001F74CB">
              <w:rPr>
                <w:spacing w:val="-1"/>
                <w:sz w:val="22"/>
                <w:szCs w:val="22"/>
              </w:rPr>
              <w:t>a</w:t>
            </w:r>
            <w:r w:rsidRPr="001F74CB">
              <w:rPr>
                <w:spacing w:val="2"/>
                <w:sz w:val="22"/>
                <w:szCs w:val="22"/>
              </w:rPr>
              <w:t>q</w:t>
            </w:r>
            <w:r w:rsidRPr="001F74CB">
              <w:rPr>
                <w:spacing w:val="-1"/>
                <w:sz w:val="22"/>
                <w:szCs w:val="22"/>
              </w:rPr>
              <w:t>a</w:t>
            </w:r>
            <w:r w:rsidRPr="001F74CB">
              <w:rPr>
                <w:sz w:val="22"/>
                <w:szCs w:val="22"/>
              </w:rPr>
              <w:t>r</w:t>
            </w:r>
            <w:r w:rsidRPr="001F74CB">
              <w:rPr>
                <w:spacing w:val="-2"/>
                <w:sz w:val="22"/>
                <w:szCs w:val="22"/>
              </w:rPr>
              <w:t>a</w:t>
            </w:r>
            <w:r w:rsidRPr="001F74CB">
              <w:rPr>
                <w:sz w:val="22"/>
                <w:szCs w:val="22"/>
              </w:rPr>
              <w:t>h 2: 26</w:t>
            </w:r>
            <w:r w:rsidRPr="001F74CB">
              <w:rPr>
                <w:spacing w:val="1"/>
                <w:sz w:val="22"/>
                <w:szCs w:val="22"/>
              </w:rPr>
              <w:t>1</w:t>
            </w:r>
            <w:r w:rsidRPr="001F74CB">
              <w:rPr>
                <w:spacing w:val="-1"/>
                <w:sz w:val="22"/>
                <w:szCs w:val="22"/>
              </w:rPr>
              <w:t>-</w:t>
            </w:r>
            <w:r w:rsidRPr="001F74CB">
              <w:rPr>
                <w:spacing w:val="2"/>
                <w:sz w:val="22"/>
                <w:szCs w:val="22"/>
              </w:rPr>
              <w:t>2</w:t>
            </w:r>
            <w:r w:rsidRPr="001F74CB">
              <w:rPr>
                <w:sz w:val="22"/>
                <w:szCs w:val="22"/>
              </w:rPr>
              <w:t>83</w:t>
            </w:r>
          </w:p>
        </w:tc>
      </w:tr>
      <w:tr w:rsidR="005102BB" w:rsidRPr="001F74CB">
        <w:trPr>
          <w:trHeight w:hRule="exact" w:val="286"/>
        </w:trPr>
        <w:tc>
          <w:tcPr>
            <w:tcW w:w="511" w:type="dxa"/>
            <w:tcBorders>
              <w:top w:val="single" w:sz="5" w:space="0" w:color="000000"/>
              <w:left w:val="single" w:sz="5" w:space="0" w:color="000000"/>
              <w:bottom w:val="single" w:sz="5" w:space="0" w:color="000000"/>
              <w:right w:val="single" w:sz="5" w:space="0" w:color="000000"/>
            </w:tcBorders>
          </w:tcPr>
          <w:p w:rsidR="005102BB" w:rsidRPr="001F74CB" w:rsidRDefault="00464A5F">
            <w:pPr>
              <w:spacing w:line="260" w:lineRule="exact"/>
              <w:ind w:left="102"/>
              <w:rPr>
                <w:sz w:val="22"/>
                <w:szCs w:val="22"/>
              </w:rPr>
            </w:pPr>
            <w:r w:rsidRPr="001F74CB">
              <w:rPr>
                <w:sz w:val="22"/>
                <w:szCs w:val="22"/>
              </w:rPr>
              <w:t>3</w:t>
            </w:r>
          </w:p>
        </w:tc>
        <w:tc>
          <w:tcPr>
            <w:tcW w:w="2475" w:type="dxa"/>
            <w:tcBorders>
              <w:top w:val="single" w:sz="5" w:space="0" w:color="000000"/>
              <w:left w:val="single" w:sz="5" w:space="0" w:color="000000"/>
              <w:bottom w:val="single" w:sz="5" w:space="0" w:color="000000"/>
              <w:right w:val="single" w:sz="5" w:space="0" w:color="000000"/>
            </w:tcBorders>
          </w:tcPr>
          <w:p w:rsidR="005102BB" w:rsidRPr="001F74CB" w:rsidRDefault="00464A5F">
            <w:pPr>
              <w:spacing w:line="260" w:lineRule="exact"/>
              <w:ind w:left="100"/>
              <w:rPr>
                <w:i/>
                <w:sz w:val="22"/>
                <w:szCs w:val="22"/>
              </w:rPr>
            </w:pPr>
            <w:r w:rsidRPr="001F74CB">
              <w:rPr>
                <w:i/>
                <w:sz w:val="22"/>
                <w:szCs w:val="22"/>
              </w:rPr>
              <w:t>Consultation</w:t>
            </w:r>
          </w:p>
        </w:tc>
        <w:tc>
          <w:tcPr>
            <w:tcW w:w="5439" w:type="dxa"/>
            <w:tcBorders>
              <w:top w:val="single" w:sz="5" w:space="0" w:color="000000"/>
              <w:left w:val="single" w:sz="5" w:space="0" w:color="000000"/>
              <w:bottom w:val="single" w:sz="5" w:space="0" w:color="000000"/>
              <w:right w:val="single" w:sz="5" w:space="0" w:color="000000"/>
            </w:tcBorders>
          </w:tcPr>
          <w:p w:rsidR="005102BB" w:rsidRPr="001F74CB" w:rsidRDefault="00464A5F">
            <w:pPr>
              <w:spacing w:line="260" w:lineRule="exact"/>
              <w:ind w:left="102"/>
              <w:rPr>
                <w:rFonts w:eastAsia="Meiryo"/>
                <w:sz w:val="22"/>
                <w:szCs w:val="22"/>
              </w:rPr>
            </w:pPr>
            <w:r w:rsidRPr="001F74CB">
              <w:rPr>
                <w:sz w:val="22"/>
                <w:szCs w:val="22"/>
              </w:rPr>
              <w:t xml:space="preserve">QS. </w:t>
            </w:r>
            <w:r w:rsidRPr="00D43E2E">
              <w:rPr>
                <w:sz w:val="22"/>
                <w:szCs w:val="22"/>
              </w:rPr>
              <w:t>Al-Shura 42: 38; Ali „Imran 3:159</w:t>
            </w:r>
          </w:p>
        </w:tc>
      </w:tr>
      <w:tr w:rsidR="005102BB" w:rsidRPr="001F74CB">
        <w:trPr>
          <w:trHeight w:hRule="exact" w:val="286"/>
        </w:trPr>
        <w:tc>
          <w:tcPr>
            <w:tcW w:w="511" w:type="dxa"/>
            <w:tcBorders>
              <w:top w:val="single" w:sz="5" w:space="0" w:color="000000"/>
              <w:left w:val="single" w:sz="5" w:space="0" w:color="000000"/>
              <w:bottom w:val="single" w:sz="5" w:space="0" w:color="000000"/>
              <w:right w:val="single" w:sz="5" w:space="0" w:color="000000"/>
            </w:tcBorders>
          </w:tcPr>
          <w:p w:rsidR="005102BB" w:rsidRPr="001F74CB" w:rsidRDefault="00464A5F">
            <w:pPr>
              <w:spacing w:line="260" w:lineRule="exact"/>
              <w:ind w:left="102"/>
              <w:rPr>
                <w:sz w:val="22"/>
                <w:szCs w:val="22"/>
              </w:rPr>
            </w:pPr>
            <w:r w:rsidRPr="001F74CB">
              <w:rPr>
                <w:sz w:val="22"/>
                <w:szCs w:val="22"/>
              </w:rPr>
              <w:t>4</w:t>
            </w:r>
          </w:p>
        </w:tc>
        <w:tc>
          <w:tcPr>
            <w:tcW w:w="2475" w:type="dxa"/>
            <w:tcBorders>
              <w:top w:val="single" w:sz="5" w:space="0" w:color="000000"/>
              <w:left w:val="single" w:sz="5" w:space="0" w:color="000000"/>
              <w:bottom w:val="single" w:sz="5" w:space="0" w:color="000000"/>
              <w:right w:val="single" w:sz="5" w:space="0" w:color="000000"/>
            </w:tcBorders>
          </w:tcPr>
          <w:p w:rsidR="005102BB" w:rsidRPr="001F74CB" w:rsidRDefault="00464A5F">
            <w:pPr>
              <w:spacing w:line="260" w:lineRule="exact"/>
              <w:ind w:left="100"/>
              <w:rPr>
                <w:i/>
                <w:sz w:val="22"/>
                <w:szCs w:val="22"/>
              </w:rPr>
            </w:pPr>
            <w:r w:rsidRPr="001F74CB">
              <w:rPr>
                <w:i/>
                <w:sz w:val="22"/>
                <w:szCs w:val="22"/>
              </w:rPr>
              <w:t>K</w:t>
            </w:r>
            <w:r w:rsidRPr="001F74CB">
              <w:rPr>
                <w:i/>
                <w:spacing w:val="-1"/>
                <w:sz w:val="22"/>
                <w:szCs w:val="22"/>
              </w:rPr>
              <w:t>ee</w:t>
            </w:r>
            <w:r w:rsidRPr="001F74CB">
              <w:rPr>
                <w:i/>
                <w:sz w:val="22"/>
                <w:szCs w:val="22"/>
              </w:rPr>
              <w:t>p pr</w:t>
            </w:r>
            <w:r w:rsidRPr="001F74CB">
              <w:rPr>
                <w:i/>
                <w:spacing w:val="-1"/>
                <w:sz w:val="22"/>
                <w:szCs w:val="22"/>
              </w:rPr>
              <w:t>o</w:t>
            </w:r>
            <w:r w:rsidRPr="001F74CB">
              <w:rPr>
                <w:i/>
                <w:sz w:val="22"/>
                <w:szCs w:val="22"/>
              </w:rPr>
              <w:t>m</w:t>
            </w:r>
            <w:r w:rsidRPr="001F74CB">
              <w:rPr>
                <w:i/>
                <w:spacing w:val="1"/>
                <w:sz w:val="22"/>
                <w:szCs w:val="22"/>
              </w:rPr>
              <w:t>i</w:t>
            </w:r>
            <w:r w:rsidRPr="001F74CB">
              <w:rPr>
                <w:i/>
                <w:sz w:val="22"/>
                <w:szCs w:val="22"/>
              </w:rPr>
              <w:t>se</w:t>
            </w:r>
          </w:p>
        </w:tc>
        <w:tc>
          <w:tcPr>
            <w:tcW w:w="5439" w:type="dxa"/>
            <w:tcBorders>
              <w:top w:val="single" w:sz="5" w:space="0" w:color="000000"/>
              <w:left w:val="single" w:sz="5" w:space="0" w:color="000000"/>
              <w:bottom w:val="single" w:sz="5" w:space="0" w:color="000000"/>
              <w:right w:val="single" w:sz="5" w:space="0" w:color="000000"/>
            </w:tcBorders>
          </w:tcPr>
          <w:p w:rsidR="005102BB" w:rsidRPr="001F74CB" w:rsidRDefault="00464A5F">
            <w:pPr>
              <w:spacing w:line="260" w:lineRule="exact"/>
              <w:ind w:left="102"/>
              <w:rPr>
                <w:sz w:val="22"/>
                <w:szCs w:val="22"/>
              </w:rPr>
            </w:pPr>
            <w:r w:rsidRPr="001F74CB">
              <w:rPr>
                <w:sz w:val="22"/>
                <w:szCs w:val="22"/>
              </w:rPr>
              <w:t>QS. Al</w:t>
            </w:r>
            <w:r w:rsidRPr="001F74CB">
              <w:rPr>
                <w:spacing w:val="-1"/>
                <w:sz w:val="22"/>
                <w:szCs w:val="22"/>
              </w:rPr>
              <w:t>-</w:t>
            </w:r>
            <w:r w:rsidRPr="001F74CB">
              <w:rPr>
                <w:spacing w:val="1"/>
                <w:sz w:val="22"/>
                <w:szCs w:val="22"/>
              </w:rPr>
              <w:t>S</w:t>
            </w:r>
            <w:r w:rsidRPr="001F74CB">
              <w:rPr>
                <w:spacing w:val="-1"/>
                <w:sz w:val="22"/>
                <w:szCs w:val="22"/>
              </w:rPr>
              <w:t>a</w:t>
            </w:r>
            <w:r w:rsidRPr="001F74CB">
              <w:rPr>
                <w:sz w:val="22"/>
                <w:szCs w:val="22"/>
              </w:rPr>
              <w:t>ff</w:t>
            </w:r>
            <w:r w:rsidRPr="001F74CB">
              <w:rPr>
                <w:spacing w:val="-1"/>
                <w:sz w:val="22"/>
                <w:szCs w:val="22"/>
              </w:rPr>
              <w:t xml:space="preserve"> </w:t>
            </w:r>
            <w:r w:rsidRPr="001F74CB">
              <w:rPr>
                <w:sz w:val="22"/>
                <w:szCs w:val="22"/>
              </w:rPr>
              <w:t>61:</w:t>
            </w:r>
            <w:r w:rsidRPr="001F74CB">
              <w:rPr>
                <w:spacing w:val="1"/>
                <w:sz w:val="22"/>
                <w:szCs w:val="22"/>
              </w:rPr>
              <w:t>2</w:t>
            </w:r>
            <w:r w:rsidRPr="001F74CB">
              <w:rPr>
                <w:spacing w:val="-1"/>
                <w:sz w:val="22"/>
                <w:szCs w:val="22"/>
              </w:rPr>
              <w:t>-</w:t>
            </w:r>
            <w:r w:rsidRPr="001F74CB">
              <w:rPr>
                <w:sz w:val="22"/>
                <w:szCs w:val="22"/>
              </w:rPr>
              <w:t>3</w:t>
            </w:r>
          </w:p>
        </w:tc>
      </w:tr>
      <w:tr w:rsidR="005102BB" w:rsidRPr="001F74CB">
        <w:trPr>
          <w:trHeight w:hRule="exact" w:val="562"/>
        </w:trPr>
        <w:tc>
          <w:tcPr>
            <w:tcW w:w="511" w:type="dxa"/>
            <w:tcBorders>
              <w:top w:val="single" w:sz="5" w:space="0" w:color="000000"/>
              <w:left w:val="single" w:sz="5" w:space="0" w:color="000000"/>
              <w:bottom w:val="single" w:sz="5" w:space="0" w:color="000000"/>
              <w:right w:val="single" w:sz="5" w:space="0" w:color="000000"/>
            </w:tcBorders>
          </w:tcPr>
          <w:p w:rsidR="005102BB" w:rsidRPr="001F74CB" w:rsidRDefault="005102BB">
            <w:pPr>
              <w:spacing w:line="120" w:lineRule="exact"/>
              <w:rPr>
                <w:sz w:val="22"/>
                <w:szCs w:val="22"/>
              </w:rPr>
            </w:pPr>
          </w:p>
          <w:p w:rsidR="005102BB" w:rsidRPr="001F74CB" w:rsidRDefault="00464A5F">
            <w:pPr>
              <w:ind w:left="102"/>
              <w:rPr>
                <w:sz w:val="22"/>
                <w:szCs w:val="22"/>
              </w:rPr>
            </w:pPr>
            <w:r w:rsidRPr="001F74CB">
              <w:rPr>
                <w:sz w:val="22"/>
                <w:szCs w:val="22"/>
              </w:rPr>
              <w:t>5</w:t>
            </w:r>
          </w:p>
        </w:tc>
        <w:tc>
          <w:tcPr>
            <w:tcW w:w="2475" w:type="dxa"/>
            <w:tcBorders>
              <w:top w:val="single" w:sz="5" w:space="0" w:color="000000"/>
              <w:left w:val="single" w:sz="5" w:space="0" w:color="000000"/>
              <w:bottom w:val="single" w:sz="5" w:space="0" w:color="000000"/>
              <w:right w:val="single" w:sz="5" w:space="0" w:color="000000"/>
            </w:tcBorders>
          </w:tcPr>
          <w:p w:rsidR="005102BB" w:rsidRPr="001F74CB" w:rsidRDefault="005102BB">
            <w:pPr>
              <w:spacing w:line="120" w:lineRule="exact"/>
              <w:rPr>
                <w:i/>
                <w:sz w:val="22"/>
                <w:szCs w:val="22"/>
              </w:rPr>
            </w:pPr>
          </w:p>
          <w:p w:rsidR="005102BB" w:rsidRPr="001F74CB" w:rsidRDefault="00464A5F">
            <w:pPr>
              <w:ind w:left="100"/>
              <w:rPr>
                <w:i/>
                <w:sz w:val="22"/>
                <w:szCs w:val="22"/>
              </w:rPr>
            </w:pPr>
            <w:r w:rsidRPr="001F74CB">
              <w:rPr>
                <w:i/>
                <w:spacing w:val="-1"/>
                <w:sz w:val="22"/>
                <w:szCs w:val="22"/>
              </w:rPr>
              <w:t>Fa</w:t>
            </w:r>
            <w:r w:rsidRPr="001F74CB">
              <w:rPr>
                <w:i/>
                <w:sz w:val="22"/>
                <w:szCs w:val="22"/>
              </w:rPr>
              <w:t>irn</w:t>
            </w:r>
            <w:r w:rsidRPr="001F74CB">
              <w:rPr>
                <w:i/>
                <w:spacing w:val="-1"/>
                <w:sz w:val="22"/>
                <w:szCs w:val="22"/>
              </w:rPr>
              <w:t>e</w:t>
            </w:r>
            <w:r w:rsidRPr="001F74CB">
              <w:rPr>
                <w:i/>
                <w:sz w:val="22"/>
                <w:szCs w:val="22"/>
              </w:rPr>
              <w:t>ss</w:t>
            </w:r>
            <w:r w:rsidRPr="001F74CB">
              <w:rPr>
                <w:i/>
                <w:spacing w:val="3"/>
                <w:sz w:val="22"/>
                <w:szCs w:val="22"/>
              </w:rPr>
              <w:t xml:space="preserve"> </w:t>
            </w:r>
            <w:r w:rsidRPr="001F74CB">
              <w:rPr>
                <w:i/>
                <w:spacing w:val="-1"/>
                <w:sz w:val="22"/>
                <w:szCs w:val="22"/>
              </w:rPr>
              <w:t>a</w:t>
            </w:r>
            <w:r w:rsidRPr="001F74CB">
              <w:rPr>
                <w:i/>
                <w:sz w:val="22"/>
                <w:szCs w:val="22"/>
              </w:rPr>
              <w:t xml:space="preserve">nd </w:t>
            </w:r>
            <w:r w:rsidRPr="001F74CB">
              <w:rPr>
                <w:i/>
                <w:spacing w:val="2"/>
                <w:sz w:val="22"/>
                <w:szCs w:val="22"/>
              </w:rPr>
              <w:t>J</w:t>
            </w:r>
            <w:r w:rsidRPr="001F74CB">
              <w:rPr>
                <w:i/>
                <w:sz w:val="22"/>
                <w:szCs w:val="22"/>
              </w:rPr>
              <w:t>ust</w:t>
            </w:r>
            <w:r w:rsidRPr="001F74CB">
              <w:rPr>
                <w:i/>
                <w:spacing w:val="1"/>
                <w:sz w:val="22"/>
                <w:szCs w:val="22"/>
              </w:rPr>
              <w:t>i</w:t>
            </w:r>
            <w:r w:rsidRPr="001F74CB">
              <w:rPr>
                <w:i/>
                <w:spacing w:val="-1"/>
                <w:sz w:val="22"/>
                <w:szCs w:val="22"/>
              </w:rPr>
              <w:t>c</w:t>
            </w:r>
            <w:r w:rsidRPr="001F74CB">
              <w:rPr>
                <w:i/>
                <w:sz w:val="22"/>
                <w:szCs w:val="22"/>
              </w:rPr>
              <w:t>e</w:t>
            </w:r>
          </w:p>
        </w:tc>
        <w:tc>
          <w:tcPr>
            <w:tcW w:w="5439" w:type="dxa"/>
            <w:tcBorders>
              <w:top w:val="single" w:sz="5" w:space="0" w:color="000000"/>
              <w:left w:val="single" w:sz="5" w:space="0" w:color="000000"/>
              <w:bottom w:val="single" w:sz="5" w:space="0" w:color="000000"/>
              <w:right w:val="single" w:sz="5" w:space="0" w:color="000000"/>
            </w:tcBorders>
          </w:tcPr>
          <w:p w:rsidR="005102BB" w:rsidRPr="001F74CB" w:rsidRDefault="00464A5F" w:rsidP="00D43E2E">
            <w:pPr>
              <w:spacing w:line="260" w:lineRule="exact"/>
              <w:ind w:left="102"/>
              <w:rPr>
                <w:sz w:val="22"/>
                <w:szCs w:val="22"/>
              </w:rPr>
            </w:pPr>
            <w:r w:rsidRPr="001F74CB">
              <w:rPr>
                <w:position w:val="3"/>
                <w:sz w:val="22"/>
                <w:szCs w:val="22"/>
              </w:rPr>
              <w:t xml:space="preserve">QS. </w:t>
            </w:r>
            <w:r w:rsidRPr="00D43E2E">
              <w:rPr>
                <w:sz w:val="22"/>
                <w:szCs w:val="22"/>
              </w:rPr>
              <w:t>Al-Nahl 16: 90; Hud 11: 85; Al-Isra‟ 17: 35; Al-</w:t>
            </w:r>
          </w:p>
          <w:p w:rsidR="005102BB" w:rsidRPr="001F74CB" w:rsidRDefault="00464A5F" w:rsidP="00D43E2E">
            <w:pPr>
              <w:spacing w:line="260" w:lineRule="exact"/>
              <w:ind w:left="102"/>
              <w:rPr>
                <w:sz w:val="22"/>
                <w:szCs w:val="22"/>
              </w:rPr>
            </w:pPr>
            <w:r w:rsidRPr="00D43E2E">
              <w:rPr>
                <w:sz w:val="22"/>
                <w:szCs w:val="22"/>
              </w:rPr>
              <w:t>Rahman 55: 8-9; Al-Baqarah 2:282</w:t>
            </w:r>
          </w:p>
        </w:tc>
      </w:tr>
      <w:tr w:rsidR="005102BB" w:rsidRPr="001F74CB">
        <w:trPr>
          <w:trHeight w:hRule="exact" w:val="289"/>
        </w:trPr>
        <w:tc>
          <w:tcPr>
            <w:tcW w:w="511" w:type="dxa"/>
            <w:tcBorders>
              <w:top w:val="single" w:sz="5" w:space="0" w:color="000000"/>
              <w:left w:val="single" w:sz="5" w:space="0" w:color="000000"/>
              <w:bottom w:val="single" w:sz="5" w:space="0" w:color="000000"/>
              <w:right w:val="single" w:sz="5" w:space="0" w:color="000000"/>
            </w:tcBorders>
          </w:tcPr>
          <w:p w:rsidR="005102BB" w:rsidRPr="001F74CB" w:rsidRDefault="00464A5F">
            <w:pPr>
              <w:spacing w:line="260" w:lineRule="exact"/>
              <w:ind w:left="102"/>
              <w:rPr>
                <w:sz w:val="22"/>
                <w:szCs w:val="22"/>
              </w:rPr>
            </w:pPr>
            <w:r w:rsidRPr="001F74CB">
              <w:rPr>
                <w:sz w:val="22"/>
                <w:szCs w:val="22"/>
              </w:rPr>
              <w:t>6</w:t>
            </w:r>
          </w:p>
        </w:tc>
        <w:tc>
          <w:tcPr>
            <w:tcW w:w="2475" w:type="dxa"/>
            <w:tcBorders>
              <w:top w:val="single" w:sz="5" w:space="0" w:color="000000"/>
              <w:left w:val="single" w:sz="5" w:space="0" w:color="000000"/>
              <w:bottom w:val="single" w:sz="5" w:space="0" w:color="000000"/>
              <w:right w:val="single" w:sz="5" w:space="0" w:color="000000"/>
            </w:tcBorders>
          </w:tcPr>
          <w:p w:rsidR="005102BB" w:rsidRPr="001F74CB" w:rsidRDefault="00464A5F">
            <w:pPr>
              <w:spacing w:line="260" w:lineRule="exact"/>
              <w:ind w:left="100"/>
              <w:rPr>
                <w:i/>
                <w:sz w:val="22"/>
                <w:szCs w:val="22"/>
              </w:rPr>
            </w:pPr>
            <w:r w:rsidRPr="001F74CB">
              <w:rPr>
                <w:i/>
                <w:sz w:val="22"/>
                <w:szCs w:val="22"/>
              </w:rPr>
              <w:t>T</w:t>
            </w:r>
            <w:r w:rsidRPr="001F74CB">
              <w:rPr>
                <w:i/>
                <w:spacing w:val="-1"/>
                <w:sz w:val="22"/>
                <w:szCs w:val="22"/>
              </w:rPr>
              <w:t>r</w:t>
            </w:r>
            <w:r w:rsidRPr="001F74CB">
              <w:rPr>
                <w:i/>
                <w:sz w:val="22"/>
                <w:szCs w:val="22"/>
              </w:rPr>
              <w:t>ustworthiness</w:t>
            </w:r>
          </w:p>
        </w:tc>
        <w:tc>
          <w:tcPr>
            <w:tcW w:w="5439" w:type="dxa"/>
            <w:tcBorders>
              <w:top w:val="single" w:sz="5" w:space="0" w:color="000000"/>
              <w:left w:val="single" w:sz="5" w:space="0" w:color="000000"/>
              <w:bottom w:val="single" w:sz="5" w:space="0" w:color="000000"/>
              <w:right w:val="single" w:sz="5" w:space="0" w:color="000000"/>
            </w:tcBorders>
          </w:tcPr>
          <w:p w:rsidR="005102BB" w:rsidRPr="001F74CB" w:rsidRDefault="00464A5F">
            <w:pPr>
              <w:spacing w:line="260" w:lineRule="exact"/>
              <w:ind w:left="102"/>
              <w:rPr>
                <w:sz w:val="22"/>
                <w:szCs w:val="22"/>
              </w:rPr>
            </w:pPr>
            <w:r w:rsidRPr="001F74CB">
              <w:rPr>
                <w:sz w:val="22"/>
                <w:szCs w:val="22"/>
              </w:rPr>
              <w:t>QS. Al</w:t>
            </w:r>
            <w:r w:rsidRPr="001F74CB">
              <w:rPr>
                <w:spacing w:val="-1"/>
                <w:sz w:val="22"/>
                <w:szCs w:val="22"/>
              </w:rPr>
              <w:t>-</w:t>
            </w:r>
            <w:r w:rsidRPr="001F74CB">
              <w:rPr>
                <w:sz w:val="22"/>
                <w:szCs w:val="22"/>
              </w:rPr>
              <w:t>N</w:t>
            </w:r>
            <w:r w:rsidRPr="001F74CB">
              <w:rPr>
                <w:spacing w:val="-1"/>
                <w:sz w:val="22"/>
                <w:szCs w:val="22"/>
              </w:rPr>
              <w:t>a</w:t>
            </w:r>
            <w:r w:rsidRPr="001F74CB">
              <w:rPr>
                <w:sz w:val="22"/>
                <w:szCs w:val="22"/>
              </w:rPr>
              <w:t>hl, 16</w:t>
            </w:r>
            <w:r w:rsidRPr="001F74CB">
              <w:rPr>
                <w:spacing w:val="1"/>
                <w:sz w:val="22"/>
                <w:szCs w:val="22"/>
              </w:rPr>
              <w:t>:</w:t>
            </w:r>
            <w:r w:rsidRPr="001F74CB">
              <w:rPr>
                <w:sz w:val="22"/>
                <w:szCs w:val="22"/>
              </w:rPr>
              <w:t>90; A</w:t>
            </w:r>
            <w:r w:rsidRPr="001F74CB">
              <w:rPr>
                <w:spacing w:val="1"/>
                <w:sz w:val="22"/>
                <w:szCs w:val="22"/>
              </w:rPr>
              <w:t>l</w:t>
            </w:r>
            <w:r w:rsidRPr="001F74CB">
              <w:rPr>
                <w:spacing w:val="-1"/>
                <w:sz w:val="22"/>
                <w:szCs w:val="22"/>
              </w:rPr>
              <w:t>-</w:t>
            </w:r>
            <w:r w:rsidRPr="001F74CB">
              <w:rPr>
                <w:spacing w:val="-2"/>
                <w:sz w:val="22"/>
                <w:szCs w:val="22"/>
              </w:rPr>
              <w:t>B</w:t>
            </w:r>
            <w:r w:rsidRPr="001F74CB">
              <w:rPr>
                <w:spacing w:val="-1"/>
                <w:sz w:val="22"/>
                <w:szCs w:val="22"/>
              </w:rPr>
              <w:t>a</w:t>
            </w:r>
            <w:r w:rsidRPr="001F74CB">
              <w:rPr>
                <w:sz w:val="22"/>
                <w:szCs w:val="22"/>
              </w:rPr>
              <w:t>q</w:t>
            </w:r>
            <w:r w:rsidRPr="001F74CB">
              <w:rPr>
                <w:spacing w:val="1"/>
                <w:sz w:val="22"/>
                <w:szCs w:val="22"/>
              </w:rPr>
              <w:t>a</w:t>
            </w:r>
            <w:r w:rsidRPr="001F74CB">
              <w:rPr>
                <w:sz w:val="22"/>
                <w:szCs w:val="22"/>
              </w:rPr>
              <w:t>r</w:t>
            </w:r>
            <w:r w:rsidRPr="001F74CB">
              <w:rPr>
                <w:spacing w:val="-2"/>
                <w:sz w:val="22"/>
                <w:szCs w:val="22"/>
              </w:rPr>
              <w:t>a</w:t>
            </w:r>
            <w:r w:rsidRPr="001F74CB">
              <w:rPr>
                <w:sz w:val="22"/>
                <w:szCs w:val="22"/>
              </w:rPr>
              <w:t>h 2: 283;</w:t>
            </w:r>
            <w:r w:rsidRPr="001F74CB">
              <w:rPr>
                <w:spacing w:val="1"/>
                <w:sz w:val="22"/>
                <w:szCs w:val="22"/>
              </w:rPr>
              <w:t xml:space="preserve"> </w:t>
            </w:r>
            <w:r w:rsidRPr="001F74CB">
              <w:rPr>
                <w:sz w:val="22"/>
                <w:szCs w:val="22"/>
              </w:rPr>
              <w:t>Al</w:t>
            </w:r>
            <w:r w:rsidRPr="001F74CB">
              <w:rPr>
                <w:spacing w:val="-1"/>
                <w:sz w:val="22"/>
                <w:szCs w:val="22"/>
              </w:rPr>
              <w:t>-</w:t>
            </w:r>
            <w:r w:rsidRPr="001F74CB">
              <w:rPr>
                <w:sz w:val="22"/>
                <w:szCs w:val="22"/>
              </w:rPr>
              <w:t>Nisa</w:t>
            </w:r>
            <w:r w:rsidRPr="001F74CB">
              <w:rPr>
                <w:spacing w:val="1"/>
                <w:sz w:val="22"/>
                <w:szCs w:val="22"/>
              </w:rPr>
              <w:t xml:space="preserve"> </w:t>
            </w:r>
            <w:r w:rsidRPr="001F74CB">
              <w:rPr>
                <w:sz w:val="22"/>
                <w:szCs w:val="22"/>
              </w:rPr>
              <w:t>4:58</w:t>
            </w:r>
          </w:p>
        </w:tc>
      </w:tr>
      <w:tr w:rsidR="005102BB" w:rsidRPr="001F74CB">
        <w:trPr>
          <w:trHeight w:hRule="exact" w:val="562"/>
        </w:trPr>
        <w:tc>
          <w:tcPr>
            <w:tcW w:w="511" w:type="dxa"/>
            <w:tcBorders>
              <w:top w:val="single" w:sz="5" w:space="0" w:color="000000"/>
              <w:left w:val="single" w:sz="5" w:space="0" w:color="000000"/>
              <w:bottom w:val="single" w:sz="5" w:space="0" w:color="000000"/>
              <w:right w:val="single" w:sz="5" w:space="0" w:color="000000"/>
            </w:tcBorders>
          </w:tcPr>
          <w:p w:rsidR="005102BB" w:rsidRPr="001F74CB" w:rsidRDefault="005102BB">
            <w:pPr>
              <w:spacing w:before="8" w:line="120" w:lineRule="exact"/>
              <w:rPr>
                <w:sz w:val="22"/>
                <w:szCs w:val="22"/>
              </w:rPr>
            </w:pPr>
          </w:p>
          <w:p w:rsidR="005102BB" w:rsidRPr="001F74CB" w:rsidRDefault="00464A5F">
            <w:pPr>
              <w:ind w:left="102"/>
              <w:rPr>
                <w:sz w:val="22"/>
                <w:szCs w:val="22"/>
              </w:rPr>
            </w:pPr>
            <w:r w:rsidRPr="001F74CB">
              <w:rPr>
                <w:sz w:val="22"/>
                <w:szCs w:val="22"/>
              </w:rPr>
              <w:t>7</w:t>
            </w:r>
          </w:p>
        </w:tc>
        <w:tc>
          <w:tcPr>
            <w:tcW w:w="2475" w:type="dxa"/>
            <w:tcBorders>
              <w:top w:val="single" w:sz="5" w:space="0" w:color="000000"/>
              <w:left w:val="single" w:sz="5" w:space="0" w:color="000000"/>
              <w:bottom w:val="single" w:sz="5" w:space="0" w:color="000000"/>
              <w:right w:val="single" w:sz="5" w:space="0" w:color="000000"/>
            </w:tcBorders>
          </w:tcPr>
          <w:p w:rsidR="005102BB" w:rsidRPr="001F74CB" w:rsidRDefault="005102BB">
            <w:pPr>
              <w:spacing w:before="8" w:line="120" w:lineRule="exact"/>
              <w:rPr>
                <w:i/>
                <w:sz w:val="22"/>
                <w:szCs w:val="22"/>
              </w:rPr>
            </w:pPr>
          </w:p>
          <w:p w:rsidR="005102BB" w:rsidRPr="001F74CB" w:rsidRDefault="00464A5F">
            <w:pPr>
              <w:ind w:left="100"/>
              <w:rPr>
                <w:i/>
                <w:sz w:val="22"/>
                <w:szCs w:val="22"/>
              </w:rPr>
            </w:pPr>
            <w:r w:rsidRPr="001F74CB">
              <w:rPr>
                <w:i/>
                <w:spacing w:val="1"/>
                <w:sz w:val="22"/>
                <w:szCs w:val="22"/>
              </w:rPr>
              <w:t>P</w:t>
            </w:r>
            <w:r w:rsidRPr="001F74CB">
              <w:rPr>
                <w:i/>
                <w:spacing w:val="-1"/>
                <w:sz w:val="22"/>
                <w:szCs w:val="22"/>
              </w:rPr>
              <w:t>a</w:t>
            </w:r>
            <w:r w:rsidRPr="001F74CB">
              <w:rPr>
                <w:i/>
                <w:sz w:val="22"/>
                <w:szCs w:val="22"/>
              </w:rPr>
              <w:t>t</w:t>
            </w:r>
            <w:r w:rsidRPr="001F74CB">
              <w:rPr>
                <w:i/>
                <w:spacing w:val="1"/>
                <w:sz w:val="22"/>
                <w:szCs w:val="22"/>
              </w:rPr>
              <w:t>i</w:t>
            </w:r>
            <w:r w:rsidRPr="001F74CB">
              <w:rPr>
                <w:i/>
                <w:spacing w:val="-1"/>
                <w:sz w:val="22"/>
                <w:szCs w:val="22"/>
              </w:rPr>
              <w:t>e</w:t>
            </w:r>
            <w:r w:rsidRPr="001F74CB">
              <w:rPr>
                <w:i/>
                <w:sz w:val="22"/>
                <w:szCs w:val="22"/>
              </w:rPr>
              <w:t>n</w:t>
            </w:r>
            <w:r w:rsidRPr="001F74CB">
              <w:rPr>
                <w:i/>
                <w:spacing w:val="-1"/>
                <w:sz w:val="22"/>
                <w:szCs w:val="22"/>
              </w:rPr>
              <w:t>c</w:t>
            </w:r>
            <w:r w:rsidRPr="001F74CB">
              <w:rPr>
                <w:i/>
                <w:sz w:val="22"/>
                <w:szCs w:val="22"/>
              </w:rPr>
              <w:t>e</w:t>
            </w:r>
          </w:p>
        </w:tc>
        <w:tc>
          <w:tcPr>
            <w:tcW w:w="5439" w:type="dxa"/>
            <w:tcBorders>
              <w:top w:val="single" w:sz="5" w:space="0" w:color="000000"/>
              <w:left w:val="single" w:sz="5" w:space="0" w:color="000000"/>
              <w:bottom w:val="single" w:sz="5" w:space="0" w:color="000000"/>
              <w:right w:val="single" w:sz="5" w:space="0" w:color="000000"/>
            </w:tcBorders>
          </w:tcPr>
          <w:p w:rsidR="005102BB" w:rsidRPr="001F74CB" w:rsidRDefault="00464A5F" w:rsidP="00955257">
            <w:pPr>
              <w:spacing w:line="260" w:lineRule="exact"/>
              <w:ind w:left="102"/>
              <w:rPr>
                <w:sz w:val="22"/>
                <w:szCs w:val="22"/>
              </w:rPr>
            </w:pPr>
            <w:r w:rsidRPr="00955257">
              <w:rPr>
                <w:sz w:val="22"/>
                <w:szCs w:val="22"/>
              </w:rPr>
              <w:t>QS. Al-Furqan 25:63; Ali „Imran 3:134; Al-Baqarah</w:t>
            </w:r>
          </w:p>
          <w:p w:rsidR="005102BB" w:rsidRPr="001F74CB" w:rsidRDefault="00464A5F">
            <w:pPr>
              <w:spacing w:line="220" w:lineRule="exact"/>
              <w:ind w:left="102"/>
              <w:rPr>
                <w:sz w:val="22"/>
                <w:szCs w:val="22"/>
              </w:rPr>
            </w:pPr>
            <w:r w:rsidRPr="001F74CB">
              <w:rPr>
                <w:position w:val="1"/>
                <w:sz w:val="22"/>
                <w:szCs w:val="22"/>
              </w:rPr>
              <w:t>2:153;</w:t>
            </w:r>
            <w:r w:rsidRPr="001F74CB">
              <w:rPr>
                <w:spacing w:val="1"/>
                <w:position w:val="1"/>
                <w:sz w:val="22"/>
                <w:szCs w:val="22"/>
              </w:rPr>
              <w:t xml:space="preserve"> </w:t>
            </w:r>
            <w:r w:rsidRPr="001F74CB">
              <w:rPr>
                <w:position w:val="1"/>
                <w:sz w:val="22"/>
                <w:szCs w:val="22"/>
              </w:rPr>
              <w:t>Al</w:t>
            </w:r>
            <w:r w:rsidRPr="001F74CB">
              <w:rPr>
                <w:spacing w:val="-1"/>
                <w:position w:val="1"/>
                <w:sz w:val="22"/>
                <w:szCs w:val="22"/>
              </w:rPr>
              <w:t>-</w:t>
            </w:r>
            <w:r w:rsidRPr="001F74CB">
              <w:rPr>
                <w:position w:val="1"/>
                <w:sz w:val="22"/>
                <w:szCs w:val="22"/>
              </w:rPr>
              <w:t>Mu</w:t>
            </w:r>
            <w:r w:rsidRPr="001F74CB">
              <w:rPr>
                <w:spacing w:val="1"/>
                <w:position w:val="1"/>
                <w:sz w:val="22"/>
                <w:szCs w:val="22"/>
              </w:rPr>
              <w:t>z</w:t>
            </w:r>
            <w:r w:rsidRPr="001F74CB">
              <w:rPr>
                <w:spacing w:val="-1"/>
                <w:position w:val="1"/>
                <w:sz w:val="22"/>
                <w:szCs w:val="22"/>
              </w:rPr>
              <w:t>a</w:t>
            </w:r>
            <w:r w:rsidRPr="001F74CB">
              <w:rPr>
                <w:position w:val="1"/>
                <w:sz w:val="22"/>
                <w:szCs w:val="22"/>
              </w:rPr>
              <w:t>m</w:t>
            </w:r>
            <w:r w:rsidRPr="001F74CB">
              <w:rPr>
                <w:spacing w:val="1"/>
                <w:position w:val="1"/>
                <w:sz w:val="22"/>
                <w:szCs w:val="22"/>
              </w:rPr>
              <w:t>m</w:t>
            </w:r>
            <w:r w:rsidRPr="001F74CB">
              <w:rPr>
                <w:position w:val="1"/>
                <w:sz w:val="22"/>
                <w:szCs w:val="22"/>
              </w:rPr>
              <w:t>il</w:t>
            </w:r>
            <w:r w:rsidRPr="001F74CB">
              <w:rPr>
                <w:spacing w:val="1"/>
                <w:position w:val="1"/>
                <w:sz w:val="22"/>
                <w:szCs w:val="22"/>
              </w:rPr>
              <w:t xml:space="preserve"> </w:t>
            </w:r>
            <w:r w:rsidRPr="001F74CB">
              <w:rPr>
                <w:position w:val="1"/>
                <w:sz w:val="22"/>
                <w:szCs w:val="22"/>
              </w:rPr>
              <w:t>73</w:t>
            </w:r>
            <w:r w:rsidRPr="001F74CB">
              <w:rPr>
                <w:spacing w:val="-2"/>
                <w:position w:val="1"/>
                <w:sz w:val="22"/>
                <w:szCs w:val="22"/>
              </w:rPr>
              <w:t>:</w:t>
            </w:r>
            <w:r w:rsidRPr="001F74CB">
              <w:rPr>
                <w:position w:val="1"/>
                <w:sz w:val="22"/>
                <w:szCs w:val="22"/>
              </w:rPr>
              <w:t>10; A</w:t>
            </w:r>
            <w:r w:rsidRPr="001F74CB">
              <w:rPr>
                <w:spacing w:val="2"/>
                <w:position w:val="1"/>
                <w:sz w:val="22"/>
                <w:szCs w:val="22"/>
              </w:rPr>
              <w:t>l</w:t>
            </w:r>
            <w:r w:rsidRPr="001F74CB">
              <w:rPr>
                <w:spacing w:val="-1"/>
                <w:position w:val="1"/>
                <w:sz w:val="22"/>
                <w:szCs w:val="22"/>
              </w:rPr>
              <w:t>-</w:t>
            </w:r>
            <w:r w:rsidRPr="001F74CB">
              <w:rPr>
                <w:position w:val="1"/>
                <w:sz w:val="22"/>
                <w:szCs w:val="22"/>
              </w:rPr>
              <w:t>Ma</w:t>
            </w:r>
            <w:r w:rsidRPr="001F74CB">
              <w:rPr>
                <w:spacing w:val="-2"/>
                <w:position w:val="1"/>
                <w:sz w:val="22"/>
                <w:szCs w:val="22"/>
              </w:rPr>
              <w:t>a</w:t>
            </w:r>
            <w:r w:rsidRPr="001F74CB">
              <w:rPr>
                <w:position w:val="1"/>
                <w:sz w:val="22"/>
                <w:szCs w:val="22"/>
              </w:rPr>
              <w:t>rij 70:5</w:t>
            </w:r>
          </w:p>
        </w:tc>
      </w:tr>
      <w:tr w:rsidR="005102BB" w:rsidRPr="001F74CB">
        <w:trPr>
          <w:trHeight w:hRule="exact" w:val="286"/>
        </w:trPr>
        <w:tc>
          <w:tcPr>
            <w:tcW w:w="511" w:type="dxa"/>
            <w:tcBorders>
              <w:top w:val="single" w:sz="5" w:space="0" w:color="000000"/>
              <w:left w:val="single" w:sz="5" w:space="0" w:color="000000"/>
              <w:bottom w:val="single" w:sz="5" w:space="0" w:color="000000"/>
              <w:right w:val="single" w:sz="5" w:space="0" w:color="000000"/>
            </w:tcBorders>
          </w:tcPr>
          <w:p w:rsidR="005102BB" w:rsidRPr="001F74CB" w:rsidRDefault="00464A5F">
            <w:pPr>
              <w:spacing w:line="260" w:lineRule="exact"/>
              <w:ind w:left="102"/>
              <w:rPr>
                <w:sz w:val="22"/>
                <w:szCs w:val="22"/>
              </w:rPr>
            </w:pPr>
            <w:r w:rsidRPr="001F74CB">
              <w:rPr>
                <w:sz w:val="22"/>
                <w:szCs w:val="22"/>
              </w:rPr>
              <w:lastRenderedPageBreak/>
              <w:t>8</w:t>
            </w:r>
          </w:p>
        </w:tc>
        <w:tc>
          <w:tcPr>
            <w:tcW w:w="2475" w:type="dxa"/>
            <w:tcBorders>
              <w:top w:val="single" w:sz="5" w:space="0" w:color="000000"/>
              <w:left w:val="single" w:sz="5" w:space="0" w:color="000000"/>
              <w:bottom w:val="single" w:sz="5" w:space="0" w:color="000000"/>
              <w:right w:val="single" w:sz="5" w:space="0" w:color="000000"/>
            </w:tcBorders>
          </w:tcPr>
          <w:p w:rsidR="005102BB" w:rsidRPr="001F74CB" w:rsidRDefault="00464A5F">
            <w:pPr>
              <w:spacing w:line="260" w:lineRule="exact"/>
              <w:ind w:left="100"/>
              <w:rPr>
                <w:i/>
                <w:sz w:val="22"/>
                <w:szCs w:val="22"/>
              </w:rPr>
            </w:pPr>
            <w:r w:rsidRPr="001F74CB">
              <w:rPr>
                <w:i/>
                <w:sz w:val="22"/>
                <w:szCs w:val="22"/>
              </w:rPr>
              <w:t>Humblen</w:t>
            </w:r>
            <w:r w:rsidRPr="001F74CB">
              <w:rPr>
                <w:i/>
                <w:spacing w:val="-1"/>
                <w:sz w:val="22"/>
                <w:szCs w:val="22"/>
              </w:rPr>
              <w:t>e</w:t>
            </w:r>
            <w:r w:rsidRPr="001F74CB">
              <w:rPr>
                <w:i/>
                <w:sz w:val="22"/>
                <w:szCs w:val="22"/>
              </w:rPr>
              <w:t>ss</w:t>
            </w:r>
          </w:p>
        </w:tc>
        <w:tc>
          <w:tcPr>
            <w:tcW w:w="5439" w:type="dxa"/>
            <w:tcBorders>
              <w:top w:val="single" w:sz="5" w:space="0" w:color="000000"/>
              <w:left w:val="single" w:sz="5" w:space="0" w:color="000000"/>
              <w:bottom w:val="single" w:sz="5" w:space="0" w:color="000000"/>
              <w:right w:val="single" w:sz="5" w:space="0" w:color="000000"/>
            </w:tcBorders>
          </w:tcPr>
          <w:p w:rsidR="005102BB" w:rsidRPr="001F74CB" w:rsidRDefault="00464A5F">
            <w:pPr>
              <w:spacing w:line="260" w:lineRule="exact"/>
              <w:ind w:left="102"/>
              <w:rPr>
                <w:rFonts w:eastAsia="Meiryo"/>
                <w:sz w:val="22"/>
                <w:szCs w:val="22"/>
              </w:rPr>
            </w:pPr>
            <w:r w:rsidRPr="001F74CB">
              <w:rPr>
                <w:sz w:val="22"/>
                <w:szCs w:val="22"/>
              </w:rPr>
              <w:t xml:space="preserve">QS. </w:t>
            </w:r>
            <w:r w:rsidRPr="00955257">
              <w:rPr>
                <w:sz w:val="22"/>
                <w:szCs w:val="22"/>
              </w:rPr>
              <w:t>Al-Shu‟ara 26: 215; Hud 11:23</w:t>
            </w:r>
          </w:p>
        </w:tc>
      </w:tr>
      <w:tr w:rsidR="005102BB" w:rsidRPr="001F74CB">
        <w:trPr>
          <w:trHeight w:hRule="exact" w:val="562"/>
        </w:trPr>
        <w:tc>
          <w:tcPr>
            <w:tcW w:w="511" w:type="dxa"/>
            <w:tcBorders>
              <w:top w:val="single" w:sz="5" w:space="0" w:color="000000"/>
              <w:left w:val="single" w:sz="5" w:space="0" w:color="000000"/>
              <w:bottom w:val="single" w:sz="5" w:space="0" w:color="000000"/>
              <w:right w:val="single" w:sz="5" w:space="0" w:color="000000"/>
            </w:tcBorders>
          </w:tcPr>
          <w:p w:rsidR="005102BB" w:rsidRPr="001F74CB" w:rsidRDefault="005102BB">
            <w:pPr>
              <w:spacing w:line="120" w:lineRule="exact"/>
              <w:rPr>
                <w:sz w:val="22"/>
                <w:szCs w:val="22"/>
              </w:rPr>
            </w:pPr>
          </w:p>
          <w:p w:rsidR="005102BB" w:rsidRPr="001F74CB" w:rsidRDefault="00464A5F">
            <w:pPr>
              <w:ind w:left="102"/>
              <w:rPr>
                <w:sz w:val="22"/>
                <w:szCs w:val="22"/>
              </w:rPr>
            </w:pPr>
            <w:r w:rsidRPr="001F74CB">
              <w:rPr>
                <w:sz w:val="22"/>
                <w:szCs w:val="22"/>
              </w:rPr>
              <w:t>9</w:t>
            </w:r>
          </w:p>
        </w:tc>
        <w:tc>
          <w:tcPr>
            <w:tcW w:w="2475" w:type="dxa"/>
            <w:tcBorders>
              <w:top w:val="single" w:sz="5" w:space="0" w:color="000000"/>
              <w:left w:val="single" w:sz="5" w:space="0" w:color="000000"/>
              <w:bottom w:val="single" w:sz="5" w:space="0" w:color="000000"/>
              <w:right w:val="single" w:sz="5" w:space="0" w:color="000000"/>
            </w:tcBorders>
          </w:tcPr>
          <w:p w:rsidR="005102BB" w:rsidRPr="001F74CB" w:rsidRDefault="005102BB">
            <w:pPr>
              <w:spacing w:line="120" w:lineRule="exact"/>
              <w:rPr>
                <w:i/>
                <w:sz w:val="22"/>
                <w:szCs w:val="22"/>
              </w:rPr>
            </w:pPr>
          </w:p>
          <w:p w:rsidR="005102BB" w:rsidRPr="001F74CB" w:rsidRDefault="00464A5F">
            <w:pPr>
              <w:ind w:left="100"/>
              <w:rPr>
                <w:i/>
                <w:sz w:val="22"/>
                <w:szCs w:val="22"/>
              </w:rPr>
            </w:pPr>
            <w:r w:rsidRPr="001F74CB">
              <w:rPr>
                <w:i/>
                <w:sz w:val="22"/>
                <w:szCs w:val="22"/>
              </w:rPr>
              <w:t>G</w:t>
            </w:r>
            <w:r w:rsidRPr="001F74CB">
              <w:rPr>
                <w:i/>
                <w:spacing w:val="-1"/>
                <w:sz w:val="22"/>
                <w:szCs w:val="22"/>
              </w:rPr>
              <w:t>e</w:t>
            </w:r>
            <w:r w:rsidRPr="001F74CB">
              <w:rPr>
                <w:i/>
                <w:sz w:val="22"/>
                <w:szCs w:val="22"/>
              </w:rPr>
              <w:t>n</w:t>
            </w:r>
            <w:r w:rsidRPr="001F74CB">
              <w:rPr>
                <w:i/>
                <w:spacing w:val="-1"/>
                <w:sz w:val="22"/>
                <w:szCs w:val="22"/>
              </w:rPr>
              <w:t>e</w:t>
            </w:r>
            <w:r w:rsidRPr="001F74CB">
              <w:rPr>
                <w:i/>
                <w:sz w:val="22"/>
                <w:szCs w:val="22"/>
              </w:rPr>
              <w:t>rosi</w:t>
            </w:r>
            <w:r w:rsidRPr="001F74CB">
              <w:rPr>
                <w:i/>
                <w:spacing w:val="5"/>
                <w:sz w:val="22"/>
                <w:szCs w:val="22"/>
              </w:rPr>
              <w:t>t</w:t>
            </w:r>
            <w:r w:rsidRPr="001F74CB">
              <w:rPr>
                <w:i/>
                <w:sz w:val="22"/>
                <w:szCs w:val="22"/>
              </w:rPr>
              <w:t>y</w:t>
            </w:r>
          </w:p>
        </w:tc>
        <w:tc>
          <w:tcPr>
            <w:tcW w:w="5439" w:type="dxa"/>
            <w:tcBorders>
              <w:top w:val="single" w:sz="5" w:space="0" w:color="000000"/>
              <w:left w:val="single" w:sz="5" w:space="0" w:color="000000"/>
              <w:bottom w:val="single" w:sz="5" w:space="0" w:color="000000"/>
              <w:right w:val="single" w:sz="5" w:space="0" w:color="000000"/>
            </w:tcBorders>
          </w:tcPr>
          <w:p w:rsidR="005102BB" w:rsidRPr="001F74CB" w:rsidRDefault="00464A5F">
            <w:pPr>
              <w:spacing w:line="260" w:lineRule="exact"/>
              <w:ind w:left="102"/>
              <w:rPr>
                <w:sz w:val="22"/>
                <w:szCs w:val="22"/>
              </w:rPr>
            </w:pPr>
            <w:r w:rsidRPr="001F74CB">
              <w:rPr>
                <w:sz w:val="22"/>
                <w:szCs w:val="22"/>
              </w:rPr>
              <w:t>QS. Al</w:t>
            </w:r>
            <w:r w:rsidRPr="001F74CB">
              <w:rPr>
                <w:spacing w:val="-1"/>
                <w:sz w:val="22"/>
                <w:szCs w:val="22"/>
              </w:rPr>
              <w:t>-</w:t>
            </w:r>
            <w:r w:rsidRPr="001F74CB">
              <w:rPr>
                <w:sz w:val="22"/>
                <w:szCs w:val="22"/>
              </w:rPr>
              <w:t>Ah</w:t>
            </w:r>
            <w:r w:rsidRPr="001F74CB">
              <w:rPr>
                <w:spacing w:val="1"/>
                <w:sz w:val="22"/>
                <w:szCs w:val="22"/>
              </w:rPr>
              <w:t>z</w:t>
            </w:r>
            <w:r w:rsidRPr="001F74CB">
              <w:rPr>
                <w:spacing w:val="-1"/>
                <w:sz w:val="22"/>
                <w:szCs w:val="22"/>
              </w:rPr>
              <w:t>a</w:t>
            </w:r>
            <w:r w:rsidRPr="001F74CB">
              <w:rPr>
                <w:sz w:val="22"/>
                <w:szCs w:val="22"/>
              </w:rPr>
              <w:t>b 33:35;</w:t>
            </w:r>
            <w:r w:rsidRPr="001F74CB">
              <w:rPr>
                <w:spacing w:val="1"/>
                <w:sz w:val="22"/>
                <w:szCs w:val="22"/>
              </w:rPr>
              <w:t xml:space="preserve"> </w:t>
            </w:r>
            <w:r w:rsidRPr="001F74CB">
              <w:rPr>
                <w:sz w:val="22"/>
                <w:szCs w:val="22"/>
              </w:rPr>
              <w:t>A</w:t>
            </w:r>
            <w:r w:rsidRPr="001F74CB">
              <w:rPr>
                <w:spacing w:val="1"/>
                <w:sz w:val="22"/>
                <w:szCs w:val="22"/>
              </w:rPr>
              <w:t>l</w:t>
            </w:r>
            <w:r w:rsidRPr="001F74CB">
              <w:rPr>
                <w:spacing w:val="-1"/>
                <w:sz w:val="22"/>
                <w:szCs w:val="22"/>
              </w:rPr>
              <w:t>-</w:t>
            </w:r>
            <w:r w:rsidRPr="001F74CB">
              <w:rPr>
                <w:sz w:val="22"/>
                <w:szCs w:val="22"/>
              </w:rPr>
              <w:t>H</w:t>
            </w:r>
            <w:r w:rsidRPr="001F74CB">
              <w:rPr>
                <w:spacing w:val="-1"/>
                <w:sz w:val="22"/>
                <w:szCs w:val="22"/>
              </w:rPr>
              <w:t>a</w:t>
            </w:r>
            <w:r w:rsidRPr="001F74CB">
              <w:rPr>
                <w:sz w:val="22"/>
                <w:szCs w:val="22"/>
              </w:rPr>
              <w:t>did 57</w:t>
            </w:r>
            <w:r w:rsidRPr="001F74CB">
              <w:rPr>
                <w:spacing w:val="1"/>
                <w:sz w:val="22"/>
                <w:szCs w:val="22"/>
              </w:rPr>
              <w:t>:</w:t>
            </w:r>
            <w:r w:rsidRPr="001F74CB">
              <w:rPr>
                <w:sz w:val="22"/>
                <w:szCs w:val="22"/>
              </w:rPr>
              <w:t>18; A</w:t>
            </w:r>
            <w:r w:rsidRPr="001F74CB">
              <w:rPr>
                <w:spacing w:val="1"/>
                <w:sz w:val="22"/>
                <w:szCs w:val="22"/>
              </w:rPr>
              <w:t>l</w:t>
            </w:r>
            <w:r w:rsidRPr="001F74CB">
              <w:rPr>
                <w:spacing w:val="-1"/>
                <w:sz w:val="22"/>
                <w:szCs w:val="22"/>
              </w:rPr>
              <w:t>-</w:t>
            </w:r>
            <w:r w:rsidRPr="001F74CB">
              <w:rPr>
                <w:spacing w:val="-2"/>
                <w:sz w:val="22"/>
                <w:szCs w:val="22"/>
              </w:rPr>
              <w:t>B</w:t>
            </w:r>
            <w:r w:rsidRPr="001F74CB">
              <w:rPr>
                <w:spacing w:val="-1"/>
                <w:sz w:val="22"/>
                <w:szCs w:val="22"/>
              </w:rPr>
              <w:t>a</w:t>
            </w:r>
            <w:r w:rsidRPr="001F74CB">
              <w:rPr>
                <w:spacing w:val="2"/>
                <w:sz w:val="22"/>
                <w:szCs w:val="22"/>
              </w:rPr>
              <w:t>q</w:t>
            </w:r>
            <w:r w:rsidRPr="001F74CB">
              <w:rPr>
                <w:spacing w:val="-1"/>
                <w:sz w:val="22"/>
                <w:szCs w:val="22"/>
              </w:rPr>
              <w:t>a</w:t>
            </w:r>
            <w:r w:rsidRPr="001F74CB">
              <w:rPr>
                <w:sz w:val="22"/>
                <w:szCs w:val="22"/>
              </w:rPr>
              <w:t>r</w:t>
            </w:r>
            <w:r w:rsidRPr="001F74CB">
              <w:rPr>
                <w:spacing w:val="-2"/>
                <w:sz w:val="22"/>
                <w:szCs w:val="22"/>
              </w:rPr>
              <w:t>a</w:t>
            </w:r>
            <w:r w:rsidRPr="001F74CB">
              <w:rPr>
                <w:sz w:val="22"/>
                <w:szCs w:val="22"/>
              </w:rPr>
              <w:t>h</w:t>
            </w:r>
          </w:p>
          <w:p w:rsidR="005102BB" w:rsidRPr="001F74CB" w:rsidRDefault="00464A5F">
            <w:pPr>
              <w:ind w:left="102"/>
              <w:rPr>
                <w:sz w:val="22"/>
                <w:szCs w:val="22"/>
              </w:rPr>
            </w:pPr>
            <w:r w:rsidRPr="001F74CB">
              <w:rPr>
                <w:sz w:val="22"/>
                <w:szCs w:val="22"/>
              </w:rPr>
              <w:t>2:272</w:t>
            </w:r>
          </w:p>
        </w:tc>
      </w:tr>
      <w:tr w:rsidR="005102BB" w:rsidRPr="001F74CB">
        <w:trPr>
          <w:trHeight w:hRule="exact" w:val="562"/>
        </w:trPr>
        <w:tc>
          <w:tcPr>
            <w:tcW w:w="511" w:type="dxa"/>
            <w:tcBorders>
              <w:top w:val="single" w:sz="5" w:space="0" w:color="000000"/>
              <w:left w:val="single" w:sz="5" w:space="0" w:color="000000"/>
              <w:bottom w:val="single" w:sz="5" w:space="0" w:color="000000"/>
              <w:right w:val="single" w:sz="5" w:space="0" w:color="000000"/>
            </w:tcBorders>
          </w:tcPr>
          <w:p w:rsidR="005102BB" w:rsidRPr="001F74CB" w:rsidRDefault="005102BB">
            <w:pPr>
              <w:spacing w:line="120" w:lineRule="exact"/>
              <w:rPr>
                <w:sz w:val="22"/>
                <w:szCs w:val="22"/>
              </w:rPr>
            </w:pPr>
          </w:p>
          <w:p w:rsidR="005102BB" w:rsidRPr="001F74CB" w:rsidRDefault="00464A5F">
            <w:pPr>
              <w:ind w:left="102"/>
              <w:rPr>
                <w:sz w:val="22"/>
                <w:szCs w:val="22"/>
              </w:rPr>
            </w:pPr>
            <w:r w:rsidRPr="001F74CB">
              <w:rPr>
                <w:sz w:val="22"/>
                <w:szCs w:val="22"/>
              </w:rPr>
              <w:t>10</w:t>
            </w:r>
          </w:p>
        </w:tc>
        <w:tc>
          <w:tcPr>
            <w:tcW w:w="2475" w:type="dxa"/>
            <w:tcBorders>
              <w:top w:val="single" w:sz="5" w:space="0" w:color="000000"/>
              <w:left w:val="single" w:sz="5" w:space="0" w:color="000000"/>
              <w:bottom w:val="single" w:sz="5" w:space="0" w:color="000000"/>
              <w:right w:val="single" w:sz="5" w:space="0" w:color="000000"/>
            </w:tcBorders>
          </w:tcPr>
          <w:p w:rsidR="005102BB" w:rsidRPr="001F74CB" w:rsidRDefault="005102BB">
            <w:pPr>
              <w:spacing w:line="120" w:lineRule="exact"/>
              <w:rPr>
                <w:i/>
                <w:sz w:val="22"/>
                <w:szCs w:val="22"/>
              </w:rPr>
            </w:pPr>
          </w:p>
          <w:p w:rsidR="005102BB" w:rsidRPr="001F74CB" w:rsidRDefault="00464A5F">
            <w:pPr>
              <w:ind w:left="100"/>
              <w:rPr>
                <w:i/>
                <w:sz w:val="22"/>
                <w:szCs w:val="22"/>
              </w:rPr>
            </w:pPr>
            <w:r w:rsidRPr="001F74CB">
              <w:rPr>
                <w:i/>
                <w:sz w:val="22"/>
                <w:szCs w:val="22"/>
              </w:rPr>
              <w:t>Di</w:t>
            </w:r>
            <w:r w:rsidRPr="001F74CB">
              <w:rPr>
                <w:i/>
                <w:spacing w:val="-2"/>
                <w:sz w:val="22"/>
                <w:szCs w:val="22"/>
              </w:rPr>
              <w:t>g</w:t>
            </w:r>
            <w:r w:rsidRPr="001F74CB">
              <w:rPr>
                <w:i/>
                <w:sz w:val="22"/>
                <w:szCs w:val="22"/>
              </w:rPr>
              <w:t>ni</w:t>
            </w:r>
            <w:r w:rsidRPr="001F74CB">
              <w:rPr>
                <w:i/>
                <w:spacing w:val="6"/>
                <w:sz w:val="22"/>
                <w:szCs w:val="22"/>
              </w:rPr>
              <w:t>t</w:t>
            </w:r>
            <w:r w:rsidRPr="001F74CB">
              <w:rPr>
                <w:i/>
                <w:sz w:val="22"/>
                <w:szCs w:val="22"/>
              </w:rPr>
              <w:t>y</w:t>
            </w:r>
          </w:p>
        </w:tc>
        <w:tc>
          <w:tcPr>
            <w:tcW w:w="5439" w:type="dxa"/>
            <w:tcBorders>
              <w:top w:val="single" w:sz="5" w:space="0" w:color="000000"/>
              <w:left w:val="single" w:sz="5" w:space="0" w:color="000000"/>
              <w:bottom w:val="single" w:sz="5" w:space="0" w:color="000000"/>
              <w:right w:val="single" w:sz="5" w:space="0" w:color="000000"/>
            </w:tcBorders>
          </w:tcPr>
          <w:p w:rsidR="005102BB" w:rsidRPr="001F74CB" w:rsidRDefault="00464A5F">
            <w:pPr>
              <w:spacing w:line="260" w:lineRule="exact"/>
              <w:ind w:left="102"/>
              <w:rPr>
                <w:sz w:val="22"/>
                <w:szCs w:val="22"/>
              </w:rPr>
            </w:pPr>
            <w:r w:rsidRPr="001F74CB">
              <w:rPr>
                <w:sz w:val="22"/>
                <w:szCs w:val="22"/>
              </w:rPr>
              <w:t>QS. Al</w:t>
            </w:r>
            <w:r w:rsidRPr="001F74CB">
              <w:rPr>
                <w:spacing w:val="-1"/>
                <w:sz w:val="22"/>
                <w:szCs w:val="22"/>
              </w:rPr>
              <w:t>-F</w:t>
            </w:r>
            <w:r w:rsidRPr="001F74CB">
              <w:rPr>
                <w:sz w:val="22"/>
                <w:szCs w:val="22"/>
              </w:rPr>
              <w:t>u</w:t>
            </w:r>
            <w:r w:rsidRPr="001F74CB">
              <w:rPr>
                <w:spacing w:val="-1"/>
                <w:sz w:val="22"/>
                <w:szCs w:val="22"/>
              </w:rPr>
              <w:t>r</w:t>
            </w:r>
            <w:r w:rsidRPr="001F74CB">
              <w:rPr>
                <w:sz w:val="22"/>
                <w:szCs w:val="22"/>
              </w:rPr>
              <w:t>q</w:t>
            </w:r>
            <w:r w:rsidRPr="001F74CB">
              <w:rPr>
                <w:spacing w:val="-1"/>
                <w:sz w:val="22"/>
                <w:szCs w:val="22"/>
              </w:rPr>
              <w:t>a</w:t>
            </w:r>
            <w:r w:rsidRPr="001F74CB">
              <w:rPr>
                <w:sz w:val="22"/>
                <w:szCs w:val="22"/>
              </w:rPr>
              <w:t>n 25:72;</w:t>
            </w:r>
            <w:r w:rsidRPr="001F74CB">
              <w:rPr>
                <w:spacing w:val="1"/>
                <w:sz w:val="22"/>
                <w:szCs w:val="22"/>
              </w:rPr>
              <w:t xml:space="preserve"> </w:t>
            </w:r>
            <w:r w:rsidRPr="001F74CB">
              <w:rPr>
                <w:sz w:val="22"/>
                <w:szCs w:val="22"/>
              </w:rPr>
              <w:t>A</w:t>
            </w:r>
            <w:r w:rsidRPr="001F74CB">
              <w:rPr>
                <w:spacing w:val="3"/>
                <w:sz w:val="22"/>
                <w:szCs w:val="22"/>
              </w:rPr>
              <w:t>l</w:t>
            </w:r>
            <w:r w:rsidRPr="001F74CB">
              <w:rPr>
                <w:spacing w:val="-1"/>
                <w:sz w:val="22"/>
                <w:szCs w:val="22"/>
              </w:rPr>
              <w:t>-</w:t>
            </w:r>
            <w:r w:rsidRPr="001F74CB">
              <w:rPr>
                <w:spacing w:val="-2"/>
                <w:sz w:val="22"/>
                <w:szCs w:val="22"/>
              </w:rPr>
              <w:t>B</w:t>
            </w:r>
            <w:r w:rsidRPr="001F74CB">
              <w:rPr>
                <w:spacing w:val="-1"/>
                <w:sz w:val="22"/>
                <w:szCs w:val="22"/>
              </w:rPr>
              <w:t>a</w:t>
            </w:r>
            <w:r w:rsidRPr="001F74CB">
              <w:rPr>
                <w:spacing w:val="2"/>
                <w:sz w:val="22"/>
                <w:szCs w:val="22"/>
              </w:rPr>
              <w:t>q</w:t>
            </w:r>
            <w:r w:rsidRPr="001F74CB">
              <w:rPr>
                <w:spacing w:val="-1"/>
                <w:sz w:val="22"/>
                <w:szCs w:val="22"/>
              </w:rPr>
              <w:t>a</w:t>
            </w:r>
            <w:r w:rsidRPr="001F74CB">
              <w:rPr>
                <w:sz w:val="22"/>
                <w:szCs w:val="22"/>
              </w:rPr>
              <w:t>r</w:t>
            </w:r>
            <w:r w:rsidRPr="001F74CB">
              <w:rPr>
                <w:spacing w:val="-2"/>
                <w:sz w:val="22"/>
                <w:szCs w:val="22"/>
              </w:rPr>
              <w:t>a</w:t>
            </w:r>
            <w:r w:rsidRPr="001F74CB">
              <w:rPr>
                <w:sz w:val="22"/>
                <w:szCs w:val="22"/>
              </w:rPr>
              <w:t>h 2:188;</w:t>
            </w:r>
            <w:r w:rsidRPr="001F74CB">
              <w:rPr>
                <w:spacing w:val="1"/>
                <w:sz w:val="22"/>
                <w:szCs w:val="22"/>
              </w:rPr>
              <w:t xml:space="preserve"> </w:t>
            </w:r>
            <w:r w:rsidRPr="001F74CB">
              <w:rPr>
                <w:sz w:val="22"/>
                <w:szCs w:val="22"/>
              </w:rPr>
              <w:t>Al</w:t>
            </w:r>
            <w:r w:rsidRPr="001F74CB">
              <w:rPr>
                <w:spacing w:val="-1"/>
                <w:sz w:val="22"/>
                <w:szCs w:val="22"/>
              </w:rPr>
              <w:t>-</w:t>
            </w:r>
            <w:r w:rsidRPr="001F74CB">
              <w:rPr>
                <w:spacing w:val="2"/>
                <w:sz w:val="22"/>
                <w:szCs w:val="22"/>
              </w:rPr>
              <w:t>T</w:t>
            </w:r>
            <w:r w:rsidRPr="001F74CB">
              <w:rPr>
                <w:spacing w:val="-1"/>
                <w:sz w:val="22"/>
                <w:szCs w:val="22"/>
              </w:rPr>
              <w:t>a</w:t>
            </w:r>
            <w:r w:rsidRPr="001F74CB">
              <w:rPr>
                <w:spacing w:val="2"/>
                <w:sz w:val="22"/>
                <w:szCs w:val="22"/>
              </w:rPr>
              <w:t>w</w:t>
            </w:r>
            <w:r w:rsidRPr="001F74CB">
              <w:rPr>
                <w:sz w:val="22"/>
                <w:szCs w:val="22"/>
              </w:rPr>
              <w:t>b</w:t>
            </w:r>
            <w:r w:rsidRPr="001F74CB">
              <w:rPr>
                <w:spacing w:val="-1"/>
                <w:sz w:val="22"/>
                <w:szCs w:val="22"/>
              </w:rPr>
              <w:t>a</w:t>
            </w:r>
            <w:r w:rsidRPr="001F74CB">
              <w:rPr>
                <w:sz w:val="22"/>
                <w:szCs w:val="22"/>
              </w:rPr>
              <w:t>h</w:t>
            </w:r>
          </w:p>
          <w:p w:rsidR="005102BB" w:rsidRPr="001F74CB" w:rsidRDefault="00464A5F">
            <w:pPr>
              <w:ind w:left="102"/>
              <w:rPr>
                <w:sz w:val="22"/>
                <w:szCs w:val="22"/>
              </w:rPr>
            </w:pPr>
            <w:r w:rsidRPr="001F74CB">
              <w:rPr>
                <w:sz w:val="22"/>
                <w:szCs w:val="22"/>
              </w:rPr>
              <w:t>9:34</w:t>
            </w:r>
          </w:p>
        </w:tc>
      </w:tr>
      <w:tr w:rsidR="005102BB" w:rsidRPr="001F74CB">
        <w:trPr>
          <w:trHeight w:hRule="exact" w:val="286"/>
        </w:trPr>
        <w:tc>
          <w:tcPr>
            <w:tcW w:w="511" w:type="dxa"/>
            <w:tcBorders>
              <w:top w:val="single" w:sz="5" w:space="0" w:color="000000"/>
              <w:left w:val="single" w:sz="5" w:space="0" w:color="000000"/>
              <w:bottom w:val="single" w:sz="5" w:space="0" w:color="000000"/>
              <w:right w:val="single" w:sz="5" w:space="0" w:color="000000"/>
            </w:tcBorders>
          </w:tcPr>
          <w:p w:rsidR="005102BB" w:rsidRPr="001F74CB" w:rsidRDefault="00464A5F">
            <w:pPr>
              <w:spacing w:line="260" w:lineRule="exact"/>
              <w:ind w:left="102"/>
              <w:rPr>
                <w:sz w:val="22"/>
                <w:szCs w:val="22"/>
              </w:rPr>
            </w:pPr>
            <w:r w:rsidRPr="001F74CB">
              <w:rPr>
                <w:sz w:val="22"/>
                <w:szCs w:val="22"/>
              </w:rPr>
              <w:t>11</w:t>
            </w:r>
          </w:p>
        </w:tc>
        <w:tc>
          <w:tcPr>
            <w:tcW w:w="2475" w:type="dxa"/>
            <w:tcBorders>
              <w:top w:val="single" w:sz="5" w:space="0" w:color="000000"/>
              <w:left w:val="single" w:sz="5" w:space="0" w:color="000000"/>
              <w:bottom w:val="single" w:sz="5" w:space="0" w:color="000000"/>
              <w:right w:val="single" w:sz="5" w:space="0" w:color="000000"/>
            </w:tcBorders>
          </w:tcPr>
          <w:p w:rsidR="005102BB" w:rsidRPr="001F74CB" w:rsidRDefault="00464A5F">
            <w:pPr>
              <w:spacing w:line="260" w:lineRule="exact"/>
              <w:ind w:left="100"/>
              <w:rPr>
                <w:i/>
                <w:sz w:val="22"/>
                <w:szCs w:val="22"/>
              </w:rPr>
            </w:pPr>
            <w:r w:rsidRPr="001F74CB">
              <w:rPr>
                <w:i/>
                <w:spacing w:val="-1"/>
                <w:sz w:val="22"/>
                <w:szCs w:val="22"/>
              </w:rPr>
              <w:t>F</w:t>
            </w:r>
            <w:r w:rsidRPr="001F74CB">
              <w:rPr>
                <w:i/>
                <w:sz w:val="22"/>
                <w:szCs w:val="22"/>
              </w:rPr>
              <w:t>ri</w:t>
            </w:r>
            <w:r w:rsidRPr="001F74CB">
              <w:rPr>
                <w:i/>
                <w:spacing w:val="-1"/>
                <w:sz w:val="22"/>
                <w:szCs w:val="22"/>
              </w:rPr>
              <w:t>e</w:t>
            </w:r>
            <w:r w:rsidRPr="001F74CB">
              <w:rPr>
                <w:i/>
                <w:sz w:val="22"/>
                <w:szCs w:val="22"/>
              </w:rPr>
              <w:t>ndl</w:t>
            </w:r>
            <w:r w:rsidRPr="001F74CB">
              <w:rPr>
                <w:i/>
                <w:spacing w:val="1"/>
                <w:sz w:val="22"/>
                <w:szCs w:val="22"/>
              </w:rPr>
              <w:t>i</w:t>
            </w:r>
            <w:r w:rsidRPr="001F74CB">
              <w:rPr>
                <w:i/>
                <w:sz w:val="22"/>
                <w:szCs w:val="22"/>
              </w:rPr>
              <w:t>n</w:t>
            </w:r>
            <w:r w:rsidRPr="001F74CB">
              <w:rPr>
                <w:i/>
                <w:spacing w:val="-1"/>
                <w:sz w:val="22"/>
                <w:szCs w:val="22"/>
              </w:rPr>
              <w:t>e</w:t>
            </w:r>
            <w:r w:rsidRPr="001F74CB">
              <w:rPr>
                <w:i/>
                <w:sz w:val="22"/>
                <w:szCs w:val="22"/>
              </w:rPr>
              <w:t>ss</w:t>
            </w:r>
          </w:p>
        </w:tc>
        <w:tc>
          <w:tcPr>
            <w:tcW w:w="5439" w:type="dxa"/>
            <w:tcBorders>
              <w:top w:val="single" w:sz="5" w:space="0" w:color="000000"/>
              <w:left w:val="single" w:sz="5" w:space="0" w:color="000000"/>
              <w:bottom w:val="single" w:sz="5" w:space="0" w:color="000000"/>
              <w:right w:val="single" w:sz="5" w:space="0" w:color="000000"/>
            </w:tcBorders>
          </w:tcPr>
          <w:p w:rsidR="005102BB" w:rsidRPr="001F74CB" w:rsidRDefault="00464A5F">
            <w:pPr>
              <w:spacing w:line="260" w:lineRule="exact"/>
              <w:ind w:left="102"/>
              <w:rPr>
                <w:sz w:val="22"/>
                <w:szCs w:val="22"/>
              </w:rPr>
            </w:pPr>
            <w:r w:rsidRPr="001F74CB">
              <w:rPr>
                <w:sz w:val="22"/>
                <w:szCs w:val="22"/>
              </w:rPr>
              <w:t>QS. Al</w:t>
            </w:r>
            <w:r w:rsidRPr="001F74CB">
              <w:rPr>
                <w:spacing w:val="-1"/>
                <w:sz w:val="22"/>
                <w:szCs w:val="22"/>
              </w:rPr>
              <w:t>-</w:t>
            </w:r>
            <w:r w:rsidRPr="001F74CB">
              <w:rPr>
                <w:sz w:val="22"/>
                <w:szCs w:val="22"/>
              </w:rPr>
              <w:t>Huju</w:t>
            </w:r>
            <w:r w:rsidRPr="001F74CB">
              <w:rPr>
                <w:spacing w:val="-1"/>
                <w:sz w:val="22"/>
                <w:szCs w:val="22"/>
              </w:rPr>
              <w:t>ra</w:t>
            </w:r>
            <w:r w:rsidRPr="001F74CB">
              <w:rPr>
                <w:sz w:val="22"/>
                <w:szCs w:val="22"/>
              </w:rPr>
              <w:t>t 49</w:t>
            </w:r>
            <w:r w:rsidRPr="001F74CB">
              <w:rPr>
                <w:spacing w:val="1"/>
                <w:sz w:val="22"/>
                <w:szCs w:val="22"/>
              </w:rPr>
              <w:t>:</w:t>
            </w:r>
            <w:r w:rsidRPr="001F74CB">
              <w:rPr>
                <w:sz w:val="22"/>
                <w:szCs w:val="22"/>
              </w:rPr>
              <w:t>10, 13</w:t>
            </w:r>
          </w:p>
        </w:tc>
      </w:tr>
      <w:tr w:rsidR="005102BB" w:rsidRPr="001F74CB">
        <w:trPr>
          <w:trHeight w:hRule="exact" w:val="286"/>
        </w:trPr>
        <w:tc>
          <w:tcPr>
            <w:tcW w:w="511" w:type="dxa"/>
            <w:tcBorders>
              <w:top w:val="single" w:sz="5" w:space="0" w:color="000000"/>
              <w:left w:val="single" w:sz="5" w:space="0" w:color="000000"/>
              <w:bottom w:val="single" w:sz="5" w:space="0" w:color="000000"/>
              <w:right w:val="single" w:sz="5" w:space="0" w:color="000000"/>
            </w:tcBorders>
          </w:tcPr>
          <w:p w:rsidR="005102BB" w:rsidRPr="001F74CB" w:rsidRDefault="00464A5F">
            <w:pPr>
              <w:spacing w:line="260" w:lineRule="exact"/>
              <w:ind w:left="102"/>
              <w:rPr>
                <w:sz w:val="22"/>
                <w:szCs w:val="22"/>
              </w:rPr>
            </w:pPr>
            <w:r w:rsidRPr="001F74CB">
              <w:rPr>
                <w:sz w:val="22"/>
                <w:szCs w:val="22"/>
              </w:rPr>
              <w:t>12</w:t>
            </w:r>
          </w:p>
        </w:tc>
        <w:tc>
          <w:tcPr>
            <w:tcW w:w="2475" w:type="dxa"/>
            <w:tcBorders>
              <w:top w:val="single" w:sz="5" w:space="0" w:color="000000"/>
              <w:left w:val="single" w:sz="5" w:space="0" w:color="000000"/>
              <w:bottom w:val="single" w:sz="5" w:space="0" w:color="000000"/>
              <w:right w:val="single" w:sz="5" w:space="0" w:color="000000"/>
            </w:tcBorders>
          </w:tcPr>
          <w:p w:rsidR="005102BB" w:rsidRPr="001F74CB" w:rsidRDefault="00464A5F">
            <w:pPr>
              <w:spacing w:line="260" w:lineRule="exact"/>
              <w:ind w:left="100"/>
              <w:rPr>
                <w:i/>
                <w:sz w:val="22"/>
                <w:szCs w:val="22"/>
              </w:rPr>
            </w:pPr>
            <w:r w:rsidRPr="001F74CB">
              <w:rPr>
                <w:i/>
                <w:spacing w:val="1"/>
                <w:sz w:val="22"/>
                <w:szCs w:val="22"/>
              </w:rPr>
              <w:t>P</w:t>
            </w:r>
            <w:r w:rsidRPr="001F74CB">
              <w:rPr>
                <w:i/>
                <w:sz w:val="22"/>
                <w:szCs w:val="22"/>
              </w:rPr>
              <w:t>ro</w:t>
            </w:r>
            <w:r w:rsidRPr="001F74CB">
              <w:rPr>
                <w:i/>
                <w:spacing w:val="-1"/>
                <w:sz w:val="22"/>
                <w:szCs w:val="22"/>
              </w:rPr>
              <w:t>fe</w:t>
            </w:r>
            <w:r w:rsidRPr="001F74CB">
              <w:rPr>
                <w:i/>
                <w:sz w:val="22"/>
                <w:szCs w:val="22"/>
              </w:rPr>
              <w:t>ss</w:t>
            </w:r>
            <w:r w:rsidRPr="001F74CB">
              <w:rPr>
                <w:i/>
                <w:spacing w:val="1"/>
                <w:sz w:val="22"/>
                <w:szCs w:val="22"/>
              </w:rPr>
              <w:t>i</w:t>
            </w:r>
            <w:r w:rsidRPr="001F74CB">
              <w:rPr>
                <w:i/>
                <w:sz w:val="22"/>
                <w:szCs w:val="22"/>
              </w:rPr>
              <w:t>on</w:t>
            </w:r>
            <w:r w:rsidRPr="001F74CB">
              <w:rPr>
                <w:i/>
                <w:spacing w:val="-1"/>
                <w:sz w:val="22"/>
                <w:szCs w:val="22"/>
              </w:rPr>
              <w:t>a</w:t>
            </w:r>
            <w:r w:rsidRPr="001F74CB">
              <w:rPr>
                <w:i/>
                <w:sz w:val="22"/>
                <w:szCs w:val="22"/>
              </w:rPr>
              <w:t>l</w:t>
            </w:r>
            <w:r w:rsidRPr="001F74CB">
              <w:rPr>
                <w:i/>
                <w:spacing w:val="1"/>
                <w:sz w:val="22"/>
                <w:szCs w:val="22"/>
              </w:rPr>
              <w:t>i</w:t>
            </w:r>
            <w:r w:rsidRPr="001F74CB">
              <w:rPr>
                <w:i/>
                <w:sz w:val="22"/>
                <w:szCs w:val="22"/>
              </w:rPr>
              <w:t>sm</w:t>
            </w:r>
          </w:p>
        </w:tc>
        <w:tc>
          <w:tcPr>
            <w:tcW w:w="5439" w:type="dxa"/>
            <w:tcBorders>
              <w:top w:val="single" w:sz="5" w:space="0" w:color="000000"/>
              <w:left w:val="single" w:sz="5" w:space="0" w:color="000000"/>
              <w:bottom w:val="single" w:sz="5" w:space="0" w:color="000000"/>
              <w:right w:val="single" w:sz="5" w:space="0" w:color="000000"/>
            </w:tcBorders>
          </w:tcPr>
          <w:p w:rsidR="005102BB" w:rsidRPr="001F74CB" w:rsidRDefault="00464A5F">
            <w:pPr>
              <w:spacing w:line="260" w:lineRule="exact"/>
              <w:ind w:left="102"/>
              <w:rPr>
                <w:sz w:val="22"/>
                <w:szCs w:val="22"/>
              </w:rPr>
            </w:pPr>
            <w:r w:rsidRPr="001F74CB">
              <w:rPr>
                <w:sz w:val="22"/>
                <w:szCs w:val="22"/>
              </w:rPr>
              <w:t>QS. Al</w:t>
            </w:r>
            <w:r w:rsidRPr="001F74CB">
              <w:rPr>
                <w:spacing w:val="-1"/>
                <w:sz w:val="22"/>
                <w:szCs w:val="22"/>
              </w:rPr>
              <w:t>-</w:t>
            </w:r>
            <w:r w:rsidRPr="001F74CB">
              <w:rPr>
                <w:sz w:val="22"/>
                <w:szCs w:val="22"/>
              </w:rPr>
              <w:t>Q</w:t>
            </w:r>
            <w:r w:rsidRPr="001F74CB">
              <w:rPr>
                <w:spacing w:val="-1"/>
                <w:sz w:val="22"/>
                <w:szCs w:val="22"/>
              </w:rPr>
              <w:t>a</w:t>
            </w:r>
            <w:r w:rsidRPr="001F74CB">
              <w:rPr>
                <w:sz w:val="22"/>
                <w:szCs w:val="22"/>
              </w:rPr>
              <w:t>shas 28:26</w:t>
            </w:r>
          </w:p>
        </w:tc>
      </w:tr>
      <w:tr w:rsidR="005102BB" w:rsidRPr="001F74CB">
        <w:trPr>
          <w:trHeight w:hRule="exact" w:val="288"/>
        </w:trPr>
        <w:tc>
          <w:tcPr>
            <w:tcW w:w="511" w:type="dxa"/>
            <w:tcBorders>
              <w:top w:val="single" w:sz="5" w:space="0" w:color="000000"/>
              <w:left w:val="single" w:sz="5" w:space="0" w:color="000000"/>
              <w:bottom w:val="single" w:sz="5" w:space="0" w:color="000000"/>
              <w:right w:val="single" w:sz="5" w:space="0" w:color="000000"/>
            </w:tcBorders>
          </w:tcPr>
          <w:p w:rsidR="005102BB" w:rsidRPr="001F74CB" w:rsidRDefault="00464A5F">
            <w:pPr>
              <w:spacing w:line="260" w:lineRule="exact"/>
              <w:ind w:left="102"/>
              <w:rPr>
                <w:sz w:val="22"/>
                <w:szCs w:val="22"/>
              </w:rPr>
            </w:pPr>
            <w:r w:rsidRPr="001F74CB">
              <w:rPr>
                <w:sz w:val="22"/>
                <w:szCs w:val="22"/>
              </w:rPr>
              <w:t>13</w:t>
            </w:r>
          </w:p>
        </w:tc>
        <w:tc>
          <w:tcPr>
            <w:tcW w:w="2475" w:type="dxa"/>
            <w:tcBorders>
              <w:top w:val="single" w:sz="5" w:space="0" w:color="000000"/>
              <w:left w:val="single" w:sz="5" w:space="0" w:color="000000"/>
              <w:bottom w:val="single" w:sz="5" w:space="0" w:color="000000"/>
              <w:right w:val="single" w:sz="5" w:space="0" w:color="000000"/>
            </w:tcBorders>
          </w:tcPr>
          <w:p w:rsidR="005102BB" w:rsidRPr="001F74CB" w:rsidRDefault="00464A5F">
            <w:pPr>
              <w:spacing w:line="260" w:lineRule="exact"/>
              <w:ind w:left="100"/>
              <w:rPr>
                <w:i/>
                <w:sz w:val="22"/>
                <w:szCs w:val="22"/>
              </w:rPr>
            </w:pPr>
            <w:r w:rsidRPr="001F74CB">
              <w:rPr>
                <w:i/>
                <w:spacing w:val="1"/>
                <w:sz w:val="22"/>
                <w:szCs w:val="22"/>
              </w:rPr>
              <w:t>P</w:t>
            </w:r>
            <w:r w:rsidRPr="001F74CB">
              <w:rPr>
                <w:i/>
                <w:sz w:val="22"/>
                <w:szCs w:val="22"/>
              </w:rPr>
              <w:t>un</w:t>
            </w:r>
            <w:r w:rsidRPr="001F74CB">
              <w:rPr>
                <w:i/>
                <w:spacing w:val="-1"/>
                <w:sz w:val="22"/>
                <w:szCs w:val="22"/>
              </w:rPr>
              <w:t>c</w:t>
            </w:r>
            <w:r w:rsidRPr="001F74CB">
              <w:rPr>
                <w:i/>
                <w:sz w:val="22"/>
                <w:szCs w:val="22"/>
              </w:rPr>
              <w:t>tuali</w:t>
            </w:r>
            <w:r w:rsidRPr="001F74CB">
              <w:rPr>
                <w:i/>
                <w:spacing w:val="3"/>
                <w:sz w:val="22"/>
                <w:szCs w:val="22"/>
              </w:rPr>
              <w:t>t</w:t>
            </w:r>
            <w:r w:rsidRPr="001F74CB">
              <w:rPr>
                <w:i/>
                <w:sz w:val="22"/>
                <w:szCs w:val="22"/>
              </w:rPr>
              <w:t>y</w:t>
            </w:r>
          </w:p>
        </w:tc>
        <w:tc>
          <w:tcPr>
            <w:tcW w:w="5439" w:type="dxa"/>
            <w:tcBorders>
              <w:top w:val="single" w:sz="5" w:space="0" w:color="000000"/>
              <w:left w:val="single" w:sz="5" w:space="0" w:color="000000"/>
              <w:bottom w:val="single" w:sz="5" w:space="0" w:color="000000"/>
              <w:right w:val="single" w:sz="5" w:space="0" w:color="000000"/>
            </w:tcBorders>
          </w:tcPr>
          <w:p w:rsidR="005102BB" w:rsidRPr="001F74CB" w:rsidRDefault="00464A5F">
            <w:pPr>
              <w:spacing w:line="260" w:lineRule="exact"/>
              <w:ind w:left="102"/>
              <w:rPr>
                <w:sz w:val="22"/>
                <w:szCs w:val="22"/>
              </w:rPr>
            </w:pPr>
            <w:r w:rsidRPr="001F74CB">
              <w:rPr>
                <w:sz w:val="22"/>
                <w:szCs w:val="22"/>
              </w:rPr>
              <w:t>QS. Al</w:t>
            </w:r>
            <w:r w:rsidRPr="001F74CB">
              <w:rPr>
                <w:spacing w:val="-1"/>
                <w:sz w:val="22"/>
                <w:szCs w:val="22"/>
              </w:rPr>
              <w:t>-</w:t>
            </w:r>
            <w:r w:rsidRPr="001F74CB">
              <w:rPr>
                <w:sz w:val="22"/>
                <w:szCs w:val="22"/>
              </w:rPr>
              <w:t>Maid</w:t>
            </w:r>
            <w:r w:rsidRPr="001F74CB">
              <w:rPr>
                <w:spacing w:val="-1"/>
                <w:sz w:val="22"/>
                <w:szCs w:val="22"/>
              </w:rPr>
              <w:t>a</w:t>
            </w:r>
            <w:r w:rsidRPr="001F74CB">
              <w:rPr>
                <w:sz w:val="22"/>
                <w:szCs w:val="22"/>
              </w:rPr>
              <w:t>h 5:8</w:t>
            </w:r>
          </w:p>
        </w:tc>
      </w:tr>
      <w:tr w:rsidR="005102BB" w:rsidRPr="001F74CB">
        <w:trPr>
          <w:trHeight w:hRule="exact" w:val="562"/>
        </w:trPr>
        <w:tc>
          <w:tcPr>
            <w:tcW w:w="511" w:type="dxa"/>
            <w:tcBorders>
              <w:top w:val="single" w:sz="5" w:space="0" w:color="000000"/>
              <w:left w:val="single" w:sz="5" w:space="0" w:color="000000"/>
              <w:bottom w:val="single" w:sz="5" w:space="0" w:color="000000"/>
              <w:right w:val="single" w:sz="5" w:space="0" w:color="000000"/>
            </w:tcBorders>
          </w:tcPr>
          <w:p w:rsidR="005102BB" w:rsidRPr="001F74CB" w:rsidRDefault="005102BB">
            <w:pPr>
              <w:spacing w:before="8" w:line="120" w:lineRule="exact"/>
              <w:rPr>
                <w:sz w:val="22"/>
                <w:szCs w:val="22"/>
              </w:rPr>
            </w:pPr>
          </w:p>
          <w:p w:rsidR="005102BB" w:rsidRPr="001F74CB" w:rsidRDefault="00464A5F">
            <w:pPr>
              <w:ind w:left="102"/>
              <w:rPr>
                <w:sz w:val="22"/>
                <w:szCs w:val="22"/>
              </w:rPr>
            </w:pPr>
            <w:r w:rsidRPr="001F74CB">
              <w:rPr>
                <w:sz w:val="22"/>
                <w:szCs w:val="22"/>
              </w:rPr>
              <w:t>14</w:t>
            </w:r>
          </w:p>
        </w:tc>
        <w:tc>
          <w:tcPr>
            <w:tcW w:w="2475" w:type="dxa"/>
            <w:tcBorders>
              <w:top w:val="single" w:sz="5" w:space="0" w:color="000000"/>
              <w:left w:val="single" w:sz="5" w:space="0" w:color="000000"/>
              <w:bottom w:val="single" w:sz="5" w:space="0" w:color="000000"/>
              <w:right w:val="single" w:sz="5" w:space="0" w:color="000000"/>
            </w:tcBorders>
          </w:tcPr>
          <w:p w:rsidR="005102BB" w:rsidRPr="001F74CB" w:rsidRDefault="00464A5F">
            <w:pPr>
              <w:spacing w:line="260" w:lineRule="exact"/>
              <w:ind w:left="100"/>
              <w:rPr>
                <w:i/>
                <w:sz w:val="22"/>
                <w:szCs w:val="22"/>
              </w:rPr>
            </w:pPr>
            <w:r w:rsidRPr="001F74CB">
              <w:rPr>
                <w:i/>
                <w:sz w:val="22"/>
                <w:szCs w:val="22"/>
              </w:rPr>
              <w:t>Coop</w:t>
            </w:r>
            <w:r w:rsidRPr="001F74CB">
              <w:rPr>
                <w:i/>
                <w:spacing w:val="-1"/>
                <w:sz w:val="22"/>
                <w:szCs w:val="22"/>
              </w:rPr>
              <w:t>e</w:t>
            </w:r>
            <w:r w:rsidRPr="001F74CB">
              <w:rPr>
                <w:i/>
                <w:sz w:val="22"/>
                <w:szCs w:val="22"/>
              </w:rPr>
              <w:t>r</w:t>
            </w:r>
            <w:r w:rsidRPr="001F74CB">
              <w:rPr>
                <w:i/>
                <w:spacing w:val="-2"/>
                <w:sz w:val="22"/>
                <w:szCs w:val="22"/>
              </w:rPr>
              <w:t>a</w:t>
            </w:r>
            <w:r w:rsidRPr="001F74CB">
              <w:rPr>
                <w:i/>
                <w:sz w:val="22"/>
                <w:szCs w:val="22"/>
              </w:rPr>
              <w:t>t</w:t>
            </w:r>
            <w:r w:rsidRPr="001F74CB">
              <w:rPr>
                <w:i/>
                <w:spacing w:val="1"/>
                <w:sz w:val="22"/>
                <w:szCs w:val="22"/>
              </w:rPr>
              <w:t>i</w:t>
            </w:r>
            <w:r w:rsidRPr="001F74CB">
              <w:rPr>
                <w:i/>
                <w:sz w:val="22"/>
                <w:szCs w:val="22"/>
              </w:rPr>
              <w:t xml:space="preserve">on </w:t>
            </w:r>
            <w:r w:rsidRPr="001F74CB">
              <w:rPr>
                <w:i/>
                <w:spacing w:val="-1"/>
                <w:sz w:val="22"/>
                <w:szCs w:val="22"/>
              </w:rPr>
              <w:t>a</w:t>
            </w:r>
            <w:r w:rsidRPr="001F74CB">
              <w:rPr>
                <w:i/>
                <w:sz w:val="22"/>
                <w:szCs w:val="22"/>
              </w:rPr>
              <w:t>nd</w:t>
            </w:r>
          </w:p>
          <w:p w:rsidR="005102BB" w:rsidRPr="001F74CB" w:rsidRDefault="00464A5F">
            <w:pPr>
              <w:ind w:left="100"/>
              <w:rPr>
                <w:i/>
                <w:sz w:val="22"/>
                <w:szCs w:val="22"/>
              </w:rPr>
            </w:pPr>
            <w:r w:rsidRPr="001F74CB">
              <w:rPr>
                <w:i/>
                <w:sz w:val="22"/>
                <w:szCs w:val="22"/>
              </w:rPr>
              <w:t>Col</w:t>
            </w:r>
            <w:r w:rsidRPr="001F74CB">
              <w:rPr>
                <w:i/>
                <w:spacing w:val="1"/>
                <w:sz w:val="22"/>
                <w:szCs w:val="22"/>
              </w:rPr>
              <w:t>l</w:t>
            </w:r>
            <w:r w:rsidRPr="001F74CB">
              <w:rPr>
                <w:i/>
                <w:spacing w:val="-1"/>
                <w:sz w:val="22"/>
                <w:szCs w:val="22"/>
              </w:rPr>
              <w:t>a</w:t>
            </w:r>
            <w:r w:rsidRPr="001F74CB">
              <w:rPr>
                <w:i/>
                <w:sz w:val="22"/>
                <w:szCs w:val="22"/>
              </w:rPr>
              <w:t>bor</w:t>
            </w:r>
            <w:r w:rsidRPr="001F74CB">
              <w:rPr>
                <w:i/>
                <w:spacing w:val="-2"/>
                <w:sz w:val="22"/>
                <w:szCs w:val="22"/>
              </w:rPr>
              <w:t>a</w:t>
            </w:r>
            <w:r w:rsidRPr="001F74CB">
              <w:rPr>
                <w:i/>
                <w:sz w:val="22"/>
                <w:szCs w:val="22"/>
              </w:rPr>
              <w:t>t</w:t>
            </w:r>
            <w:r w:rsidRPr="001F74CB">
              <w:rPr>
                <w:i/>
                <w:spacing w:val="1"/>
                <w:sz w:val="22"/>
                <w:szCs w:val="22"/>
              </w:rPr>
              <w:t>i</w:t>
            </w:r>
            <w:r w:rsidRPr="001F74CB">
              <w:rPr>
                <w:i/>
                <w:sz w:val="22"/>
                <w:szCs w:val="22"/>
              </w:rPr>
              <w:t>on</w:t>
            </w:r>
          </w:p>
        </w:tc>
        <w:tc>
          <w:tcPr>
            <w:tcW w:w="5439" w:type="dxa"/>
            <w:tcBorders>
              <w:top w:val="single" w:sz="5" w:space="0" w:color="000000"/>
              <w:left w:val="single" w:sz="5" w:space="0" w:color="000000"/>
              <w:bottom w:val="single" w:sz="5" w:space="0" w:color="000000"/>
              <w:right w:val="single" w:sz="5" w:space="0" w:color="000000"/>
            </w:tcBorders>
          </w:tcPr>
          <w:p w:rsidR="005102BB" w:rsidRPr="001F74CB" w:rsidRDefault="005102BB">
            <w:pPr>
              <w:spacing w:before="8" w:line="120" w:lineRule="exact"/>
              <w:rPr>
                <w:sz w:val="22"/>
                <w:szCs w:val="22"/>
              </w:rPr>
            </w:pPr>
          </w:p>
          <w:p w:rsidR="005102BB" w:rsidRPr="001F74CB" w:rsidRDefault="00464A5F">
            <w:pPr>
              <w:ind w:left="102"/>
              <w:rPr>
                <w:sz w:val="22"/>
                <w:szCs w:val="22"/>
              </w:rPr>
            </w:pPr>
            <w:r w:rsidRPr="001F74CB">
              <w:rPr>
                <w:sz w:val="22"/>
                <w:szCs w:val="22"/>
              </w:rPr>
              <w:t>QS. Al</w:t>
            </w:r>
            <w:r w:rsidRPr="001F74CB">
              <w:rPr>
                <w:spacing w:val="-1"/>
                <w:sz w:val="22"/>
                <w:szCs w:val="22"/>
              </w:rPr>
              <w:t>-</w:t>
            </w:r>
            <w:r w:rsidRPr="001F74CB">
              <w:rPr>
                <w:sz w:val="22"/>
                <w:szCs w:val="22"/>
              </w:rPr>
              <w:t>Maid</w:t>
            </w:r>
            <w:r w:rsidRPr="001F74CB">
              <w:rPr>
                <w:spacing w:val="-1"/>
                <w:sz w:val="22"/>
                <w:szCs w:val="22"/>
              </w:rPr>
              <w:t>a</w:t>
            </w:r>
            <w:r w:rsidRPr="001F74CB">
              <w:rPr>
                <w:sz w:val="22"/>
                <w:szCs w:val="22"/>
              </w:rPr>
              <w:t>h 5:2</w:t>
            </w:r>
          </w:p>
        </w:tc>
      </w:tr>
      <w:tr w:rsidR="005102BB" w:rsidRPr="001F74CB">
        <w:trPr>
          <w:trHeight w:hRule="exact" w:val="286"/>
        </w:trPr>
        <w:tc>
          <w:tcPr>
            <w:tcW w:w="511" w:type="dxa"/>
            <w:tcBorders>
              <w:top w:val="single" w:sz="5" w:space="0" w:color="000000"/>
              <w:left w:val="single" w:sz="5" w:space="0" w:color="000000"/>
              <w:bottom w:val="single" w:sz="5" w:space="0" w:color="000000"/>
              <w:right w:val="single" w:sz="5" w:space="0" w:color="000000"/>
            </w:tcBorders>
          </w:tcPr>
          <w:p w:rsidR="005102BB" w:rsidRPr="001F74CB" w:rsidRDefault="00464A5F">
            <w:pPr>
              <w:spacing w:line="260" w:lineRule="exact"/>
              <w:ind w:left="102"/>
              <w:rPr>
                <w:sz w:val="22"/>
                <w:szCs w:val="22"/>
              </w:rPr>
            </w:pPr>
            <w:r w:rsidRPr="001F74CB">
              <w:rPr>
                <w:sz w:val="22"/>
                <w:szCs w:val="22"/>
              </w:rPr>
              <w:t>15</w:t>
            </w:r>
          </w:p>
        </w:tc>
        <w:tc>
          <w:tcPr>
            <w:tcW w:w="2475" w:type="dxa"/>
            <w:tcBorders>
              <w:top w:val="single" w:sz="5" w:space="0" w:color="000000"/>
              <w:left w:val="single" w:sz="5" w:space="0" w:color="000000"/>
              <w:bottom w:val="single" w:sz="5" w:space="0" w:color="000000"/>
              <w:right w:val="single" w:sz="5" w:space="0" w:color="000000"/>
            </w:tcBorders>
          </w:tcPr>
          <w:p w:rsidR="005102BB" w:rsidRPr="001F74CB" w:rsidRDefault="00464A5F">
            <w:pPr>
              <w:spacing w:line="260" w:lineRule="exact"/>
              <w:ind w:left="100"/>
              <w:rPr>
                <w:i/>
                <w:sz w:val="22"/>
                <w:szCs w:val="22"/>
              </w:rPr>
            </w:pPr>
            <w:r w:rsidRPr="001F74CB">
              <w:rPr>
                <w:i/>
                <w:spacing w:val="1"/>
                <w:sz w:val="22"/>
                <w:szCs w:val="22"/>
              </w:rPr>
              <w:t>S</w:t>
            </w:r>
            <w:r w:rsidRPr="001F74CB">
              <w:rPr>
                <w:i/>
                <w:spacing w:val="-1"/>
                <w:sz w:val="22"/>
                <w:szCs w:val="22"/>
              </w:rPr>
              <w:t>e</w:t>
            </w:r>
            <w:r w:rsidRPr="001F74CB">
              <w:rPr>
                <w:i/>
                <w:sz w:val="22"/>
                <w:szCs w:val="22"/>
              </w:rPr>
              <w:t>lf</w:t>
            </w:r>
            <w:r w:rsidRPr="001F74CB">
              <w:rPr>
                <w:i/>
                <w:spacing w:val="-1"/>
                <w:sz w:val="22"/>
                <w:szCs w:val="22"/>
              </w:rPr>
              <w:t>-</w:t>
            </w:r>
            <w:r w:rsidRPr="001F74CB">
              <w:rPr>
                <w:i/>
                <w:sz w:val="22"/>
                <w:szCs w:val="22"/>
              </w:rPr>
              <w:t>R</w:t>
            </w:r>
            <w:r w:rsidRPr="001F74CB">
              <w:rPr>
                <w:i/>
                <w:spacing w:val="-1"/>
                <w:sz w:val="22"/>
                <w:szCs w:val="22"/>
              </w:rPr>
              <w:t>e</w:t>
            </w:r>
            <w:r w:rsidRPr="001F74CB">
              <w:rPr>
                <w:i/>
                <w:sz w:val="22"/>
                <w:szCs w:val="22"/>
              </w:rPr>
              <w:t>l</w:t>
            </w:r>
            <w:r w:rsidRPr="001F74CB">
              <w:rPr>
                <w:i/>
                <w:spacing w:val="1"/>
                <w:sz w:val="22"/>
                <w:szCs w:val="22"/>
              </w:rPr>
              <w:t>i</w:t>
            </w:r>
            <w:r w:rsidRPr="001F74CB">
              <w:rPr>
                <w:i/>
                <w:spacing w:val="-1"/>
                <w:sz w:val="22"/>
                <w:szCs w:val="22"/>
              </w:rPr>
              <w:t>a</w:t>
            </w:r>
            <w:r w:rsidRPr="001F74CB">
              <w:rPr>
                <w:i/>
                <w:sz w:val="22"/>
                <w:szCs w:val="22"/>
              </w:rPr>
              <w:t>n</w:t>
            </w:r>
            <w:r w:rsidRPr="001F74CB">
              <w:rPr>
                <w:i/>
                <w:spacing w:val="-1"/>
                <w:sz w:val="22"/>
                <w:szCs w:val="22"/>
              </w:rPr>
              <w:t>c</w:t>
            </w:r>
            <w:r w:rsidRPr="001F74CB">
              <w:rPr>
                <w:i/>
                <w:sz w:val="22"/>
                <w:szCs w:val="22"/>
              </w:rPr>
              <w:t>e</w:t>
            </w:r>
          </w:p>
        </w:tc>
        <w:tc>
          <w:tcPr>
            <w:tcW w:w="5439" w:type="dxa"/>
            <w:tcBorders>
              <w:top w:val="single" w:sz="5" w:space="0" w:color="000000"/>
              <w:left w:val="single" w:sz="5" w:space="0" w:color="000000"/>
              <w:bottom w:val="single" w:sz="5" w:space="0" w:color="000000"/>
              <w:right w:val="single" w:sz="5" w:space="0" w:color="000000"/>
            </w:tcBorders>
          </w:tcPr>
          <w:p w:rsidR="005102BB" w:rsidRPr="001F74CB" w:rsidRDefault="00464A5F">
            <w:pPr>
              <w:spacing w:line="260" w:lineRule="exact"/>
              <w:ind w:left="102"/>
              <w:rPr>
                <w:sz w:val="22"/>
                <w:szCs w:val="22"/>
              </w:rPr>
            </w:pPr>
            <w:r w:rsidRPr="001F74CB">
              <w:rPr>
                <w:sz w:val="22"/>
                <w:szCs w:val="22"/>
              </w:rPr>
              <w:t>QS. Al</w:t>
            </w:r>
            <w:r w:rsidRPr="001F74CB">
              <w:rPr>
                <w:spacing w:val="-1"/>
                <w:sz w:val="22"/>
                <w:szCs w:val="22"/>
              </w:rPr>
              <w:t>-</w:t>
            </w:r>
            <w:r w:rsidRPr="001F74CB">
              <w:rPr>
                <w:sz w:val="22"/>
                <w:szCs w:val="22"/>
              </w:rPr>
              <w:t>N</w:t>
            </w:r>
            <w:r w:rsidRPr="001F74CB">
              <w:rPr>
                <w:spacing w:val="-1"/>
                <w:sz w:val="22"/>
                <w:szCs w:val="22"/>
              </w:rPr>
              <w:t>a</w:t>
            </w:r>
            <w:r w:rsidRPr="001F74CB">
              <w:rPr>
                <w:sz w:val="22"/>
                <w:szCs w:val="22"/>
              </w:rPr>
              <w:t>jm</w:t>
            </w:r>
            <w:r w:rsidRPr="001F74CB">
              <w:rPr>
                <w:spacing w:val="1"/>
                <w:sz w:val="22"/>
                <w:szCs w:val="22"/>
              </w:rPr>
              <w:t xml:space="preserve"> </w:t>
            </w:r>
            <w:r w:rsidRPr="001F74CB">
              <w:rPr>
                <w:sz w:val="22"/>
                <w:szCs w:val="22"/>
              </w:rPr>
              <w:t>53:39</w:t>
            </w:r>
          </w:p>
        </w:tc>
      </w:tr>
      <w:tr w:rsidR="005102BB" w:rsidRPr="001F74CB">
        <w:trPr>
          <w:trHeight w:hRule="exact" w:val="286"/>
        </w:trPr>
        <w:tc>
          <w:tcPr>
            <w:tcW w:w="511" w:type="dxa"/>
            <w:tcBorders>
              <w:top w:val="single" w:sz="5" w:space="0" w:color="000000"/>
              <w:left w:val="single" w:sz="5" w:space="0" w:color="000000"/>
              <w:bottom w:val="single" w:sz="5" w:space="0" w:color="000000"/>
              <w:right w:val="single" w:sz="5" w:space="0" w:color="000000"/>
            </w:tcBorders>
          </w:tcPr>
          <w:p w:rsidR="005102BB" w:rsidRPr="001F74CB" w:rsidRDefault="00464A5F">
            <w:pPr>
              <w:spacing w:line="260" w:lineRule="exact"/>
              <w:ind w:left="102"/>
              <w:rPr>
                <w:sz w:val="22"/>
                <w:szCs w:val="22"/>
              </w:rPr>
            </w:pPr>
            <w:r w:rsidRPr="001F74CB">
              <w:rPr>
                <w:sz w:val="22"/>
                <w:szCs w:val="22"/>
              </w:rPr>
              <w:t>16</w:t>
            </w:r>
          </w:p>
        </w:tc>
        <w:tc>
          <w:tcPr>
            <w:tcW w:w="2475" w:type="dxa"/>
            <w:tcBorders>
              <w:top w:val="single" w:sz="5" w:space="0" w:color="000000"/>
              <w:left w:val="single" w:sz="5" w:space="0" w:color="000000"/>
              <w:bottom w:val="single" w:sz="5" w:space="0" w:color="000000"/>
              <w:right w:val="single" w:sz="5" w:space="0" w:color="000000"/>
            </w:tcBorders>
          </w:tcPr>
          <w:p w:rsidR="005102BB" w:rsidRPr="001F74CB" w:rsidRDefault="00464A5F">
            <w:pPr>
              <w:spacing w:line="260" w:lineRule="exact"/>
              <w:ind w:left="100"/>
              <w:rPr>
                <w:i/>
                <w:sz w:val="22"/>
                <w:szCs w:val="22"/>
              </w:rPr>
            </w:pPr>
            <w:r w:rsidRPr="001F74CB">
              <w:rPr>
                <w:i/>
                <w:sz w:val="22"/>
                <w:szCs w:val="22"/>
              </w:rPr>
              <w:t>T</w:t>
            </w:r>
            <w:r w:rsidRPr="001F74CB">
              <w:rPr>
                <w:i/>
                <w:spacing w:val="-1"/>
                <w:sz w:val="22"/>
                <w:szCs w:val="22"/>
              </w:rPr>
              <w:t>ra</w:t>
            </w:r>
            <w:r w:rsidRPr="001F74CB">
              <w:rPr>
                <w:i/>
                <w:sz w:val="22"/>
                <w:szCs w:val="22"/>
              </w:rPr>
              <w:t>nspa</w:t>
            </w:r>
            <w:r w:rsidRPr="001F74CB">
              <w:rPr>
                <w:i/>
                <w:spacing w:val="1"/>
                <w:sz w:val="22"/>
                <w:szCs w:val="22"/>
              </w:rPr>
              <w:t>r</w:t>
            </w:r>
            <w:r w:rsidRPr="001F74CB">
              <w:rPr>
                <w:i/>
                <w:spacing w:val="-1"/>
                <w:sz w:val="22"/>
                <w:szCs w:val="22"/>
              </w:rPr>
              <w:t>e</w:t>
            </w:r>
            <w:r w:rsidRPr="001F74CB">
              <w:rPr>
                <w:i/>
                <w:sz w:val="22"/>
                <w:szCs w:val="22"/>
              </w:rPr>
              <w:t>n</w:t>
            </w:r>
            <w:r w:rsidRPr="001F74CB">
              <w:rPr>
                <w:i/>
                <w:spacing w:val="4"/>
                <w:sz w:val="22"/>
                <w:szCs w:val="22"/>
              </w:rPr>
              <w:t>c</w:t>
            </w:r>
            <w:r w:rsidRPr="001F74CB">
              <w:rPr>
                <w:i/>
                <w:sz w:val="22"/>
                <w:szCs w:val="22"/>
              </w:rPr>
              <w:t>y</w:t>
            </w:r>
          </w:p>
        </w:tc>
        <w:tc>
          <w:tcPr>
            <w:tcW w:w="5439" w:type="dxa"/>
            <w:tcBorders>
              <w:top w:val="single" w:sz="5" w:space="0" w:color="000000"/>
              <w:left w:val="single" w:sz="5" w:space="0" w:color="000000"/>
              <w:bottom w:val="single" w:sz="5" w:space="0" w:color="000000"/>
              <w:right w:val="single" w:sz="5" w:space="0" w:color="000000"/>
            </w:tcBorders>
          </w:tcPr>
          <w:p w:rsidR="005102BB" w:rsidRPr="001F74CB" w:rsidRDefault="00464A5F">
            <w:pPr>
              <w:spacing w:line="260" w:lineRule="exact"/>
              <w:ind w:left="102"/>
              <w:rPr>
                <w:sz w:val="22"/>
                <w:szCs w:val="22"/>
              </w:rPr>
            </w:pPr>
            <w:r w:rsidRPr="001F74CB">
              <w:rPr>
                <w:sz w:val="22"/>
                <w:szCs w:val="22"/>
              </w:rPr>
              <w:t>QS. Al</w:t>
            </w:r>
            <w:r w:rsidRPr="001F74CB">
              <w:rPr>
                <w:spacing w:val="-1"/>
                <w:sz w:val="22"/>
                <w:szCs w:val="22"/>
              </w:rPr>
              <w:t>-</w:t>
            </w:r>
            <w:r w:rsidRPr="001F74CB">
              <w:rPr>
                <w:spacing w:val="-2"/>
                <w:sz w:val="22"/>
                <w:szCs w:val="22"/>
              </w:rPr>
              <w:t>B</w:t>
            </w:r>
            <w:r w:rsidRPr="001F74CB">
              <w:rPr>
                <w:spacing w:val="-1"/>
                <w:sz w:val="22"/>
                <w:szCs w:val="22"/>
              </w:rPr>
              <w:t>a</w:t>
            </w:r>
            <w:r w:rsidRPr="001F74CB">
              <w:rPr>
                <w:spacing w:val="2"/>
                <w:sz w:val="22"/>
                <w:szCs w:val="22"/>
              </w:rPr>
              <w:t>q</w:t>
            </w:r>
            <w:r w:rsidRPr="001F74CB">
              <w:rPr>
                <w:spacing w:val="-1"/>
                <w:sz w:val="22"/>
                <w:szCs w:val="22"/>
              </w:rPr>
              <w:t>a</w:t>
            </w:r>
            <w:r w:rsidRPr="001F74CB">
              <w:rPr>
                <w:sz w:val="22"/>
                <w:szCs w:val="22"/>
              </w:rPr>
              <w:t>r</w:t>
            </w:r>
            <w:r w:rsidRPr="001F74CB">
              <w:rPr>
                <w:spacing w:val="-2"/>
                <w:sz w:val="22"/>
                <w:szCs w:val="22"/>
              </w:rPr>
              <w:t>a</w:t>
            </w:r>
            <w:r w:rsidRPr="001F74CB">
              <w:rPr>
                <w:sz w:val="22"/>
                <w:szCs w:val="22"/>
              </w:rPr>
              <w:t>h 2:282</w:t>
            </w:r>
          </w:p>
        </w:tc>
      </w:tr>
    </w:tbl>
    <w:p w:rsidR="005102BB" w:rsidRPr="001F74CB" w:rsidRDefault="005102BB">
      <w:pPr>
        <w:spacing w:before="19" w:line="260" w:lineRule="exact"/>
        <w:rPr>
          <w:sz w:val="26"/>
          <w:szCs w:val="26"/>
        </w:rPr>
      </w:pPr>
    </w:p>
    <w:p w:rsidR="005102BB" w:rsidRPr="001F74CB" w:rsidRDefault="00464A5F" w:rsidP="00995109">
      <w:pPr>
        <w:spacing w:line="359" w:lineRule="auto"/>
        <w:ind w:left="584" w:right="66" w:firstLine="720"/>
        <w:jc w:val="both"/>
        <w:rPr>
          <w:sz w:val="24"/>
          <w:szCs w:val="24"/>
        </w:rPr>
      </w:pPr>
      <w:r w:rsidRPr="001F74CB">
        <w:rPr>
          <w:sz w:val="24"/>
          <w:szCs w:val="24"/>
        </w:rPr>
        <w:t>IWE  merupakan  pelaksanaan  tugas  dalam  memenuhi  kewajiban  agama</w:t>
      </w:r>
      <w:r w:rsidR="00995109" w:rsidRPr="001F74CB">
        <w:rPr>
          <w:sz w:val="24"/>
          <w:szCs w:val="24"/>
        </w:rPr>
        <w:t xml:space="preserve"> </w:t>
      </w:r>
      <w:r w:rsidRPr="001F74CB">
        <w:rPr>
          <w:sz w:val="24"/>
          <w:szCs w:val="24"/>
        </w:rPr>
        <w:t>sebagai  bagian  dari  ibadah  yang  implementasinya  didasarkan  pada  Qur‟an dan</w:t>
      </w:r>
      <w:r w:rsidR="00995109" w:rsidRPr="001F74CB">
        <w:rPr>
          <w:sz w:val="24"/>
          <w:szCs w:val="24"/>
        </w:rPr>
        <w:t xml:space="preserve"> </w:t>
      </w:r>
      <w:r w:rsidRPr="001F74CB">
        <w:rPr>
          <w:sz w:val="24"/>
          <w:szCs w:val="24"/>
        </w:rPr>
        <w:t>Sunnah (Ibrahim, 2013). Secara keseluruhan, prinsip IWE berfokus pada hubungan</w:t>
      </w:r>
      <w:r w:rsidR="00995109" w:rsidRPr="001F74CB">
        <w:rPr>
          <w:sz w:val="24"/>
          <w:szCs w:val="24"/>
        </w:rPr>
        <w:t xml:space="preserve"> </w:t>
      </w:r>
      <w:r w:rsidRPr="001F74CB">
        <w:rPr>
          <w:sz w:val="24"/>
          <w:szCs w:val="24"/>
        </w:rPr>
        <w:t xml:space="preserve">manusia dengan manusia, manusia dengan lingkungannya, dan manusia dengan </w:t>
      </w:r>
      <w:proofErr w:type="gramStart"/>
      <w:r w:rsidRPr="001F74CB">
        <w:rPr>
          <w:sz w:val="24"/>
          <w:szCs w:val="24"/>
        </w:rPr>
        <w:t>Penciptanya  (</w:t>
      </w:r>
      <w:proofErr w:type="gramEnd"/>
      <w:r w:rsidRPr="001F74CB">
        <w:rPr>
          <w:sz w:val="24"/>
          <w:szCs w:val="24"/>
        </w:rPr>
        <w:t xml:space="preserve">Ibrahim,  2013).  Sehingga  dapat  disimpulkan  bahwa  prinsip-prinsip etika Islam sangat tergantung pada keyakinan agama seseorang terhadap Allah SWT. Suatu organisasi dapat langsung diuntungkan dengan memiliki pekerja yang saleh karena mereka seimbang dalam semua aspek serta menurut pandangan filosofis seorang penyembah yang saleh tidak hanya akan meningkatkan kinerja dan produktivitas sebuah perusahaan, tetapi akan menghasilkan perilaku yang mulia di </w:t>
      </w:r>
      <w:proofErr w:type="gramStart"/>
      <w:r w:rsidRPr="001F74CB">
        <w:rPr>
          <w:sz w:val="24"/>
          <w:szCs w:val="24"/>
        </w:rPr>
        <w:t>antara  para</w:t>
      </w:r>
      <w:proofErr w:type="gramEnd"/>
      <w:r w:rsidRPr="001F74CB">
        <w:rPr>
          <w:sz w:val="24"/>
          <w:szCs w:val="24"/>
        </w:rPr>
        <w:t xml:space="preserve">  pekerja  (Ibrahim,  </w:t>
      </w:r>
      <w:r w:rsidR="00995109" w:rsidRPr="001F74CB">
        <w:rPr>
          <w:sz w:val="24"/>
          <w:szCs w:val="24"/>
        </w:rPr>
        <w:t>2013).</w:t>
      </w:r>
      <w:r w:rsidR="00995109" w:rsidRPr="001F74CB">
        <w:rPr>
          <w:sz w:val="24"/>
          <w:szCs w:val="24"/>
          <w:lang w:val="id-ID"/>
        </w:rPr>
        <w:t xml:space="preserve"> </w:t>
      </w:r>
      <w:proofErr w:type="gramStart"/>
      <w:r w:rsidRPr="001F74CB">
        <w:rPr>
          <w:sz w:val="24"/>
          <w:szCs w:val="24"/>
        </w:rPr>
        <w:t>Oleh  karena</w:t>
      </w:r>
      <w:proofErr w:type="gramEnd"/>
      <w:r w:rsidRPr="001F74CB">
        <w:rPr>
          <w:sz w:val="24"/>
          <w:szCs w:val="24"/>
        </w:rPr>
        <w:t xml:space="preserve">  itu,  segala  upaya  untuk</w:t>
      </w:r>
      <w:r w:rsidR="00995109" w:rsidRPr="001F74CB">
        <w:rPr>
          <w:sz w:val="24"/>
          <w:szCs w:val="24"/>
          <w:lang w:val="id-ID"/>
        </w:rPr>
        <w:t xml:space="preserve"> </w:t>
      </w:r>
      <w:r w:rsidRPr="001F74CB">
        <w:rPr>
          <w:sz w:val="24"/>
          <w:szCs w:val="24"/>
        </w:rPr>
        <w:t>meningkatkan kinerja organisasi harus dilakukan dengan menanamkan keutamaan</w:t>
      </w:r>
      <w:r w:rsidR="00995109" w:rsidRPr="001F74CB">
        <w:rPr>
          <w:sz w:val="24"/>
          <w:szCs w:val="24"/>
          <w:lang w:val="id-ID"/>
        </w:rPr>
        <w:t xml:space="preserve"> </w:t>
      </w:r>
      <w:r w:rsidRPr="001F74CB">
        <w:rPr>
          <w:sz w:val="24"/>
          <w:szCs w:val="24"/>
        </w:rPr>
        <w:t>Islam yang didasarkan pada iman dan pengabdian kepada Allah (Husin, 2012).</w:t>
      </w:r>
    </w:p>
    <w:p w:rsidR="005102BB" w:rsidRPr="001F74CB" w:rsidRDefault="005102BB">
      <w:pPr>
        <w:spacing w:line="200" w:lineRule="exact"/>
      </w:pPr>
    </w:p>
    <w:p w:rsidR="005102BB" w:rsidRPr="001F74CB" w:rsidRDefault="005102BB">
      <w:pPr>
        <w:spacing w:line="200" w:lineRule="exact"/>
      </w:pPr>
    </w:p>
    <w:p w:rsidR="005102BB" w:rsidRPr="001F74CB" w:rsidRDefault="00464A5F">
      <w:pPr>
        <w:ind w:left="584"/>
        <w:rPr>
          <w:sz w:val="24"/>
          <w:szCs w:val="24"/>
        </w:rPr>
      </w:pPr>
      <w:r w:rsidRPr="001F74CB">
        <w:rPr>
          <w:b/>
          <w:i/>
          <w:sz w:val="24"/>
          <w:szCs w:val="24"/>
        </w:rPr>
        <w:t>Is</w:t>
      </w:r>
      <w:r w:rsidRPr="001F74CB">
        <w:rPr>
          <w:b/>
          <w:i/>
          <w:spacing w:val="1"/>
          <w:sz w:val="24"/>
          <w:szCs w:val="24"/>
        </w:rPr>
        <w:t>l</w:t>
      </w:r>
      <w:r w:rsidRPr="001F74CB">
        <w:rPr>
          <w:b/>
          <w:i/>
          <w:spacing w:val="-2"/>
          <w:sz w:val="24"/>
          <w:szCs w:val="24"/>
        </w:rPr>
        <w:t>a</w:t>
      </w:r>
      <w:r w:rsidRPr="001F74CB">
        <w:rPr>
          <w:b/>
          <w:i/>
          <w:spacing w:val="3"/>
          <w:sz w:val="24"/>
          <w:szCs w:val="24"/>
        </w:rPr>
        <w:t>m</w:t>
      </w:r>
      <w:r w:rsidRPr="001F74CB">
        <w:rPr>
          <w:b/>
          <w:i/>
          <w:sz w:val="24"/>
          <w:szCs w:val="24"/>
        </w:rPr>
        <w:t>ic Job Sa</w:t>
      </w:r>
      <w:r w:rsidRPr="001F74CB">
        <w:rPr>
          <w:b/>
          <w:i/>
          <w:spacing w:val="1"/>
          <w:sz w:val="24"/>
          <w:szCs w:val="24"/>
        </w:rPr>
        <w:t>t</w:t>
      </w:r>
      <w:r w:rsidRPr="001F74CB">
        <w:rPr>
          <w:b/>
          <w:i/>
          <w:sz w:val="24"/>
          <w:szCs w:val="24"/>
        </w:rPr>
        <w:t>isfa</w:t>
      </w:r>
      <w:r w:rsidRPr="001F74CB">
        <w:rPr>
          <w:b/>
          <w:i/>
          <w:spacing w:val="-1"/>
          <w:sz w:val="24"/>
          <w:szCs w:val="24"/>
        </w:rPr>
        <w:t>c</w:t>
      </w:r>
      <w:r w:rsidRPr="001F74CB">
        <w:rPr>
          <w:b/>
          <w:i/>
          <w:sz w:val="24"/>
          <w:szCs w:val="24"/>
        </w:rPr>
        <w:t>t</w:t>
      </w:r>
      <w:r w:rsidRPr="001F74CB">
        <w:rPr>
          <w:b/>
          <w:i/>
          <w:spacing w:val="1"/>
          <w:sz w:val="24"/>
          <w:szCs w:val="24"/>
        </w:rPr>
        <w:t>i</w:t>
      </w:r>
      <w:r w:rsidRPr="001F74CB">
        <w:rPr>
          <w:b/>
          <w:i/>
          <w:sz w:val="24"/>
          <w:szCs w:val="24"/>
        </w:rPr>
        <w:t>on</w:t>
      </w:r>
    </w:p>
    <w:p w:rsidR="005102BB" w:rsidRPr="001F74CB" w:rsidRDefault="005102BB">
      <w:pPr>
        <w:spacing w:before="4" w:line="120" w:lineRule="exact"/>
        <w:rPr>
          <w:sz w:val="13"/>
          <w:szCs w:val="13"/>
        </w:rPr>
      </w:pPr>
    </w:p>
    <w:p w:rsidR="005102BB" w:rsidRPr="001F74CB" w:rsidRDefault="00464A5F" w:rsidP="00F1073E">
      <w:pPr>
        <w:spacing w:line="360" w:lineRule="auto"/>
        <w:ind w:left="584" w:right="64" w:firstLine="720"/>
        <w:jc w:val="both"/>
        <w:rPr>
          <w:sz w:val="19"/>
          <w:szCs w:val="19"/>
        </w:rPr>
      </w:pPr>
      <w:r w:rsidRPr="001F74CB">
        <w:rPr>
          <w:sz w:val="24"/>
          <w:szCs w:val="24"/>
        </w:rPr>
        <w:t>D</w:t>
      </w:r>
      <w:r w:rsidRPr="001F74CB">
        <w:rPr>
          <w:spacing w:val="-1"/>
          <w:sz w:val="24"/>
          <w:szCs w:val="24"/>
        </w:rPr>
        <w:t>a</w:t>
      </w:r>
      <w:r w:rsidRPr="001F74CB">
        <w:rPr>
          <w:sz w:val="24"/>
          <w:szCs w:val="24"/>
        </w:rPr>
        <w:t>lam</w:t>
      </w:r>
      <w:r w:rsidRPr="001F74CB">
        <w:rPr>
          <w:spacing w:val="3"/>
          <w:sz w:val="24"/>
          <w:szCs w:val="24"/>
        </w:rPr>
        <w:t xml:space="preserve"> </w:t>
      </w:r>
      <w:r w:rsidRPr="001F74CB">
        <w:rPr>
          <w:spacing w:val="-3"/>
          <w:sz w:val="24"/>
          <w:szCs w:val="24"/>
        </w:rPr>
        <w:t>I</w:t>
      </w:r>
      <w:r w:rsidRPr="001F74CB">
        <w:rPr>
          <w:sz w:val="24"/>
          <w:szCs w:val="24"/>
        </w:rPr>
        <w:t>slam,</w:t>
      </w:r>
      <w:r w:rsidRPr="001F74CB">
        <w:rPr>
          <w:spacing w:val="1"/>
          <w:sz w:val="24"/>
          <w:szCs w:val="24"/>
        </w:rPr>
        <w:t xml:space="preserve"> </w:t>
      </w:r>
      <w:r w:rsidRPr="001F74CB">
        <w:rPr>
          <w:sz w:val="24"/>
          <w:szCs w:val="24"/>
        </w:rPr>
        <w:t>p</w:t>
      </w:r>
      <w:r w:rsidRPr="001F74CB">
        <w:rPr>
          <w:spacing w:val="-1"/>
          <w:sz w:val="24"/>
          <w:szCs w:val="24"/>
        </w:rPr>
        <w:t>e</w:t>
      </w:r>
      <w:r w:rsidRPr="001F74CB">
        <w:rPr>
          <w:spacing w:val="2"/>
          <w:sz w:val="24"/>
          <w:szCs w:val="24"/>
        </w:rPr>
        <w:t>k</w:t>
      </w:r>
      <w:r w:rsidRPr="001F74CB">
        <w:rPr>
          <w:spacing w:val="-1"/>
          <w:sz w:val="24"/>
          <w:szCs w:val="24"/>
        </w:rPr>
        <w:t>e</w:t>
      </w:r>
      <w:r w:rsidRPr="001F74CB">
        <w:rPr>
          <w:sz w:val="24"/>
          <w:szCs w:val="24"/>
        </w:rPr>
        <w:t>rj</w:t>
      </w:r>
      <w:r w:rsidRPr="001F74CB">
        <w:rPr>
          <w:spacing w:val="1"/>
          <w:sz w:val="24"/>
          <w:szCs w:val="24"/>
        </w:rPr>
        <w:t>aa</w:t>
      </w:r>
      <w:r w:rsidRPr="001F74CB">
        <w:rPr>
          <w:sz w:val="24"/>
          <w:szCs w:val="24"/>
        </w:rPr>
        <w:t xml:space="preserve">n </w:t>
      </w:r>
      <w:r w:rsidRPr="001F74CB">
        <w:rPr>
          <w:spacing w:val="2"/>
          <w:sz w:val="24"/>
          <w:szCs w:val="24"/>
        </w:rPr>
        <w:t>d</w:t>
      </w:r>
      <w:r w:rsidRPr="001F74CB">
        <w:rPr>
          <w:sz w:val="24"/>
          <w:szCs w:val="24"/>
        </w:rPr>
        <w:t>iangg</w:t>
      </w:r>
      <w:r w:rsidRPr="001F74CB">
        <w:rPr>
          <w:spacing w:val="-1"/>
          <w:sz w:val="24"/>
          <w:szCs w:val="24"/>
        </w:rPr>
        <w:t>a</w:t>
      </w:r>
      <w:r w:rsidRPr="001F74CB">
        <w:rPr>
          <w:sz w:val="24"/>
          <w:szCs w:val="24"/>
        </w:rPr>
        <w:t>p s</w:t>
      </w:r>
      <w:r w:rsidRPr="001F74CB">
        <w:rPr>
          <w:spacing w:val="-1"/>
          <w:sz w:val="24"/>
          <w:szCs w:val="24"/>
        </w:rPr>
        <w:t>e</w:t>
      </w:r>
      <w:r w:rsidRPr="001F74CB">
        <w:rPr>
          <w:sz w:val="24"/>
          <w:szCs w:val="24"/>
        </w:rPr>
        <w:t>b</w:t>
      </w:r>
      <w:r w:rsidRPr="001F74CB">
        <w:rPr>
          <w:spacing w:val="1"/>
          <w:sz w:val="24"/>
          <w:szCs w:val="24"/>
        </w:rPr>
        <w:t>a</w:t>
      </w:r>
      <w:r w:rsidRPr="001F74CB">
        <w:rPr>
          <w:sz w:val="24"/>
          <w:szCs w:val="24"/>
        </w:rPr>
        <w:t>g</w:t>
      </w:r>
      <w:r w:rsidRPr="001F74CB">
        <w:rPr>
          <w:spacing w:val="-1"/>
          <w:sz w:val="24"/>
          <w:szCs w:val="24"/>
        </w:rPr>
        <w:t>a</w:t>
      </w:r>
      <w:r w:rsidRPr="001F74CB">
        <w:rPr>
          <w:sz w:val="24"/>
          <w:szCs w:val="24"/>
        </w:rPr>
        <w:t>i</w:t>
      </w:r>
      <w:r w:rsidRPr="001F74CB">
        <w:rPr>
          <w:spacing w:val="1"/>
          <w:sz w:val="24"/>
          <w:szCs w:val="24"/>
        </w:rPr>
        <w:t xml:space="preserve"> </w:t>
      </w:r>
      <w:r w:rsidRPr="001F74CB">
        <w:rPr>
          <w:sz w:val="24"/>
          <w:szCs w:val="24"/>
        </w:rPr>
        <w:t>fakta k</w:t>
      </w:r>
      <w:r w:rsidRPr="001F74CB">
        <w:rPr>
          <w:spacing w:val="-1"/>
          <w:sz w:val="24"/>
          <w:szCs w:val="24"/>
        </w:rPr>
        <w:t>e</w:t>
      </w:r>
      <w:r w:rsidRPr="001F74CB">
        <w:rPr>
          <w:sz w:val="24"/>
          <w:szCs w:val="24"/>
        </w:rPr>
        <w:t>hidupan</w:t>
      </w:r>
      <w:r w:rsidRPr="001F74CB">
        <w:rPr>
          <w:spacing w:val="2"/>
          <w:sz w:val="24"/>
          <w:szCs w:val="24"/>
        </w:rPr>
        <w:t xml:space="preserve"> </w:t>
      </w:r>
      <w:r w:rsidRPr="001F74CB">
        <w:rPr>
          <w:sz w:val="24"/>
          <w:szCs w:val="24"/>
        </w:rPr>
        <w:t>d</w:t>
      </w:r>
      <w:r w:rsidRPr="001F74CB">
        <w:rPr>
          <w:spacing w:val="-1"/>
          <w:sz w:val="24"/>
          <w:szCs w:val="24"/>
        </w:rPr>
        <w:t>a</w:t>
      </w:r>
      <w:r w:rsidRPr="001F74CB">
        <w:rPr>
          <w:sz w:val="24"/>
          <w:szCs w:val="24"/>
        </w:rPr>
        <w:t>n m</w:t>
      </w:r>
      <w:r w:rsidRPr="001F74CB">
        <w:rPr>
          <w:spacing w:val="1"/>
          <w:sz w:val="24"/>
          <w:szCs w:val="24"/>
        </w:rPr>
        <w:t>i</w:t>
      </w:r>
      <w:r w:rsidRPr="001F74CB">
        <w:rPr>
          <w:spacing w:val="2"/>
          <w:sz w:val="24"/>
          <w:szCs w:val="24"/>
        </w:rPr>
        <w:t>s</w:t>
      </w:r>
      <w:r w:rsidRPr="001F74CB">
        <w:rPr>
          <w:sz w:val="24"/>
          <w:szCs w:val="24"/>
        </w:rPr>
        <w:t>te</w:t>
      </w:r>
      <w:r w:rsidRPr="001F74CB">
        <w:rPr>
          <w:spacing w:val="-1"/>
          <w:sz w:val="24"/>
          <w:szCs w:val="24"/>
        </w:rPr>
        <w:t>r</w:t>
      </w:r>
      <w:r w:rsidRPr="001F74CB">
        <w:rPr>
          <w:sz w:val="24"/>
          <w:szCs w:val="24"/>
        </w:rPr>
        <w:t>i p</w:t>
      </w:r>
      <w:r w:rsidRPr="001F74CB">
        <w:rPr>
          <w:spacing w:val="-1"/>
          <w:sz w:val="24"/>
          <w:szCs w:val="24"/>
        </w:rPr>
        <w:t>e</w:t>
      </w:r>
      <w:r w:rsidRPr="001F74CB">
        <w:rPr>
          <w:sz w:val="24"/>
          <w:szCs w:val="24"/>
        </w:rPr>
        <w:t>n</w:t>
      </w:r>
      <w:r w:rsidRPr="001F74CB">
        <w:rPr>
          <w:spacing w:val="-1"/>
          <w:sz w:val="24"/>
          <w:szCs w:val="24"/>
        </w:rPr>
        <w:t>c</w:t>
      </w:r>
      <w:r w:rsidRPr="001F74CB">
        <w:rPr>
          <w:sz w:val="24"/>
          <w:szCs w:val="24"/>
        </w:rPr>
        <w:t>ip</w:t>
      </w:r>
      <w:r w:rsidRPr="001F74CB">
        <w:rPr>
          <w:spacing w:val="1"/>
          <w:sz w:val="24"/>
          <w:szCs w:val="24"/>
        </w:rPr>
        <w:t>t</w:t>
      </w:r>
      <w:r w:rsidRPr="001F74CB">
        <w:rPr>
          <w:spacing w:val="-1"/>
          <w:sz w:val="24"/>
          <w:szCs w:val="24"/>
        </w:rPr>
        <w:t>aa</w:t>
      </w:r>
      <w:r w:rsidRPr="001F74CB">
        <w:rPr>
          <w:sz w:val="24"/>
          <w:szCs w:val="24"/>
        </w:rPr>
        <w:t xml:space="preserve">n </w:t>
      </w:r>
      <w:r w:rsidRPr="001F74CB">
        <w:rPr>
          <w:spacing w:val="1"/>
          <w:sz w:val="24"/>
          <w:szCs w:val="24"/>
        </w:rPr>
        <w:t xml:space="preserve"> </w:t>
      </w:r>
      <w:r w:rsidRPr="001F74CB">
        <w:rPr>
          <w:sz w:val="24"/>
          <w:szCs w:val="24"/>
        </w:rPr>
        <w:t>(</w:t>
      </w:r>
      <w:r w:rsidRPr="001F74CB">
        <w:rPr>
          <w:spacing w:val="-1"/>
          <w:sz w:val="24"/>
          <w:szCs w:val="24"/>
        </w:rPr>
        <w:t>K</w:t>
      </w:r>
      <w:r w:rsidRPr="001F74CB">
        <w:rPr>
          <w:spacing w:val="2"/>
          <w:sz w:val="24"/>
          <w:szCs w:val="24"/>
        </w:rPr>
        <w:t>h</w:t>
      </w:r>
      <w:r w:rsidRPr="001F74CB">
        <w:rPr>
          <w:spacing w:val="-1"/>
          <w:sz w:val="24"/>
          <w:szCs w:val="24"/>
        </w:rPr>
        <w:t>a</w:t>
      </w:r>
      <w:r w:rsidRPr="001F74CB">
        <w:rPr>
          <w:sz w:val="24"/>
          <w:szCs w:val="24"/>
        </w:rPr>
        <w:t>nif</w:t>
      </w:r>
      <w:r w:rsidRPr="001F74CB">
        <w:rPr>
          <w:spacing w:val="1"/>
          <w:sz w:val="24"/>
          <w:szCs w:val="24"/>
        </w:rPr>
        <w:t>a</w:t>
      </w:r>
      <w:r w:rsidRPr="001F74CB">
        <w:rPr>
          <w:sz w:val="24"/>
          <w:szCs w:val="24"/>
        </w:rPr>
        <w:t>r,  2011</w:t>
      </w:r>
      <w:r w:rsidRPr="001F74CB">
        <w:rPr>
          <w:spacing w:val="1"/>
          <w:sz w:val="24"/>
          <w:szCs w:val="24"/>
        </w:rPr>
        <w:t>)</w:t>
      </w:r>
      <w:r w:rsidRPr="001F74CB">
        <w:rPr>
          <w:sz w:val="24"/>
          <w:szCs w:val="24"/>
        </w:rPr>
        <w:t xml:space="preserve">. </w:t>
      </w:r>
      <w:r w:rsidRPr="001F74CB">
        <w:rPr>
          <w:spacing w:val="1"/>
          <w:sz w:val="24"/>
          <w:szCs w:val="24"/>
        </w:rPr>
        <w:t xml:space="preserve"> </w:t>
      </w:r>
      <w:r w:rsidRPr="001F74CB">
        <w:rPr>
          <w:sz w:val="24"/>
          <w:szCs w:val="24"/>
        </w:rPr>
        <w:t>Man</w:t>
      </w:r>
      <w:r w:rsidRPr="001F74CB">
        <w:rPr>
          <w:spacing w:val="-1"/>
          <w:sz w:val="24"/>
          <w:szCs w:val="24"/>
        </w:rPr>
        <w:t>u</w:t>
      </w:r>
      <w:r w:rsidRPr="001F74CB">
        <w:rPr>
          <w:sz w:val="24"/>
          <w:szCs w:val="24"/>
        </w:rPr>
        <w:t xml:space="preserve">sia </w:t>
      </w:r>
      <w:r w:rsidRPr="001F74CB">
        <w:rPr>
          <w:spacing w:val="1"/>
          <w:sz w:val="24"/>
          <w:szCs w:val="24"/>
        </w:rPr>
        <w:t xml:space="preserve"> </w:t>
      </w:r>
      <w:r w:rsidRPr="001F74CB">
        <w:rPr>
          <w:sz w:val="24"/>
          <w:szCs w:val="24"/>
        </w:rPr>
        <w:t>meng</w:t>
      </w:r>
      <w:r w:rsidRPr="001F74CB">
        <w:rPr>
          <w:spacing w:val="1"/>
          <w:sz w:val="24"/>
          <w:szCs w:val="24"/>
        </w:rPr>
        <w:t>e</w:t>
      </w:r>
      <w:r w:rsidRPr="001F74CB">
        <w:rPr>
          <w:sz w:val="24"/>
          <w:szCs w:val="24"/>
        </w:rPr>
        <w:t>kspr</w:t>
      </w:r>
      <w:r w:rsidRPr="001F74CB">
        <w:rPr>
          <w:spacing w:val="-1"/>
          <w:sz w:val="24"/>
          <w:szCs w:val="24"/>
        </w:rPr>
        <w:t>e</w:t>
      </w:r>
      <w:r w:rsidRPr="001F74CB">
        <w:rPr>
          <w:sz w:val="24"/>
          <w:szCs w:val="24"/>
        </w:rPr>
        <w:t xml:space="preserve">sikan </w:t>
      </w:r>
      <w:r w:rsidRPr="001F74CB">
        <w:rPr>
          <w:spacing w:val="1"/>
          <w:sz w:val="24"/>
          <w:szCs w:val="24"/>
        </w:rPr>
        <w:t xml:space="preserve"> </w:t>
      </w:r>
      <w:r w:rsidRPr="001F74CB">
        <w:rPr>
          <w:sz w:val="24"/>
          <w:szCs w:val="24"/>
        </w:rPr>
        <w:t>k</w:t>
      </w:r>
      <w:r w:rsidRPr="001F74CB">
        <w:rPr>
          <w:spacing w:val="-1"/>
          <w:sz w:val="24"/>
          <w:szCs w:val="24"/>
        </w:rPr>
        <w:t>e</w:t>
      </w:r>
      <w:r w:rsidRPr="001F74CB">
        <w:rPr>
          <w:sz w:val="24"/>
          <w:szCs w:val="24"/>
        </w:rPr>
        <w:t>b</w:t>
      </w:r>
      <w:r w:rsidRPr="001F74CB">
        <w:rPr>
          <w:spacing w:val="-1"/>
          <w:sz w:val="24"/>
          <w:szCs w:val="24"/>
        </w:rPr>
        <w:t>e</w:t>
      </w:r>
      <w:r w:rsidRPr="001F74CB">
        <w:rPr>
          <w:spacing w:val="1"/>
          <w:sz w:val="24"/>
          <w:szCs w:val="24"/>
        </w:rPr>
        <w:t>r</w:t>
      </w:r>
      <w:r w:rsidRPr="001F74CB">
        <w:rPr>
          <w:spacing w:val="-1"/>
          <w:sz w:val="24"/>
          <w:szCs w:val="24"/>
        </w:rPr>
        <w:t>a</w:t>
      </w:r>
      <w:r w:rsidRPr="001F74CB">
        <w:rPr>
          <w:sz w:val="24"/>
          <w:szCs w:val="24"/>
        </w:rPr>
        <w:t>d</w:t>
      </w:r>
      <w:r w:rsidRPr="001F74CB">
        <w:rPr>
          <w:spacing w:val="1"/>
          <w:sz w:val="24"/>
          <w:szCs w:val="24"/>
        </w:rPr>
        <w:t>a</w:t>
      </w:r>
      <w:r w:rsidRPr="001F74CB">
        <w:rPr>
          <w:spacing w:val="-1"/>
          <w:sz w:val="24"/>
          <w:szCs w:val="24"/>
        </w:rPr>
        <w:t>a</w:t>
      </w:r>
      <w:r w:rsidRPr="001F74CB">
        <w:rPr>
          <w:sz w:val="24"/>
          <w:szCs w:val="24"/>
        </w:rPr>
        <w:t>n</w:t>
      </w:r>
      <w:r w:rsidRPr="001F74CB">
        <w:rPr>
          <w:spacing w:val="2"/>
          <w:sz w:val="24"/>
          <w:szCs w:val="24"/>
        </w:rPr>
        <w:t>n</w:t>
      </w:r>
      <w:r w:rsidRPr="001F74CB">
        <w:rPr>
          <w:spacing w:val="-5"/>
          <w:sz w:val="24"/>
          <w:szCs w:val="24"/>
        </w:rPr>
        <w:t>y</w:t>
      </w:r>
      <w:r w:rsidRPr="001F74CB">
        <w:rPr>
          <w:sz w:val="24"/>
          <w:szCs w:val="24"/>
        </w:rPr>
        <w:t xml:space="preserve">a </w:t>
      </w:r>
      <w:r w:rsidRPr="001F74CB">
        <w:rPr>
          <w:spacing w:val="2"/>
          <w:sz w:val="24"/>
          <w:szCs w:val="24"/>
        </w:rPr>
        <w:t xml:space="preserve"> </w:t>
      </w:r>
      <w:r w:rsidRPr="001F74CB">
        <w:rPr>
          <w:sz w:val="24"/>
          <w:szCs w:val="24"/>
        </w:rPr>
        <w:t>d</w:t>
      </w:r>
      <w:r w:rsidRPr="001F74CB">
        <w:rPr>
          <w:spacing w:val="-1"/>
          <w:sz w:val="24"/>
          <w:szCs w:val="24"/>
        </w:rPr>
        <w:t>e</w:t>
      </w:r>
      <w:r w:rsidRPr="001F74CB">
        <w:rPr>
          <w:spacing w:val="2"/>
          <w:sz w:val="24"/>
          <w:szCs w:val="24"/>
        </w:rPr>
        <w:t>n</w:t>
      </w:r>
      <w:r w:rsidRPr="001F74CB">
        <w:rPr>
          <w:sz w:val="24"/>
          <w:szCs w:val="24"/>
        </w:rPr>
        <w:t>g</w:t>
      </w:r>
      <w:r w:rsidRPr="001F74CB">
        <w:rPr>
          <w:spacing w:val="-1"/>
          <w:sz w:val="24"/>
          <w:szCs w:val="24"/>
        </w:rPr>
        <w:t>a</w:t>
      </w:r>
      <w:r w:rsidRPr="001F74CB">
        <w:rPr>
          <w:sz w:val="24"/>
          <w:szCs w:val="24"/>
        </w:rPr>
        <w:t>n usaha d</w:t>
      </w:r>
      <w:r w:rsidRPr="001F74CB">
        <w:rPr>
          <w:spacing w:val="-1"/>
          <w:sz w:val="24"/>
          <w:szCs w:val="24"/>
        </w:rPr>
        <w:t>a</w:t>
      </w:r>
      <w:r w:rsidRPr="001F74CB">
        <w:rPr>
          <w:sz w:val="24"/>
          <w:szCs w:val="24"/>
        </w:rPr>
        <w:t>n</w:t>
      </w:r>
      <w:r w:rsidRPr="001F74CB">
        <w:rPr>
          <w:spacing w:val="4"/>
          <w:sz w:val="24"/>
          <w:szCs w:val="24"/>
        </w:rPr>
        <w:t xml:space="preserve"> </w:t>
      </w:r>
      <w:r w:rsidRPr="001F74CB">
        <w:rPr>
          <w:sz w:val="24"/>
          <w:szCs w:val="24"/>
        </w:rPr>
        <w:t>men</w:t>
      </w:r>
      <w:r w:rsidRPr="001F74CB">
        <w:rPr>
          <w:spacing w:val="-1"/>
          <w:sz w:val="24"/>
          <w:szCs w:val="24"/>
        </w:rPr>
        <w:t>e</w:t>
      </w:r>
      <w:r w:rsidRPr="001F74CB">
        <w:rPr>
          <w:sz w:val="24"/>
          <w:szCs w:val="24"/>
        </w:rPr>
        <w:t>ntukan</w:t>
      </w:r>
      <w:r w:rsidRPr="001F74CB">
        <w:rPr>
          <w:spacing w:val="3"/>
          <w:sz w:val="24"/>
          <w:szCs w:val="24"/>
        </w:rPr>
        <w:t xml:space="preserve"> </w:t>
      </w:r>
      <w:r w:rsidRPr="001F74CB">
        <w:rPr>
          <w:spacing w:val="2"/>
          <w:sz w:val="24"/>
          <w:szCs w:val="24"/>
        </w:rPr>
        <w:t>ni</w:t>
      </w:r>
      <w:r w:rsidRPr="001F74CB">
        <w:rPr>
          <w:sz w:val="24"/>
          <w:szCs w:val="24"/>
        </w:rPr>
        <w:t>lai</w:t>
      </w:r>
      <w:r w:rsidRPr="001F74CB">
        <w:rPr>
          <w:spacing w:val="2"/>
          <w:sz w:val="24"/>
          <w:szCs w:val="24"/>
        </w:rPr>
        <w:t xml:space="preserve"> </w:t>
      </w:r>
      <w:r w:rsidRPr="001F74CB">
        <w:rPr>
          <w:sz w:val="24"/>
          <w:szCs w:val="24"/>
        </w:rPr>
        <w:t>s</w:t>
      </w:r>
      <w:r w:rsidRPr="001F74CB">
        <w:rPr>
          <w:spacing w:val="-1"/>
          <w:sz w:val="24"/>
          <w:szCs w:val="24"/>
        </w:rPr>
        <w:t>e</w:t>
      </w:r>
      <w:r w:rsidRPr="001F74CB">
        <w:rPr>
          <w:sz w:val="24"/>
          <w:szCs w:val="24"/>
        </w:rPr>
        <w:t>jati</w:t>
      </w:r>
      <w:r w:rsidRPr="001F74CB">
        <w:rPr>
          <w:spacing w:val="3"/>
          <w:sz w:val="24"/>
          <w:szCs w:val="24"/>
        </w:rPr>
        <w:t>n</w:t>
      </w:r>
      <w:r w:rsidRPr="001F74CB">
        <w:rPr>
          <w:spacing w:val="-5"/>
          <w:sz w:val="24"/>
          <w:szCs w:val="24"/>
        </w:rPr>
        <w:t>y</w:t>
      </w:r>
      <w:r w:rsidRPr="001F74CB">
        <w:rPr>
          <w:sz w:val="24"/>
          <w:szCs w:val="24"/>
        </w:rPr>
        <w:t>a</w:t>
      </w:r>
      <w:r w:rsidRPr="001F74CB">
        <w:rPr>
          <w:spacing w:val="3"/>
          <w:sz w:val="24"/>
          <w:szCs w:val="24"/>
        </w:rPr>
        <w:t xml:space="preserve"> </w:t>
      </w:r>
      <w:r w:rsidRPr="001F74CB">
        <w:rPr>
          <w:sz w:val="24"/>
          <w:szCs w:val="24"/>
        </w:rPr>
        <w:t>d</w:t>
      </w:r>
      <w:r w:rsidRPr="001F74CB">
        <w:rPr>
          <w:spacing w:val="-1"/>
          <w:sz w:val="24"/>
          <w:szCs w:val="24"/>
        </w:rPr>
        <w:t>e</w:t>
      </w:r>
      <w:r w:rsidRPr="001F74CB">
        <w:rPr>
          <w:spacing w:val="2"/>
          <w:sz w:val="24"/>
          <w:szCs w:val="24"/>
        </w:rPr>
        <w:t>n</w:t>
      </w:r>
      <w:r w:rsidRPr="001F74CB">
        <w:rPr>
          <w:spacing w:val="-2"/>
          <w:sz w:val="24"/>
          <w:szCs w:val="24"/>
        </w:rPr>
        <w:t>g</w:t>
      </w:r>
      <w:r w:rsidRPr="001F74CB">
        <w:rPr>
          <w:spacing w:val="-1"/>
          <w:sz w:val="24"/>
          <w:szCs w:val="24"/>
        </w:rPr>
        <w:t>a</w:t>
      </w:r>
      <w:r w:rsidRPr="001F74CB">
        <w:rPr>
          <w:sz w:val="24"/>
          <w:szCs w:val="24"/>
        </w:rPr>
        <w:t>n</w:t>
      </w:r>
      <w:r w:rsidRPr="001F74CB">
        <w:rPr>
          <w:spacing w:val="4"/>
          <w:sz w:val="24"/>
          <w:szCs w:val="24"/>
        </w:rPr>
        <w:t xml:space="preserve"> </w:t>
      </w:r>
      <w:r w:rsidRPr="001F74CB">
        <w:rPr>
          <w:sz w:val="24"/>
          <w:szCs w:val="24"/>
        </w:rPr>
        <w:t>b</w:t>
      </w:r>
      <w:r w:rsidRPr="001F74CB">
        <w:rPr>
          <w:spacing w:val="-1"/>
          <w:sz w:val="24"/>
          <w:szCs w:val="24"/>
        </w:rPr>
        <w:t>e</w:t>
      </w:r>
      <w:r w:rsidRPr="001F74CB">
        <w:rPr>
          <w:spacing w:val="2"/>
          <w:sz w:val="24"/>
          <w:szCs w:val="24"/>
        </w:rPr>
        <w:t>k</w:t>
      </w:r>
      <w:r w:rsidRPr="001F74CB">
        <w:rPr>
          <w:spacing w:val="-1"/>
          <w:sz w:val="24"/>
          <w:szCs w:val="24"/>
        </w:rPr>
        <w:t>e</w:t>
      </w:r>
      <w:r w:rsidRPr="001F74CB">
        <w:rPr>
          <w:sz w:val="24"/>
          <w:szCs w:val="24"/>
        </w:rPr>
        <w:t>rj</w:t>
      </w:r>
      <w:r w:rsidRPr="001F74CB">
        <w:rPr>
          <w:spacing w:val="-1"/>
          <w:sz w:val="24"/>
          <w:szCs w:val="24"/>
        </w:rPr>
        <w:t>a</w:t>
      </w:r>
      <w:r w:rsidRPr="001F74CB">
        <w:rPr>
          <w:sz w:val="24"/>
          <w:szCs w:val="24"/>
        </w:rPr>
        <w:t>.</w:t>
      </w:r>
      <w:r w:rsidRPr="001F74CB">
        <w:rPr>
          <w:spacing w:val="4"/>
          <w:sz w:val="24"/>
          <w:szCs w:val="24"/>
        </w:rPr>
        <w:t xml:space="preserve"> </w:t>
      </w:r>
      <w:r w:rsidRPr="001F74CB">
        <w:rPr>
          <w:spacing w:val="2"/>
          <w:sz w:val="24"/>
          <w:szCs w:val="24"/>
        </w:rPr>
        <w:t>D</w:t>
      </w:r>
      <w:r w:rsidRPr="001F74CB">
        <w:rPr>
          <w:spacing w:val="-1"/>
          <w:sz w:val="24"/>
          <w:szCs w:val="24"/>
        </w:rPr>
        <w:t>a</w:t>
      </w:r>
      <w:r w:rsidRPr="001F74CB">
        <w:rPr>
          <w:sz w:val="24"/>
          <w:szCs w:val="24"/>
        </w:rPr>
        <w:t>lam</w:t>
      </w:r>
      <w:r w:rsidRPr="001F74CB">
        <w:rPr>
          <w:spacing w:val="4"/>
          <w:sz w:val="24"/>
          <w:szCs w:val="24"/>
        </w:rPr>
        <w:t xml:space="preserve"> </w:t>
      </w:r>
      <w:r w:rsidRPr="001F74CB">
        <w:rPr>
          <w:spacing w:val="-3"/>
          <w:sz w:val="24"/>
          <w:szCs w:val="24"/>
        </w:rPr>
        <w:t>I</w:t>
      </w:r>
      <w:r w:rsidRPr="001F74CB">
        <w:rPr>
          <w:sz w:val="24"/>
          <w:szCs w:val="24"/>
        </w:rPr>
        <w:t>slam,</w:t>
      </w:r>
      <w:r w:rsidRPr="001F74CB">
        <w:rPr>
          <w:spacing w:val="2"/>
          <w:sz w:val="24"/>
          <w:szCs w:val="24"/>
        </w:rPr>
        <w:t xml:space="preserve"> k</w:t>
      </w:r>
      <w:r w:rsidRPr="001F74CB">
        <w:rPr>
          <w:spacing w:val="-1"/>
          <w:sz w:val="24"/>
          <w:szCs w:val="24"/>
        </w:rPr>
        <w:t>e</w:t>
      </w:r>
      <w:r w:rsidRPr="001F74CB">
        <w:rPr>
          <w:sz w:val="24"/>
          <w:szCs w:val="24"/>
        </w:rPr>
        <w:t>rja</w:t>
      </w:r>
      <w:r w:rsidRPr="001F74CB">
        <w:rPr>
          <w:spacing w:val="3"/>
          <w:sz w:val="24"/>
          <w:szCs w:val="24"/>
        </w:rPr>
        <w:t xml:space="preserve"> </w:t>
      </w:r>
      <w:r w:rsidRPr="001F74CB">
        <w:rPr>
          <w:sz w:val="24"/>
          <w:szCs w:val="24"/>
        </w:rPr>
        <w:t>d</w:t>
      </w:r>
      <w:r w:rsidRPr="001F74CB">
        <w:rPr>
          <w:spacing w:val="-1"/>
          <w:sz w:val="24"/>
          <w:szCs w:val="24"/>
        </w:rPr>
        <w:t>a</w:t>
      </w:r>
      <w:r w:rsidRPr="001F74CB">
        <w:rPr>
          <w:sz w:val="24"/>
          <w:szCs w:val="24"/>
        </w:rPr>
        <w:t>n</w:t>
      </w:r>
      <w:r w:rsidRPr="001F74CB">
        <w:rPr>
          <w:spacing w:val="2"/>
          <w:sz w:val="24"/>
          <w:szCs w:val="24"/>
        </w:rPr>
        <w:t xml:space="preserve"> </w:t>
      </w:r>
      <w:r w:rsidRPr="001F74CB">
        <w:rPr>
          <w:sz w:val="24"/>
          <w:szCs w:val="24"/>
        </w:rPr>
        <w:t>usaha s</w:t>
      </w:r>
      <w:r w:rsidRPr="001F74CB">
        <w:rPr>
          <w:spacing w:val="-1"/>
          <w:sz w:val="24"/>
          <w:szCs w:val="24"/>
        </w:rPr>
        <w:t>e</w:t>
      </w:r>
      <w:r w:rsidRPr="001F74CB">
        <w:rPr>
          <w:sz w:val="24"/>
          <w:szCs w:val="24"/>
        </w:rPr>
        <w:t>p</w:t>
      </w:r>
      <w:r w:rsidRPr="001F74CB">
        <w:rPr>
          <w:spacing w:val="-1"/>
          <w:sz w:val="24"/>
          <w:szCs w:val="24"/>
        </w:rPr>
        <w:t>e</w:t>
      </w:r>
      <w:r w:rsidRPr="001F74CB">
        <w:rPr>
          <w:sz w:val="24"/>
          <w:szCs w:val="24"/>
        </w:rPr>
        <w:t>rti</w:t>
      </w:r>
      <w:r w:rsidRPr="001F74CB">
        <w:rPr>
          <w:spacing w:val="1"/>
          <w:sz w:val="24"/>
          <w:szCs w:val="24"/>
        </w:rPr>
        <w:t xml:space="preserve"> </w:t>
      </w:r>
      <w:r w:rsidRPr="001F74CB">
        <w:rPr>
          <w:spacing w:val="2"/>
          <w:sz w:val="24"/>
          <w:szCs w:val="24"/>
        </w:rPr>
        <w:t>J</w:t>
      </w:r>
      <w:r w:rsidRPr="001F74CB">
        <w:rPr>
          <w:sz w:val="24"/>
          <w:szCs w:val="24"/>
        </w:rPr>
        <w:t>ihad di</w:t>
      </w:r>
      <w:r w:rsidRPr="001F74CB">
        <w:rPr>
          <w:spacing w:val="1"/>
          <w:sz w:val="24"/>
          <w:szCs w:val="24"/>
        </w:rPr>
        <w:t xml:space="preserve"> </w:t>
      </w:r>
      <w:r w:rsidRPr="001F74CB">
        <w:rPr>
          <w:sz w:val="24"/>
          <w:szCs w:val="24"/>
        </w:rPr>
        <w:t>jal</w:t>
      </w:r>
      <w:r w:rsidRPr="001F74CB">
        <w:rPr>
          <w:spacing w:val="-1"/>
          <w:sz w:val="24"/>
          <w:szCs w:val="24"/>
        </w:rPr>
        <w:t>a</w:t>
      </w:r>
      <w:r w:rsidRPr="001F74CB">
        <w:rPr>
          <w:sz w:val="24"/>
          <w:szCs w:val="24"/>
        </w:rPr>
        <w:t>n T</w:t>
      </w:r>
      <w:r w:rsidRPr="001F74CB">
        <w:rPr>
          <w:spacing w:val="-3"/>
          <w:sz w:val="24"/>
          <w:szCs w:val="24"/>
        </w:rPr>
        <w:t>u</w:t>
      </w:r>
      <w:r w:rsidRPr="001F74CB">
        <w:rPr>
          <w:sz w:val="24"/>
          <w:szCs w:val="24"/>
        </w:rPr>
        <w:t>h</w:t>
      </w:r>
      <w:r w:rsidRPr="001F74CB">
        <w:rPr>
          <w:spacing w:val="-1"/>
          <w:sz w:val="24"/>
          <w:szCs w:val="24"/>
        </w:rPr>
        <w:t>a</w:t>
      </w:r>
      <w:r w:rsidRPr="001F74CB">
        <w:rPr>
          <w:sz w:val="24"/>
          <w:szCs w:val="24"/>
        </w:rPr>
        <w:t>n. N</w:t>
      </w:r>
      <w:r w:rsidRPr="001F74CB">
        <w:rPr>
          <w:spacing w:val="-1"/>
          <w:sz w:val="24"/>
          <w:szCs w:val="24"/>
        </w:rPr>
        <w:t>a</w:t>
      </w:r>
      <w:r w:rsidRPr="001F74CB">
        <w:rPr>
          <w:sz w:val="24"/>
          <w:szCs w:val="24"/>
        </w:rPr>
        <w:t>bi</w:t>
      </w:r>
      <w:r w:rsidRPr="001F74CB">
        <w:rPr>
          <w:spacing w:val="3"/>
          <w:sz w:val="24"/>
          <w:szCs w:val="24"/>
        </w:rPr>
        <w:t xml:space="preserve"> </w:t>
      </w:r>
      <w:r w:rsidRPr="001F74CB">
        <w:rPr>
          <w:sz w:val="24"/>
          <w:szCs w:val="24"/>
        </w:rPr>
        <w:t>Muhamm</w:t>
      </w:r>
      <w:r w:rsidRPr="001F74CB">
        <w:rPr>
          <w:spacing w:val="-1"/>
          <w:sz w:val="24"/>
          <w:szCs w:val="24"/>
        </w:rPr>
        <w:t>a</w:t>
      </w:r>
      <w:r w:rsidRPr="001F74CB">
        <w:rPr>
          <w:sz w:val="24"/>
          <w:szCs w:val="24"/>
        </w:rPr>
        <w:t xml:space="preserve">d </w:t>
      </w:r>
      <w:r w:rsidRPr="001F74CB">
        <w:rPr>
          <w:spacing w:val="1"/>
          <w:sz w:val="24"/>
          <w:szCs w:val="24"/>
        </w:rPr>
        <w:t>S</w:t>
      </w:r>
      <w:r w:rsidRPr="001F74CB">
        <w:rPr>
          <w:sz w:val="24"/>
          <w:szCs w:val="24"/>
        </w:rPr>
        <w:t>AW</w:t>
      </w:r>
      <w:r w:rsidRPr="001F74CB">
        <w:rPr>
          <w:spacing w:val="2"/>
          <w:sz w:val="24"/>
          <w:szCs w:val="24"/>
        </w:rPr>
        <w:t xml:space="preserve"> </w:t>
      </w:r>
      <w:r w:rsidRPr="001F74CB">
        <w:rPr>
          <w:sz w:val="24"/>
          <w:szCs w:val="24"/>
        </w:rPr>
        <w:t>me</w:t>
      </w:r>
      <w:r w:rsidRPr="001F74CB">
        <w:rPr>
          <w:spacing w:val="2"/>
          <w:sz w:val="24"/>
          <w:szCs w:val="24"/>
        </w:rPr>
        <w:t>n</w:t>
      </w:r>
      <w:r w:rsidRPr="001F74CB">
        <w:rPr>
          <w:spacing w:val="-5"/>
          <w:sz w:val="24"/>
          <w:szCs w:val="24"/>
        </w:rPr>
        <w:t>y</w:t>
      </w:r>
      <w:r w:rsidRPr="001F74CB">
        <w:rPr>
          <w:spacing w:val="-1"/>
          <w:sz w:val="24"/>
          <w:szCs w:val="24"/>
        </w:rPr>
        <w:t>a</w:t>
      </w:r>
      <w:r w:rsidRPr="001F74CB">
        <w:rPr>
          <w:sz w:val="24"/>
          <w:szCs w:val="24"/>
        </w:rPr>
        <w:t>ta</w:t>
      </w:r>
      <w:r w:rsidRPr="001F74CB">
        <w:rPr>
          <w:spacing w:val="2"/>
          <w:sz w:val="24"/>
          <w:szCs w:val="24"/>
        </w:rPr>
        <w:t>k</w:t>
      </w:r>
      <w:r w:rsidRPr="001F74CB">
        <w:rPr>
          <w:spacing w:val="-1"/>
          <w:sz w:val="24"/>
          <w:szCs w:val="24"/>
        </w:rPr>
        <w:t>a</w:t>
      </w:r>
      <w:r w:rsidRPr="001F74CB">
        <w:rPr>
          <w:sz w:val="24"/>
          <w:szCs w:val="24"/>
        </w:rPr>
        <w:t>n</w:t>
      </w:r>
      <w:r w:rsidRPr="001F74CB">
        <w:rPr>
          <w:spacing w:val="1"/>
          <w:sz w:val="24"/>
          <w:szCs w:val="24"/>
        </w:rPr>
        <w:t xml:space="preserve"> </w:t>
      </w:r>
      <w:r w:rsidRPr="001F74CB">
        <w:rPr>
          <w:sz w:val="24"/>
          <w:szCs w:val="24"/>
        </w:rPr>
        <w:t>b</w:t>
      </w:r>
      <w:r w:rsidRPr="001F74CB">
        <w:rPr>
          <w:spacing w:val="-1"/>
          <w:sz w:val="24"/>
          <w:szCs w:val="24"/>
        </w:rPr>
        <w:t>a</w:t>
      </w:r>
      <w:r w:rsidRPr="001F74CB">
        <w:rPr>
          <w:sz w:val="24"/>
          <w:szCs w:val="24"/>
        </w:rPr>
        <w:t>hwa</w:t>
      </w:r>
      <w:r w:rsidRPr="001F74CB">
        <w:rPr>
          <w:spacing w:val="2"/>
          <w:sz w:val="24"/>
          <w:szCs w:val="24"/>
        </w:rPr>
        <w:t xml:space="preserve"> </w:t>
      </w:r>
      <w:r w:rsidRPr="001F74CB">
        <w:rPr>
          <w:spacing w:val="-2"/>
          <w:sz w:val="24"/>
          <w:szCs w:val="24"/>
        </w:rPr>
        <w:t>"</w:t>
      </w:r>
      <w:r w:rsidRPr="001F74CB">
        <w:rPr>
          <w:i/>
          <w:sz w:val="24"/>
          <w:szCs w:val="24"/>
        </w:rPr>
        <w:t>S</w:t>
      </w:r>
      <w:r w:rsidRPr="001F74CB">
        <w:rPr>
          <w:i/>
          <w:spacing w:val="-1"/>
          <w:sz w:val="24"/>
          <w:szCs w:val="24"/>
        </w:rPr>
        <w:t>e</w:t>
      </w:r>
      <w:r w:rsidRPr="001F74CB">
        <w:rPr>
          <w:i/>
          <w:spacing w:val="2"/>
          <w:sz w:val="24"/>
          <w:szCs w:val="24"/>
        </w:rPr>
        <w:t>s</w:t>
      </w:r>
      <w:r w:rsidRPr="001F74CB">
        <w:rPr>
          <w:i/>
          <w:spacing w:val="-1"/>
          <w:sz w:val="24"/>
          <w:szCs w:val="24"/>
        </w:rPr>
        <w:t>e</w:t>
      </w:r>
      <w:r w:rsidRPr="001F74CB">
        <w:rPr>
          <w:i/>
          <w:sz w:val="24"/>
          <w:szCs w:val="24"/>
        </w:rPr>
        <w:t xml:space="preserve">orang </w:t>
      </w:r>
      <w:r w:rsidRPr="001F74CB">
        <w:rPr>
          <w:i/>
          <w:spacing w:val="-1"/>
          <w:sz w:val="24"/>
          <w:szCs w:val="24"/>
        </w:rPr>
        <w:t>y</w:t>
      </w:r>
      <w:r w:rsidRPr="001F74CB">
        <w:rPr>
          <w:i/>
          <w:sz w:val="24"/>
          <w:szCs w:val="24"/>
        </w:rPr>
        <w:t xml:space="preserve">ang </w:t>
      </w:r>
      <w:r w:rsidRPr="001F74CB">
        <w:rPr>
          <w:i/>
          <w:spacing w:val="1"/>
          <w:sz w:val="24"/>
          <w:szCs w:val="24"/>
        </w:rPr>
        <w:t xml:space="preserve"> </w:t>
      </w:r>
      <w:r w:rsidRPr="001F74CB">
        <w:rPr>
          <w:i/>
          <w:sz w:val="24"/>
          <w:szCs w:val="24"/>
        </w:rPr>
        <w:t>b</w:t>
      </w:r>
      <w:r w:rsidRPr="001F74CB">
        <w:rPr>
          <w:i/>
          <w:spacing w:val="-1"/>
          <w:sz w:val="24"/>
          <w:szCs w:val="24"/>
        </w:rPr>
        <w:t>e</w:t>
      </w:r>
      <w:r w:rsidRPr="001F74CB">
        <w:rPr>
          <w:i/>
          <w:sz w:val="24"/>
          <w:szCs w:val="24"/>
        </w:rPr>
        <w:t xml:space="preserve">rusaha </w:t>
      </w:r>
      <w:r w:rsidRPr="001F74CB">
        <w:rPr>
          <w:i/>
          <w:spacing w:val="1"/>
          <w:sz w:val="24"/>
          <w:szCs w:val="24"/>
        </w:rPr>
        <w:t xml:space="preserve"> </w:t>
      </w:r>
      <w:r w:rsidRPr="001F74CB">
        <w:rPr>
          <w:i/>
          <w:sz w:val="24"/>
          <w:szCs w:val="24"/>
        </w:rPr>
        <w:t xml:space="preserve">untuk  </w:t>
      </w:r>
      <w:r w:rsidRPr="001F74CB">
        <w:rPr>
          <w:i/>
          <w:spacing w:val="1"/>
          <w:sz w:val="24"/>
          <w:szCs w:val="24"/>
        </w:rPr>
        <w:lastRenderedPageBreak/>
        <w:t>k</w:t>
      </w:r>
      <w:r w:rsidRPr="001F74CB">
        <w:rPr>
          <w:i/>
          <w:spacing w:val="-1"/>
          <w:sz w:val="24"/>
          <w:szCs w:val="24"/>
        </w:rPr>
        <w:t>e</w:t>
      </w:r>
      <w:r w:rsidRPr="001F74CB">
        <w:rPr>
          <w:i/>
          <w:sz w:val="24"/>
          <w:szCs w:val="24"/>
        </w:rPr>
        <w:t xml:space="preserve">luarga, </w:t>
      </w:r>
      <w:r w:rsidRPr="001F74CB">
        <w:rPr>
          <w:i/>
          <w:spacing w:val="1"/>
          <w:sz w:val="24"/>
          <w:szCs w:val="24"/>
        </w:rPr>
        <w:t xml:space="preserve"> </w:t>
      </w:r>
      <w:r w:rsidRPr="001F74CB">
        <w:rPr>
          <w:i/>
          <w:sz w:val="24"/>
          <w:szCs w:val="24"/>
        </w:rPr>
        <w:t>s</w:t>
      </w:r>
      <w:r w:rsidRPr="001F74CB">
        <w:rPr>
          <w:i/>
          <w:spacing w:val="-1"/>
          <w:sz w:val="24"/>
          <w:szCs w:val="24"/>
        </w:rPr>
        <w:t>e</w:t>
      </w:r>
      <w:r w:rsidRPr="001F74CB">
        <w:rPr>
          <w:i/>
          <w:sz w:val="24"/>
          <w:szCs w:val="24"/>
        </w:rPr>
        <w:t>p</w:t>
      </w:r>
      <w:r w:rsidRPr="001F74CB">
        <w:rPr>
          <w:i/>
          <w:spacing w:val="-1"/>
          <w:sz w:val="24"/>
          <w:szCs w:val="24"/>
        </w:rPr>
        <w:t>e</w:t>
      </w:r>
      <w:r w:rsidRPr="001F74CB">
        <w:rPr>
          <w:i/>
          <w:sz w:val="24"/>
          <w:szCs w:val="24"/>
        </w:rPr>
        <w:t xml:space="preserve">rti </w:t>
      </w:r>
      <w:r w:rsidRPr="001F74CB">
        <w:rPr>
          <w:i/>
          <w:spacing w:val="2"/>
          <w:sz w:val="24"/>
          <w:szCs w:val="24"/>
        </w:rPr>
        <w:t xml:space="preserve"> </w:t>
      </w:r>
      <w:r w:rsidRPr="001F74CB">
        <w:rPr>
          <w:i/>
          <w:sz w:val="24"/>
          <w:szCs w:val="24"/>
        </w:rPr>
        <w:t>s</w:t>
      </w:r>
      <w:r w:rsidRPr="001F74CB">
        <w:rPr>
          <w:i/>
          <w:spacing w:val="-1"/>
          <w:sz w:val="24"/>
          <w:szCs w:val="24"/>
        </w:rPr>
        <w:t>e</w:t>
      </w:r>
      <w:r w:rsidRPr="001F74CB">
        <w:rPr>
          <w:i/>
          <w:sz w:val="24"/>
          <w:szCs w:val="24"/>
        </w:rPr>
        <w:t xml:space="preserve">orang </w:t>
      </w:r>
      <w:r w:rsidRPr="001F74CB">
        <w:rPr>
          <w:i/>
          <w:spacing w:val="1"/>
          <w:sz w:val="24"/>
          <w:szCs w:val="24"/>
        </w:rPr>
        <w:t xml:space="preserve"> </w:t>
      </w:r>
      <w:r w:rsidRPr="001F74CB">
        <w:rPr>
          <w:i/>
          <w:sz w:val="24"/>
          <w:szCs w:val="24"/>
        </w:rPr>
        <w:t xml:space="preserve">prajurit </w:t>
      </w:r>
      <w:r w:rsidRPr="001F74CB">
        <w:rPr>
          <w:i/>
          <w:spacing w:val="2"/>
          <w:sz w:val="24"/>
          <w:szCs w:val="24"/>
        </w:rPr>
        <w:t xml:space="preserve"> </w:t>
      </w:r>
      <w:r w:rsidRPr="001F74CB">
        <w:rPr>
          <w:i/>
          <w:spacing w:val="-1"/>
          <w:sz w:val="24"/>
          <w:szCs w:val="24"/>
        </w:rPr>
        <w:t>y</w:t>
      </w:r>
      <w:r w:rsidRPr="001F74CB">
        <w:rPr>
          <w:i/>
          <w:sz w:val="24"/>
          <w:szCs w:val="24"/>
        </w:rPr>
        <w:t xml:space="preserve">ang </w:t>
      </w:r>
      <w:r w:rsidRPr="001F74CB">
        <w:rPr>
          <w:i/>
          <w:spacing w:val="1"/>
          <w:sz w:val="24"/>
          <w:szCs w:val="24"/>
        </w:rPr>
        <w:t xml:space="preserve"> </w:t>
      </w:r>
      <w:r w:rsidRPr="001F74CB">
        <w:rPr>
          <w:i/>
          <w:sz w:val="24"/>
          <w:szCs w:val="24"/>
        </w:rPr>
        <w:t>m</w:t>
      </w:r>
      <w:r w:rsidRPr="001F74CB">
        <w:rPr>
          <w:i/>
          <w:spacing w:val="3"/>
          <w:sz w:val="24"/>
          <w:szCs w:val="24"/>
        </w:rPr>
        <w:t>e</w:t>
      </w:r>
      <w:r w:rsidRPr="001F74CB">
        <w:rPr>
          <w:i/>
          <w:sz w:val="24"/>
          <w:szCs w:val="24"/>
        </w:rPr>
        <w:t>laku</w:t>
      </w:r>
      <w:r w:rsidRPr="001F74CB">
        <w:rPr>
          <w:i/>
          <w:spacing w:val="-1"/>
          <w:sz w:val="24"/>
          <w:szCs w:val="24"/>
        </w:rPr>
        <w:t>k</w:t>
      </w:r>
      <w:r w:rsidRPr="001F74CB">
        <w:rPr>
          <w:i/>
          <w:sz w:val="24"/>
          <w:szCs w:val="24"/>
        </w:rPr>
        <w:t xml:space="preserve">an </w:t>
      </w:r>
      <w:r w:rsidRPr="001F74CB">
        <w:rPr>
          <w:i/>
          <w:spacing w:val="1"/>
          <w:sz w:val="24"/>
          <w:szCs w:val="24"/>
        </w:rPr>
        <w:t xml:space="preserve"> </w:t>
      </w:r>
      <w:r w:rsidRPr="001F74CB">
        <w:rPr>
          <w:i/>
          <w:sz w:val="24"/>
          <w:szCs w:val="24"/>
        </w:rPr>
        <w:t>j</w:t>
      </w:r>
      <w:r w:rsidRPr="001F74CB">
        <w:rPr>
          <w:i/>
          <w:spacing w:val="1"/>
          <w:sz w:val="24"/>
          <w:szCs w:val="24"/>
        </w:rPr>
        <w:t>i</w:t>
      </w:r>
      <w:r w:rsidRPr="001F74CB">
        <w:rPr>
          <w:i/>
          <w:sz w:val="24"/>
          <w:szCs w:val="24"/>
        </w:rPr>
        <w:t>had d</w:t>
      </w:r>
      <w:r w:rsidRPr="001F74CB">
        <w:rPr>
          <w:i/>
          <w:spacing w:val="-1"/>
          <w:sz w:val="24"/>
          <w:szCs w:val="24"/>
        </w:rPr>
        <w:t>e</w:t>
      </w:r>
      <w:r w:rsidRPr="001F74CB">
        <w:rPr>
          <w:i/>
          <w:sz w:val="24"/>
          <w:szCs w:val="24"/>
        </w:rPr>
        <w:t>ngan</w:t>
      </w:r>
      <w:r w:rsidRPr="001F74CB">
        <w:rPr>
          <w:i/>
          <w:spacing w:val="50"/>
          <w:sz w:val="24"/>
          <w:szCs w:val="24"/>
        </w:rPr>
        <w:t xml:space="preserve"> </w:t>
      </w:r>
      <w:r w:rsidRPr="001F74CB">
        <w:rPr>
          <w:i/>
          <w:spacing w:val="-1"/>
          <w:sz w:val="24"/>
          <w:szCs w:val="24"/>
        </w:rPr>
        <w:t>c</w:t>
      </w:r>
      <w:r w:rsidRPr="001F74CB">
        <w:rPr>
          <w:i/>
          <w:sz w:val="24"/>
          <w:szCs w:val="24"/>
        </w:rPr>
        <w:t>ara</w:t>
      </w:r>
      <w:r w:rsidRPr="001F74CB">
        <w:rPr>
          <w:i/>
          <w:spacing w:val="50"/>
          <w:sz w:val="24"/>
          <w:szCs w:val="24"/>
        </w:rPr>
        <w:t xml:space="preserve"> </w:t>
      </w:r>
      <w:r w:rsidRPr="001F74CB">
        <w:rPr>
          <w:i/>
          <w:sz w:val="24"/>
          <w:szCs w:val="24"/>
        </w:rPr>
        <w:t>Alla</w:t>
      </w:r>
      <w:r w:rsidRPr="001F74CB">
        <w:rPr>
          <w:i/>
          <w:spacing w:val="2"/>
          <w:sz w:val="24"/>
          <w:szCs w:val="24"/>
        </w:rPr>
        <w:t>h</w:t>
      </w:r>
      <w:r w:rsidRPr="001F74CB">
        <w:rPr>
          <w:spacing w:val="-2"/>
          <w:sz w:val="24"/>
          <w:szCs w:val="24"/>
        </w:rPr>
        <w:t>"</w:t>
      </w:r>
      <w:r w:rsidRPr="001F74CB">
        <w:rPr>
          <w:sz w:val="24"/>
          <w:szCs w:val="24"/>
        </w:rPr>
        <w:t xml:space="preserve">.  </w:t>
      </w:r>
      <w:r w:rsidRPr="001F74CB">
        <w:rPr>
          <w:spacing w:val="41"/>
          <w:sz w:val="24"/>
          <w:szCs w:val="24"/>
        </w:rPr>
        <w:t xml:space="preserve"> </w:t>
      </w:r>
      <w:r w:rsidRPr="001F74CB">
        <w:rPr>
          <w:spacing w:val="2"/>
          <w:sz w:val="24"/>
          <w:szCs w:val="24"/>
        </w:rPr>
        <w:t>D</w:t>
      </w:r>
      <w:r w:rsidRPr="001F74CB">
        <w:rPr>
          <w:spacing w:val="-1"/>
          <w:sz w:val="24"/>
          <w:szCs w:val="24"/>
        </w:rPr>
        <w:t>a</w:t>
      </w:r>
      <w:r w:rsidRPr="001F74CB">
        <w:rPr>
          <w:sz w:val="24"/>
          <w:szCs w:val="24"/>
        </w:rPr>
        <w:t>lam</w:t>
      </w:r>
      <w:r w:rsidRPr="001F74CB">
        <w:rPr>
          <w:spacing w:val="50"/>
          <w:sz w:val="24"/>
          <w:szCs w:val="24"/>
        </w:rPr>
        <w:t xml:space="preserve"> </w:t>
      </w:r>
      <w:r w:rsidRPr="001F74CB">
        <w:rPr>
          <w:sz w:val="24"/>
          <w:szCs w:val="24"/>
        </w:rPr>
        <w:t>p</w:t>
      </w:r>
      <w:r w:rsidRPr="001F74CB">
        <w:rPr>
          <w:spacing w:val="-1"/>
          <w:sz w:val="24"/>
          <w:szCs w:val="24"/>
        </w:rPr>
        <w:t>e</w:t>
      </w:r>
      <w:r w:rsidRPr="001F74CB">
        <w:rPr>
          <w:sz w:val="24"/>
          <w:szCs w:val="24"/>
        </w:rPr>
        <w:t>rsp</w:t>
      </w:r>
      <w:r w:rsidRPr="001F74CB">
        <w:rPr>
          <w:spacing w:val="-1"/>
          <w:sz w:val="24"/>
          <w:szCs w:val="24"/>
        </w:rPr>
        <w:t>e</w:t>
      </w:r>
      <w:r w:rsidRPr="001F74CB">
        <w:rPr>
          <w:sz w:val="24"/>
          <w:szCs w:val="24"/>
        </w:rPr>
        <w:t>kt</w:t>
      </w:r>
      <w:r w:rsidRPr="001F74CB">
        <w:rPr>
          <w:spacing w:val="1"/>
          <w:sz w:val="24"/>
          <w:szCs w:val="24"/>
        </w:rPr>
        <w:t>i</w:t>
      </w:r>
      <w:r w:rsidRPr="001F74CB">
        <w:rPr>
          <w:sz w:val="24"/>
          <w:szCs w:val="24"/>
        </w:rPr>
        <w:t>f</w:t>
      </w:r>
      <w:r w:rsidRPr="001F74CB">
        <w:rPr>
          <w:spacing w:val="52"/>
          <w:sz w:val="24"/>
          <w:szCs w:val="24"/>
        </w:rPr>
        <w:t xml:space="preserve"> </w:t>
      </w:r>
      <w:r w:rsidRPr="001F74CB">
        <w:rPr>
          <w:spacing w:val="-3"/>
          <w:sz w:val="24"/>
          <w:szCs w:val="24"/>
        </w:rPr>
        <w:t>I</w:t>
      </w:r>
      <w:r w:rsidRPr="001F74CB">
        <w:rPr>
          <w:sz w:val="24"/>
          <w:szCs w:val="24"/>
        </w:rPr>
        <w:t>slam,</w:t>
      </w:r>
      <w:r w:rsidRPr="001F74CB">
        <w:rPr>
          <w:spacing w:val="53"/>
          <w:sz w:val="24"/>
          <w:szCs w:val="24"/>
        </w:rPr>
        <w:t xml:space="preserve"> </w:t>
      </w:r>
      <w:r w:rsidRPr="001F74CB">
        <w:rPr>
          <w:sz w:val="24"/>
          <w:szCs w:val="24"/>
        </w:rPr>
        <w:t>k</w:t>
      </w:r>
      <w:r w:rsidRPr="001F74CB">
        <w:rPr>
          <w:spacing w:val="-1"/>
          <w:sz w:val="24"/>
          <w:szCs w:val="24"/>
        </w:rPr>
        <w:t>e</w:t>
      </w:r>
      <w:r w:rsidRPr="001F74CB">
        <w:rPr>
          <w:sz w:val="24"/>
          <w:szCs w:val="24"/>
        </w:rPr>
        <w:t>pu</w:t>
      </w:r>
      <w:r w:rsidRPr="001F74CB">
        <w:rPr>
          <w:spacing w:val="-1"/>
          <w:sz w:val="24"/>
          <w:szCs w:val="24"/>
        </w:rPr>
        <w:t>a</w:t>
      </w:r>
      <w:r w:rsidRPr="001F74CB">
        <w:rPr>
          <w:sz w:val="24"/>
          <w:szCs w:val="24"/>
        </w:rPr>
        <w:t>s</w:t>
      </w:r>
      <w:r w:rsidRPr="001F74CB">
        <w:rPr>
          <w:spacing w:val="-1"/>
          <w:sz w:val="24"/>
          <w:szCs w:val="24"/>
        </w:rPr>
        <w:t>a</w:t>
      </w:r>
      <w:r w:rsidRPr="001F74CB">
        <w:rPr>
          <w:sz w:val="24"/>
          <w:szCs w:val="24"/>
        </w:rPr>
        <w:t>n</w:t>
      </w:r>
      <w:r w:rsidRPr="001F74CB">
        <w:rPr>
          <w:spacing w:val="50"/>
          <w:sz w:val="24"/>
          <w:szCs w:val="24"/>
        </w:rPr>
        <w:t xml:space="preserve"> </w:t>
      </w:r>
      <w:r w:rsidRPr="001F74CB">
        <w:rPr>
          <w:sz w:val="24"/>
          <w:szCs w:val="24"/>
        </w:rPr>
        <w:t>k</w:t>
      </w:r>
      <w:r w:rsidRPr="001F74CB">
        <w:rPr>
          <w:spacing w:val="1"/>
          <w:sz w:val="24"/>
          <w:szCs w:val="24"/>
        </w:rPr>
        <w:t>e</w:t>
      </w:r>
      <w:r w:rsidRPr="001F74CB">
        <w:rPr>
          <w:sz w:val="24"/>
          <w:szCs w:val="24"/>
        </w:rPr>
        <w:t>rja</w:t>
      </w:r>
      <w:r w:rsidRPr="001F74CB">
        <w:rPr>
          <w:spacing w:val="49"/>
          <w:sz w:val="24"/>
          <w:szCs w:val="24"/>
        </w:rPr>
        <w:t xml:space="preserve"> </w:t>
      </w:r>
      <w:r w:rsidRPr="001F74CB">
        <w:rPr>
          <w:spacing w:val="-1"/>
          <w:sz w:val="24"/>
          <w:szCs w:val="24"/>
        </w:rPr>
        <w:t>a</w:t>
      </w:r>
      <w:r w:rsidRPr="001F74CB">
        <w:rPr>
          <w:sz w:val="24"/>
          <w:szCs w:val="24"/>
        </w:rPr>
        <w:t>d</w:t>
      </w:r>
      <w:r w:rsidRPr="001F74CB">
        <w:rPr>
          <w:spacing w:val="-1"/>
          <w:sz w:val="24"/>
          <w:szCs w:val="24"/>
        </w:rPr>
        <w:t>a</w:t>
      </w:r>
      <w:r w:rsidRPr="001F74CB">
        <w:rPr>
          <w:spacing w:val="3"/>
          <w:sz w:val="24"/>
          <w:szCs w:val="24"/>
        </w:rPr>
        <w:t>l</w:t>
      </w:r>
      <w:r w:rsidRPr="001F74CB">
        <w:rPr>
          <w:spacing w:val="-1"/>
          <w:sz w:val="24"/>
          <w:szCs w:val="24"/>
        </w:rPr>
        <w:t>a</w:t>
      </w:r>
      <w:r w:rsidRPr="001F74CB">
        <w:rPr>
          <w:sz w:val="24"/>
          <w:szCs w:val="24"/>
        </w:rPr>
        <w:t>h</w:t>
      </w:r>
      <w:r w:rsidRPr="001F74CB">
        <w:rPr>
          <w:spacing w:val="50"/>
          <w:sz w:val="24"/>
          <w:szCs w:val="24"/>
        </w:rPr>
        <w:t xml:space="preserve"> </w:t>
      </w:r>
      <w:r w:rsidRPr="001F74CB">
        <w:rPr>
          <w:sz w:val="24"/>
          <w:szCs w:val="24"/>
        </w:rPr>
        <w:t>k</w:t>
      </w:r>
      <w:r w:rsidRPr="001F74CB">
        <w:rPr>
          <w:spacing w:val="-1"/>
          <w:sz w:val="24"/>
          <w:szCs w:val="24"/>
        </w:rPr>
        <w:t>e</w:t>
      </w:r>
      <w:r w:rsidRPr="001F74CB">
        <w:rPr>
          <w:sz w:val="24"/>
          <w:szCs w:val="24"/>
        </w:rPr>
        <w:t>ten</w:t>
      </w:r>
      <w:r w:rsidRPr="001F74CB">
        <w:rPr>
          <w:spacing w:val="-1"/>
          <w:sz w:val="24"/>
          <w:szCs w:val="24"/>
        </w:rPr>
        <w:t>a</w:t>
      </w:r>
      <w:r w:rsidRPr="001F74CB">
        <w:rPr>
          <w:spacing w:val="2"/>
          <w:sz w:val="24"/>
          <w:szCs w:val="24"/>
        </w:rPr>
        <w:t>n</w:t>
      </w:r>
      <w:r w:rsidRPr="001F74CB">
        <w:rPr>
          <w:spacing w:val="-2"/>
          <w:sz w:val="24"/>
          <w:szCs w:val="24"/>
        </w:rPr>
        <w:t>g</w:t>
      </w:r>
      <w:r w:rsidRPr="001F74CB">
        <w:rPr>
          <w:spacing w:val="-1"/>
          <w:sz w:val="24"/>
          <w:szCs w:val="24"/>
        </w:rPr>
        <w:t>a</w:t>
      </w:r>
      <w:r w:rsidRPr="001F74CB">
        <w:rPr>
          <w:sz w:val="24"/>
          <w:szCs w:val="24"/>
        </w:rPr>
        <w:t xml:space="preserve">n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 dip</w:t>
      </w:r>
      <w:r w:rsidRPr="001F74CB">
        <w:rPr>
          <w:spacing w:val="2"/>
          <w:sz w:val="24"/>
          <w:szCs w:val="24"/>
        </w:rPr>
        <w:t>e</w:t>
      </w:r>
      <w:r w:rsidRPr="001F74CB">
        <w:rPr>
          <w:sz w:val="24"/>
          <w:szCs w:val="24"/>
        </w:rPr>
        <w:t>rol</w:t>
      </w:r>
      <w:r w:rsidRPr="001F74CB">
        <w:rPr>
          <w:spacing w:val="-1"/>
          <w:sz w:val="24"/>
          <w:szCs w:val="24"/>
        </w:rPr>
        <w:t>e</w:t>
      </w:r>
      <w:r w:rsidRPr="001F74CB">
        <w:rPr>
          <w:sz w:val="24"/>
          <w:szCs w:val="24"/>
        </w:rPr>
        <w:t>h</w:t>
      </w:r>
      <w:r w:rsidRPr="001F74CB">
        <w:rPr>
          <w:spacing w:val="2"/>
          <w:sz w:val="24"/>
          <w:szCs w:val="24"/>
        </w:rPr>
        <w:t xml:space="preserve"> </w:t>
      </w:r>
      <w:r w:rsidRPr="001F74CB">
        <w:rPr>
          <w:sz w:val="24"/>
          <w:szCs w:val="24"/>
        </w:rPr>
        <w:t>k</w:t>
      </w:r>
      <w:r w:rsidRPr="001F74CB">
        <w:rPr>
          <w:spacing w:val="-1"/>
          <w:sz w:val="24"/>
          <w:szCs w:val="24"/>
        </w:rPr>
        <w:t>a</w:t>
      </w:r>
      <w:r w:rsidRPr="001F74CB">
        <w:rPr>
          <w:spacing w:val="4"/>
          <w:sz w:val="24"/>
          <w:szCs w:val="24"/>
        </w:rPr>
        <w:t>r</w:t>
      </w:r>
      <w:r w:rsidRPr="001F74CB">
        <w:rPr>
          <w:spacing w:val="-5"/>
          <w:sz w:val="24"/>
          <w:szCs w:val="24"/>
        </w:rPr>
        <w:t>y</w:t>
      </w:r>
      <w:r w:rsidRPr="001F74CB">
        <w:rPr>
          <w:spacing w:val="1"/>
          <w:sz w:val="24"/>
          <w:szCs w:val="24"/>
        </w:rPr>
        <w:t>a</w:t>
      </w:r>
      <w:r w:rsidRPr="001F74CB">
        <w:rPr>
          <w:spacing w:val="2"/>
          <w:sz w:val="24"/>
          <w:szCs w:val="24"/>
        </w:rPr>
        <w:t>w</w:t>
      </w:r>
      <w:r w:rsidRPr="001F74CB">
        <w:rPr>
          <w:spacing w:val="-1"/>
          <w:sz w:val="24"/>
          <w:szCs w:val="24"/>
        </w:rPr>
        <w:t>a</w:t>
      </w:r>
      <w:r w:rsidRPr="001F74CB">
        <w:rPr>
          <w:sz w:val="24"/>
          <w:szCs w:val="24"/>
        </w:rPr>
        <w:t>n</w:t>
      </w:r>
      <w:r w:rsidRPr="001F74CB">
        <w:rPr>
          <w:spacing w:val="5"/>
          <w:sz w:val="24"/>
          <w:szCs w:val="24"/>
        </w:rPr>
        <w:t xml:space="preserve"> </w:t>
      </w:r>
      <w:r w:rsidRPr="001F74CB">
        <w:rPr>
          <w:sz w:val="24"/>
          <w:szCs w:val="24"/>
        </w:rPr>
        <w:t>s</w:t>
      </w:r>
      <w:r w:rsidRPr="001F74CB">
        <w:rPr>
          <w:spacing w:val="-1"/>
          <w:sz w:val="24"/>
          <w:szCs w:val="24"/>
        </w:rPr>
        <w:t>e</w:t>
      </w:r>
      <w:r w:rsidRPr="001F74CB">
        <w:rPr>
          <w:sz w:val="24"/>
          <w:szCs w:val="24"/>
        </w:rPr>
        <w:t>b</w:t>
      </w:r>
      <w:r w:rsidRPr="001F74CB">
        <w:rPr>
          <w:spacing w:val="-1"/>
          <w:sz w:val="24"/>
          <w:szCs w:val="24"/>
        </w:rPr>
        <w:t>e</w:t>
      </w:r>
      <w:r w:rsidRPr="001F74CB">
        <w:rPr>
          <w:sz w:val="24"/>
          <w:szCs w:val="24"/>
        </w:rPr>
        <w:t>lu</w:t>
      </w:r>
      <w:r w:rsidRPr="001F74CB">
        <w:rPr>
          <w:spacing w:val="1"/>
          <w:sz w:val="24"/>
          <w:szCs w:val="24"/>
        </w:rPr>
        <w:t>m</w:t>
      </w:r>
      <w:r w:rsidRPr="001F74CB">
        <w:rPr>
          <w:sz w:val="24"/>
          <w:szCs w:val="24"/>
        </w:rPr>
        <w:t>,</w:t>
      </w:r>
      <w:r w:rsidRPr="001F74CB">
        <w:rPr>
          <w:spacing w:val="2"/>
          <w:sz w:val="24"/>
          <w:szCs w:val="24"/>
        </w:rPr>
        <w:t xml:space="preserve"> </w:t>
      </w:r>
      <w:r w:rsidRPr="001F74CB">
        <w:rPr>
          <w:sz w:val="24"/>
          <w:szCs w:val="24"/>
        </w:rPr>
        <w:t>s</w:t>
      </w:r>
      <w:r w:rsidRPr="001F74CB">
        <w:rPr>
          <w:spacing w:val="-1"/>
          <w:sz w:val="24"/>
          <w:szCs w:val="24"/>
        </w:rPr>
        <w:t>e</w:t>
      </w:r>
      <w:r w:rsidRPr="001F74CB">
        <w:rPr>
          <w:sz w:val="24"/>
          <w:szCs w:val="24"/>
        </w:rPr>
        <w:t>lama</w:t>
      </w:r>
      <w:r w:rsidRPr="001F74CB">
        <w:rPr>
          <w:spacing w:val="1"/>
          <w:sz w:val="24"/>
          <w:szCs w:val="24"/>
        </w:rPr>
        <w:t xml:space="preserve"> </w:t>
      </w:r>
      <w:r w:rsidRPr="001F74CB">
        <w:rPr>
          <w:sz w:val="24"/>
          <w:szCs w:val="24"/>
        </w:rPr>
        <w:t>d</w:t>
      </w:r>
      <w:r w:rsidRPr="001F74CB">
        <w:rPr>
          <w:spacing w:val="-1"/>
          <w:sz w:val="24"/>
          <w:szCs w:val="24"/>
        </w:rPr>
        <w:t>a</w:t>
      </w:r>
      <w:r w:rsidRPr="001F74CB">
        <w:rPr>
          <w:sz w:val="24"/>
          <w:szCs w:val="24"/>
        </w:rPr>
        <w:t>n</w:t>
      </w:r>
      <w:r w:rsidRPr="001F74CB">
        <w:rPr>
          <w:spacing w:val="2"/>
          <w:sz w:val="24"/>
          <w:szCs w:val="24"/>
        </w:rPr>
        <w:t xml:space="preserve"> </w:t>
      </w:r>
      <w:r w:rsidRPr="001F74CB">
        <w:rPr>
          <w:sz w:val="24"/>
          <w:szCs w:val="24"/>
        </w:rPr>
        <w:t>s</w:t>
      </w:r>
      <w:r w:rsidRPr="001F74CB">
        <w:rPr>
          <w:spacing w:val="-1"/>
          <w:sz w:val="24"/>
          <w:szCs w:val="24"/>
        </w:rPr>
        <w:t>e</w:t>
      </w:r>
      <w:r w:rsidRPr="001F74CB">
        <w:rPr>
          <w:sz w:val="24"/>
          <w:szCs w:val="24"/>
        </w:rPr>
        <w:t>tel</w:t>
      </w:r>
      <w:r w:rsidRPr="001F74CB">
        <w:rPr>
          <w:spacing w:val="-1"/>
          <w:sz w:val="24"/>
          <w:szCs w:val="24"/>
        </w:rPr>
        <w:t>a</w:t>
      </w:r>
      <w:r w:rsidRPr="001F74CB">
        <w:rPr>
          <w:sz w:val="24"/>
          <w:szCs w:val="24"/>
        </w:rPr>
        <w:t>h</w:t>
      </w:r>
      <w:r w:rsidRPr="001F74CB">
        <w:rPr>
          <w:spacing w:val="2"/>
          <w:sz w:val="24"/>
          <w:szCs w:val="24"/>
        </w:rPr>
        <w:t xml:space="preserve"> </w:t>
      </w:r>
      <w:r w:rsidRPr="001F74CB">
        <w:rPr>
          <w:sz w:val="24"/>
          <w:szCs w:val="24"/>
        </w:rPr>
        <w:t>mel</w:t>
      </w:r>
      <w:r w:rsidRPr="001F74CB">
        <w:rPr>
          <w:spacing w:val="-1"/>
          <w:sz w:val="24"/>
          <w:szCs w:val="24"/>
        </w:rPr>
        <w:t>a</w:t>
      </w:r>
      <w:r w:rsidRPr="001F74CB">
        <w:rPr>
          <w:sz w:val="24"/>
          <w:szCs w:val="24"/>
        </w:rPr>
        <w:t>kuk</w:t>
      </w:r>
      <w:r w:rsidRPr="001F74CB">
        <w:rPr>
          <w:spacing w:val="-1"/>
          <w:sz w:val="24"/>
          <w:szCs w:val="24"/>
        </w:rPr>
        <w:t>a</w:t>
      </w:r>
      <w:r w:rsidRPr="001F74CB">
        <w:rPr>
          <w:sz w:val="24"/>
          <w:szCs w:val="24"/>
        </w:rPr>
        <w:t>n</w:t>
      </w:r>
      <w:r w:rsidRPr="001F74CB">
        <w:rPr>
          <w:spacing w:val="5"/>
          <w:sz w:val="24"/>
          <w:szCs w:val="24"/>
        </w:rPr>
        <w:t xml:space="preserve"> </w:t>
      </w:r>
      <w:r w:rsidRPr="001F74CB">
        <w:rPr>
          <w:sz w:val="24"/>
          <w:szCs w:val="24"/>
        </w:rPr>
        <w:t>p</w:t>
      </w:r>
      <w:r w:rsidRPr="001F74CB">
        <w:rPr>
          <w:spacing w:val="-1"/>
          <w:sz w:val="24"/>
          <w:szCs w:val="24"/>
        </w:rPr>
        <w:t>e</w:t>
      </w:r>
      <w:r w:rsidRPr="001F74CB">
        <w:rPr>
          <w:sz w:val="24"/>
          <w:szCs w:val="24"/>
        </w:rPr>
        <w:t>k</w:t>
      </w:r>
      <w:r w:rsidRPr="001F74CB">
        <w:rPr>
          <w:spacing w:val="-1"/>
          <w:sz w:val="24"/>
          <w:szCs w:val="24"/>
        </w:rPr>
        <w:t>e</w:t>
      </w:r>
      <w:r w:rsidRPr="001F74CB">
        <w:rPr>
          <w:sz w:val="24"/>
          <w:szCs w:val="24"/>
        </w:rPr>
        <w:t>rj</w:t>
      </w:r>
      <w:r w:rsidRPr="001F74CB">
        <w:rPr>
          <w:spacing w:val="1"/>
          <w:sz w:val="24"/>
          <w:szCs w:val="24"/>
        </w:rPr>
        <w:t>a</w:t>
      </w:r>
      <w:r w:rsidRPr="001F74CB">
        <w:rPr>
          <w:spacing w:val="-1"/>
          <w:sz w:val="24"/>
          <w:szCs w:val="24"/>
        </w:rPr>
        <w:t>a</w:t>
      </w:r>
      <w:r w:rsidRPr="001F74CB">
        <w:rPr>
          <w:sz w:val="24"/>
          <w:szCs w:val="24"/>
        </w:rPr>
        <w:t>n, b</w:t>
      </w:r>
      <w:r w:rsidRPr="001F74CB">
        <w:rPr>
          <w:spacing w:val="-1"/>
          <w:sz w:val="24"/>
          <w:szCs w:val="24"/>
        </w:rPr>
        <w:t>e</w:t>
      </w:r>
      <w:r w:rsidRPr="001F74CB">
        <w:rPr>
          <w:sz w:val="24"/>
          <w:szCs w:val="24"/>
        </w:rPr>
        <w:t>rd</w:t>
      </w:r>
      <w:r w:rsidRPr="001F74CB">
        <w:rPr>
          <w:spacing w:val="-2"/>
          <w:sz w:val="24"/>
          <w:szCs w:val="24"/>
        </w:rPr>
        <w:t>a</w:t>
      </w:r>
      <w:r w:rsidRPr="001F74CB">
        <w:rPr>
          <w:sz w:val="24"/>
          <w:szCs w:val="24"/>
        </w:rPr>
        <w:t>s</w:t>
      </w:r>
      <w:r w:rsidRPr="001F74CB">
        <w:rPr>
          <w:spacing w:val="1"/>
          <w:sz w:val="24"/>
          <w:szCs w:val="24"/>
        </w:rPr>
        <w:t>a</w:t>
      </w:r>
      <w:r w:rsidRPr="001F74CB">
        <w:rPr>
          <w:sz w:val="24"/>
          <w:szCs w:val="24"/>
        </w:rPr>
        <w:t>rk</w:t>
      </w:r>
      <w:r w:rsidRPr="001F74CB">
        <w:rPr>
          <w:spacing w:val="-2"/>
          <w:sz w:val="24"/>
          <w:szCs w:val="24"/>
        </w:rPr>
        <w:t>a</w:t>
      </w:r>
      <w:r w:rsidRPr="001F74CB">
        <w:rPr>
          <w:sz w:val="24"/>
          <w:szCs w:val="24"/>
        </w:rPr>
        <w:t>n</w:t>
      </w:r>
      <w:r w:rsidRPr="001F74CB">
        <w:rPr>
          <w:spacing w:val="2"/>
          <w:sz w:val="24"/>
          <w:szCs w:val="24"/>
        </w:rPr>
        <w:t xml:space="preserve"> p</w:t>
      </w:r>
      <w:r w:rsidRPr="001F74CB">
        <w:rPr>
          <w:spacing w:val="-1"/>
          <w:sz w:val="24"/>
          <w:szCs w:val="24"/>
        </w:rPr>
        <w:t>a</w:t>
      </w:r>
      <w:r w:rsidRPr="001F74CB">
        <w:rPr>
          <w:sz w:val="24"/>
          <w:szCs w:val="24"/>
        </w:rPr>
        <w:t>da</w:t>
      </w:r>
      <w:r w:rsidRPr="001F74CB">
        <w:rPr>
          <w:spacing w:val="1"/>
          <w:sz w:val="24"/>
          <w:szCs w:val="24"/>
        </w:rPr>
        <w:t xml:space="preserve"> </w:t>
      </w:r>
      <w:r w:rsidRPr="001F74CB">
        <w:rPr>
          <w:spacing w:val="2"/>
          <w:sz w:val="24"/>
          <w:szCs w:val="24"/>
        </w:rPr>
        <w:t>k</w:t>
      </w:r>
      <w:r w:rsidRPr="001F74CB">
        <w:rPr>
          <w:spacing w:val="4"/>
          <w:sz w:val="24"/>
          <w:szCs w:val="24"/>
        </w:rPr>
        <w:t>e</w:t>
      </w:r>
      <w:r w:rsidRPr="001F74CB">
        <w:rPr>
          <w:spacing w:val="-5"/>
          <w:sz w:val="24"/>
          <w:szCs w:val="24"/>
        </w:rPr>
        <w:t>y</w:t>
      </w:r>
      <w:r w:rsidRPr="001F74CB">
        <w:rPr>
          <w:spacing w:val="-1"/>
          <w:sz w:val="24"/>
          <w:szCs w:val="24"/>
        </w:rPr>
        <w:t>a</w:t>
      </w:r>
      <w:r w:rsidRPr="001F74CB">
        <w:rPr>
          <w:sz w:val="24"/>
          <w:szCs w:val="24"/>
        </w:rPr>
        <w:t>k</w:t>
      </w:r>
      <w:r w:rsidRPr="001F74CB">
        <w:rPr>
          <w:spacing w:val="3"/>
          <w:sz w:val="24"/>
          <w:szCs w:val="24"/>
        </w:rPr>
        <w:t>i</w:t>
      </w:r>
      <w:r w:rsidRPr="001F74CB">
        <w:rPr>
          <w:sz w:val="24"/>
          <w:szCs w:val="24"/>
        </w:rPr>
        <w:t>n</w:t>
      </w:r>
      <w:r w:rsidRPr="001F74CB">
        <w:rPr>
          <w:spacing w:val="-1"/>
          <w:sz w:val="24"/>
          <w:szCs w:val="24"/>
        </w:rPr>
        <w:t>a</w:t>
      </w:r>
      <w:r w:rsidRPr="001F74CB">
        <w:rPr>
          <w:sz w:val="24"/>
          <w:szCs w:val="24"/>
        </w:rPr>
        <w:t>n</w:t>
      </w:r>
      <w:r w:rsidRPr="001F74CB">
        <w:rPr>
          <w:spacing w:val="2"/>
          <w:sz w:val="24"/>
          <w:szCs w:val="24"/>
        </w:rPr>
        <w:t xml:space="preserve"> </w:t>
      </w:r>
      <w:r w:rsidRPr="001F74CB">
        <w:rPr>
          <w:sz w:val="24"/>
          <w:szCs w:val="24"/>
        </w:rPr>
        <w:t>b</w:t>
      </w:r>
      <w:r w:rsidRPr="001F74CB">
        <w:rPr>
          <w:spacing w:val="-1"/>
          <w:sz w:val="24"/>
          <w:szCs w:val="24"/>
        </w:rPr>
        <w:t>a</w:t>
      </w:r>
      <w:r w:rsidRPr="001F74CB">
        <w:rPr>
          <w:sz w:val="24"/>
          <w:szCs w:val="24"/>
        </w:rPr>
        <w:t>h</w:t>
      </w:r>
      <w:r w:rsidRPr="001F74CB">
        <w:rPr>
          <w:spacing w:val="2"/>
          <w:sz w:val="24"/>
          <w:szCs w:val="24"/>
        </w:rPr>
        <w:t>w</w:t>
      </w:r>
      <w:r w:rsidRPr="001F74CB">
        <w:rPr>
          <w:sz w:val="24"/>
          <w:szCs w:val="24"/>
        </w:rPr>
        <w:t>a</w:t>
      </w:r>
      <w:r w:rsidRPr="001F74CB">
        <w:rPr>
          <w:spacing w:val="1"/>
          <w:sz w:val="24"/>
          <w:szCs w:val="24"/>
        </w:rPr>
        <w:t xml:space="preserve"> </w:t>
      </w:r>
      <w:r w:rsidRPr="001F74CB">
        <w:rPr>
          <w:sz w:val="24"/>
          <w:szCs w:val="24"/>
        </w:rPr>
        <w:t>p</w:t>
      </w:r>
      <w:r w:rsidRPr="001F74CB">
        <w:rPr>
          <w:spacing w:val="-1"/>
          <w:sz w:val="24"/>
          <w:szCs w:val="24"/>
        </w:rPr>
        <w:t>e</w:t>
      </w:r>
      <w:r w:rsidRPr="001F74CB">
        <w:rPr>
          <w:spacing w:val="2"/>
          <w:sz w:val="24"/>
          <w:szCs w:val="24"/>
        </w:rPr>
        <w:t>k</w:t>
      </w:r>
      <w:r w:rsidRPr="001F74CB">
        <w:rPr>
          <w:spacing w:val="-1"/>
          <w:sz w:val="24"/>
          <w:szCs w:val="24"/>
        </w:rPr>
        <w:t>e</w:t>
      </w:r>
      <w:r w:rsidRPr="001F74CB">
        <w:rPr>
          <w:sz w:val="24"/>
          <w:szCs w:val="24"/>
        </w:rPr>
        <w:t>rj</w:t>
      </w:r>
      <w:r w:rsidRPr="001F74CB">
        <w:rPr>
          <w:spacing w:val="2"/>
          <w:sz w:val="24"/>
          <w:szCs w:val="24"/>
        </w:rPr>
        <w:t>a</w:t>
      </w:r>
      <w:r w:rsidRPr="001F74CB">
        <w:rPr>
          <w:spacing w:val="-1"/>
          <w:sz w:val="24"/>
          <w:szCs w:val="24"/>
        </w:rPr>
        <w:t>a</w:t>
      </w:r>
      <w:r w:rsidRPr="001F74CB">
        <w:rPr>
          <w:sz w:val="24"/>
          <w:szCs w:val="24"/>
        </w:rPr>
        <w:t>n</w:t>
      </w:r>
      <w:r w:rsidRPr="001F74CB">
        <w:rPr>
          <w:spacing w:val="4"/>
          <w:sz w:val="24"/>
          <w:szCs w:val="24"/>
        </w:rPr>
        <w:t xml:space="preserve"> </w:t>
      </w:r>
      <w:r w:rsidRPr="001F74CB">
        <w:rPr>
          <w:spacing w:val="-1"/>
          <w:sz w:val="24"/>
          <w:szCs w:val="24"/>
        </w:rPr>
        <w:t>a</w:t>
      </w:r>
      <w:r w:rsidRPr="001F74CB">
        <w:rPr>
          <w:spacing w:val="2"/>
          <w:sz w:val="24"/>
          <w:szCs w:val="24"/>
        </w:rPr>
        <w:t>d</w:t>
      </w:r>
      <w:r w:rsidRPr="001F74CB">
        <w:rPr>
          <w:spacing w:val="-1"/>
          <w:sz w:val="24"/>
          <w:szCs w:val="24"/>
        </w:rPr>
        <w:t>a</w:t>
      </w:r>
      <w:r w:rsidRPr="001F74CB">
        <w:rPr>
          <w:sz w:val="24"/>
          <w:szCs w:val="24"/>
        </w:rPr>
        <w:t>lah</w:t>
      </w:r>
      <w:r w:rsidRPr="001F74CB">
        <w:rPr>
          <w:spacing w:val="1"/>
          <w:sz w:val="24"/>
          <w:szCs w:val="24"/>
        </w:rPr>
        <w:t xml:space="preserve"> </w:t>
      </w:r>
      <w:r w:rsidRPr="001F74CB">
        <w:rPr>
          <w:sz w:val="24"/>
          <w:szCs w:val="24"/>
        </w:rPr>
        <w:t>ibad</w:t>
      </w:r>
      <w:r w:rsidRPr="001F74CB">
        <w:rPr>
          <w:spacing w:val="-1"/>
          <w:sz w:val="24"/>
          <w:szCs w:val="24"/>
        </w:rPr>
        <w:t>a</w:t>
      </w:r>
      <w:r w:rsidRPr="001F74CB">
        <w:rPr>
          <w:sz w:val="24"/>
          <w:szCs w:val="24"/>
        </w:rPr>
        <w:t>h</w:t>
      </w:r>
      <w:r w:rsidRPr="001F74CB">
        <w:rPr>
          <w:spacing w:val="9"/>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 di</w:t>
      </w:r>
      <w:r w:rsidRPr="001F74CB">
        <w:rPr>
          <w:spacing w:val="1"/>
          <w:sz w:val="24"/>
          <w:szCs w:val="24"/>
        </w:rPr>
        <w:t>l</w:t>
      </w:r>
      <w:r w:rsidRPr="001F74CB">
        <w:rPr>
          <w:spacing w:val="-1"/>
          <w:sz w:val="24"/>
          <w:szCs w:val="24"/>
        </w:rPr>
        <w:t>a</w:t>
      </w:r>
      <w:r w:rsidRPr="001F74CB">
        <w:rPr>
          <w:sz w:val="24"/>
          <w:szCs w:val="24"/>
        </w:rPr>
        <w:t>k</w:t>
      </w:r>
      <w:r w:rsidRPr="001F74CB">
        <w:rPr>
          <w:spacing w:val="2"/>
          <w:sz w:val="24"/>
          <w:szCs w:val="24"/>
        </w:rPr>
        <w:t>u</w:t>
      </w:r>
      <w:r w:rsidRPr="001F74CB">
        <w:rPr>
          <w:sz w:val="24"/>
          <w:szCs w:val="24"/>
        </w:rPr>
        <w:t>k</w:t>
      </w:r>
      <w:r w:rsidRPr="001F74CB">
        <w:rPr>
          <w:spacing w:val="-1"/>
          <w:sz w:val="24"/>
          <w:szCs w:val="24"/>
        </w:rPr>
        <w:t>a</w:t>
      </w:r>
      <w:r w:rsidRPr="001F74CB">
        <w:rPr>
          <w:sz w:val="24"/>
          <w:szCs w:val="24"/>
        </w:rPr>
        <w:t>n</w:t>
      </w:r>
      <w:r w:rsidRPr="001F74CB">
        <w:rPr>
          <w:spacing w:val="6"/>
          <w:sz w:val="24"/>
          <w:szCs w:val="24"/>
        </w:rPr>
        <w:t xml:space="preserve"> </w:t>
      </w:r>
      <w:r w:rsidRPr="001F74CB">
        <w:rPr>
          <w:sz w:val="24"/>
          <w:szCs w:val="24"/>
        </w:rPr>
        <w:t>untuk men</w:t>
      </w:r>
      <w:r w:rsidRPr="001F74CB">
        <w:rPr>
          <w:spacing w:val="-1"/>
          <w:sz w:val="24"/>
          <w:szCs w:val="24"/>
        </w:rPr>
        <w:t>ca</w:t>
      </w:r>
      <w:r w:rsidRPr="001F74CB">
        <w:rPr>
          <w:sz w:val="24"/>
          <w:szCs w:val="24"/>
        </w:rPr>
        <w:t>p</w:t>
      </w:r>
      <w:r w:rsidRPr="001F74CB">
        <w:rPr>
          <w:spacing w:val="-1"/>
          <w:sz w:val="24"/>
          <w:szCs w:val="24"/>
        </w:rPr>
        <w:t>a</w:t>
      </w:r>
      <w:r w:rsidRPr="001F74CB">
        <w:rPr>
          <w:sz w:val="24"/>
          <w:szCs w:val="24"/>
        </w:rPr>
        <w:t>i</w:t>
      </w:r>
      <w:r w:rsidRPr="001F74CB">
        <w:rPr>
          <w:spacing w:val="1"/>
          <w:sz w:val="24"/>
          <w:szCs w:val="24"/>
        </w:rPr>
        <w:t xml:space="preserve"> </w:t>
      </w:r>
      <w:r w:rsidRPr="001F74CB">
        <w:rPr>
          <w:sz w:val="24"/>
          <w:szCs w:val="24"/>
        </w:rPr>
        <w:t>k</w:t>
      </w:r>
      <w:r w:rsidRPr="001F74CB">
        <w:rPr>
          <w:spacing w:val="1"/>
          <w:sz w:val="24"/>
          <w:szCs w:val="24"/>
        </w:rPr>
        <w:t>e</w:t>
      </w:r>
      <w:r w:rsidRPr="001F74CB">
        <w:rPr>
          <w:sz w:val="24"/>
          <w:szCs w:val="24"/>
        </w:rPr>
        <w:t>ridho</w:t>
      </w:r>
      <w:r w:rsidRPr="001F74CB">
        <w:rPr>
          <w:spacing w:val="-1"/>
          <w:sz w:val="24"/>
          <w:szCs w:val="24"/>
        </w:rPr>
        <w:t>a</w:t>
      </w:r>
      <w:r w:rsidRPr="001F74CB">
        <w:rPr>
          <w:sz w:val="24"/>
          <w:szCs w:val="24"/>
        </w:rPr>
        <w:t>n</w:t>
      </w:r>
      <w:r w:rsidRPr="001F74CB">
        <w:rPr>
          <w:spacing w:val="1"/>
          <w:sz w:val="24"/>
          <w:szCs w:val="24"/>
        </w:rPr>
        <w:t xml:space="preserve"> </w:t>
      </w:r>
      <w:r w:rsidRPr="001F74CB">
        <w:rPr>
          <w:sz w:val="24"/>
          <w:szCs w:val="24"/>
        </w:rPr>
        <w:t>T</w:t>
      </w:r>
      <w:r w:rsidRPr="001F74CB">
        <w:rPr>
          <w:spacing w:val="2"/>
          <w:sz w:val="24"/>
          <w:szCs w:val="24"/>
        </w:rPr>
        <w:t>u</w:t>
      </w:r>
      <w:r w:rsidRPr="001F74CB">
        <w:rPr>
          <w:sz w:val="24"/>
          <w:szCs w:val="24"/>
        </w:rPr>
        <w:t>h</w:t>
      </w:r>
      <w:r w:rsidRPr="001F74CB">
        <w:rPr>
          <w:spacing w:val="-1"/>
          <w:sz w:val="24"/>
          <w:szCs w:val="24"/>
        </w:rPr>
        <w:t>a</w:t>
      </w:r>
      <w:r w:rsidRPr="001F74CB">
        <w:rPr>
          <w:sz w:val="24"/>
          <w:szCs w:val="24"/>
        </w:rPr>
        <w:t>n</w:t>
      </w:r>
      <w:r w:rsidRPr="001F74CB">
        <w:rPr>
          <w:spacing w:val="3"/>
          <w:sz w:val="24"/>
          <w:szCs w:val="24"/>
        </w:rPr>
        <w:t xml:space="preserve"> </w:t>
      </w:r>
      <w:r w:rsidRPr="001F74CB">
        <w:rPr>
          <w:sz w:val="24"/>
          <w:szCs w:val="24"/>
        </w:rPr>
        <w:t>(Sa</w:t>
      </w:r>
      <w:r w:rsidRPr="001F74CB">
        <w:rPr>
          <w:spacing w:val="-2"/>
          <w:sz w:val="24"/>
          <w:szCs w:val="24"/>
        </w:rPr>
        <w:t>a</w:t>
      </w:r>
      <w:r w:rsidRPr="001F74CB">
        <w:rPr>
          <w:sz w:val="24"/>
          <w:szCs w:val="24"/>
        </w:rPr>
        <w:t>diah, 2014).</w:t>
      </w:r>
      <w:r w:rsidRPr="001F74CB">
        <w:rPr>
          <w:spacing w:val="3"/>
          <w:sz w:val="24"/>
          <w:szCs w:val="24"/>
        </w:rPr>
        <w:t xml:space="preserve"> </w:t>
      </w:r>
      <w:r w:rsidRPr="001F74CB">
        <w:rPr>
          <w:spacing w:val="2"/>
          <w:sz w:val="24"/>
          <w:szCs w:val="24"/>
        </w:rPr>
        <w:t>A</w:t>
      </w:r>
      <w:r w:rsidRPr="001F74CB">
        <w:rPr>
          <w:sz w:val="24"/>
          <w:szCs w:val="24"/>
        </w:rPr>
        <w:t xml:space="preserve">da </w:t>
      </w:r>
      <w:r w:rsidRPr="001F74CB">
        <w:rPr>
          <w:spacing w:val="-1"/>
          <w:sz w:val="24"/>
          <w:szCs w:val="24"/>
        </w:rPr>
        <w:t>e</w:t>
      </w:r>
      <w:r w:rsidRPr="001F74CB">
        <w:rPr>
          <w:sz w:val="24"/>
          <w:szCs w:val="24"/>
        </w:rPr>
        <w:t>mpat</w:t>
      </w:r>
      <w:r w:rsidRPr="001F74CB">
        <w:rPr>
          <w:spacing w:val="1"/>
          <w:sz w:val="24"/>
          <w:szCs w:val="24"/>
        </w:rPr>
        <w:t xml:space="preserve"> </w:t>
      </w:r>
      <w:r w:rsidRPr="001F74CB">
        <w:rPr>
          <w:spacing w:val="2"/>
          <w:sz w:val="24"/>
          <w:szCs w:val="24"/>
        </w:rPr>
        <w:t>i</w:t>
      </w:r>
      <w:r w:rsidRPr="001F74CB">
        <w:rPr>
          <w:sz w:val="24"/>
          <w:szCs w:val="24"/>
        </w:rPr>
        <w:t>ndikator k</w:t>
      </w:r>
      <w:r w:rsidRPr="001F74CB">
        <w:rPr>
          <w:spacing w:val="-1"/>
          <w:sz w:val="24"/>
          <w:szCs w:val="24"/>
        </w:rPr>
        <w:t>e</w:t>
      </w:r>
      <w:r w:rsidRPr="001F74CB">
        <w:rPr>
          <w:spacing w:val="2"/>
          <w:sz w:val="24"/>
          <w:szCs w:val="24"/>
        </w:rPr>
        <w:t>p</w:t>
      </w:r>
      <w:r w:rsidRPr="001F74CB">
        <w:rPr>
          <w:sz w:val="24"/>
          <w:szCs w:val="24"/>
        </w:rPr>
        <w:t>u</w:t>
      </w:r>
      <w:r w:rsidRPr="001F74CB">
        <w:rPr>
          <w:spacing w:val="-1"/>
          <w:sz w:val="24"/>
          <w:szCs w:val="24"/>
        </w:rPr>
        <w:t>a</w:t>
      </w:r>
      <w:r w:rsidRPr="001F74CB">
        <w:rPr>
          <w:sz w:val="24"/>
          <w:szCs w:val="24"/>
        </w:rPr>
        <w:t>s</w:t>
      </w:r>
      <w:r w:rsidRPr="001F74CB">
        <w:rPr>
          <w:spacing w:val="-1"/>
          <w:sz w:val="24"/>
          <w:szCs w:val="24"/>
        </w:rPr>
        <w:t>a</w:t>
      </w:r>
      <w:r w:rsidRPr="001F74CB">
        <w:rPr>
          <w:sz w:val="24"/>
          <w:szCs w:val="24"/>
        </w:rPr>
        <w:t>n</w:t>
      </w:r>
      <w:r w:rsidRPr="001F74CB">
        <w:rPr>
          <w:spacing w:val="1"/>
          <w:sz w:val="24"/>
          <w:szCs w:val="24"/>
        </w:rPr>
        <w:t xml:space="preserve"> </w:t>
      </w:r>
      <w:r w:rsidRPr="001F74CB">
        <w:rPr>
          <w:sz w:val="24"/>
          <w:szCs w:val="24"/>
        </w:rPr>
        <w:t>k</w:t>
      </w:r>
      <w:r w:rsidRPr="001F74CB">
        <w:rPr>
          <w:spacing w:val="-1"/>
          <w:sz w:val="24"/>
          <w:szCs w:val="24"/>
        </w:rPr>
        <w:t>e</w:t>
      </w:r>
      <w:r w:rsidRPr="001F74CB">
        <w:rPr>
          <w:sz w:val="24"/>
          <w:szCs w:val="24"/>
        </w:rPr>
        <w:t>r</w:t>
      </w:r>
      <w:r w:rsidRPr="001F74CB">
        <w:rPr>
          <w:spacing w:val="2"/>
          <w:sz w:val="24"/>
          <w:szCs w:val="24"/>
        </w:rPr>
        <w:t>j</w:t>
      </w:r>
      <w:r w:rsidRPr="001F74CB">
        <w:rPr>
          <w:sz w:val="24"/>
          <w:szCs w:val="24"/>
        </w:rPr>
        <w:t xml:space="preserve">a </w:t>
      </w:r>
      <w:r w:rsidRPr="001F74CB">
        <w:rPr>
          <w:spacing w:val="-3"/>
          <w:sz w:val="24"/>
          <w:szCs w:val="24"/>
        </w:rPr>
        <w:t>I</w:t>
      </w:r>
      <w:r w:rsidRPr="001F74CB">
        <w:rPr>
          <w:sz w:val="24"/>
          <w:szCs w:val="24"/>
        </w:rPr>
        <w:t>slami di</w:t>
      </w:r>
      <w:r w:rsidRPr="001F74CB">
        <w:rPr>
          <w:spacing w:val="3"/>
          <w:sz w:val="24"/>
          <w:szCs w:val="24"/>
        </w:rPr>
        <w:t>d</w:t>
      </w:r>
      <w:r w:rsidRPr="001F74CB">
        <w:rPr>
          <w:spacing w:val="-1"/>
          <w:sz w:val="24"/>
          <w:szCs w:val="24"/>
        </w:rPr>
        <w:t>a</w:t>
      </w:r>
      <w:r w:rsidRPr="001F74CB">
        <w:rPr>
          <w:sz w:val="24"/>
          <w:szCs w:val="24"/>
        </w:rPr>
        <w:t>sar</w:t>
      </w:r>
      <w:r w:rsidRPr="001F74CB">
        <w:rPr>
          <w:spacing w:val="1"/>
          <w:sz w:val="24"/>
          <w:szCs w:val="24"/>
        </w:rPr>
        <w:t>k</w:t>
      </w:r>
      <w:r w:rsidRPr="001F74CB">
        <w:rPr>
          <w:spacing w:val="-1"/>
          <w:sz w:val="24"/>
          <w:szCs w:val="24"/>
        </w:rPr>
        <w:t>a</w:t>
      </w:r>
      <w:r w:rsidRPr="001F74CB">
        <w:rPr>
          <w:sz w:val="24"/>
          <w:szCs w:val="24"/>
        </w:rPr>
        <w:t>n p</w:t>
      </w:r>
      <w:r w:rsidRPr="001F74CB">
        <w:rPr>
          <w:spacing w:val="-1"/>
          <w:sz w:val="24"/>
          <w:szCs w:val="24"/>
        </w:rPr>
        <w:t>a</w:t>
      </w:r>
      <w:r w:rsidRPr="001F74CB">
        <w:rPr>
          <w:spacing w:val="2"/>
          <w:sz w:val="24"/>
          <w:szCs w:val="24"/>
        </w:rPr>
        <w:t>d</w:t>
      </w:r>
      <w:r w:rsidRPr="001F74CB">
        <w:rPr>
          <w:sz w:val="24"/>
          <w:szCs w:val="24"/>
        </w:rPr>
        <w:t>a</w:t>
      </w:r>
      <w:r w:rsidRPr="001F74CB">
        <w:rPr>
          <w:spacing w:val="-1"/>
          <w:sz w:val="24"/>
          <w:szCs w:val="24"/>
        </w:rPr>
        <w:t xml:space="preserve"> </w:t>
      </w:r>
      <w:r w:rsidRPr="001F74CB">
        <w:rPr>
          <w:spacing w:val="2"/>
          <w:sz w:val="24"/>
          <w:szCs w:val="24"/>
        </w:rPr>
        <w:t>u</w:t>
      </w:r>
      <w:r w:rsidRPr="001F74CB">
        <w:rPr>
          <w:sz w:val="24"/>
          <w:szCs w:val="24"/>
        </w:rPr>
        <w:t>nsur p</w:t>
      </w:r>
      <w:r w:rsidRPr="001F74CB">
        <w:rPr>
          <w:spacing w:val="-1"/>
          <w:sz w:val="24"/>
          <w:szCs w:val="24"/>
        </w:rPr>
        <w:t>e</w:t>
      </w:r>
      <w:r w:rsidRPr="001F74CB">
        <w:rPr>
          <w:sz w:val="24"/>
          <w:szCs w:val="24"/>
        </w:rPr>
        <w:t>n</w:t>
      </w:r>
      <w:r w:rsidRPr="001F74CB">
        <w:rPr>
          <w:spacing w:val="-1"/>
          <w:sz w:val="24"/>
          <w:szCs w:val="24"/>
        </w:rPr>
        <w:t>c</w:t>
      </w:r>
      <w:r w:rsidRPr="001F74CB">
        <w:rPr>
          <w:sz w:val="24"/>
          <w:szCs w:val="24"/>
        </w:rPr>
        <w:t>ip</w:t>
      </w:r>
      <w:r w:rsidRPr="001F74CB">
        <w:rPr>
          <w:spacing w:val="1"/>
          <w:sz w:val="24"/>
          <w:szCs w:val="24"/>
        </w:rPr>
        <w:t>ta</w:t>
      </w:r>
      <w:r w:rsidRPr="001F74CB">
        <w:rPr>
          <w:spacing w:val="-1"/>
          <w:sz w:val="24"/>
          <w:szCs w:val="24"/>
        </w:rPr>
        <w:t>a</w:t>
      </w:r>
      <w:r w:rsidRPr="001F74CB">
        <w:rPr>
          <w:sz w:val="24"/>
          <w:szCs w:val="24"/>
        </w:rPr>
        <w:t>n manus</w:t>
      </w:r>
      <w:r w:rsidRPr="001F74CB">
        <w:rPr>
          <w:spacing w:val="2"/>
          <w:sz w:val="24"/>
          <w:szCs w:val="24"/>
        </w:rPr>
        <w:t>i</w:t>
      </w:r>
      <w:r w:rsidRPr="001F74CB">
        <w:rPr>
          <w:sz w:val="24"/>
          <w:szCs w:val="24"/>
        </w:rPr>
        <w:t>a</w:t>
      </w:r>
      <w:r w:rsidRPr="001F74CB">
        <w:rPr>
          <w:spacing w:val="4"/>
          <w:sz w:val="24"/>
          <w:szCs w:val="24"/>
        </w:rPr>
        <w:t xml:space="preserve"> </w:t>
      </w:r>
      <w:r w:rsidRPr="001F74CB">
        <w:rPr>
          <w:sz w:val="24"/>
          <w:szCs w:val="24"/>
        </w:rPr>
        <w:t>menu</w:t>
      </w:r>
      <w:r w:rsidRPr="001F74CB">
        <w:rPr>
          <w:spacing w:val="-1"/>
          <w:sz w:val="24"/>
          <w:szCs w:val="24"/>
        </w:rPr>
        <w:t>r</w:t>
      </w:r>
      <w:r w:rsidRPr="001F74CB">
        <w:rPr>
          <w:sz w:val="24"/>
          <w:szCs w:val="24"/>
        </w:rPr>
        <w:t>ut Al Q</w:t>
      </w:r>
      <w:r w:rsidRPr="001F74CB">
        <w:rPr>
          <w:spacing w:val="2"/>
          <w:sz w:val="24"/>
          <w:szCs w:val="24"/>
        </w:rPr>
        <w:t>u</w:t>
      </w:r>
      <w:r w:rsidRPr="001F74CB">
        <w:rPr>
          <w:sz w:val="24"/>
          <w:szCs w:val="24"/>
        </w:rPr>
        <w:t>r</w:t>
      </w:r>
      <w:r w:rsidRPr="001F74CB">
        <w:rPr>
          <w:spacing w:val="-2"/>
          <w:sz w:val="24"/>
          <w:szCs w:val="24"/>
        </w:rPr>
        <w:t>a</w:t>
      </w:r>
      <w:r w:rsidRPr="001F74CB">
        <w:rPr>
          <w:sz w:val="24"/>
          <w:szCs w:val="24"/>
        </w:rPr>
        <w:t>n</w:t>
      </w:r>
      <w:r w:rsidRPr="001F74CB">
        <w:rPr>
          <w:spacing w:val="2"/>
          <w:sz w:val="24"/>
          <w:szCs w:val="24"/>
        </w:rPr>
        <w:t xml:space="preserve"> </w:t>
      </w:r>
      <w:r w:rsidRPr="001F74CB">
        <w:rPr>
          <w:sz w:val="24"/>
          <w:szCs w:val="24"/>
        </w:rPr>
        <w:t>d</w:t>
      </w:r>
      <w:r w:rsidRPr="001F74CB">
        <w:rPr>
          <w:spacing w:val="-1"/>
          <w:sz w:val="24"/>
          <w:szCs w:val="24"/>
        </w:rPr>
        <w:t>e</w:t>
      </w:r>
      <w:r w:rsidRPr="001F74CB">
        <w:rPr>
          <w:spacing w:val="2"/>
          <w:sz w:val="24"/>
          <w:szCs w:val="24"/>
        </w:rPr>
        <w:t>n</w:t>
      </w:r>
      <w:r w:rsidRPr="001F74CB">
        <w:rPr>
          <w:spacing w:val="-2"/>
          <w:sz w:val="24"/>
          <w:szCs w:val="24"/>
        </w:rPr>
        <w:t>g</w:t>
      </w:r>
      <w:r w:rsidRPr="001F74CB">
        <w:rPr>
          <w:spacing w:val="1"/>
          <w:sz w:val="24"/>
          <w:szCs w:val="24"/>
        </w:rPr>
        <w:t>a</w:t>
      </w:r>
      <w:r w:rsidRPr="001F74CB">
        <w:rPr>
          <w:sz w:val="24"/>
          <w:szCs w:val="24"/>
        </w:rPr>
        <w:t>n me</w:t>
      </w:r>
      <w:r w:rsidRPr="001F74CB">
        <w:rPr>
          <w:spacing w:val="-1"/>
          <w:sz w:val="24"/>
          <w:szCs w:val="24"/>
        </w:rPr>
        <w:t>r</w:t>
      </w:r>
      <w:r w:rsidRPr="001F74CB">
        <w:rPr>
          <w:sz w:val="24"/>
          <w:szCs w:val="24"/>
        </w:rPr>
        <w:t>ujuk p</w:t>
      </w:r>
      <w:r w:rsidRPr="001F74CB">
        <w:rPr>
          <w:spacing w:val="-1"/>
          <w:sz w:val="24"/>
          <w:szCs w:val="24"/>
        </w:rPr>
        <w:t>a</w:t>
      </w:r>
      <w:r w:rsidRPr="001F74CB">
        <w:rPr>
          <w:sz w:val="24"/>
          <w:szCs w:val="24"/>
        </w:rPr>
        <w:t>da in</w:t>
      </w:r>
      <w:r w:rsidRPr="001F74CB">
        <w:rPr>
          <w:spacing w:val="1"/>
          <w:sz w:val="24"/>
          <w:szCs w:val="24"/>
        </w:rPr>
        <w:t>t</w:t>
      </w:r>
      <w:r w:rsidRPr="001F74CB">
        <w:rPr>
          <w:spacing w:val="-1"/>
          <w:sz w:val="24"/>
          <w:szCs w:val="24"/>
        </w:rPr>
        <w:t>e</w:t>
      </w:r>
      <w:r w:rsidRPr="001F74CB">
        <w:rPr>
          <w:sz w:val="24"/>
          <w:szCs w:val="24"/>
        </w:rPr>
        <w:t>rp</w:t>
      </w:r>
      <w:r w:rsidRPr="001F74CB">
        <w:rPr>
          <w:spacing w:val="1"/>
          <w:sz w:val="24"/>
          <w:szCs w:val="24"/>
        </w:rPr>
        <w:t>r</w:t>
      </w:r>
      <w:r w:rsidRPr="001F74CB">
        <w:rPr>
          <w:sz w:val="24"/>
          <w:szCs w:val="24"/>
        </w:rPr>
        <w:t>etasi</w:t>
      </w:r>
      <w:r w:rsidRPr="001F74CB">
        <w:rPr>
          <w:spacing w:val="1"/>
          <w:sz w:val="24"/>
          <w:szCs w:val="24"/>
        </w:rPr>
        <w:t xml:space="preserve"> </w:t>
      </w:r>
      <w:r w:rsidRPr="001F74CB">
        <w:rPr>
          <w:sz w:val="24"/>
          <w:szCs w:val="24"/>
        </w:rPr>
        <w:t xml:space="preserve">oleh </w:t>
      </w:r>
      <w:r w:rsidRPr="001F74CB">
        <w:rPr>
          <w:spacing w:val="-1"/>
          <w:sz w:val="24"/>
          <w:szCs w:val="24"/>
        </w:rPr>
        <w:t>a</w:t>
      </w:r>
      <w:r w:rsidRPr="001F74CB">
        <w:rPr>
          <w:spacing w:val="4"/>
          <w:sz w:val="24"/>
          <w:szCs w:val="24"/>
        </w:rPr>
        <w:t>l</w:t>
      </w:r>
      <w:r w:rsidRPr="001F74CB">
        <w:rPr>
          <w:spacing w:val="-1"/>
          <w:sz w:val="24"/>
          <w:szCs w:val="24"/>
        </w:rPr>
        <w:t>-</w:t>
      </w:r>
      <w:r w:rsidRPr="001F74CB">
        <w:rPr>
          <w:sz w:val="24"/>
          <w:szCs w:val="24"/>
        </w:rPr>
        <w:t>Gh</w:t>
      </w:r>
      <w:r w:rsidRPr="001F74CB">
        <w:rPr>
          <w:spacing w:val="-1"/>
          <w:sz w:val="24"/>
          <w:szCs w:val="24"/>
        </w:rPr>
        <w:t>a</w:t>
      </w:r>
      <w:r w:rsidRPr="001F74CB">
        <w:rPr>
          <w:spacing w:val="1"/>
          <w:sz w:val="24"/>
          <w:szCs w:val="24"/>
        </w:rPr>
        <w:t>z</w:t>
      </w:r>
      <w:r w:rsidRPr="001F74CB">
        <w:rPr>
          <w:spacing w:val="-1"/>
          <w:sz w:val="24"/>
          <w:szCs w:val="24"/>
        </w:rPr>
        <w:t>a</w:t>
      </w:r>
      <w:r w:rsidRPr="001F74CB">
        <w:rPr>
          <w:sz w:val="24"/>
          <w:szCs w:val="24"/>
        </w:rPr>
        <w:t>li</w:t>
      </w:r>
      <w:r w:rsidRPr="001F74CB">
        <w:rPr>
          <w:spacing w:val="2"/>
          <w:sz w:val="24"/>
          <w:szCs w:val="24"/>
        </w:rPr>
        <w:t xml:space="preserve"> </w:t>
      </w:r>
      <w:r w:rsidRPr="001F74CB">
        <w:rPr>
          <w:sz w:val="24"/>
          <w:szCs w:val="24"/>
        </w:rPr>
        <w:t>(M</w:t>
      </w:r>
      <w:r w:rsidRPr="001F74CB">
        <w:rPr>
          <w:spacing w:val="-1"/>
          <w:sz w:val="24"/>
          <w:szCs w:val="24"/>
        </w:rPr>
        <w:t>a</w:t>
      </w:r>
      <w:r w:rsidRPr="001F74CB">
        <w:rPr>
          <w:sz w:val="24"/>
          <w:szCs w:val="24"/>
        </w:rPr>
        <w:t>rsudi</w:t>
      </w:r>
      <w:r w:rsidRPr="001F74CB">
        <w:rPr>
          <w:spacing w:val="1"/>
          <w:sz w:val="24"/>
          <w:szCs w:val="24"/>
        </w:rPr>
        <w:t xml:space="preserve"> </w:t>
      </w:r>
      <w:r w:rsidRPr="001F74CB">
        <w:rPr>
          <w:spacing w:val="-1"/>
          <w:sz w:val="24"/>
          <w:szCs w:val="24"/>
        </w:rPr>
        <w:t>e</w:t>
      </w:r>
      <w:r w:rsidRPr="001F74CB">
        <w:rPr>
          <w:sz w:val="24"/>
          <w:szCs w:val="24"/>
        </w:rPr>
        <w:t>t</w:t>
      </w:r>
      <w:r w:rsidRPr="001F74CB">
        <w:rPr>
          <w:spacing w:val="1"/>
          <w:sz w:val="24"/>
          <w:szCs w:val="24"/>
        </w:rPr>
        <w:t xml:space="preserve"> </w:t>
      </w:r>
      <w:r w:rsidRPr="001F74CB">
        <w:rPr>
          <w:spacing w:val="-1"/>
          <w:sz w:val="24"/>
          <w:szCs w:val="24"/>
        </w:rPr>
        <w:t>a</w:t>
      </w:r>
      <w:r w:rsidRPr="001F74CB">
        <w:rPr>
          <w:sz w:val="24"/>
          <w:szCs w:val="24"/>
        </w:rPr>
        <w:t>l</w:t>
      </w:r>
      <w:r w:rsidRPr="001F74CB">
        <w:rPr>
          <w:spacing w:val="3"/>
          <w:sz w:val="24"/>
          <w:szCs w:val="24"/>
        </w:rPr>
        <w:t>.</w:t>
      </w:r>
      <w:r w:rsidRPr="001F74CB">
        <w:rPr>
          <w:sz w:val="24"/>
          <w:szCs w:val="24"/>
        </w:rPr>
        <w:t>,</w:t>
      </w:r>
      <w:r w:rsidRPr="001F74CB">
        <w:rPr>
          <w:spacing w:val="1"/>
          <w:sz w:val="24"/>
          <w:szCs w:val="24"/>
        </w:rPr>
        <w:t xml:space="preserve"> </w:t>
      </w:r>
      <w:r w:rsidRPr="001F74CB">
        <w:rPr>
          <w:sz w:val="24"/>
          <w:szCs w:val="24"/>
        </w:rPr>
        <w:t>2019</w:t>
      </w:r>
      <w:r w:rsidRPr="001F74CB">
        <w:rPr>
          <w:spacing w:val="1"/>
          <w:sz w:val="24"/>
          <w:szCs w:val="24"/>
        </w:rPr>
        <w:t>)</w:t>
      </w:r>
      <w:r w:rsidRPr="001F74CB">
        <w:rPr>
          <w:sz w:val="24"/>
          <w:szCs w:val="24"/>
        </w:rPr>
        <w:t>.</w:t>
      </w:r>
      <w:r w:rsidRPr="001F74CB">
        <w:rPr>
          <w:spacing w:val="1"/>
          <w:sz w:val="24"/>
          <w:szCs w:val="24"/>
        </w:rPr>
        <w:t xml:space="preserve"> P</w:t>
      </w:r>
      <w:r w:rsidRPr="001F74CB">
        <w:rPr>
          <w:spacing w:val="-1"/>
          <w:sz w:val="24"/>
          <w:szCs w:val="24"/>
        </w:rPr>
        <w:t>e</w:t>
      </w:r>
      <w:r w:rsidRPr="001F74CB">
        <w:rPr>
          <w:sz w:val="24"/>
          <w:szCs w:val="24"/>
        </w:rPr>
        <w:t>rt</w:t>
      </w:r>
      <w:r w:rsidRPr="001F74CB">
        <w:rPr>
          <w:spacing w:val="-1"/>
          <w:sz w:val="24"/>
          <w:szCs w:val="24"/>
        </w:rPr>
        <w:t>a</w:t>
      </w:r>
      <w:r w:rsidRPr="001F74CB">
        <w:rPr>
          <w:sz w:val="24"/>
          <w:szCs w:val="24"/>
        </w:rPr>
        <w:t>ma, k</w:t>
      </w:r>
      <w:r w:rsidRPr="001F74CB">
        <w:rPr>
          <w:spacing w:val="-1"/>
          <w:sz w:val="24"/>
          <w:szCs w:val="24"/>
        </w:rPr>
        <w:t>e</w:t>
      </w:r>
      <w:r w:rsidRPr="001F74CB">
        <w:rPr>
          <w:sz w:val="24"/>
          <w:szCs w:val="24"/>
        </w:rPr>
        <w:t>p</w:t>
      </w:r>
      <w:r w:rsidRPr="001F74CB">
        <w:rPr>
          <w:spacing w:val="2"/>
          <w:sz w:val="24"/>
          <w:szCs w:val="24"/>
        </w:rPr>
        <w:t>u</w:t>
      </w:r>
      <w:r w:rsidRPr="001F74CB">
        <w:rPr>
          <w:spacing w:val="1"/>
          <w:sz w:val="24"/>
          <w:szCs w:val="24"/>
        </w:rPr>
        <w:t>a</w:t>
      </w:r>
      <w:r w:rsidRPr="001F74CB">
        <w:rPr>
          <w:sz w:val="24"/>
          <w:szCs w:val="24"/>
        </w:rPr>
        <w:t>s</w:t>
      </w:r>
      <w:r w:rsidRPr="001F74CB">
        <w:rPr>
          <w:spacing w:val="-1"/>
          <w:sz w:val="24"/>
          <w:szCs w:val="24"/>
        </w:rPr>
        <w:t>a</w:t>
      </w:r>
      <w:r w:rsidRPr="001F74CB">
        <w:rPr>
          <w:sz w:val="24"/>
          <w:szCs w:val="24"/>
        </w:rPr>
        <w:t>n</w:t>
      </w:r>
      <w:r w:rsidRPr="001F74CB">
        <w:rPr>
          <w:spacing w:val="1"/>
          <w:sz w:val="24"/>
          <w:szCs w:val="24"/>
        </w:rPr>
        <w:t xml:space="preserve"> </w:t>
      </w:r>
      <w:r w:rsidRPr="001F74CB">
        <w:rPr>
          <w:sz w:val="24"/>
          <w:szCs w:val="24"/>
        </w:rPr>
        <w:t>k</w:t>
      </w:r>
      <w:r w:rsidRPr="001F74CB">
        <w:rPr>
          <w:spacing w:val="-1"/>
          <w:sz w:val="24"/>
          <w:szCs w:val="24"/>
        </w:rPr>
        <w:t>e</w:t>
      </w:r>
      <w:r w:rsidRPr="001F74CB">
        <w:rPr>
          <w:sz w:val="24"/>
          <w:szCs w:val="24"/>
        </w:rPr>
        <w:t xml:space="preserve">rja </w:t>
      </w:r>
      <w:r w:rsidRPr="001F74CB">
        <w:rPr>
          <w:i/>
          <w:sz w:val="24"/>
          <w:szCs w:val="24"/>
        </w:rPr>
        <w:t>ruhi</w:t>
      </w:r>
      <w:r w:rsidRPr="001F74CB">
        <w:rPr>
          <w:i/>
          <w:spacing w:val="-1"/>
          <w:sz w:val="24"/>
          <w:szCs w:val="24"/>
        </w:rPr>
        <w:t>yy</w:t>
      </w:r>
      <w:r w:rsidRPr="001F74CB">
        <w:rPr>
          <w:i/>
          <w:sz w:val="24"/>
          <w:szCs w:val="24"/>
        </w:rPr>
        <w:t>ah</w:t>
      </w:r>
      <w:r w:rsidRPr="001F74CB">
        <w:rPr>
          <w:i/>
          <w:spacing w:val="6"/>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w:t>
      </w:r>
      <w:r w:rsidRPr="001F74CB">
        <w:rPr>
          <w:spacing w:val="1"/>
          <w:sz w:val="24"/>
          <w:szCs w:val="24"/>
        </w:rPr>
        <w:t xml:space="preserve"> </w:t>
      </w:r>
      <w:r w:rsidRPr="001F74CB">
        <w:rPr>
          <w:sz w:val="24"/>
          <w:szCs w:val="24"/>
        </w:rPr>
        <w:t>me</w:t>
      </w:r>
      <w:r w:rsidRPr="001F74CB">
        <w:rPr>
          <w:spacing w:val="2"/>
          <w:sz w:val="24"/>
          <w:szCs w:val="24"/>
        </w:rPr>
        <w:t>n</w:t>
      </w:r>
      <w:r w:rsidRPr="001F74CB">
        <w:rPr>
          <w:spacing w:val="-2"/>
          <w:sz w:val="24"/>
          <w:szCs w:val="24"/>
        </w:rPr>
        <w:t>g</w:t>
      </w:r>
      <w:r w:rsidRPr="001F74CB">
        <w:rPr>
          <w:spacing w:val="1"/>
          <w:sz w:val="24"/>
          <w:szCs w:val="24"/>
        </w:rPr>
        <w:t>a</w:t>
      </w:r>
      <w:r w:rsidRPr="001F74CB">
        <w:rPr>
          <w:spacing w:val="-1"/>
          <w:sz w:val="24"/>
          <w:szCs w:val="24"/>
        </w:rPr>
        <w:t>c</w:t>
      </w:r>
      <w:r w:rsidRPr="001F74CB">
        <w:rPr>
          <w:sz w:val="24"/>
          <w:szCs w:val="24"/>
        </w:rPr>
        <w:t>u</w:t>
      </w:r>
      <w:r w:rsidRPr="001F74CB">
        <w:rPr>
          <w:spacing w:val="3"/>
          <w:sz w:val="24"/>
          <w:szCs w:val="24"/>
        </w:rPr>
        <w:t xml:space="preserve"> </w:t>
      </w:r>
      <w:r w:rsidRPr="001F74CB">
        <w:rPr>
          <w:sz w:val="24"/>
          <w:szCs w:val="24"/>
        </w:rPr>
        <w:t>p</w:t>
      </w:r>
      <w:r w:rsidRPr="001F74CB">
        <w:rPr>
          <w:spacing w:val="1"/>
          <w:sz w:val="24"/>
          <w:szCs w:val="24"/>
        </w:rPr>
        <w:t>a</w:t>
      </w:r>
      <w:r w:rsidRPr="001F74CB">
        <w:rPr>
          <w:sz w:val="24"/>
          <w:szCs w:val="24"/>
        </w:rPr>
        <w:t>da</w:t>
      </w:r>
      <w:r w:rsidRPr="001F74CB">
        <w:rPr>
          <w:spacing w:val="2"/>
          <w:sz w:val="24"/>
          <w:szCs w:val="24"/>
        </w:rPr>
        <w:t xml:space="preserve"> </w:t>
      </w:r>
      <w:r w:rsidRPr="001F74CB">
        <w:rPr>
          <w:sz w:val="24"/>
          <w:szCs w:val="24"/>
        </w:rPr>
        <w:t>k</w:t>
      </w:r>
      <w:r w:rsidRPr="001F74CB">
        <w:rPr>
          <w:spacing w:val="-1"/>
          <w:sz w:val="24"/>
          <w:szCs w:val="24"/>
        </w:rPr>
        <w:t>e</w:t>
      </w:r>
      <w:r w:rsidRPr="001F74CB">
        <w:rPr>
          <w:sz w:val="24"/>
          <w:szCs w:val="24"/>
        </w:rPr>
        <w:t>pu</w:t>
      </w:r>
      <w:r w:rsidRPr="001F74CB">
        <w:rPr>
          <w:spacing w:val="-1"/>
          <w:sz w:val="24"/>
          <w:szCs w:val="24"/>
        </w:rPr>
        <w:t>a</w:t>
      </w:r>
      <w:r w:rsidRPr="001F74CB">
        <w:rPr>
          <w:spacing w:val="2"/>
          <w:sz w:val="24"/>
          <w:szCs w:val="24"/>
        </w:rPr>
        <w:t>s</w:t>
      </w:r>
      <w:r w:rsidRPr="001F74CB">
        <w:rPr>
          <w:spacing w:val="-1"/>
          <w:sz w:val="24"/>
          <w:szCs w:val="24"/>
        </w:rPr>
        <w:t>a</w:t>
      </w:r>
      <w:r w:rsidRPr="001F74CB">
        <w:rPr>
          <w:sz w:val="24"/>
          <w:szCs w:val="24"/>
        </w:rPr>
        <w:t>n</w:t>
      </w:r>
      <w:r w:rsidRPr="001F74CB">
        <w:rPr>
          <w:spacing w:val="6"/>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w:t>
      </w:r>
      <w:r w:rsidRPr="001F74CB">
        <w:rPr>
          <w:spacing w:val="1"/>
          <w:sz w:val="24"/>
          <w:szCs w:val="24"/>
        </w:rPr>
        <w:t xml:space="preserve"> </w:t>
      </w:r>
      <w:r w:rsidRPr="001F74CB">
        <w:rPr>
          <w:sz w:val="24"/>
          <w:szCs w:val="24"/>
        </w:rPr>
        <w:t>dibe</w:t>
      </w:r>
      <w:r w:rsidRPr="001F74CB">
        <w:rPr>
          <w:spacing w:val="-1"/>
          <w:sz w:val="24"/>
          <w:szCs w:val="24"/>
        </w:rPr>
        <w:t>r</w:t>
      </w:r>
      <w:r w:rsidRPr="001F74CB">
        <w:rPr>
          <w:sz w:val="24"/>
          <w:szCs w:val="24"/>
        </w:rPr>
        <w:t>ikan oleh</w:t>
      </w:r>
      <w:r w:rsidRPr="001F74CB">
        <w:rPr>
          <w:spacing w:val="5"/>
          <w:sz w:val="24"/>
          <w:szCs w:val="24"/>
        </w:rPr>
        <w:t xml:space="preserve"> </w:t>
      </w:r>
      <w:r w:rsidRPr="001F74CB">
        <w:rPr>
          <w:sz w:val="24"/>
          <w:szCs w:val="24"/>
        </w:rPr>
        <w:t>k</w:t>
      </w:r>
      <w:r w:rsidRPr="001F74CB">
        <w:rPr>
          <w:spacing w:val="-1"/>
          <w:sz w:val="24"/>
          <w:szCs w:val="24"/>
        </w:rPr>
        <w:t>e</w:t>
      </w:r>
      <w:r w:rsidRPr="001F74CB">
        <w:rPr>
          <w:sz w:val="24"/>
          <w:szCs w:val="24"/>
        </w:rPr>
        <w:t>pu</w:t>
      </w:r>
      <w:r w:rsidRPr="001F74CB">
        <w:rPr>
          <w:spacing w:val="-1"/>
          <w:sz w:val="24"/>
          <w:szCs w:val="24"/>
        </w:rPr>
        <w:t>a</w:t>
      </w:r>
      <w:r w:rsidRPr="001F74CB">
        <w:rPr>
          <w:spacing w:val="2"/>
          <w:sz w:val="24"/>
          <w:szCs w:val="24"/>
        </w:rPr>
        <w:t>s</w:t>
      </w:r>
      <w:r w:rsidRPr="001F74CB">
        <w:rPr>
          <w:spacing w:val="1"/>
          <w:sz w:val="24"/>
          <w:szCs w:val="24"/>
        </w:rPr>
        <w:t>a</w:t>
      </w:r>
      <w:r w:rsidRPr="001F74CB">
        <w:rPr>
          <w:sz w:val="24"/>
          <w:szCs w:val="24"/>
        </w:rPr>
        <w:t>n</w:t>
      </w:r>
      <w:r w:rsidRPr="001F74CB">
        <w:rPr>
          <w:spacing w:val="1"/>
          <w:sz w:val="24"/>
          <w:szCs w:val="24"/>
        </w:rPr>
        <w:t xml:space="preserve"> </w:t>
      </w:r>
      <w:r w:rsidRPr="001F74CB">
        <w:rPr>
          <w:sz w:val="24"/>
          <w:szCs w:val="24"/>
        </w:rPr>
        <w:t>in</w:t>
      </w:r>
      <w:r w:rsidRPr="001F74CB">
        <w:rPr>
          <w:spacing w:val="1"/>
          <w:sz w:val="24"/>
          <w:szCs w:val="24"/>
        </w:rPr>
        <w:t>t</w:t>
      </w:r>
      <w:r w:rsidRPr="001F74CB">
        <w:rPr>
          <w:sz w:val="24"/>
          <w:szCs w:val="24"/>
        </w:rPr>
        <w:t>rinsik s</w:t>
      </w:r>
      <w:r w:rsidRPr="001F74CB">
        <w:rPr>
          <w:spacing w:val="-1"/>
          <w:sz w:val="24"/>
          <w:szCs w:val="24"/>
        </w:rPr>
        <w:t>e</w:t>
      </w:r>
      <w:r w:rsidRPr="001F74CB">
        <w:rPr>
          <w:sz w:val="24"/>
          <w:szCs w:val="24"/>
        </w:rPr>
        <w:t>o</w:t>
      </w:r>
      <w:r w:rsidRPr="001F74CB">
        <w:rPr>
          <w:spacing w:val="-1"/>
          <w:sz w:val="24"/>
          <w:szCs w:val="24"/>
        </w:rPr>
        <w:t>ra</w:t>
      </w:r>
      <w:r w:rsidRPr="001F74CB">
        <w:rPr>
          <w:spacing w:val="2"/>
          <w:sz w:val="24"/>
          <w:szCs w:val="24"/>
        </w:rPr>
        <w:t>n</w:t>
      </w:r>
      <w:r w:rsidRPr="001F74CB">
        <w:rPr>
          <w:sz w:val="24"/>
          <w:szCs w:val="24"/>
        </w:rPr>
        <w:t>g Mus</w:t>
      </w:r>
      <w:r w:rsidRPr="001F74CB">
        <w:rPr>
          <w:spacing w:val="1"/>
          <w:sz w:val="24"/>
          <w:szCs w:val="24"/>
        </w:rPr>
        <w:t>l</w:t>
      </w:r>
      <w:r w:rsidRPr="001F74CB">
        <w:rPr>
          <w:sz w:val="24"/>
          <w:szCs w:val="24"/>
        </w:rPr>
        <w:t>im</w:t>
      </w:r>
      <w:r w:rsidRPr="001F74CB">
        <w:rPr>
          <w:spacing w:val="3"/>
          <w:sz w:val="24"/>
          <w:szCs w:val="24"/>
        </w:rPr>
        <w:t xml:space="preserve"> </w:t>
      </w:r>
      <w:r w:rsidRPr="001F74CB">
        <w:rPr>
          <w:sz w:val="24"/>
          <w:szCs w:val="24"/>
        </w:rPr>
        <w:t>j</w:t>
      </w:r>
      <w:r w:rsidRPr="001F74CB">
        <w:rPr>
          <w:spacing w:val="1"/>
          <w:sz w:val="24"/>
          <w:szCs w:val="24"/>
        </w:rPr>
        <w:t>i</w:t>
      </w:r>
      <w:r w:rsidRPr="001F74CB">
        <w:rPr>
          <w:sz w:val="24"/>
          <w:szCs w:val="24"/>
        </w:rPr>
        <w:t>ka</w:t>
      </w:r>
      <w:r w:rsidRPr="001F74CB">
        <w:rPr>
          <w:spacing w:val="4"/>
          <w:sz w:val="24"/>
          <w:szCs w:val="24"/>
        </w:rPr>
        <w:t xml:space="preserve"> </w:t>
      </w:r>
      <w:r w:rsidRPr="001F74CB">
        <w:rPr>
          <w:sz w:val="24"/>
          <w:szCs w:val="24"/>
        </w:rPr>
        <w:t>p</w:t>
      </w:r>
      <w:r w:rsidRPr="001F74CB">
        <w:rPr>
          <w:spacing w:val="-1"/>
          <w:sz w:val="24"/>
          <w:szCs w:val="24"/>
        </w:rPr>
        <w:t>e</w:t>
      </w:r>
      <w:r w:rsidRPr="001F74CB">
        <w:rPr>
          <w:spacing w:val="2"/>
          <w:sz w:val="24"/>
          <w:szCs w:val="24"/>
        </w:rPr>
        <w:t>k</w:t>
      </w:r>
      <w:r w:rsidRPr="001F74CB">
        <w:rPr>
          <w:spacing w:val="-1"/>
          <w:sz w:val="24"/>
          <w:szCs w:val="24"/>
        </w:rPr>
        <w:t>e</w:t>
      </w:r>
      <w:r w:rsidRPr="001F74CB">
        <w:rPr>
          <w:sz w:val="24"/>
          <w:szCs w:val="24"/>
        </w:rPr>
        <w:t>rj</w:t>
      </w:r>
      <w:r w:rsidRPr="001F74CB">
        <w:rPr>
          <w:spacing w:val="-1"/>
          <w:sz w:val="24"/>
          <w:szCs w:val="24"/>
        </w:rPr>
        <w:t>aa</w:t>
      </w:r>
      <w:r w:rsidRPr="001F74CB">
        <w:rPr>
          <w:sz w:val="24"/>
          <w:szCs w:val="24"/>
        </w:rPr>
        <w:t>n</w:t>
      </w:r>
      <w:r w:rsidRPr="001F74CB">
        <w:rPr>
          <w:spacing w:val="5"/>
          <w:sz w:val="24"/>
          <w:szCs w:val="24"/>
        </w:rPr>
        <w:t xml:space="preserve"> </w:t>
      </w:r>
      <w:r w:rsidRPr="001F74CB">
        <w:rPr>
          <w:spacing w:val="4"/>
          <w:sz w:val="24"/>
          <w:szCs w:val="24"/>
        </w:rPr>
        <w:t>i</w:t>
      </w:r>
      <w:r w:rsidRPr="001F74CB">
        <w:rPr>
          <w:sz w:val="24"/>
          <w:szCs w:val="24"/>
        </w:rPr>
        <w:t>tu</w:t>
      </w:r>
      <w:r w:rsidRPr="001F74CB">
        <w:rPr>
          <w:spacing w:val="3"/>
          <w:sz w:val="24"/>
          <w:szCs w:val="24"/>
        </w:rPr>
        <w:t xml:space="preserve"> </w:t>
      </w:r>
      <w:r w:rsidRPr="001F74CB">
        <w:rPr>
          <w:sz w:val="24"/>
          <w:szCs w:val="24"/>
        </w:rPr>
        <w:t>di</w:t>
      </w:r>
      <w:r w:rsidRPr="001F74CB">
        <w:rPr>
          <w:spacing w:val="1"/>
          <w:sz w:val="24"/>
          <w:szCs w:val="24"/>
        </w:rPr>
        <w:t>l</w:t>
      </w:r>
      <w:r w:rsidRPr="001F74CB">
        <w:rPr>
          <w:spacing w:val="-1"/>
          <w:sz w:val="24"/>
          <w:szCs w:val="24"/>
        </w:rPr>
        <w:t>a</w:t>
      </w:r>
      <w:r w:rsidRPr="001F74CB">
        <w:rPr>
          <w:sz w:val="24"/>
          <w:szCs w:val="24"/>
        </w:rPr>
        <w:t>kuk</w:t>
      </w:r>
      <w:r w:rsidRPr="001F74CB">
        <w:rPr>
          <w:spacing w:val="-1"/>
          <w:sz w:val="24"/>
          <w:szCs w:val="24"/>
        </w:rPr>
        <w:t>a</w:t>
      </w:r>
      <w:r w:rsidRPr="001F74CB">
        <w:rPr>
          <w:sz w:val="24"/>
          <w:szCs w:val="24"/>
        </w:rPr>
        <w:t>n</w:t>
      </w:r>
      <w:r w:rsidRPr="001F74CB">
        <w:rPr>
          <w:spacing w:val="5"/>
          <w:sz w:val="24"/>
          <w:szCs w:val="24"/>
        </w:rPr>
        <w:t xml:space="preserve"> </w:t>
      </w:r>
      <w:r w:rsidRPr="001F74CB">
        <w:rPr>
          <w:sz w:val="24"/>
          <w:szCs w:val="24"/>
        </w:rPr>
        <w:t>un</w:t>
      </w:r>
      <w:r w:rsidRPr="001F74CB">
        <w:rPr>
          <w:spacing w:val="2"/>
          <w:sz w:val="24"/>
          <w:szCs w:val="24"/>
        </w:rPr>
        <w:t>t</w:t>
      </w:r>
      <w:r w:rsidRPr="001F74CB">
        <w:rPr>
          <w:sz w:val="24"/>
          <w:szCs w:val="24"/>
        </w:rPr>
        <w:t>uk</w:t>
      </w:r>
      <w:r w:rsidRPr="001F74CB">
        <w:rPr>
          <w:spacing w:val="3"/>
          <w:sz w:val="24"/>
          <w:szCs w:val="24"/>
        </w:rPr>
        <w:t xml:space="preserve"> </w:t>
      </w:r>
      <w:r w:rsidRPr="001F74CB">
        <w:rPr>
          <w:sz w:val="24"/>
          <w:szCs w:val="24"/>
        </w:rPr>
        <w:t>men</w:t>
      </w:r>
      <w:r w:rsidRPr="001F74CB">
        <w:rPr>
          <w:spacing w:val="-1"/>
          <w:sz w:val="24"/>
          <w:szCs w:val="24"/>
        </w:rPr>
        <w:t>ca</w:t>
      </w:r>
      <w:r w:rsidRPr="001F74CB">
        <w:rPr>
          <w:spacing w:val="2"/>
          <w:sz w:val="24"/>
          <w:szCs w:val="24"/>
        </w:rPr>
        <w:t>p</w:t>
      </w:r>
      <w:r w:rsidRPr="001F74CB">
        <w:rPr>
          <w:spacing w:val="-1"/>
          <w:sz w:val="24"/>
          <w:szCs w:val="24"/>
        </w:rPr>
        <w:t>a</w:t>
      </w:r>
      <w:r w:rsidRPr="001F74CB">
        <w:rPr>
          <w:sz w:val="24"/>
          <w:szCs w:val="24"/>
        </w:rPr>
        <w:t>i</w:t>
      </w:r>
      <w:r w:rsidRPr="001F74CB">
        <w:rPr>
          <w:spacing w:val="3"/>
          <w:sz w:val="24"/>
          <w:szCs w:val="24"/>
        </w:rPr>
        <w:t xml:space="preserve"> </w:t>
      </w:r>
      <w:r w:rsidRPr="001F74CB">
        <w:rPr>
          <w:sz w:val="24"/>
          <w:szCs w:val="24"/>
        </w:rPr>
        <w:t>k</w:t>
      </w:r>
      <w:r w:rsidRPr="001F74CB">
        <w:rPr>
          <w:spacing w:val="1"/>
          <w:sz w:val="24"/>
          <w:szCs w:val="24"/>
        </w:rPr>
        <w:t>e</w:t>
      </w:r>
      <w:r w:rsidRPr="001F74CB">
        <w:rPr>
          <w:sz w:val="24"/>
          <w:szCs w:val="24"/>
        </w:rPr>
        <w:t>ridh</w:t>
      </w:r>
      <w:r w:rsidRPr="001F74CB">
        <w:rPr>
          <w:spacing w:val="-1"/>
          <w:sz w:val="24"/>
          <w:szCs w:val="24"/>
        </w:rPr>
        <w:t>aa</w:t>
      </w:r>
      <w:r w:rsidRPr="001F74CB">
        <w:rPr>
          <w:sz w:val="24"/>
          <w:szCs w:val="24"/>
        </w:rPr>
        <w:t>n</w:t>
      </w:r>
      <w:r w:rsidRPr="001F74CB">
        <w:rPr>
          <w:spacing w:val="7"/>
          <w:sz w:val="24"/>
          <w:szCs w:val="24"/>
        </w:rPr>
        <w:t xml:space="preserve"> </w:t>
      </w:r>
      <w:r w:rsidRPr="001F74CB">
        <w:rPr>
          <w:sz w:val="24"/>
          <w:szCs w:val="24"/>
        </w:rPr>
        <w:t>Tuh</w:t>
      </w:r>
      <w:r w:rsidRPr="001F74CB">
        <w:rPr>
          <w:spacing w:val="-1"/>
          <w:sz w:val="24"/>
          <w:szCs w:val="24"/>
        </w:rPr>
        <w:t>a</w:t>
      </w:r>
      <w:r w:rsidRPr="001F74CB">
        <w:rPr>
          <w:sz w:val="24"/>
          <w:szCs w:val="24"/>
        </w:rPr>
        <w:t>n</w:t>
      </w:r>
      <w:r w:rsidRPr="001F74CB">
        <w:rPr>
          <w:spacing w:val="3"/>
          <w:sz w:val="24"/>
          <w:szCs w:val="24"/>
        </w:rPr>
        <w:t xml:space="preserve"> </w:t>
      </w:r>
      <w:r w:rsidRPr="001F74CB">
        <w:rPr>
          <w:sz w:val="24"/>
          <w:szCs w:val="24"/>
        </w:rPr>
        <w:t>d</w:t>
      </w:r>
      <w:r w:rsidRPr="001F74CB">
        <w:rPr>
          <w:spacing w:val="-1"/>
          <w:sz w:val="24"/>
          <w:szCs w:val="24"/>
        </w:rPr>
        <w:t>a</w:t>
      </w:r>
      <w:r w:rsidRPr="001F74CB">
        <w:rPr>
          <w:sz w:val="24"/>
          <w:szCs w:val="24"/>
        </w:rPr>
        <w:t>n untuk</w:t>
      </w:r>
      <w:r w:rsidRPr="001F74CB">
        <w:rPr>
          <w:spacing w:val="43"/>
          <w:sz w:val="24"/>
          <w:szCs w:val="24"/>
        </w:rPr>
        <w:t xml:space="preserve"> </w:t>
      </w:r>
      <w:r w:rsidRPr="001F74CB">
        <w:rPr>
          <w:sz w:val="24"/>
          <w:szCs w:val="24"/>
        </w:rPr>
        <w:t>lebih</w:t>
      </w:r>
      <w:r w:rsidRPr="001F74CB">
        <w:rPr>
          <w:spacing w:val="43"/>
          <w:sz w:val="24"/>
          <w:szCs w:val="24"/>
        </w:rPr>
        <w:t xml:space="preserve"> </w:t>
      </w:r>
      <w:r w:rsidRPr="001F74CB">
        <w:rPr>
          <w:sz w:val="24"/>
          <w:szCs w:val="24"/>
        </w:rPr>
        <w:t>d</w:t>
      </w:r>
      <w:r w:rsidRPr="001F74CB">
        <w:rPr>
          <w:spacing w:val="-1"/>
          <w:sz w:val="24"/>
          <w:szCs w:val="24"/>
        </w:rPr>
        <w:t>e</w:t>
      </w:r>
      <w:r w:rsidRPr="001F74CB">
        <w:rPr>
          <w:sz w:val="24"/>
          <w:szCs w:val="24"/>
        </w:rPr>
        <w:t>k</w:t>
      </w:r>
      <w:r w:rsidRPr="001F74CB">
        <w:rPr>
          <w:spacing w:val="-1"/>
          <w:sz w:val="24"/>
          <w:szCs w:val="24"/>
        </w:rPr>
        <w:t>a</w:t>
      </w:r>
      <w:r w:rsidRPr="001F74CB">
        <w:rPr>
          <w:sz w:val="24"/>
          <w:szCs w:val="24"/>
        </w:rPr>
        <w:t>t</w:t>
      </w:r>
      <w:r w:rsidRPr="001F74CB">
        <w:rPr>
          <w:spacing w:val="43"/>
          <w:sz w:val="24"/>
          <w:szCs w:val="24"/>
        </w:rPr>
        <w:t xml:space="preserve"> </w:t>
      </w:r>
      <w:r w:rsidRPr="001F74CB">
        <w:rPr>
          <w:spacing w:val="1"/>
          <w:sz w:val="24"/>
          <w:szCs w:val="24"/>
        </w:rPr>
        <w:t>(</w:t>
      </w:r>
      <w:r w:rsidRPr="001F74CB">
        <w:rPr>
          <w:i/>
          <w:sz w:val="24"/>
          <w:szCs w:val="24"/>
        </w:rPr>
        <w:t>taq</w:t>
      </w:r>
      <w:r w:rsidRPr="001F74CB">
        <w:rPr>
          <w:i/>
          <w:spacing w:val="3"/>
          <w:sz w:val="24"/>
          <w:szCs w:val="24"/>
        </w:rPr>
        <w:t>a</w:t>
      </w:r>
      <w:r w:rsidRPr="001F74CB">
        <w:rPr>
          <w:i/>
          <w:sz w:val="24"/>
          <w:szCs w:val="24"/>
        </w:rPr>
        <w:t>rru</w:t>
      </w:r>
      <w:r w:rsidRPr="001F74CB">
        <w:rPr>
          <w:i/>
          <w:spacing w:val="1"/>
          <w:sz w:val="24"/>
          <w:szCs w:val="24"/>
        </w:rPr>
        <w:t>b</w:t>
      </w:r>
      <w:r w:rsidRPr="001F74CB">
        <w:rPr>
          <w:sz w:val="24"/>
          <w:szCs w:val="24"/>
        </w:rPr>
        <w:t>)</w:t>
      </w:r>
      <w:r w:rsidRPr="001F74CB">
        <w:rPr>
          <w:spacing w:val="42"/>
          <w:sz w:val="24"/>
          <w:szCs w:val="24"/>
        </w:rPr>
        <w:t xml:space="preserve"> </w:t>
      </w:r>
      <w:r w:rsidRPr="001F74CB">
        <w:rPr>
          <w:sz w:val="24"/>
          <w:szCs w:val="24"/>
        </w:rPr>
        <w:t>d</w:t>
      </w:r>
      <w:r w:rsidRPr="001F74CB">
        <w:rPr>
          <w:spacing w:val="-1"/>
          <w:sz w:val="24"/>
          <w:szCs w:val="24"/>
        </w:rPr>
        <w:t>e</w:t>
      </w:r>
      <w:r w:rsidRPr="001F74CB">
        <w:rPr>
          <w:spacing w:val="2"/>
          <w:sz w:val="24"/>
          <w:szCs w:val="24"/>
        </w:rPr>
        <w:t>n</w:t>
      </w:r>
      <w:r w:rsidRPr="001F74CB">
        <w:rPr>
          <w:spacing w:val="-2"/>
          <w:sz w:val="24"/>
          <w:szCs w:val="24"/>
        </w:rPr>
        <w:t>g</w:t>
      </w:r>
      <w:r w:rsidRPr="001F74CB">
        <w:rPr>
          <w:spacing w:val="-1"/>
          <w:sz w:val="24"/>
          <w:szCs w:val="24"/>
        </w:rPr>
        <w:t>a</w:t>
      </w:r>
      <w:r w:rsidRPr="001F74CB">
        <w:rPr>
          <w:sz w:val="24"/>
          <w:szCs w:val="24"/>
        </w:rPr>
        <w:t>n</w:t>
      </w:r>
      <w:r w:rsidRPr="001F74CB">
        <w:rPr>
          <w:spacing w:val="43"/>
          <w:sz w:val="24"/>
          <w:szCs w:val="24"/>
        </w:rPr>
        <w:t xml:space="preserve"> </w:t>
      </w:r>
      <w:r w:rsidRPr="001F74CB">
        <w:rPr>
          <w:sz w:val="24"/>
          <w:szCs w:val="24"/>
        </w:rPr>
        <w:t>Tu</w:t>
      </w:r>
      <w:r w:rsidRPr="001F74CB">
        <w:rPr>
          <w:spacing w:val="2"/>
          <w:sz w:val="24"/>
          <w:szCs w:val="24"/>
        </w:rPr>
        <w:t>h</w:t>
      </w:r>
      <w:r w:rsidRPr="001F74CB">
        <w:rPr>
          <w:spacing w:val="-1"/>
          <w:sz w:val="24"/>
          <w:szCs w:val="24"/>
        </w:rPr>
        <w:t>a</w:t>
      </w:r>
      <w:r w:rsidRPr="001F74CB">
        <w:rPr>
          <w:sz w:val="24"/>
          <w:szCs w:val="24"/>
        </w:rPr>
        <w:t>n.</w:t>
      </w:r>
      <w:r w:rsidRPr="001F74CB">
        <w:rPr>
          <w:spacing w:val="43"/>
          <w:sz w:val="24"/>
          <w:szCs w:val="24"/>
        </w:rPr>
        <w:t xml:space="preserve"> </w:t>
      </w:r>
      <w:r w:rsidRPr="001F74CB">
        <w:rPr>
          <w:spacing w:val="2"/>
          <w:sz w:val="24"/>
          <w:szCs w:val="24"/>
        </w:rPr>
        <w:t>K</w:t>
      </w:r>
      <w:r w:rsidRPr="001F74CB">
        <w:rPr>
          <w:spacing w:val="-1"/>
          <w:sz w:val="24"/>
          <w:szCs w:val="24"/>
        </w:rPr>
        <w:t>e</w:t>
      </w:r>
      <w:r w:rsidRPr="001F74CB">
        <w:rPr>
          <w:sz w:val="24"/>
          <w:szCs w:val="24"/>
        </w:rPr>
        <w:t>du</w:t>
      </w:r>
      <w:r w:rsidRPr="001F74CB">
        <w:rPr>
          <w:spacing w:val="-1"/>
          <w:sz w:val="24"/>
          <w:szCs w:val="24"/>
        </w:rPr>
        <w:t>a</w:t>
      </w:r>
      <w:r w:rsidRPr="001F74CB">
        <w:rPr>
          <w:sz w:val="24"/>
          <w:szCs w:val="24"/>
        </w:rPr>
        <w:t>,</w:t>
      </w:r>
      <w:r w:rsidRPr="001F74CB">
        <w:rPr>
          <w:spacing w:val="43"/>
          <w:sz w:val="24"/>
          <w:szCs w:val="24"/>
        </w:rPr>
        <w:t xml:space="preserve"> </w:t>
      </w:r>
      <w:r w:rsidRPr="001F74CB">
        <w:rPr>
          <w:sz w:val="24"/>
          <w:szCs w:val="24"/>
        </w:rPr>
        <w:t>ini</w:t>
      </w:r>
      <w:r w:rsidRPr="001F74CB">
        <w:rPr>
          <w:spacing w:val="44"/>
          <w:sz w:val="24"/>
          <w:szCs w:val="24"/>
        </w:rPr>
        <w:t xml:space="preserve"> </w:t>
      </w:r>
      <w:r w:rsidRPr="001F74CB">
        <w:rPr>
          <w:sz w:val="24"/>
          <w:szCs w:val="24"/>
        </w:rPr>
        <w:t>disebut</w:t>
      </w:r>
      <w:r w:rsidRPr="001F74CB">
        <w:rPr>
          <w:spacing w:val="43"/>
          <w:sz w:val="24"/>
          <w:szCs w:val="24"/>
        </w:rPr>
        <w:t xml:space="preserve"> </w:t>
      </w:r>
      <w:r w:rsidRPr="001F74CB">
        <w:rPr>
          <w:sz w:val="24"/>
          <w:szCs w:val="24"/>
        </w:rPr>
        <w:t>s</w:t>
      </w:r>
      <w:r w:rsidRPr="001F74CB">
        <w:rPr>
          <w:spacing w:val="-1"/>
          <w:sz w:val="24"/>
          <w:szCs w:val="24"/>
        </w:rPr>
        <w:t>e</w:t>
      </w:r>
      <w:r w:rsidRPr="001F74CB">
        <w:rPr>
          <w:spacing w:val="2"/>
          <w:sz w:val="24"/>
          <w:szCs w:val="24"/>
        </w:rPr>
        <w:t>b</w:t>
      </w:r>
      <w:r w:rsidRPr="001F74CB">
        <w:rPr>
          <w:spacing w:val="1"/>
          <w:sz w:val="24"/>
          <w:szCs w:val="24"/>
        </w:rPr>
        <w:t>a</w:t>
      </w:r>
      <w:r w:rsidRPr="001F74CB">
        <w:rPr>
          <w:spacing w:val="-2"/>
          <w:sz w:val="24"/>
          <w:szCs w:val="24"/>
        </w:rPr>
        <w:t>g</w:t>
      </w:r>
      <w:r w:rsidRPr="001F74CB">
        <w:rPr>
          <w:spacing w:val="1"/>
          <w:sz w:val="24"/>
          <w:szCs w:val="24"/>
        </w:rPr>
        <w:t>a</w:t>
      </w:r>
      <w:r w:rsidRPr="001F74CB">
        <w:rPr>
          <w:sz w:val="24"/>
          <w:szCs w:val="24"/>
        </w:rPr>
        <w:t>i</w:t>
      </w:r>
      <w:r w:rsidRPr="001F74CB">
        <w:rPr>
          <w:spacing w:val="43"/>
          <w:sz w:val="24"/>
          <w:szCs w:val="24"/>
        </w:rPr>
        <w:t xml:space="preserve"> </w:t>
      </w:r>
      <w:r w:rsidRPr="001F74CB">
        <w:rPr>
          <w:sz w:val="24"/>
          <w:szCs w:val="24"/>
        </w:rPr>
        <w:t>k</w:t>
      </w:r>
      <w:r w:rsidRPr="001F74CB">
        <w:rPr>
          <w:spacing w:val="-1"/>
          <w:sz w:val="24"/>
          <w:szCs w:val="24"/>
        </w:rPr>
        <w:t>e</w:t>
      </w:r>
      <w:r w:rsidRPr="001F74CB">
        <w:rPr>
          <w:sz w:val="24"/>
          <w:szCs w:val="24"/>
        </w:rPr>
        <w:t>pu</w:t>
      </w:r>
      <w:r w:rsidRPr="001F74CB">
        <w:rPr>
          <w:spacing w:val="-1"/>
          <w:sz w:val="24"/>
          <w:szCs w:val="24"/>
        </w:rPr>
        <w:t>a</w:t>
      </w:r>
      <w:r w:rsidRPr="001F74CB">
        <w:rPr>
          <w:sz w:val="24"/>
          <w:szCs w:val="24"/>
        </w:rPr>
        <w:t>s</w:t>
      </w:r>
      <w:r w:rsidRPr="001F74CB">
        <w:rPr>
          <w:spacing w:val="-1"/>
          <w:sz w:val="24"/>
          <w:szCs w:val="24"/>
        </w:rPr>
        <w:t>a</w:t>
      </w:r>
      <w:r w:rsidRPr="001F74CB">
        <w:rPr>
          <w:sz w:val="24"/>
          <w:szCs w:val="24"/>
        </w:rPr>
        <w:t>n k</w:t>
      </w:r>
      <w:r w:rsidRPr="001F74CB">
        <w:rPr>
          <w:spacing w:val="-1"/>
          <w:sz w:val="24"/>
          <w:szCs w:val="24"/>
        </w:rPr>
        <w:t>e</w:t>
      </w:r>
      <w:r w:rsidRPr="001F74CB">
        <w:rPr>
          <w:sz w:val="24"/>
          <w:szCs w:val="24"/>
        </w:rPr>
        <w:t>rja</w:t>
      </w:r>
      <w:r w:rsidRPr="001F74CB">
        <w:rPr>
          <w:spacing w:val="2"/>
          <w:sz w:val="24"/>
          <w:szCs w:val="24"/>
        </w:rPr>
        <w:t xml:space="preserve"> </w:t>
      </w:r>
      <w:r w:rsidRPr="001F74CB">
        <w:rPr>
          <w:sz w:val="24"/>
          <w:szCs w:val="24"/>
        </w:rPr>
        <w:t>in</w:t>
      </w:r>
      <w:r w:rsidRPr="001F74CB">
        <w:rPr>
          <w:spacing w:val="1"/>
          <w:sz w:val="24"/>
          <w:szCs w:val="24"/>
        </w:rPr>
        <w:t>t</w:t>
      </w:r>
      <w:r w:rsidRPr="001F74CB">
        <w:rPr>
          <w:spacing w:val="-1"/>
          <w:sz w:val="24"/>
          <w:szCs w:val="24"/>
        </w:rPr>
        <w:t>e</w:t>
      </w:r>
      <w:r w:rsidRPr="001F74CB">
        <w:rPr>
          <w:sz w:val="24"/>
          <w:szCs w:val="24"/>
        </w:rPr>
        <w:t>lektual</w:t>
      </w:r>
      <w:r w:rsidRPr="001F74CB">
        <w:rPr>
          <w:spacing w:val="3"/>
          <w:sz w:val="24"/>
          <w:szCs w:val="24"/>
        </w:rPr>
        <w:t xml:space="preserve"> </w:t>
      </w:r>
      <w:r w:rsidRPr="001F74CB">
        <w:rPr>
          <w:sz w:val="24"/>
          <w:szCs w:val="24"/>
        </w:rPr>
        <w:t>(</w:t>
      </w:r>
      <w:r w:rsidRPr="001F74CB">
        <w:rPr>
          <w:i/>
          <w:sz w:val="24"/>
          <w:szCs w:val="24"/>
        </w:rPr>
        <w:t>Aqli</w:t>
      </w:r>
      <w:r w:rsidRPr="001F74CB">
        <w:rPr>
          <w:i/>
          <w:spacing w:val="2"/>
          <w:sz w:val="24"/>
          <w:szCs w:val="24"/>
        </w:rPr>
        <w:t>y</w:t>
      </w:r>
      <w:r w:rsidRPr="001F74CB">
        <w:rPr>
          <w:i/>
          <w:spacing w:val="-1"/>
          <w:sz w:val="24"/>
          <w:szCs w:val="24"/>
        </w:rPr>
        <w:t>y</w:t>
      </w:r>
      <w:r w:rsidRPr="001F74CB">
        <w:rPr>
          <w:i/>
          <w:sz w:val="24"/>
          <w:szCs w:val="24"/>
        </w:rPr>
        <w:t>ah</w:t>
      </w:r>
      <w:r w:rsidRPr="001F74CB">
        <w:rPr>
          <w:sz w:val="24"/>
          <w:szCs w:val="24"/>
        </w:rPr>
        <w:t>)</w:t>
      </w:r>
      <w:r w:rsidRPr="001F74CB">
        <w:rPr>
          <w:spacing w:val="4"/>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 me</w:t>
      </w:r>
      <w:r w:rsidRPr="001F74CB">
        <w:rPr>
          <w:spacing w:val="2"/>
          <w:sz w:val="24"/>
          <w:szCs w:val="24"/>
        </w:rPr>
        <w:t>n</w:t>
      </w:r>
      <w:r w:rsidRPr="001F74CB">
        <w:rPr>
          <w:spacing w:val="-2"/>
          <w:sz w:val="24"/>
          <w:szCs w:val="24"/>
        </w:rPr>
        <w:t>g</w:t>
      </w:r>
      <w:r w:rsidRPr="001F74CB">
        <w:rPr>
          <w:spacing w:val="-1"/>
          <w:sz w:val="24"/>
          <w:szCs w:val="24"/>
        </w:rPr>
        <w:t>ac</w:t>
      </w:r>
      <w:r w:rsidRPr="001F74CB">
        <w:rPr>
          <w:sz w:val="24"/>
          <w:szCs w:val="24"/>
        </w:rPr>
        <w:t>u</w:t>
      </w:r>
      <w:r w:rsidRPr="001F74CB">
        <w:rPr>
          <w:spacing w:val="3"/>
          <w:sz w:val="24"/>
          <w:szCs w:val="24"/>
        </w:rPr>
        <w:t xml:space="preserve"> </w:t>
      </w:r>
      <w:r w:rsidRPr="001F74CB">
        <w:rPr>
          <w:sz w:val="24"/>
          <w:szCs w:val="24"/>
        </w:rPr>
        <w:t>p</w:t>
      </w:r>
      <w:r w:rsidRPr="001F74CB">
        <w:rPr>
          <w:spacing w:val="1"/>
          <w:sz w:val="24"/>
          <w:szCs w:val="24"/>
        </w:rPr>
        <w:t>a</w:t>
      </w:r>
      <w:r w:rsidRPr="001F74CB">
        <w:rPr>
          <w:sz w:val="24"/>
          <w:szCs w:val="24"/>
        </w:rPr>
        <w:t>da</w:t>
      </w:r>
      <w:r w:rsidRPr="001F74CB">
        <w:rPr>
          <w:spacing w:val="2"/>
          <w:sz w:val="24"/>
          <w:szCs w:val="24"/>
        </w:rPr>
        <w:t xml:space="preserve"> </w:t>
      </w:r>
      <w:r w:rsidRPr="001F74CB">
        <w:rPr>
          <w:sz w:val="24"/>
          <w:szCs w:val="24"/>
        </w:rPr>
        <w:t>k</w:t>
      </w:r>
      <w:r w:rsidRPr="001F74CB">
        <w:rPr>
          <w:spacing w:val="-1"/>
          <w:sz w:val="24"/>
          <w:szCs w:val="24"/>
        </w:rPr>
        <w:t>e</w:t>
      </w:r>
      <w:r w:rsidRPr="001F74CB">
        <w:rPr>
          <w:sz w:val="24"/>
          <w:szCs w:val="24"/>
        </w:rPr>
        <w:t>b</w:t>
      </w:r>
      <w:r w:rsidRPr="001F74CB">
        <w:rPr>
          <w:spacing w:val="-1"/>
          <w:sz w:val="24"/>
          <w:szCs w:val="24"/>
        </w:rPr>
        <w:t>a</w:t>
      </w:r>
      <w:r w:rsidRPr="001F74CB">
        <w:rPr>
          <w:sz w:val="24"/>
          <w:szCs w:val="24"/>
        </w:rPr>
        <w:t>h</w:t>
      </w:r>
      <w:r w:rsidRPr="001F74CB">
        <w:rPr>
          <w:spacing w:val="1"/>
          <w:sz w:val="24"/>
          <w:szCs w:val="24"/>
        </w:rPr>
        <w:t>a</w:t>
      </w:r>
      <w:r w:rsidRPr="001F74CB">
        <w:rPr>
          <w:spacing w:val="-2"/>
          <w:sz w:val="24"/>
          <w:szCs w:val="24"/>
        </w:rPr>
        <w:t>g</w:t>
      </w:r>
      <w:r w:rsidRPr="001F74CB">
        <w:rPr>
          <w:sz w:val="24"/>
          <w:szCs w:val="24"/>
        </w:rPr>
        <w:t>i</w:t>
      </w:r>
      <w:r w:rsidRPr="001F74CB">
        <w:rPr>
          <w:spacing w:val="2"/>
          <w:sz w:val="24"/>
          <w:szCs w:val="24"/>
        </w:rPr>
        <w:t>a</w:t>
      </w:r>
      <w:r w:rsidRPr="001F74CB">
        <w:rPr>
          <w:spacing w:val="-1"/>
          <w:sz w:val="24"/>
          <w:szCs w:val="24"/>
        </w:rPr>
        <w:t>a</w:t>
      </w:r>
      <w:r w:rsidRPr="001F74CB">
        <w:rPr>
          <w:sz w:val="24"/>
          <w:szCs w:val="24"/>
        </w:rPr>
        <w:t>n</w:t>
      </w:r>
      <w:r w:rsidRPr="001F74CB">
        <w:rPr>
          <w:spacing w:val="3"/>
          <w:sz w:val="24"/>
          <w:szCs w:val="24"/>
        </w:rPr>
        <w:t xml:space="preserve"> </w:t>
      </w:r>
      <w:r w:rsidRPr="001F74CB">
        <w:rPr>
          <w:sz w:val="24"/>
          <w:szCs w:val="24"/>
        </w:rPr>
        <w:t>k</w:t>
      </w:r>
      <w:r w:rsidRPr="001F74CB">
        <w:rPr>
          <w:spacing w:val="-1"/>
          <w:sz w:val="24"/>
          <w:szCs w:val="24"/>
        </w:rPr>
        <w:t>a</w:t>
      </w:r>
      <w:r w:rsidRPr="001F74CB">
        <w:rPr>
          <w:spacing w:val="1"/>
          <w:sz w:val="24"/>
          <w:szCs w:val="24"/>
        </w:rPr>
        <w:t>r</w:t>
      </w:r>
      <w:r w:rsidRPr="001F74CB">
        <w:rPr>
          <w:spacing w:val="-1"/>
          <w:sz w:val="24"/>
          <w:szCs w:val="24"/>
        </w:rPr>
        <w:t>e</w:t>
      </w:r>
      <w:r w:rsidRPr="001F74CB">
        <w:rPr>
          <w:sz w:val="24"/>
          <w:szCs w:val="24"/>
        </w:rPr>
        <w:t>na</w:t>
      </w:r>
      <w:r w:rsidRPr="001F74CB">
        <w:rPr>
          <w:spacing w:val="4"/>
          <w:sz w:val="24"/>
          <w:szCs w:val="24"/>
        </w:rPr>
        <w:t xml:space="preserve"> </w:t>
      </w:r>
      <w:r w:rsidRPr="001F74CB">
        <w:rPr>
          <w:sz w:val="24"/>
          <w:szCs w:val="24"/>
        </w:rPr>
        <w:t>k</w:t>
      </w:r>
      <w:r w:rsidRPr="001F74CB">
        <w:rPr>
          <w:spacing w:val="-1"/>
          <w:sz w:val="24"/>
          <w:szCs w:val="24"/>
        </w:rPr>
        <w:t>a</w:t>
      </w:r>
      <w:r w:rsidRPr="001F74CB">
        <w:rPr>
          <w:spacing w:val="1"/>
          <w:sz w:val="24"/>
          <w:szCs w:val="24"/>
        </w:rPr>
        <w:t>r</w:t>
      </w:r>
      <w:r w:rsidRPr="001F74CB">
        <w:rPr>
          <w:spacing w:val="-5"/>
          <w:sz w:val="24"/>
          <w:szCs w:val="24"/>
        </w:rPr>
        <w:t>y</w:t>
      </w:r>
      <w:r w:rsidRPr="001F74CB">
        <w:rPr>
          <w:spacing w:val="1"/>
          <w:sz w:val="24"/>
          <w:szCs w:val="24"/>
        </w:rPr>
        <w:t>a</w:t>
      </w:r>
      <w:r w:rsidRPr="001F74CB">
        <w:rPr>
          <w:sz w:val="24"/>
          <w:szCs w:val="24"/>
        </w:rPr>
        <w:t>w</w:t>
      </w:r>
      <w:r w:rsidRPr="001F74CB">
        <w:rPr>
          <w:spacing w:val="-1"/>
          <w:sz w:val="24"/>
          <w:szCs w:val="24"/>
        </w:rPr>
        <w:t>a</w:t>
      </w:r>
      <w:r w:rsidRPr="001F74CB">
        <w:rPr>
          <w:sz w:val="24"/>
          <w:szCs w:val="24"/>
        </w:rPr>
        <w:t>n mend</w:t>
      </w:r>
      <w:r w:rsidRPr="001F74CB">
        <w:rPr>
          <w:spacing w:val="-1"/>
          <w:sz w:val="24"/>
          <w:szCs w:val="24"/>
        </w:rPr>
        <w:t>a</w:t>
      </w:r>
      <w:r w:rsidRPr="001F74CB">
        <w:rPr>
          <w:sz w:val="24"/>
          <w:szCs w:val="24"/>
        </w:rPr>
        <w:t>p</w:t>
      </w:r>
      <w:r w:rsidRPr="001F74CB">
        <w:rPr>
          <w:spacing w:val="-1"/>
          <w:sz w:val="24"/>
          <w:szCs w:val="24"/>
        </w:rPr>
        <w:t>a</w:t>
      </w:r>
      <w:r w:rsidRPr="001F74CB">
        <w:rPr>
          <w:sz w:val="24"/>
          <w:szCs w:val="24"/>
        </w:rPr>
        <w:t>tkan p</w:t>
      </w:r>
      <w:r w:rsidRPr="001F74CB">
        <w:rPr>
          <w:spacing w:val="-1"/>
          <w:sz w:val="24"/>
          <w:szCs w:val="24"/>
        </w:rPr>
        <w:t>e</w:t>
      </w:r>
      <w:r w:rsidRPr="001F74CB">
        <w:rPr>
          <w:spacing w:val="3"/>
          <w:sz w:val="24"/>
          <w:szCs w:val="24"/>
        </w:rPr>
        <w:t>n</w:t>
      </w:r>
      <w:r w:rsidRPr="001F74CB">
        <w:rPr>
          <w:sz w:val="24"/>
          <w:szCs w:val="24"/>
        </w:rPr>
        <w:t>g</w:t>
      </w:r>
      <w:r w:rsidRPr="001F74CB">
        <w:rPr>
          <w:spacing w:val="-1"/>
          <w:sz w:val="24"/>
          <w:szCs w:val="24"/>
        </w:rPr>
        <w:t>e</w:t>
      </w:r>
      <w:r w:rsidRPr="001F74CB">
        <w:rPr>
          <w:sz w:val="24"/>
          <w:szCs w:val="24"/>
        </w:rPr>
        <w:t>tah</w:t>
      </w:r>
      <w:r w:rsidRPr="001F74CB">
        <w:rPr>
          <w:spacing w:val="2"/>
          <w:sz w:val="24"/>
          <w:szCs w:val="24"/>
        </w:rPr>
        <w:t>u</w:t>
      </w:r>
      <w:r w:rsidRPr="001F74CB">
        <w:rPr>
          <w:spacing w:val="-1"/>
          <w:sz w:val="24"/>
          <w:szCs w:val="24"/>
        </w:rPr>
        <w:t>a</w:t>
      </w:r>
      <w:r w:rsidRPr="001F74CB">
        <w:rPr>
          <w:sz w:val="24"/>
          <w:szCs w:val="24"/>
        </w:rPr>
        <w:t>n</w:t>
      </w:r>
      <w:r w:rsidRPr="001F74CB">
        <w:rPr>
          <w:spacing w:val="1"/>
          <w:sz w:val="24"/>
          <w:szCs w:val="24"/>
        </w:rPr>
        <w:t xml:space="preserve"> </w:t>
      </w:r>
      <w:r w:rsidRPr="001F74CB">
        <w:rPr>
          <w:sz w:val="24"/>
          <w:szCs w:val="24"/>
        </w:rPr>
        <w:t>b</w:t>
      </w:r>
      <w:r w:rsidRPr="001F74CB">
        <w:rPr>
          <w:spacing w:val="-1"/>
          <w:sz w:val="24"/>
          <w:szCs w:val="24"/>
        </w:rPr>
        <w:t>a</w:t>
      </w:r>
      <w:r w:rsidRPr="001F74CB">
        <w:rPr>
          <w:sz w:val="24"/>
          <w:szCs w:val="24"/>
        </w:rPr>
        <w:t>ru d</w:t>
      </w:r>
      <w:r w:rsidRPr="001F74CB">
        <w:rPr>
          <w:spacing w:val="-1"/>
          <w:sz w:val="24"/>
          <w:szCs w:val="24"/>
        </w:rPr>
        <w:t>a</w:t>
      </w:r>
      <w:r w:rsidRPr="001F74CB">
        <w:rPr>
          <w:sz w:val="24"/>
          <w:szCs w:val="24"/>
        </w:rPr>
        <w:t>lam</w:t>
      </w:r>
      <w:r w:rsidRPr="001F74CB">
        <w:rPr>
          <w:spacing w:val="1"/>
          <w:sz w:val="24"/>
          <w:szCs w:val="24"/>
        </w:rPr>
        <w:t xml:space="preserve"> </w:t>
      </w:r>
      <w:r w:rsidRPr="001F74CB">
        <w:rPr>
          <w:sz w:val="24"/>
          <w:szCs w:val="24"/>
        </w:rPr>
        <w:t>diri</w:t>
      </w:r>
      <w:r w:rsidRPr="001F74CB">
        <w:rPr>
          <w:spacing w:val="1"/>
          <w:sz w:val="24"/>
          <w:szCs w:val="24"/>
        </w:rPr>
        <w:t xml:space="preserve"> </w:t>
      </w:r>
      <w:r w:rsidRPr="001F74CB">
        <w:rPr>
          <w:sz w:val="24"/>
          <w:szCs w:val="24"/>
        </w:rPr>
        <w:t>me</w:t>
      </w:r>
      <w:r w:rsidRPr="001F74CB">
        <w:rPr>
          <w:spacing w:val="-1"/>
          <w:sz w:val="24"/>
          <w:szCs w:val="24"/>
        </w:rPr>
        <w:t>re</w:t>
      </w:r>
      <w:r w:rsidRPr="001F74CB">
        <w:rPr>
          <w:sz w:val="24"/>
          <w:szCs w:val="24"/>
        </w:rPr>
        <w:t>k</w:t>
      </w:r>
      <w:r w:rsidRPr="001F74CB">
        <w:rPr>
          <w:spacing w:val="1"/>
          <w:sz w:val="24"/>
          <w:szCs w:val="24"/>
        </w:rPr>
        <w:t>a</w:t>
      </w:r>
      <w:r w:rsidRPr="001F74CB">
        <w:rPr>
          <w:sz w:val="24"/>
          <w:szCs w:val="24"/>
        </w:rPr>
        <w:t>.</w:t>
      </w:r>
      <w:r w:rsidRPr="001F74CB">
        <w:rPr>
          <w:spacing w:val="1"/>
          <w:sz w:val="24"/>
          <w:szCs w:val="24"/>
        </w:rPr>
        <w:t xml:space="preserve"> </w:t>
      </w:r>
      <w:r w:rsidRPr="001F74CB">
        <w:rPr>
          <w:sz w:val="24"/>
          <w:szCs w:val="24"/>
        </w:rPr>
        <w:t>K</w:t>
      </w:r>
      <w:r w:rsidRPr="001F74CB">
        <w:rPr>
          <w:spacing w:val="-1"/>
          <w:sz w:val="24"/>
          <w:szCs w:val="24"/>
        </w:rPr>
        <w:t>e</w:t>
      </w:r>
      <w:r w:rsidRPr="001F74CB">
        <w:rPr>
          <w:sz w:val="24"/>
          <w:szCs w:val="24"/>
        </w:rPr>
        <w:t>t</w:t>
      </w:r>
      <w:r w:rsidRPr="001F74CB">
        <w:rPr>
          <w:spacing w:val="3"/>
          <w:sz w:val="24"/>
          <w:szCs w:val="24"/>
        </w:rPr>
        <w:t>i</w:t>
      </w:r>
      <w:r w:rsidRPr="001F74CB">
        <w:rPr>
          <w:spacing w:val="-2"/>
          <w:sz w:val="24"/>
          <w:szCs w:val="24"/>
        </w:rPr>
        <w:t>g</w:t>
      </w:r>
      <w:r w:rsidRPr="001F74CB">
        <w:rPr>
          <w:sz w:val="24"/>
          <w:szCs w:val="24"/>
        </w:rPr>
        <w:t>a</w:t>
      </w:r>
      <w:r w:rsidRPr="001F74CB">
        <w:rPr>
          <w:spacing w:val="1"/>
          <w:sz w:val="24"/>
          <w:szCs w:val="24"/>
        </w:rPr>
        <w:t xml:space="preserve"> </w:t>
      </w:r>
      <w:r w:rsidRPr="001F74CB">
        <w:rPr>
          <w:spacing w:val="-1"/>
          <w:sz w:val="24"/>
          <w:szCs w:val="24"/>
        </w:rPr>
        <w:t>a</w:t>
      </w:r>
      <w:r w:rsidRPr="001F74CB">
        <w:rPr>
          <w:sz w:val="24"/>
          <w:szCs w:val="24"/>
        </w:rPr>
        <w:t>d</w:t>
      </w:r>
      <w:r w:rsidRPr="001F74CB">
        <w:rPr>
          <w:spacing w:val="-1"/>
          <w:sz w:val="24"/>
          <w:szCs w:val="24"/>
        </w:rPr>
        <w:t>a</w:t>
      </w:r>
      <w:r w:rsidRPr="001F74CB">
        <w:rPr>
          <w:spacing w:val="3"/>
          <w:sz w:val="24"/>
          <w:szCs w:val="24"/>
        </w:rPr>
        <w:t>l</w:t>
      </w:r>
      <w:r w:rsidRPr="001F74CB">
        <w:rPr>
          <w:spacing w:val="-1"/>
          <w:sz w:val="24"/>
          <w:szCs w:val="24"/>
        </w:rPr>
        <w:t>a</w:t>
      </w:r>
      <w:r w:rsidRPr="001F74CB">
        <w:rPr>
          <w:sz w:val="24"/>
          <w:szCs w:val="24"/>
        </w:rPr>
        <w:t>h</w:t>
      </w:r>
      <w:r w:rsidRPr="001F74CB">
        <w:rPr>
          <w:spacing w:val="1"/>
          <w:sz w:val="24"/>
          <w:szCs w:val="24"/>
        </w:rPr>
        <w:t xml:space="preserve"> </w:t>
      </w:r>
      <w:r w:rsidRPr="001F74CB">
        <w:rPr>
          <w:sz w:val="24"/>
          <w:szCs w:val="24"/>
        </w:rPr>
        <w:t>k</w:t>
      </w:r>
      <w:r w:rsidRPr="001F74CB">
        <w:rPr>
          <w:spacing w:val="-1"/>
          <w:sz w:val="24"/>
          <w:szCs w:val="24"/>
        </w:rPr>
        <w:t>e</w:t>
      </w:r>
      <w:r w:rsidRPr="001F74CB">
        <w:rPr>
          <w:sz w:val="24"/>
          <w:szCs w:val="24"/>
        </w:rPr>
        <w:t>p</w:t>
      </w:r>
      <w:r w:rsidRPr="001F74CB">
        <w:rPr>
          <w:spacing w:val="2"/>
          <w:sz w:val="24"/>
          <w:szCs w:val="24"/>
        </w:rPr>
        <w:t>u</w:t>
      </w:r>
      <w:r w:rsidRPr="001F74CB">
        <w:rPr>
          <w:spacing w:val="-1"/>
          <w:sz w:val="24"/>
          <w:szCs w:val="24"/>
        </w:rPr>
        <w:t>a</w:t>
      </w:r>
      <w:r w:rsidRPr="001F74CB">
        <w:rPr>
          <w:sz w:val="24"/>
          <w:szCs w:val="24"/>
        </w:rPr>
        <w:t>s</w:t>
      </w:r>
      <w:r w:rsidRPr="001F74CB">
        <w:rPr>
          <w:spacing w:val="-1"/>
          <w:sz w:val="24"/>
          <w:szCs w:val="24"/>
        </w:rPr>
        <w:t>a</w:t>
      </w:r>
      <w:r w:rsidRPr="001F74CB">
        <w:rPr>
          <w:sz w:val="24"/>
          <w:szCs w:val="24"/>
        </w:rPr>
        <w:t>n</w:t>
      </w:r>
      <w:r w:rsidRPr="001F74CB">
        <w:rPr>
          <w:spacing w:val="1"/>
          <w:sz w:val="24"/>
          <w:szCs w:val="24"/>
        </w:rPr>
        <w:t xml:space="preserve"> </w:t>
      </w:r>
      <w:r w:rsidRPr="001F74CB">
        <w:rPr>
          <w:sz w:val="24"/>
          <w:szCs w:val="24"/>
        </w:rPr>
        <w:t>k</w:t>
      </w:r>
      <w:r w:rsidRPr="001F74CB">
        <w:rPr>
          <w:spacing w:val="-1"/>
          <w:sz w:val="24"/>
          <w:szCs w:val="24"/>
        </w:rPr>
        <w:t>e</w:t>
      </w:r>
      <w:r w:rsidRPr="001F74CB">
        <w:rPr>
          <w:sz w:val="24"/>
          <w:szCs w:val="24"/>
        </w:rPr>
        <w:t>rja sos</w:t>
      </w:r>
      <w:r w:rsidRPr="001F74CB">
        <w:rPr>
          <w:spacing w:val="1"/>
          <w:sz w:val="24"/>
          <w:szCs w:val="24"/>
        </w:rPr>
        <w:t>i</w:t>
      </w:r>
      <w:r w:rsidRPr="001F74CB">
        <w:rPr>
          <w:spacing w:val="-1"/>
          <w:sz w:val="24"/>
          <w:szCs w:val="24"/>
        </w:rPr>
        <w:t>a</w:t>
      </w:r>
      <w:r w:rsidRPr="001F74CB">
        <w:rPr>
          <w:sz w:val="24"/>
          <w:szCs w:val="24"/>
        </w:rPr>
        <w:t>l</w:t>
      </w:r>
      <w:r w:rsidRPr="001F74CB">
        <w:rPr>
          <w:spacing w:val="3"/>
          <w:sz w:val="24"/>
          <w:szCs w:val="24"/>
        </w:rPr>
        <w:t xml:space="preserve"> </w:t>
      </w:r>
      <w:r w:rsidRPr="001F74CB">
        <w:rPr>
          <w:sz w:val="24"/>
          <w:szCs w:val="24"/>
        </w:rPr>
        <w:t>(</w:t>
      </w:r>
      <w:r w:rsidRPr="001F74CB">
        <w:rPr>
          <w:i/>
          <w:sz w:val="24"/>
          <w:szCs w:val="24"/>
        </w:rPr>
        <w:t>nafs</w:t>
      </w:r>
      <w:r w:rsidRPr="001F74CB">
        <w:rPr>
          <w:i/>
          <w:spacing w:val="1"/>
          <w:sz w:val="24"/>
          <w:szCs w:val="24"/>
        </w:rPr>
        <w:t>i</w:t>
      </w:r>
      <w:r w:rsidRPr="001F74CB">
        <w:rPr>
          <w:i/>
          <w:spacing w:val="-1"/>
          <w:sz w:val="24"/>
          <w:szCs w:val="24"/>
        </w:rPr>
        <w:t>yy</w:t>
      </w:r>
      <w:r w:rsidRPr="001F74CB">
        <w:rPr>
          <w:i/>
          <w:sz w:val="24"/>
          <w:szCs w:val="24"/>
        </w:rPr>
        <w:t>ah</w:t>
      </w:r>
      <w:r w:rsidRPr="001F74CB">
        <w:rPr>
          <w:sz w:val="24"/>
          <w:szCs w:val="24"/>
        </w:rPr>
        <w:t>).</w:t>
      </w:r>
      <w:r w:rsidRPr="001F74CB">
        <w:rPr>
          <w:spacing w:val="4"/>
          <w:sz w:val="24"/>
          <w:szCs w:val="24"/>
        </w:rPr>
        <w:t xml:space="preserve"> </w:t>
      </w:r>
      <w:r w:rsidRPr="001F74CB">
        <w:rPr>
          <w:spacing w:val="-6"/>
          <w:sz w:val="24"/>
          <w:szCs w:val="24"/>
        </w:rPr>
        <w:t>I</w:t>
      </w:r>
      <w:r w:rsidRPr="001F74CB">
        <w:rPr>
          <w:sz w:val="24"/>
          <w:szCs w:val="24"/>
        </w:rPr>
        <w:t>ni</w:t>
      </w:r>
      <w:r w:rsidRPr="001F74CB">
        <w:rPr>
          <w:spacing w:val="3"/>
          <w:sz w:val="24"/>
          <w:szCs w:val="24"/>
        </w:rPr>
        <w:t xml:space="preserve"> m</w:t>
      </w:r>
      <w:r w:rsidRPr="001F74CB">
        <w:rPr>
          <w:spacing w:val="-1"/>
          <w:sz w:val="24"/>
          <w:szCs w:val="24"/>
        </w:rPr>
        <w:t>e</w:t>
      </w:r>
      <w:r w:rsidRPr="001F74CB">
        <w:rPr>
          <w:sz w:val="24"/>
          <w:szCs w:val="24"/>
        </w:rPr>
        <w:t>ng</w:t>
      </w:r>
      <w:r w:rsidRPr="001F74CB">
        <w:rPr>
          <w:spacing w:val="-1"/>
          <w:sz w:val="24"/>
          <w:szCs w:val="24"/>
        </w:rPr>
        <w:t>ac</w:t>
      </w:r>
      <w:r w:rsidRPr="001F74CB">
        <w:rPr>
          <w:sz w:val="24"/>
          <w:szCs w:val="24"/>
        </w:rPr>
        <w:t>u</w:t>
      </w:r>
      <w:r w:rsidRPr="001F74CB">
        <w:rPr>
          <w:spacing w:val="3"/>
          <w:sz w:val="24"/>
          <w:szCs w:val="24"/>
        </w:rPr>
        <w:t xml:space="preserve"> </w:t>
      </w:r>
      <w:r w:rsidRPr="001F74CB">
        <w:rPr>
          <w:sz w:val="24"/>
          <w:szCs w:val="24"/>
        </w:rPr>
        <w:t>p</w:t>
      </w:r>
      <w:r w:rsidRPr="001F74CB">
        <w:rPr>
          <w:spacing w:val="-1"/>
          <w:sz w:val="24"/>
          <w:szCs w:val="24"/>
        </w:rPr>
        <w:t>a</w:t>
      </w:r>
      <w:r w:rsidRPr="001F74CB">
        <w:rPr>
          <w:spacing w:val="2"/>
          <w:sz w:val="24"/>
          <w:szCs w:val="24"/>
        </w:rPr>
        <w:t>d</w:t>
      </w:r>
      <w:r w:rsidRPr="001F74CB">
        <w:rPr>
          <w:sz w:val="24"/>
          <w:szCs w:val="24"/>
        </w:rPr>
        <w:t>a</w:t>
      </w:r>
      <w:r w:rsidRPr="001F74CB">
        <w:rPr>
          <w:spacing w:val="2"/>
          <w:sz w:val="24"/>
          <w:szCs w:val="24"/>
        </w:rPr>
        <w:t xml:space="preserve"> </w:t>
      </w:r>
      <w:r w:rsidRPr="001F74CB">
        <w:rPr>
          <w:sz w:val="24"/>
          <w:szCs w:val="24"/>
        </w:rPr>
        <w:t>k</w:t>
      </w:r>
      <w:r w:rsidRPr="001F74CB">
        <w:rPr>
          <w:spacing w:val="1"/>
          <w:sz w:val="24"/>
          <w:szCs w:val="24"/>
        </w:rPr>
        <w:t>e</w:t>
      </w:r>
      <w:r w:rsidRPr="001F74CB">
        <w:rPr>
          <w:sz w:val="24"/>
          <w:szCs w:val="24"/>
        </w:rPr>
        <w:t>s</w:t>
      </w:r>
      <w:r w:rsidRPr="001F74CB">
        <w:rPr>
          <w:spacing w:val="-1"/>
          <w:sz w:val="24"/>
          <w:szCs w:val="24"/>
        </w:rPr>
        <w:t>e</w:t>
      </w:r>
      <w:r w:rsidRPr="001F74CB">
        <w:rPr>
          <w:spacing w:val="2"/>
          <w:sz w:val="24"/>
          <w:szCs w:val="24"/>
        </w:rPr>
        <w:t>n</w:t>
      </w:r>
      <w:r w:rsidRPr="001F74CB">
        <w:rPr>
          <w:spacing w:val="-1"/>
          <w:sz w:val="24"/>
          <w:szCs w:val="24"/>
        </w:rPr>
        <w:t>a</w:t>
      </w:r>
      <w:r w:rsidRPr="001F74CB">
        <w:rPr>
          <w:spacing w:val="2"/>
          <w:sz w:val="24"/>
          <w:szCs w:val="24"/>
        </w:rPr>
        <w:t>n</w:t>
      </w:r>
      <w:r w:rsidRPr="001F74CB">
        <w:rPr>
          <w:spacing w:val="-2"/>
          <w:sz w:val="24"/>
          <w:szCs w:val="24"/>
        </w:rPr>
        <w:t>g</w:t>
      </w:r>
      <w:r w:rsidRPr="001F74CB">
        <w:rPr>
          <w:spacing w:val="-1"/>
          <w:sz w:val="24"/>
          <w:szCs w:val="24"/>
        </w:rPr>
        <w:t>a</w:t>
      </w:r>
      <w:r w:rsidRPr="001F74CB">
        <w:rPr>
          <w:sz w:val="24"/>
          <w:szCs w:val="24"/>
        </w:rPr>
        <w:t>n</w:t>
      </w:r>
      <w:r w:rsidRPr="001F74CB">
        <w:rPr>
          <w:spacing w:val="7"/>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 di</w:t>
      </w:r>
      <w:r w:rsidRPr="001F74CB">
        <w:rPr>
          <w:spacing w:val="1"/>
          <w:sz w:val="24"/>
          <w:szCs w:val="24"/>
        </w:rPr>
        <w:t>m</w:t>
      </w:r>
      <w:r w:rsidRPr="001F74CB">
        <w:rPr>
          <w:sz w:val="24"/>
          <w:szCs w:val="24"/>
        </w:rPr>
        <w:t>i</w:t>
      </w:r>
      <w:r w:rsidRPr="001F74CB">
        <w:rPr>
          <w:spacing w:val="1"/>
          <w:sz w:val="24"/>
          <w:szCs w:val="24"/>
        </w:rPr>
        <w:t>l</w:t>
      </w:r>
      <w:r w:rsidRPr="001F74CB">
        <w:rPr>
          <w:sz w:val="24"/>
          <w:szCs w:val="24"/>
        </w:rPr>
        <w:t>iki</w:t>
      </w:r>
      <w:r w:rsidRPr="001F74CB">
        <w:rPr>
          <w:spacing w:val="3"/>
          <w:sz w:val="24"/>
          <w:szCs w:val="24"/>
        </w:rPr>
        <w:t xml:space="preserve"> </w:t>
      </w:r>
      <w:r w:rsidRPr="001F74CB">
        <w:rPr>
          <w:sz w:val="24"/>
          <w:szCs w:val="24"/>
        </w:rPr>
        <w:t>k</w:t>
      </w:r>
      <w:r w:rsidRPr="001F74CB">
        <w:rPr>
          <w:spacing w:val="-1"/>
          <w:sz w:val="24"/>
          <w:szCs w:val="24"/>
        </w:rPr>
        <w:t>a</w:t>
      </w:r>
      <w:r w:rsidRPr="001F74CB">
        <w:rPr>
          <w:spacing w:val="1"/>
          <w:sz w:val="24"/>
          <w:szCs w:val="24"/>
        </w:rPr>
        <w:t>r</w:t>
      </w:r>
      <w:r w:rsidRPr="001F74CB">
        <w:rPr>
          <w:spacing w:val="-5"/>
          <w:sz w:val="24"/>
          <w:szCs w:val="24"/>
        </w:rPr>
        <w:t>y</w:t>
      </w:r>
      <w:r w:rsidRPr="001F74CB">
        <w:rPr>
          <w:spacing w:val="1"/>
          <w:sz w:val="24"/>
          <w:szCs w:val="24"/>
        </w:rPr>
        <w:t>a</w:t>
      </w:r>
      <w:r w:rsidRPr="001F74CB">
        <w:rPr>
          <w:sz w:val="24"/>
          <w:szCs w:val="24"/>
        </w:rPr>
        <w:t>w</w:t>
      </w:r>
      <w:r w:rsidRPr="001F74CB">
        <w:rPr>
          <w:spacing w:val="-1"/>
          <w:sz w:val="24"/>
          <w:szCs w:val="24"/>
        </w:rPr>
        <w:t>a</w:t>
      </w:r>
      <w:r w:rsidRPr="001F74CB">
        <w:rPr>
          <w:sz w:val="24"/>
          <w:szCs w:val="24"/>
        </w:rPr>
        <w:t>n</w:t>
      </w:r>
      <w:r w:rsidRPr="001F74CB">
        <w:rPr>
          <w:spacing w:val="9"/>
          <w:sz w:val="24"/>
          <w:szCs w:val="24"/>
        </w:rPr>
        <w:t xml:space="preserve"> </w:t>
      </w:r>
      <w:r w:rsidRPr="001F74CB">
        <w:rPr>
          <w:sz w:val="24"/>
          <w:szCs w:val="24"/>
        </w:rPr>
        <w:t>dipe</w:t>
      </w:r>
      <w:r w:rsidRPr="001F74CB">
        <w:rPr>
          <w:spacing w:val="-1"/>
          <w:sz w:val="24"/>
          <w:szCs w:val="24"/>
        </w:rPr>
        <w:t>r</w:t>
      </w:r>
      <w:r w:rsidRPr="001F74CB">
        <w:rPr>
          <w:sz w:val="24"/>
          <w:szCs w:val="24"/>
        </w:rPr>
        <w:t>oleh k</w:t>
      </w:r>
      <w:r w:rsidRPr="001F74CB">
        <w:rPr>
          <w:spacing w:val="-1"/>
          <w:sz w:val="24"/>
          <w:szCs w:val="24"/>
        </w:rPr>
        <w:t>e</w:t>
      </w:r>
      <w:r w:rsidRPr="001F74CB">
        <w:rPr>
          <w:sz w:val="24"/>
          <w:szCs w:val="24"/>
        </w:rPr>
        <w:t>t</w:t>
      </w:r>
      <w:r w:rsidRPr="001F74CB">
        <w:rPr>
          <w:spacing w:val="1"/>
          <w:sz w:val="24"/>
          <w:szCs w:val="24"/>
        </w:rPr>
        <w:t>i</w:t>
      </w:r>
      <w:r w:rsidRPr="001F74CB">
        <w:rPr>
          <w:sz w:val="24"/>
          <w:szCs w:val="24"/>
        </w:rPr>
        <w:t>ka</w:t>
      </w:r>
      <w:r w:rsidRPr="001F74CB">
        <w:rPr>
          <w:spacing w:val="1"/>
          <w:sz w:val="24"/>
          <w:szCs w:val="24"/>
        </w:rPr>
        <w:t xml:space="preserve"> </w:t>
      </w:r>
      <w:r w:rsidRPr="001F74CB">
        <w:rPr>
          <w:sz w:val="24"/>
          <w:szCs w:val="24"/>
        </w:rPr>
        <w:t>me</w:t>
      </w:r>
      <w:r w:rsidRPr="001F74CB">
        <w:rPr>
          <w:spacing w:val="-1"/>
          <w:sz w:val="24"/>
          <w:szCs w:val="24"/>
        </w:rPr>
        <w:t>re</w:t>
      </w:r>
      <w:r w:rsidRPr="001F74CB">
        <w:rPr>
          <w:spacing w:val="2"/>
          <w:sz w:val="24"/>
          <w:szCs w:val="24"/>
        </w:rPr>
        <w:t>k</w:t>
      </w:r>
      <w:r w:rsidRPr="001F74CB">
        <w:rPr>
          <w:sz w:val="24"/>
          <w:szCs w:val="24"/>
        </w:rPr>
        <w:t>a</w:t>
      </w:r>
      <w:r w:rsidRPr="001F74CB">
        <w:rPr>
          <w:spacing w:val="1"/>
          <w:sz w:val="24"/>
          <w:szCs w:val="24"/>
        </w:rPr>
        <w:t xml:space="preserve"> </w:t>
      </w:r>
      <w:r w:rsidRPr="001F74CB">
        <w:rPr>
          <w:sz w:val="24"/>
          <w:szCs w:val="24"/>
        </w:rPr>
        <w:t>bisa</w:t>
      </w:r>
      <w:r w:rsidRPr="001F74CB">
        <w:rPr>
          <w:spacing w:val="2"/>
          <w:sz w:val="24"/>
          <w:szCs w:val="24"/>
        </w:rPr>
        <w:t xml:space="preserve"> </w:t>
      </w:r>
      <w:r w:rsidRPr="001F74CB">
        <w:rPr>
          <w:sz w:val="24"/>
          <w:szCs w:val="24"/>
        </w:rPr>
        <w:t>s</w:t>
      </w:r>
      <w:r w:rsidRPr="001F74CB">
        <w:rPr>
          <w:spacing w:val="-1"/>
          <w:sz w:val="24"/>
          <w:szCs w:val="24"/>
        </w:rPr>
        <w:t>a</w:t>
      </w:r>
      <w:r w:rsidRPr="001F74CB">
        <w:rPr>
          <w:sz w:val="24"/>
          <w:szCs w:val="24"/>
        </w:rPr>
        <w:t>l</w:t>
      </w:r>
      <w:r w:rsidRPr="001F74CB">
        <w:rPr>
          <w:spacing w:val="1"/>
          <w:sz w:val="24"/>
          <w:szCs w:val="24"/>
        </w:rPr>
        <w:t>i</w:t>
      </w:r>
      <w:r w:rsidRPr="001F74CB">
        <w:rPr>
          <w:spacing w:val="2"/>
          <w:sz w:val="24"/>
          <w:szCs w:val="24"/>
        </w:rPr>
        <w:t>n</w:t>
      </w:r>
      <w:r w:rsidRPr="001F74CB">
        <w:rPr>
          <w:sz w:val="24"/>
          <w:szCs w:val="24"/>
        </w:rPr>
        <w:t>g me</w:t>
      </w:r>
      <w:r w:rsidRPr="001F74CB">
        <w:rPr>
          <w:spacing w:val="2"/>
          <w:sz w:val="24"/>
          <w:szCs w:val="24"/>
        </w:rPr>
        <w:t>n</w:t>
      </w:r>
      <w:r w:rsidRPr="001F74CB">
        <w:rPr>
          <w:sz w:val="24"/>
          <w:szCs w:val="24"/>
        </w:rPr>
        <w:t>g</w:t>
      </w:r>
      <w:r w:rsidRPr="001F74CB">
        <w:rPr>
          <w:spacing w:val="-1"/>
          <w:sz w:val="24"/>
          <w:szCs w:val="24"/>
        </w:rPr>
        <w:t>e</w:t>
      </w:r>
      <w:r w:rsidRPr="001F74CB">
        <w:rPr>
          <w:sz w:val="24"/>
          <w:szCs w:val="24"/>
        </w:rPr>
        <w:t>n</w:t>
      </w:r>
      <w:r w:rsidRPr="001F74CB">
        <w:rPr>
          <w:spacing w:val="-1"/>
          <w:sz w:val="24"/>
          <w:szCs w:val="24"/>
        </w:rPr>
        <w:t>a</w:t>
      </w:r>
      <w:r w:rsidRPr="001F74CB">
        <w:rPr>
          <w:sz w:val="24"/>
          <w:szCs w:val="24"/>
        </w:rPr>
        <w:t>l.</w:t>
      </w:r>
      <w:r w:rsidRPr="001F74CB">
        <w:rPr>
          <w:spacing w:val="2"/>
          <w:sz w:val="24"/>
          <w:szCs w:val="24"/>
        </w:rPr>
        <w:t xml:space="preserve"> </w:t>
      </w:r>
      <w:r w:rsidRPr="001F74CB">
        <w:rPr>
          <w:sz w:val="24"/>
          <w:szCs w:val="24"/>
        </w:rPr>
        <w:t>Y</w:t>
      </w:r>
      <w:r w:rsidRPr="001F74CB">
        <w:rPr>
          <w:spacing w:val="-1"/>
          <w:sz w:val="24"/>
          <w:szCs w:val="24"/>
        </w:rPr>
        <w:t>a</w:t>
      </w:r>
      <w:r w:rsidRPr="001F74CB">
        <w:rPr>
          <w:spacing w:val="2"/>
          <w:sz w:val="24"/>
          <w:szCs w:val="24"/>
        </w:rPr>
        <w:t>n</w:t>
      </w:r>
      <w:r w:rsidRPr="001F74CB">
        <w:rPr>
          <w:sz w:val="24"/>
          <w:szCs w:val="24"/>
        </w:rPr>
        <w:t>g t</w:t>
      </w:r>
      <w:r w:rsidRPr="001F74CB">
        <w:rPr>
          <w:spacing w:val="2"/>
          <w:sz w:val="24"/>
          <w:szCs w:val="24"/>
        </w:rPr>
        <w:t>e</w:t>
      </w:r>
      <w:r w:rsidRPr="001F74CB">
        <w:rPr>
          <w:sz w:val="24"/>
          <w:szCs w:val="24"/>
        </w:rPr>
        <w:t>r</w:t>
      </w:r>
      <w:r w:rsidRPr="001F74CB">
        <w:rPr>
          <w:spacing w:val="-2"/>
          <w:sz w:val="24"/>
          <w:szCs w:val="24"/>
        </w:rPr>
        <w:t>a</w:t>
      </w:r>
      <w:r w:rsidRPr="001F74CB">
        <w:rPr>
          <w:spacing w:val="2"/>
          <w:sz w:val="24"/>
          <w:szCs w:val="24"/>
        </w:rPr>
        <w:t>k</w:t>
      </w:r>
      <w:r w:rsidRPr="001F74CB">
        <w:rPr>
          <w:sz w:val="24"/>
          <w:szCs w:val="24"/>
        </w:rPr>
        <w:t>hir</w:t>
      </w:r>
      <w:r w:rsidRPr="001F74CB">
        <w:rPr>
          <w:spacing w:val="6"/>
          <w:sz w:val="24"/>
          <w:szCs w:val="24"/>
        </w:rPr>
        <w:t xml:space="preserve"> </w:t>
      </w:r>
      <w:r w:rsidRPr="001F74CB">
        <w:rPr>
          <w:spacing w:val="-1"/>
          <w:sz w:val="24"/>
          <w:szCs w:val="24"/>
        </w:rPr>
        <w:t>a</w:t>
      </w:r>
      <w:r w:rsidRPr="001F74CB">
        <w:rPr>
          <w:sz w:val="24"/>
          <w:szCs w:val="24"/>
        </w:rPr>
        <w:t>d</w:t>
      </w:r>
      <w:r w:rsidRPr="001F74CB">
        <w:rPr>
          <w:spacing w:val="-1"/>
          <w:sz w:val="24"/>
          <w:szCs w:val="24"/>
        </w:rPr>
        <w:t>a</w:t>
      </w:r>
      <w:r w:rsidRPr="001F74CB">
        <w:rPr>
          <w:sz w:val="24"/>
          <w:szCs w:val="24"/>
        </w:rPr>
        <w:t>lah</w:t>
      </w:r>
      <w:r w:rsidRPr="001F74CB">
        <w:rPr>
          <w:spacing w:val="1"/>
          <w:sz w:val="24"/>
          <w:szCs w:val="24"/>
        </w:rPr>
        <w:t xml:space="preserve"> </w:t>
      </w:r>
      <w:r w:rsidRPr="001F74CB">
        <w:rPr>
          <w:sz w:val="24"/>
          <w:szCs w:val="24"/>
        </w:rPr>
        <w:t>k</w:t>
      </w:r>
      <w:r w:rsidRPr="001F74CB">
        <w:rPr>
          <w:spacing w:val="-1"/>
          <w:sz w:val="24"/>
          <w:szCs w:val="24"/>
        </w:rPr>
        <w:t>e</w:t>
      </w:r>
      <w:r w:rsidRPr="001F74CB">
        <w:rPr>
          <w:sz w:val="24"/>
          <w:szCs w:val="24"/>
        </w:rPr>
        <w:t>p</w:t>
      </w:r>
      <w:r w:rsidRPr="001F74CB">
        <w:rPr>
          <w:spacing w:val="2"/>
          <w:sz w:val="24"/>
          <w:szCs w:val="24"/>
        </w:rPr>
        <w:t>u</w:t>
      </w:r>
      <w:r w:rsidRPr="001F74CB">
        <w:rPr>
          <w:spacing w:val="-1"/>
          <w:sz w:val="24"/>
          <w:szCs w:val="24"/>
        </w:rPr>
        <w:t>a</w:t>
      </w:r>
      <w:r w:rsidRPr="001F74CB">
        <w:rPr>
          <w:sz w:val="24"/>
          <w:szCs w:val="24"/>
        </w:rPr>
        <w:t>s</w:t>
      </w:r>
      <w:r w:rsidRPr="001F74CB">
        <w:rPr>
          <w:spacing w:val="-1"/>
          <w:sz w:val="24"/>
          <w:szCs w:val="24"/>
        </w:rPr>
        <w:t>a</w:t>
      </w:r>
      <w:r w:rsidRPr="001F74CB">
        <w:rPr>
          <w:sz w:val="24"/>
          <w:szCs w:val="24"/>
        </w:rPr>
        <w:t>n</w:t>
      </w:r>
      <w:r w:rsidRPr="001F74CB">
        <w:rPr>
          <w:spacing w:val="2"/>
          <w:sz w:val="24"/>
          <w:szCs w:val="24"/>
        </w:rPr>
        <w:t xml:space="preserve"> </w:t>
      </w:r>
      <w:r w:rsidRPr="001F74CB">
        <w:rPr>
          <w:sz w:val="24"/>
          <w:szCs w:val="24"/>
        </w:rPr>
        <w:t>k</w:t>
      </w:r>
      <w:r w:rsidRPr="001F74CB">
        <w:rPr>
          <w:spacing w:val="1"/>
          <w:sz w:val="24"/>
          <w:szCs w:val="24"/>
        </w:rPr>
        <w:t>e</w:t>
      </w:r>
      <w:r w:rsidRPr="001F74CB">
        <w:rPr>
          <w:sz w:val="24"/>
          <w:szCs w:val="24"/>
        </w:rPr>
        <w:t>r</w:t>
      </w:r>
      <w:r w:rsidRPr="001F74CB">
        <w:rPr>
          <w:spacing w:val="2"/>
          <w:sz w:val="24"/>
          <w:szCs w:val="24"/>
        </w:rPr>
        <w:t>j</w:t>
      </w:r>
      <w:r w:rsidRPr="001F74CB">
        <w:rPr>
          <w:sz w:val="24"/>
          <w:szCs w:val="24"/>
        </w:rPr>
        <w:t>a</w:t>
      </w:r>
      <w:r w:rsidRPr="001F74CB">
        <w:rPr>
          <w:spacing w:val="1"/>
          <w:sz w:val="24"/>
          <w:szCs w:val="24"/>
        </w:rPr>
        <w:t xml:space="preserve"> </w:t>
      </w:r>
      <w:r w:rsidRPr="001F74CB">
        <w:rPr>
          <w:sz w:val="24"/>
          <w:szCs w:val="24"/>
        </w:rPr>
        <w:t>mat</w:t>
      </w:r>
      <w:r w:rsidRPr="001F74CB">
        <w:rPr>
          <w:spacing w:val="-1"/>
          <w:sz w:val="24"/>
          <w:szCs w:val="24"/>
        </w:rPr>
        <w:t>e</w:t>
      </w:r>
      <w:r w:rsidRPr="001F74CB">
        <w:rPr>
          <w:sz w:val="24"/>
          <w:szCs w:val="24"/>
        </w:rPr>
        <w:t>ri</w:t>
      </w:r>
      <w:r w:rsidRPr="001F74CB">
        <w:rPr>
          <w:spacing w:val="-1"/>
          <w:sz w:val="24"/>
          <w:szCs w:val="24"/>
        </w:rPr>
        <w:t>a</w:t>
      </w:r>
      <w:r w:rsidRPr="001F74CB">
        <w:rPr>
          <w:sz w:val="24"/>
          <w:szCs w:val="24"/>
        </w:rPr>
        <w:t xml:space="preserve">l </w:t>
      </w:r>
      <w:r w:rsidRPr="001F74CB">
        <w:rPr>
          <w:spacing w:val="-1"/>
          <w:sz w:val="24"/>
          <w:szCs w:val="24"/>
        </w:rPr>
        <w:t>(</w:t>
      </w:r>
      <w:r w:rsidRPr="001F74CB">
        <w:rPr>
          <w:i/>
          <w:sz w:val="24"/>
          <w:szCs w:val="24"/>
        </w:rPr>
        <w:t>jasadiy</w:t>
      </w:r>
      <w:r w:rsidRPr="001F74CB">
        <w:rPr>
          <w:i/>
          <w:spacing w:val="-1"/>
          <w:sz w:val="24"/>
          <w:szCs w:val="24"/>
        </w:rPr>
        <w:t>y</w:t>
      </w:r>
      <w:r w:rsidRPr="001F74CB">
        <w:rPr>
          <w:i/>
          <w:sz w:val="24"/>
          <w:szCs w:val="24"/>
        </w:rPr>
        <w:t>ah</w:t>
      </w:r>
      <w:r w:rsidRPr="001F74CB">
        <w:rPr>
          <w:sz w:val="24"/>
          <w:szCs w:val="24"/>
        </w:rPr>
        <w:t>).</w:t>
      </w:r>
      <w:r w:rsidRPr="001F74CB">
        <w:rPr>
          <w:spacing w:val="52"/>
          <w:sz w:val="24"/>
          <w:szCs w:val="24"/>
        </w:rPr>
        <w:t xml:space="preserve"> </w:t>
      </w:r>
      <w:r w:rsidRPr="001F74CB">
        <w:rPr>
          <w:spacing w:val="-3"/>
          <w:sz w:val="24"/>
          <w:szCs w:val="24"/>
        </w:rPr>
        <w:t>I</w:t>
      </w:r>
      <w:r w:rsidRPr="001F74CB">
        <w:rPr>
          <w:sz w:val="24"/>
          <w:szCs w:val="24"/>
        </w:rPr>
        <w:t>ni</w:t>
      </w:r>
      <w:r w:rsidRPr="001F74CB">
        <w:rPr>
          <w:spacing w:val="53"/>
          <w:sz w:val="24"/>
          <w:szCs w:val="24"/>
        </w:rPr>
        <w:t xml:space="preserve"> </w:t>
      </w:r>
      <w:r w:rsidRPr="001F74CB">
        <w:rPr>
          <w:spacing w:val="-1"/>
          <w:sz w:val="24"/>
          <w:szCs w:val="24"/>
        </w:rPr>
        <w:t>a</w:t>
      </w:r>
      <w:r w:rsidRPr="001F74CB">
        <w:rPr>
          <w:sz w:val="24"/>
          <w:szCs w:val="24"/>
        </w:rPr>
        <w:t>d</w:t>
      </w:r>
      <w:r w:rsidRPr="001F74CB">
        <w:rPr>
          <w:spacing w:val="-1"/>
          <w:sz w:val="24"/>
          <w:szCs w:val="24"/>
        </w:rPr>
        <w:t>a</w:t>
      </w:r>
      <w:r w:rsidRPr="001F74CB">
        <w:rPr>
          <w:sz w:val="24"/>
          <w:szCs w:val="24"/>
        </w:rPr>
        <w:t>lah</w:t>
      </w:r>
      <w:r w:rsidRPr="001F74CB">
        <w:rPr>
          <w:spacing w:val="52"/>
          <w:sz w:val="24"/>
          <w:szCs w:val="24"/>
        </w:rPr>
        <w:t xml:space="preserve"> </w:t>
      </w:r>
      <w:r w:rsidRPr="001F74CB">
        <w:rPr>
          <w:sz w:val="24"/>
          <w:szCs w:val="24"/>
        </w:rPr>
        <w:t>k</w:t>
      </w:r>
      <w:r w:rsidRPr="001F74CB">
        <w:rPr>
          <w:spacing w:val="-1"/>
          <w:sz w:val="24"/>
          <w:szCs w:val="24"/>
        </w:rPr>
        <w:t>e</w:t>
      </w:r>
      <w:r w:rsidRPr="001F74CB">
        <w:rPr>
          <w:sz w:val="24"/>
          <w:szCs w:val="24"/>
        </w:rPr>
        <w:t>b</w:t>
      </w:r>
      <w:r w:rsidRPr="001F74CB">
        <w:rPr>
          <w:spacing w:val="-1"/>
          <w:sz w:val="24"/>
          <w:szCs w:val="24"/>
        </w:rPr>
        <w:t>a</w:t>
      </w:r>
      <w:r w:rsidRPr="001F74CB">
        <w:rPr>
          <w:sz w:val="24"/>
          <w:szCs w:val="24"/>
        </w:rPr>
        <w:t>h</w:t>
      </w:r>
      <w:r w:rsidRPr="001F74CB">
        <w:rPr>
          <w:spacing w:val="1"/>
          <w:sz w:val="24"/>
          <w:szCs w:val="24"/>
        </w:rPr>
        <w:t>a</w:t>
      </w:r>
      <w:r w:rsidRPr="001F74CB">
        <w:rPr>
          <w:spacing w:val="-2"/>
          <w:sz w:val="24"/>
          <w:szCs w:val="24"/>
        </w:rPr>
        <w:t>g</w:t>
      </w:r>
      <w:r w:rsidRPr="001F74CB">
        <w:rPr>
          <w:sz w:val="24"/>
          <w:szCs w:val="24"/>
        </w:rPr>
        <w:t>i</w:t>
      </w:r>
      <w:r w:rsidRPr="001F74CB">
        <w:rPr>
          <w:spacing w:val="2"/>
          <w:sz w:val="24"/>
          <w:szCs w:val="24"/>
        </w:rPr>
        <w:t>a</w:t>
      </w:r>
      <w:r w:rsidRPr="001F74CB">
        <w:rPr>
          <w:spacing w:val="-1"/>
          <w:sz w:val="24"/>
          <w:szCs w:val="24"/>
        </w:rPr>
        <w:t>a</w:t>
      </w:r>
      <w:r w:rsidRPr="001F74CB">
        <w:rPr>
          <w:sz w:val="24"/>
          <w:szCs w:val="24"/>
        </w:rPr>
        <w:t>n</w:t>
      </w:r>
      <w:r w:rsidRPr="001F74CB">
        <w:rPr>
          <w:spacing w:val="55"/>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w:t>
      </w:r>
      <w:r w:rsidRPr="001F74CB">
        <w:rPr>
          <w:spacing w:val="48"/>
          <w:sz w:val="24"/>
          <w:szCs w:val="24"/>
        </w:rPr>
        <w:t xml:space="preserve"> </w:t>
      </w:r>
      <w:r w:rsidRPr="001F74CB">
        <w:rPr>
          <w:sz w:val="24"/>
          <w:szCs w:val="24"/>
        </w:rPr>
        <w:t>di</w:t>
      </w:r>
      <w:r w:rsidRPr="001F74CB">
        <w:rPr>
          <w:spacing w:val="2"/>
          <w:sz w:val="24"/>
          <w:szCs w:val="24"/>
        </w:rPr>
        <w:t>r</w:t>
      </w:r>
      <w:r w:rsidRPr="001F74CB">
        <w:rPr>
          <w:spacing w:val="5"/>
          <w:sz w:val="24"/>
          <w:szCs w:val="24"/>
        </w:rPr>
        <w:t>a</w:t>
      </w:r>
      <w:r w:rsidRPr="001F74CB">
        <w:rPr>
          <w:sz w:val="24"/>
          <w:szCs w:val="24"/>
        </w:rPr>
        <w:t>s</w:t>
      </w:r>
      <w:r w:rsidRPr="001F74CB">
        <w:rPr>
          <w:spacing w:val="-1"/>
          <w:sz w:val="24"/>
          <w:szCs w:val="24"/>
        </w:rPr>
        <w:t>a</w:t>
      </w:r>
      <w:r w:rsidRPr="001F74CB">
        <w:rPr>
          <w:sz w:val="24"/>
          <w:szCs w:val="24"/>
        </w:rPr>
        <w:t>k</w:t>
      </w:r>
      <w:r w:rsidRPr="001F74CB">
        <w:rPr>
          <w:spacing w:val="-1"/>
          <w:sz w:val="24"/>
          <w:szCs w:val="24"/>
        </w:rPr>
        <w:t>a</w:t>
      </w:r>
      <w:r w:rsidRPr="001F74CB">
        <w:rPr>
          <w:sz w:val="24"/>
          <w:szCs w:val="24"/>
        </w:rPr>
        <w:t>n</w:t>
      </w:r>
      <w:r w:rsidRPr="001F74CB">
        <w:rPr>
          <w:spacing w:val="50"/>
          <w:sz w:val="24"/>
          <w:szCs w:val="24"/>
        </w:rPr>
        <w:t xml:space="preserve"> </w:t>
      </w:r>
      <w:r w:rsidRPr="001F74CB">
        <w:rPr>
          <w:sz w:val="24"/>
          <w:szCs w:val="24"/>
        </w:rPr>
        <w:t>k</w:t>
      </w:r>
      <w:r w:rsidRPr="001F74CB">
        <w:rPr>
          <w:spacing w:val="-1"/>
          <w:sz w:val="24"/>
          <w:szCs w:val="24"/>
        </w:rPr>
        <w:t>a</w:t>
      </w:r>
      <w:r w:rsidRPr="001F74CB">
        <w:rPr>
          <w:spacing w:val="4"/>
          <w:sz w:val="24"/>
          <w:szCs w:val="24"/>
        </w:rPr>
        <w:t>r</w:t>
      </w:r>
      <w:r w:rsidRPr="001F74CB">
        <w:rPr>
          <w:spacing w:val="-5"/>
          <w:sz w:val="24"/>
          <w:szCs w:val="24"/>
        </w:rPr>
        <w:t>y</w:t>
      </w:r>
      <w:r w:rsidRPr="001F74CB">
        <w:rPr>
          <w:spacing w:val="1"/>
          <w:sz w:val="24"/>
          <w:szCs w:val="24"/>
        </w:rPr>
        <w:t>a</w:t>
      </w:r>
      <w:r w:rsidRPr="001F74CB">
        <w:rPr>
          <w:sz w:val="24"/>
          <w:szCs w:val="24"/>
        </w:rPr>
        <w:t>w</w:t>
      </w:r>
      <w:r w:rsidRPr="001F74CB">
        <w:rPr>
          <w:spacing w:val="-1"/>
          <w:sz w:val="24"/>
          <w:szCs w:val="24"/>
        </w:rPr>
        <w:t>a</w:t>
      </w:r>
      <w:r w:rsidRPr="001F74CB">
        <w:rPr>
          <w:sz w:val="24"/>
          <w:szCs w:val="24"/>
        </w:rPr>
        <w:t>n</w:t>
      </w:r>
      <w:r w:rsidRPr="001F74CB">
        <w:rPr>
          <w:spacing w:val="52"/>
          <w:sz w:val="24"/>
          <w:szCs w:val="24"/>
        </w:rPr>
        <w:t xml:space="preserve"> </w:t>
      </w:r>
      <w:r w:rsidRPr="001F74CB">
        <w:rPr>
          <w:sz w:val="24"/>
          <w:szCs w:val="24"/>
        </w:rPr>
        <w:t>s</w:t>
      </w:r>
      <w:r w:rsidRPr="001F74CB">
        <w:rPr>
          <w:spacing w:val="-1"/>
          <w:sz w:val="24"/>
          <w:szCs w:val="24"/>
        </w:rPr>
        <w:t>aa</w:t>
      </w:r>
      <w:r w:rsidRPr="001F74CB">
        <w:rPr>
          <w:sz w:val="24"/>
          <w:szCs w:val="24"/>
        </w:rPr>
        <w:t>t</w:t>
      </w:r>
      <w:r w:rsidRPr="001F74CB">
        <w:rPr>
          <w:spacing w:val="51"/>
          <w:sz w:val="24"/>
          <w:szCs w:val="24"/>
        </w:rPr>
        <w:t xml:space="preserve"> </w:t>
      </w:r>
      <w:r w:rsidRPr="001F74CB">
        <w:rPr>
          <w:spacing w:val="3"/>
          <w:sz w:val="24"/>
          <w:szCs w:val="24"/>
        </w:rPr>
        <w:t>m</w:t>
      </w:r>
      <w:r w:rsidRPr="001F74CB">
        <w:rPr>
          <w:spacing w:val="-1"/>
          <w:sz w:val="24"/>
          <w:szCs w:val="24"/>
        </w:rPr>
        <w:t>e</w:t>
      </w:r>
      <w:r w:rsidRPr="001F74CB">
        <w:rPr>
          <w:sz w:val="24"/>
          <w:szCs w:val="24"/>
        </w:rPr>
        <w:t>nd</w:t>
      </w:r>
      <w:r w:rsidRPr="001F74CB">
        <w:rPr>
          <w:spacing w:val="1"/>
          <w:sz w:val="24"/>
          <w:szCs w:val="24"/>
        </w:rPr>
        <w:t>a</w:t>
      </w:r>
      <w:r w:rsidRPr="001F74CB">
        <w:rPr>
          <w:sz w:val="24"/>
          <w:szCs w:val="24"/>
        </w:rPr>
        <w:t>p</w:t>
      </w:r>
      <w:r w:rsidRPr="001F74CB">
        <w:rPr>
          <w:spacing w:val="-1"/>
          <w:sz w:val="24"/>
          <w:szCs w:val="24"/>
        </w:rPr>
        <w:t>a</w:t>
      </w:r>
      <w:r w:rsidRPr="001F74CB">
        <w:rPr>
          <w:sz w:val="24"/>
          <w:szCs w:val="24"/>
        </w:rPr>
        <w:t xml:space="preserve">tkan </w:t>
      </w:r>
      <w:r w:rsidRPr="001F74CB">
        <w:rPr>
          <w:spacing w:val="-2"/>
          <w:sz w:val="24"/>
          <w:szCs w:val="24"/>
        </w:rPr>
        <w:t>g</w:t>
      </w:r>
      <w:r w:rsidRPr="001F74CB">
        <w:rPr>
          <w:spacing w:val="-1"/>
          <w:sz w:val="24"/>
          <w:szCs w:val="24"/>
        </w:rPr>
        <w:t>a</w:t>
      </w:r>
      <w:r w:rsidRPr="001F74CB">
        <w:rPr>
          <w:sz w:val="24"/>
          <w:szCs w:val="24"/>
        </w:rPr>
        <w:t>ji</w:t>
      </w:r>
      <w:r w:rsidRPr="001F74CB">
        <w:rPr>
          <w:spacing w:val="3"/>
          <w:sz w:val="24"/>
          <w:szCs w:val="24"/>
        </w:rPr>
        <w:t xml:space="preserve"> </w:t>
      </w:r>
      <w:r w:rsidRPr="001F74CB">
        <w:rPr>
          <w:sz w:val="24"/>
          <w:szCs w:val="24"/>
        </w:rPr>
        <w:t>tep</w:t>
      </w:r>
      <w:r w:rsidRPr="001F74CB">
        <w:rPr>
          <w:spacing w:val="-1"/>
          <w:sz w:val="24"/>
          <w:szCs w:val="24"/>
        </w:rPr>
        <w:t>a</w:t>
      </w:r>
      <w:r w:rsidRPr="001F74CB">
        <w:rPr>
          <w:sz w:val="24"/>
          <w:szCs w:val="24"/>
        </w:rPr>
        <w:t>t</w:t>
      </w:r>
      <w:r w:rsidRPr="001F74CB">
        <w:rPr>
          <w:spacing w:val="3"/>
          <w:sz w:val="24"/>
          <w:szCs w:val="24"/>
        </w:rPr>
        <w:t xml:space="preserve"> </w:t>
      </w:r>
      <w:r w:rsidRPr="001F74CB">
        <w:rPr>
          <w:spacing w:val="2"/>
          <w:sz w:val="24"/>
          <w:szCs w:val="24"/>
        </w:rPr>
        <w:t>w</w:t>
      </w:r>
      <w:r w:rsidRPr="001F74CB">
        <w:rPr>
          <w:spacing w:val="-1"/>
          <w:sz w:val="24"/>
          <w:szCs w:val="24"/>
        </w:rPr>
        <w:t>a</w:t>
      </w:r>
      <w:r w:rsidRPr="001F74CB">
        <w:rPr>
          <w:sz w:val="24"/>
          <w:szCs w:val="24"/>
        </w:rPr>
        <w:t>ktu.</w:t>
      </w:r>
      <w:r w:rsidRPr="001F74CB">
        <w:rPr>
          <w:spacing w:val="4"/>
          <w:sz w:val="24"/>
          <w:szCs w:val="24"/>
        </w:rPr>
        <w:t xml:space="preserve"> </w:t>
      </w:r>
      <w:r w:rsidRPr="001F74CB">
        <w:rPr>
          <w:sz w:val="24"/>
          <w:szCs w:val="24"/>
        </w:rPr>
        <w:t>K</w:t>
      </w:r>
      <w:r w:rsidRPr="001F74CB">
        <w:rPr>
          <w:spacing w:val="-1"/>
          <w:sz w:val="24"/>
          <w:szCs w:val="24"/>
        </w:rPr>
        <w:t>e</w:t>
      </w:r>
      <w:r w:rsidRPr="001F74CB">
        <w:rPr>
          <w:sz w:val="24"/>
          <w:szCs w:val="24"/>
        </w:rPr>
        <w:t>p</w:t>
      </w:r>
      <w:r w:rsidRPr="001F74CB">
        <w:rPr>
          <w:spacing w:val="2"/>
          <w:sz w:val="24"/>
          <w:szCs w:val="24"/>
        </w:rPr>
        <w:t>u</w:t>
      </w:r>
      <w:r w:rsidRPr="001F74CB">
        <w:rPr>
          <w:spacing w:val="-1"/>
          <w:sz w:val="24"/>
          <w:szCs w:val="24"/>
        </w:rPr>
        <w:t>a</w:t>
      </w:r>
      <w:r w:rsidRPr="001F74CB">
        <w:rPr>
          <w:sz w:val="24"/>
          <w:szCs w:val="24"/>
        </w:rPr>
        <w:t>s</w:t>
      </w:r>
      <w:r w:rsidRPr="001F74CB">
        <w:rPr>
          <w:spacing w:val="-1"/>
          <w:sz w:val="24"/>
          <w:szCs w:val="24"/>
        </w:rPr>
        <w:t>a</w:t>
      </w:r>
      <w:r w:rsidRPr="001F74CB">
        <w:rPr>
          <w:sz w:val="24"/>
          <w:szCs w:val="24"/>
        </w:rPr>
        <w:t>n</w:t>
      </w:r>
      <w:r w:rsidRPr="001F74CB">
        <w:rPr>
          <w:spacing w:val="2"/>
          <w:sz w:val="24"/>
          <w:szCs w:val="24"/>
        </w:rPr>
        <w:t xml:space="preserve"> </w:t>
      </w:r>
      <w:r w:rsidRPr="001F74CB">
        <w:rPr>
          <w:sz w:val="24"/>
          <w:szCs w:val="24"/>
        </w:rPr>
        <w:t>s</w:t>
      </w:r>
      <w:r w:rsidRPr="001F74CB">
        <w:rPr>
          <w:spacing w:val="-1"/>
          <w:sz w:val="24"/>
          <w:szCs w:val="24"/>
        </w:rPr>
        <w:t>e</w:t>
      </w:r>
      <w:r w:rsidRPr="001F74CB">
        <w:rPr>
          <w:sz w:val="24"/>
          <w:szCs w:val="24"/>
        </w:rPr>
        <w:t>s</w:t>
      </w:r>
      <w:r w:rsidRPr="001F74CB">
        <w:rPr>
          <w:spacing w:val="-1"/>
          <w:sz w:val="24"/>
          <w:szCs w:val="24"/>
        </w:rPr>
        <w:t>e</w:t>
      </w:r>
      <w:r w:rsidRPr="001F74CB">
        <w:rPr>
          <w:sz w:val="24"/>
          <w:szCs w:val="24"/>
        </w:rPr>
        <w:t>o</w:t>
      </w:r>
      <w:r w:rsidRPr="001F74CB">
        <w:rPr>
          <w:spacing w:val="1"/>
          <w:sz w:val="24"/>
          <w:szCs w:val="24"/>
        </w:rPr>
        <w:t>r</w:t>
      </w:r>
      <w:r w:rsidRPr="001F74CB">
        <w:rPr>
          <w:spacing w:val="-1"/>
          <w:sz w:val="24"/>
          <w:szCs w:val="24"/>
        </w:rPr>
        <w:t>a</w:t>
      </w:r>
      <w:r w:rsidRPr="001F74CB">
        <w:rPr>
          <w:spacing w:val="2"/>
          <w:sz w:val="24"/>
          <w:szCs w:val="24"/>
        </w:rPr>
        <w:t>n</w:t>
      </w:r>
      <w:r w:rsidRPr="001F74CB">
        <w:rPr>
          <w:sz w:val="24"/>
          <w:szCs w:val="24"/>
        </w:rPr>
        <w:t xml:space="preserve">g </w:t>
      </w:r>
      <w:proofErr w:type="gramStart"/>
      <w:r w:rsidRPr="001F74CB">
        <w:rPr>
          <w:spacing w:val="-1"/>
          <w:sz w:val="24"/>
          <w:szCs w:val="24"/>
        </w:rPr>
        <w:t>a</w:t>
      </w:r>
      <w:r w:rsidRPr="001F74CB">
        <w:rPr>
          <w:sz w:val="24"/>
          <w:szCs w:val="24"/>
        </w:rPr>
        <w:t>k</w:t>
      </w:r>
      <w:r w:rsidRPr="001F74CB">
        <w:rPr>
          <w:spacing w:val="-1"/>
          <w:sz w:val="24"/>
          <w:szCs w:val="24"/>
        </w:rPr>
        <w:t>a</w:t>
      </w:r>
      <w:r w:rsidRPr="001F74CB">
        <w:rPr>
          <w:sz w:val="24"/>
          <w:szCs w:val="24"/>
        </w:rPr>
        <w:t>n</w:t>
      </w:r>
      <w:proofErr w:type="gramEnd"/>
      <w:r w:rsidRPr="001F74CB">
        <w:rPr>
          <w:spacing w:val="2"/>
          <w:sz w:val="24"/>
          <w:szCs w:val="24"/>
        </w:rPr>
        <w:t xml:space="preserve"> </w:t>
      </w:r>
      <w:r w:rsidRPr="001F74CB">
        <w:rPr>
          <w:spacing w:val="3"/>
          <w:sz w:val="24"/>
          <w:szCs w:val="24"/>
        </w:rPr>
        <w:t>t</w:t>
      </w:r>
      <w:r w:rsidRPr="001F74CB">
        <w:rPr>
          <w:spacing w:val="-1"/>
          <w:sz w:val="24"/>
          <w:szCs w:val="24"/>
        </w:rPr>
        <w:t>e</w:t>
      </w:r>
      <w:r w:rsidRPr="001F74CB">
        <w:rPr>
          <w:sz w:val="24"/>
          <w:szCs w:val="24"/>
        </w:rPr>
        <w:t>r</w:t>
      </w:r>
      <w:r w:rsidRPr="001F74CB">
        <w:rPr>
          <w:spacing w:val="-2"/>
          <w:sz w:val="24"/>
          <w:szCs w:val="24"/>
        </w:rPr>
        <w:t>a</w:t>
      </w:r>
      <w:r w:rsidRPr="001F74CB">
        <w:rPr>
          <w:spacing w:val="2"/>
          <w:sz w:val="24"/>
          <w:szCs w:val="24"/>
        </w:rPr>
        <w:t>s</w:t>
      </w:r>
      <w:r w:rsidRPr="001F74CB">
        <w:rPr>
          <w:sz w:val="24"/>
          <w:szCs w:val="24"/>
        </w:rPr>
        <w:t>a</w:t>
      </w:r>
      <w:r w:rsidRPr="001F74CB">
        <w:rPr>
          <w:spacing w:val="1"/>
          <w:sz w:val="24"/>
          <w:szCs w:val="24"/>
        </w:rPr>
        <w:t xml:space="preserve"> </w:t>
      </w:r>
      <w:r w:rsidRPr="001F74CB">
        <w:rPr>
          <w:sz w:val="24"/>
          <w:szCs w:val="24"/>
        </w:rPr>
        <w:t>j</w:t>
      </w:r>
      <w:r w:rsidRPr="001F74CB">
        <w:rPr>
          <w:spacing w:val="1"/>
          <w:sz w:val="24"/>
          <w:szCs w:val="24"/>
        </w:rPr>
        <w:t>i</w:t>
      </w:r>
      <w:r w:rsidRPr="001F74CB">
        <w:rPr>
          <w:sz w:val="24"/>
          <w:szCs w:val="24"/>
        </w:rPr>
        <w:t>ka</w:t>
      </w:r>
      <w:r w:rsidRPr="001F74CB">
        <w:rPr>
          <w:spacing w:val="1"/>
          <w:sz w:val="24"/>
          <w:szCs w:val="24"/>
        </w:rPr>
        <w:t xml:space="preserve"> </w:t>
      </w:r>
      <w:r w:rsidRPr="001F74CB">
        <w:rPr>
          <w:sz w:val="24"/>
          <w:szCs w:val="24"/>
        </w:rPr>
        <w:t>me</w:t>
      </w:r>
      <w:r w:rsidRPr="001F74CB">
        <w:rPr>
          <w:spacing w:val="-1"/>
          <w:sz w:val="24"/>
          <w:szCs w:val="24"/>
        </w:rPr>
        <w:t>re</w:t>
      </w:r>
      <w:r w:rsidRPr="001F74CB">
        <w:rPr>
          <w:sz w:val="24"/>
          <w:szCs w:val="24"/>
        </w:rPr>
        <w:t>ka</w:t>
      </w:r>
      <w:r w:rsidRPr="001F74CB">
        <w:rPr>
          <w:spacing w:val="1"/>
          <w:sz w:val="24"/>
          <w:szCs w:val="24"/>
        </w:rPr>
        <w:t xml:space="preserve"> </w:t>
      </w:r>
      <w:r w:rsidRPr="001F74CB">
        <w:rPr>
          <w:sz w:val="24"/>
          <w:szCs w:val="24"/>
        </w:rPr>
        <w:t>men</w:t>
      </w:r>
      <w:r w:rsidRPr="001F74CB">
        <w:rPr>
          <w:spacing w:val="2"/>
          <w:sz w:val="24"/>
          <w:szCs w:val="24"/>
        </w:rPr>
        <w:t>d</w:t>
      </w:r>
      <w:r w:rsidRPr="001F74CB">
        <w:rPr>
          <w:spacing w:val="-1"/>
          <w:sz w:val="24"/>
          <w:szCs w:val="24"/>
        </w:rPr>
        <w:t>a</w:t>
      </w:r>
      <w:r w:rsidRPr="001F74CB">
        <w:rPr>
          <w:sz w:val="24"/>
          <w:szCs w:val="24"/>
        </w:rPr>
        <w:t>p</w:t>
      </w:r>
      <w:r w:rsidRPr="001F74CB">
        <w:rPr>
          <w:spacing w:val="-1"/>
          <w:sz w:val="24"/>
          <w:szCs w:val="24"/>
        </w:rPr>
        <w:t>a</w:t>
      </w:r>
      <w:r w:rsidRPr="001F74CB">
        <w:rPr>
          <w:sz w:val="24"/>
          <w:szCs w:val="24"/>
        </w:rPr>
        <w:t>tk</w:t>
      </w:r>
      <w:r w:rsidRPr="001F74CB">
        <w:rPr>
          <w:spacing w:val="2"/>
          <w:sz w:val="24"/>
          <w:szCs w:val="24"/>
        </w:rPr>
        <w:t>a</w:t>
      </w:r>
      <w:r w:rsidRPr="001F74CB">
        <w:rPr>
          <w:sz w:val="24"/>
          <w:szCs w:val="24"/>
        </w:rPr>
        <w:t>n</w:t>
      </w:r>
      <w:r w:rsidRPr="001F74CB">
        <w:rPr>
          <w:spacing w:val="2"/>
          <w:sz w:val="24"/>
          <w:szCs w:val="24"/>
        </w:rPr>
        <w:t xml:space="preserve"> </w:t>
      </w:r>
      <w:r w:rsidRPr="001F74CB">
        <w:rPr>
          <w:spacing w:val="-1"/>
          <w:sz w:val="24"/>
          <w:szCs w:val="24"/>
        </w:rPr>
        <w:t>a</w:t>
      </w:r>
      <w:r w:rsidRPr="001F74CB">
        <w:rPr>
          <w:sz w:val="24"/>
          <w:szCs w:val="24"/>
        </w:rPr>
        <w:t>pa</w:t>
      </w:r>
      <w:r w:rsidRPr="001F74CB">
        <w:rPr>
          <w:spacing w:val="6"/>
          <w:sz w:val="24"/>
          <w:szCs w:val="24"/>
        </w:rPr>
        <w:t xml:space="preserve"> </w:t>
      </w:r>
      <w:r w:rsidRPr="001F74CB">
        <w:rPr>
          <w:spacing w:val="-5"/>
          <w:sz w:val="24"/>
          <w:szCs w:val="24"/>
        </w:rPr>
        <w:t>y</w:t>
      </w:r>
      <w:r w:rsidRPr="001F74CB">
        <w:rPr>
          <w:spacing w:val="-1"/>
          <w:sz w:val="24"/>
          <w:szCs w:val="24"/>
        </w:rPr>
        <w:t>a</w:t>
      </w:r>
      <w:r w:rsidRPr="001F74CB">
        <w:rPr>
          <w:spacing w:val="5"/>
          <w:sz w:val="24"/>
          <w:szCs w:val="24"/>
        </w:rPr>
        <w:t>n</w:t>
      </w:r>
      <w:r w:rsidRPr="001F74CB">
        <w:rPr>
          <w:sz w:val="24"/>
          <w:szCs w:val="24"/>
        </w:rPr>
        <w:t>g</w:t>
      </w:r>
      <w:r w:rsidR="00F1073E" w:rsidRPr="001F74CB">
        <w:rPr>
          <w:sz w:val="24"/>
          <w:szCs w:val="24"/>
          <w:lang w:val="id-ID"/>
        </w:rPr>
        <w:t xml:space="preserve"> </w:t>
      </w:r>
      <w:r w:rsidRPr="001F74CB">
        <w:rPr>
          <w:sz w:val="24"/>
          <w:szCs w:val="24"/>
        </w:rPr>
        <w:t>me</w:t>
      </w:r>
      <w:r w:rsidRPr="001F74CB">
        <w:rPr>
          <w:spacing w:val="-1"/>
          <w:sz w:val="24"/>
          <w:szCs w:val="24"/>
        </w:rPr>
        <w:t>re</w:t>
      </w:r>
      <w:r w:rsidRPr="001F74CB">
        <w:rPr>
          <w:sz w:val="24"/>
          <w:szCs w:val="24"/>
        </w:rPr>
        <w:t>ka</w:t>
      </w:r>
      <w:r w:rsidR="00F1073E" w:rsidRPr="001F74CB">
        <w:rPr>
          <w:sz w:val="24"/>
          <w:szCs w:val="24"/>
          <w:lang w:val="id-ID"/>
        </w:rPr>
        <w:t xml:space="preserve"> </w:t>
      </w:r>
      <w:r w:rsidRPr="001F74CB">
        <w:rPr>
          <w:sz w:val="24"/>
          <w:szCs w:val="24"/>
        </w:rPr>
        <w:t>u</w:t>
      </w:r>
      <w:r w:rsidRPr="001F74CB">
        <w:rPr>
          <w:spacing w:val="2"/>
          <w:sz w:val="24"/>
          <w:szCs w:val="24"/>
        </w:rPr>
        <w:t>s</w:t>
      </w:r>
      <w:r w:rsidRPr="001F74CB">
        <w:rPr>
          <w:spacing w:val="-1"/>
          <w:sz w:val="24"/>
          <w:szCs w:val="24"/>
        </w:rPr>
        <w:t>a</w:t>
      </w:r>
      <w:r w:rsidRPr="001F74CB">
        <w:rPr>
          <w:sz w:val="24"/>
          <w:szCs w:val="24"/>
        </w:rPr>
        <w:t>h</w:t>
      </w:r>
      <w:r w:rsidRPr="001F74CB">
        <w:rPr>
          <w:spacing w:val="-1"/>
          <w:sz w:val="24"/>
          <w:szCs w:val="24"/>
        </w:rPr>
        <w:t>a</w:t>
      </w:r>
      <w:r w:rsidRPr="001F74CB">
        <w:rPr>
          <w:sz w:val="24"/>
          <w:szCs w:val="24"/>
        </w:rPr>
        <w:t>k</w:t>
      </w:r>
      <w:r w:rsidRPr="001F74CB">
        <w:rPr>
          <w:spacing w:val="-1"/>
          <w:sz w:val="24"/>
          <w:szCs w:val="24"/>
        </w:rPr>
        <w:t>a</w:t>
      </w:r>
      <w:r w:rsidRPr="001F74CB">
        <w:rPr>
          <w:sz w:val="24"/>
          <w:szCs w:val="24"/>
        </w:rPr>
        <w:t>n</w:t>
      </w:r>
      <w:r w:rsidR="00F1073E" w:rsidRPr="001F74CB">
        <w:rPr>
          <w:sz w:val="24"/>
          <w:szCs w:val="24"/>
          <w:lang w:val="id-ID"/>
        </w:rPr>
        <w:t xml:space="preserve"> </w:t>
      </w:r>
      <w:r w:rsidRPr="001F74CB">
        <w:rPr>
          <w:sz w:val="24"/>
          <w:szCs w:val="24"/>
        </w:rPr>
        <w:t>(tuju</w:t>
      </w:r>
      <w:r w:rsidRPr="001F74CB">
        <w:rPr>
          <w:spacing w:val="-1"/>
          <w:sz w:val="24"/>
          <w:szCs w:val="24"/>
        </w:rPr>
        <w:t>a</w:t>
      </w:r>
      <w:r w:rsidRPr="001F74CB">
        <w:rPr>
          <w:sz w:val="24"/>
          <w:szCs w:val="24"/>
        </w:rPr>
        <w:t>n</w:t>
      </w:r>
      <w:r w:rsidR="00F1073E" w:rsidRPr="001F74CB">
        <w:rPr>
          <w:sz w:val="24"/>
          <w:szCs w:val="24"/>
          <w:lang w:val="id-ID"/>
        </w:rPr>
        <w:t xml:space="preserve"> </w:t>
      </w:r>
      <w:r w:rsidRPr="001F74CB">
        <w:rPr>
          <w:sz w:val="24"/>
          <w:szCs w:val="24"/>
        </w:rPr>
        <w:t>d</w:t>
      </w:r>
      <w:r w:rsidRPr="001F74CB">
        <w:rPr>
          <w:spacing w:val="-1"/>
          <w:sz w:val="24"/>
          <w:szCs w:val="24"/>
        </w:rPr>
        <w:t>a</w:t>
      </w:r>
      <w:r w:rsidRPr="001F74CB">
        <w:rPr>
          <w:sz w:val="24"/>
          <w:szCs w:val="24"/>
        </w:rPr>
        <w:t>lam b</w:t>
      </w:r>
      <w:r w:rsidRPr="001F74CB">
        <w:rPr>
          <w:spacing w:val="-1"/>
          <w:sz w:val="24"/>
          <w:szCs w:val="24"/>
        </w:rPr>
        <w:t>e</w:t>
      </w:r>
      <w:r w:rsidRPr="001F74CB">
        <w:rPr>
          <w:sz w:val="24"/>
          <w:szCs w:val="24"/>
        </w:rPr>
        <w:t>k</w:t>
      </w:r>
      <w:r w:rsidRPr="001F74CB">
        <w:rPr>
          <w:spacing w:val="-1"/>
          <w:sz w:val="24"/>
          <w:szCs w:val="24"/>
        </w:rPr>
        <w:t>e</w:t>
      </w:r>
      <w:r w:rsidRPr="001F74CB">
        <w:rPr>
          <w:sz w:val="24"/>
          <w:szCs w:val="24"/>
        </w:rPr>
        <w:t>r</w:t>
      </w:r>
      <w:r w:rsidRPr="001F74CB">
        <w:rPr>
          <w:spacing w:val="2"/>
          <w:sz w:val="24"/>
          <w:szCs w:val="24"/>
        </w:rPr>
        <w:t>j</w:t>
      </w:r>
      <w:r w:rsidRPr="001F74CB">
        <w:rPr>
          <w:spacing w:val="-1"/>
          <w:sz w:val="24"/>
          <w:szCs w:val="24"/>
        </w:rPr>
        <w:t>a</w:t>
      </w:r>
      <w:r w:rsidRPr="001F74CB">
        <w:rPr>
          <w:sz w:val="24"/>
          <w:szCs w:val="24"/>
        </w:rPr>
        <w:t>)</w:t>
      </w:r>
      <w:r w:rsidR="00F1073E" w:rsidRPr="001F74CB">
        <w:rPr>
          <w:sz w:val="24"/>
          <w:szCs w:val="24"/>
          <w:lang w:val="id-ID"/>
        </w:rPr>
        <w:t xml:space="preserve"> </w:t>
      </w:r>
      <w:r w:rsidRPr="001F74CB">
        <w:rPr>
          <w:sz w:val="24"/>
          <w:szCs w:val="24"/>
        </w:rPr>
        <w:t>(</w:t>
      </w:r>
      <w:r w:rsidRPr="001F74CB">
        <w:rPr>
          <w:spacing w:val="-1"/>
          <w:sz w:val="24"/>
          <w:szCs w:val="24"/>
        </w:rPr>
        <w:t>K</w:t>
      </w:r>
      <w:r w:rsidRPr="001F74CB">
        <w:rPr>
          <w:spacing w:val="2"/>
          <w:sz w:val="24"/>
          <w:szCs w:val="24"/>
        </w:rPr>
        <w:t>h</w:t>
      </w:r>
      <w:r w:rsidRPr="001F74CB">
        <w:rPr>
          <w:spacing w:val="-1"/>
          <w:sz w:val="24"/>
          <w:szCs w:val="24"/>
        </w:rPr>
        <w:t>a</w:t>
      </w:r>
      <w:r w:rsidRPr="001F74CB">
        <w:rPr>
          <w:sz w:val="24"/>
          <w:szCs w:val="24"/>
        </w:rPr>
        <w:t>nif</w:t>
      </w:r>
      <w:r w:rsidRPr="001F74CB">
        <w:rPr>
          <w:spacing w:val="1"/>
          <w:sz w:val="24"/>
          <w:szCs w:val="24"/>
        </w:rPr>
        <w:t>a</w:t>
      </w:r>
      <w:r w:rsidRPr="001F74CB">
        <w:rPr>
          <w:sz w:val="24"/>
          <w:szCs w:val="24"/>
        </w:rPr>
        <w:t>r,</w:t>
      </w:r>
      <w:r w:rsidR="00F1073E" w:rsidRPr="001F74CB">
        <w:rPr>
          <w:sz w:val="24"/>
          <w:szCs w:val="24"/>
          <w:lang w:val="id-ID"/>
        </w:rPr>
        <w:t xml:space="preserve"> </w:t>
      </w:r>
      <w:r w:rsidRPr="001F74CB">
        <w:rPr>
          <w:sz w:val="24"/>
          <w:szCs w:val="24"/>
        </w:rPr>
        <w:t>20</w:t>
      </w:r>
      <w:r w:rsidRPr="001F74CB">
        <w:rPr>
          <w:spacing w:val="-1"/>
          <w:sz w:val="24"/>
          <w:szCs w:val="24"/>
        </w:rPr>
        <w:t>1</w:t>
      </w:r>
      <w:r w:rsidRPr="001F74CB">
        <w:rPr>
          <w:sz w:val="24"/>
          <w:szCs w:val="24"/>
        </w:rPr>
        <w:t>1).</w:t>
      </w:r>
    </w:p>
    <w:p w:rsidR="005102BB" w:rsidRPr="001F74CB" w:rsidRDefault="005102BB">
      <w:pPr>
        <w:spacing w:line="200" w:lineRule="exact"/>
      </w:pPr>
    </w:p>
    <w:p w:rsidR="005102BB" w:rsidRPr="001F74CB" w:rsidRDefault="005102BB">
      <w:pPr>
        <w:spacing w:line="200" w:lineRule="exact"/>
      </w:pPr>
    </w:p>
    <w:p w:rsidR="005102BB" w:rsidRPr="00511E7A" w:rsidRDefault="00511E7A" w:rsidP="00511E7A">
      <w:pPr>
        <w:spacing w:before="29"/>
        <w:ind w:left="584" w:right="111"/>
        <w:jc w:val="both"/>
        <w:rPr>
          <w:sz w:val="24"/>
          <w:szCs w:val="24"/>
          <w:lang w:val="id-ID"/>
        </w:rPr>
      </w:pPr>
      <w:r w:rsidRPr="00511E7A">
        <w:rPr>
          <w:b/>
          <w:sz w:val="24"/>
          <w:szCs w:val="24"/>
          <w:lang w:val="id-ID"/>
        </w:rPr>
        <w:t>Pembahasan</w:t>
      </w:r>
    </w:p>
    <w:p w:rsidR="005102BB" w:rsidRPr="001F74CB" w:rsidRDefault="005102BB">
      <w:pPr>
        <w:spacing w:before="7" w:line="120" w:lineRule="exact"/>
        <w:rPr>
          <w:sz w:val="13"/>
          <w:szCs w:val="13"/>
        </w:rPr>
      </w:pPr>
    </w:p>
    <w:p w:rsidR="005102BB" w:rsidRPr="001F74CB" w:rsidRDefault="00464A5F" w:rsidP="002B7E5D">
      <w:pPr>
        <w:ind w:left="584" w:right="67"/>
        <w:jc w:val="both"/>
        <w:rPr>
          <w:sz w:val="24"/>
          <w:szCs w:val="24"/>
        </w:rPr>
      </w:pPr>
      <w:r w:rsidRPr="001F74CB">
        <w:rPr>
          <w:b/>
          <w:sz w:val="24"/>
          <w:szCs w:val="24"/>
        </w:rPr>
        <w:t>I</w:t>
      </w:r>
      <w:r w:rsidRPr="001F74CB">
        <w:rPr>
          <w:b/>
          <w:spacing w:val="-3"/>
          <w:sz w:val="24"/>
          <w:szCs w:val="24"/>
        </w:rPr>
        <w:t>m</w:t>
      </w:r>
      <w:r w:rsidRPr="001F74CB">
        <w:rPr>
          <w:b/>
          <w:spacing w:val="1"/>
          <w:sz w:val="24"/>
          <w:szCs w:val="24"/>
        </w:rPr>
        <w:t>p</w:t>
      </w:r>
      <w:r w:rsidRPr="001F74CB">
        <w:rPr>
          <w:b/>
          <w:sz w:val="24"/>
          <w:szCs w:val="24"/>
        </w:rPr>
        <w:t>l</w:t>
      </w:r>
      <w:r w:rsidRPr="001F74CB">
        <w:rPr>
          <w:b/>
          <w:spacing w:val="2"/>
          <w:sz w:val="24"/>
          <w:szCs w:val="24"/>
        </w:rPr>
        <w:t>e</w:t>
      </w:r>
      <w:r w:rsidRPr="001F74CB">
        <w:rPr>
          <w:b/>
          <w:spacing w:val="-1"/>
          <w:sz w:val="24"/>
          <w:szCs w:val="24"/>
        </w:rPr>
        <w:t>me</w:t>
      </w:r>
      <w:r w:rsidRPr="001F74CB">
        <w:rPr>
          <w:b/>
          <w:spacing w:val="1"/>
          <w:sz w:val="24"/>
          <w:szCs w:val="24"/>
        </w:rPr>
        <w:t>n</w:t>
      </w:r>
      <w:r w:rsidRPr="001F74CB">
        <w:rPr>
          <w:b/>
          <w:sz w:val="24"/>
          <w:szCs w:val="24"/>
        </w:rPr>
        <w:t>tasi</w:t>
      </w:r>
      <w:r w:rsidRPr="001F74CB">
        <w:rPr>
          <w:b/>
          <w:spacing w:val="51"/>
          <w:sz w:val="24"/>
          <w:szCs w:val="24"/>
        </w:rPr>
        <w:t xml:space="preserve"> </w:t>
      </w:r>
      <w:r w:rsidRPr="001F74CB">
        <w:rPr>
          <w:b/>
          <w:i/>
          <w:sz w:val="24"/>
          <w:szCs w:val="24"/>
        </w:rPr>
        <w:t>Is</w:t>
      </w:r>
      <w:r w:rsidRPr="001F74CB">
        <w:rPr>
          <w:b/>
          <w:i/>
          <w:spacing w:val="1"/>
          <w:sz w:val="24"/>
          <w:szCs w:val="24"/>
        </w:rPr>
        <w:t>l</w:t>
      </w:r>
      <w:r w:rsidRPr="001F74CB">
        <w:rPr>
          <w:b/>
          <w:i/>
          <w:sz w:val="24"/>
          <w:szCs w:val="24"/>
        </w:rPr>
        <w:t>a</w:t>
      </w:r>
      <w:r w:rsidRPr="001F74CB">
        <w:rPr>
          <w:b/>
          <w:i/>
          <w:spacing w:val="3"/>
          <w:sz w:val="24"/>
          <w:szCs w:val="24"/>
        </w:rPr>
        <w:t>m</w:t>
      </w:r>
      <w:r w:rsidRPr="001F74CB">
        <w:rPr>
          <w:b/>
          <w:i/>
          <w:sz w:val="24"/>
          <w:szCs w:val="24"/>
        </w:rPr>
        <w:t>ic</w:t>
      </w:r>
      <w:r w:rsidRPr="001F74CB">
        <w:rPr>
          <w:b/>
          <w:i/>
          <w:spacing w:val="47"/>
          <w:sz w:val="24"/>
          <w:szCs w:val="24"/>
        </w:rPr>
        <w:t xml:space="preserve"> </w:t>
      </w:r>
      <w:r w:rsidRPr="001F74CB">
        <w:rPr>
          <w:b/>
          <w:i/>
          <w:sz w:val="24"/>
          <w:szCs w:val="24"/>
        </w:rPr>
        <w:t>Work</w:t>
      </w:r>
      <w:r w:rsidRPr="001F74CB">
        <w:rPr>
          <w:b/>
          <w:i/>
          <w:spacing w:val="51"/>
          <w:sz w:val="24"/>
          <w:szCs w:val="24"/>
        </w:rPr>
        <w:t xml:space="preserve"> </w:t>
      </w:r>
      <w:r w:rsidRPr="001F74CB">
        <w:rPr>
          <w:b/>
          <w:i/>
          <w:sz w:val="24"/>
          <w:szCs w:val="24"/>
        </w:rPr>
        <w:t>Et</w:t>
      </w:r>
      <w:r w:rsidRPr="001F74CB">
        <w:rPr>
          <w:b/>
          <w:i/>
          <w:spacing w:val="1"/>
          <w:sz w:val="24"/>
          <w:szCs w:val="24"/>
        </w:rPr>
        <w:t>h</w:t>
      </w:r>
      <w:r w:rsidRPr="001F74CB">
        <w:rPr>
          <w:b/>
          <w:i/>
          <w:sz w:val="24"/>
          <w:szCs w:val="24"/>
        </w:rPr>
        <w:t>ic</w:t>
      </w:r>
      <w:r w:rsidRPr="001F74CB">
        <w:rPr>
          <w:b/>
          <w:i/>
          <w:spacing w:val="52"/>
          <w:sz w:val="24"/>
          <w:szCs w:val="24"/>
        </w:rPr>
        <w:t xml:space="preserve"> </w:t>
      </w:r>
      <w:r w:rsidRPr="001F74CB">
        <w:rPr>
          <w:b/>
          <w:spacing w:val="1"/>
          <w:sz w:val="24"/>
          <w:szCs w:val="24"/>
        </w:rPr>
        <w:t>d</w:t>
      </w:r>
      <w:r w:rsidRPr="001F74CB">
        <w:rPr>
          <w:b/>
          <w:sz w:val="24"/>
          <w:szCs w:val="24"/>
        </w:rPr>
        <w:t>alam</w:t>
      </w:r>
      <w:r w:rsidRPr="001F74CB">
        <w:rPr>
          <w:b/>
          <w:spacing w:val="48"/>
          <w:sz w:val="24"/>
          <w:szCs w:val="24"/>
        </w:rPr>
        <w:t xml:space="preserve"> </w:t>
      </w:r>
      <w:r w:rsidRPr="001F74CB">
        <w:rPr>
          <w:b/>
          <w:i/>
          <w:sz w:val="24"/>
          <w:szCs w:val="24"/>
        </w:rPr>
        <w:t>Work</w:t>
      </w:r>
      <w:r w:rsidRPr="001F74CB">
        <w:rPr>
          <w:b/>
          <w:i/>
          <w:spacing w:val="51"/>
          <w:sz w:val="24"/>
          <w:szCs w:val="24"/>
        </w:rPr>
        <w:t xml:space="preserve"> </w:t>
      </w:r>
      <w:r w:rsidRPr="001F74CB">
        <w:rPr>
          <w:b/>
          <w:i/>
          <w:sz w:val="24"/>
          <w:szCs w:val="24"/>
        </w:rPr>
        <w:t>Life</w:t>
      </w:r>
      <w:r w:rsidRPr="001F74CB">
        <w:rPr>
          <w:b/>
          <w:i/>
          <w:spacing w:val="49"/>
          <w:sz w:val="24"/>
          <w:szCs w:val="24"/>
        </w:rPr>
        <w:t xml:space="preserve"> </w:t>
      </w:r>
      <w:r w:rsidRPr="001F74CB">
        <w:rPr>
          <w:b/>
          <w:i/>
          <w:sz w:val="24"/>
          <w:szCs w:val="24"/>
        </w:rPr>
        <w:t>Bala</w:t>
      </w:r>
      <w:r w:rsidRPr="001F74CB">
        <w:rPr>
          <w:b/>
          <w:i/>
          <w:spacing w:val="1"/>
          <w:sz w:val="24"/>
          <w:szCs w:val="24"/>
        </w:rPr>
        <w:t>n</w:t>
      </w:r>
      <w:r w:rsidRPr="001F74CB">
        <w:rPr>
          <w:b/>
          <w:i/>
          <w:spacing w:val="-1"/>
          <w:sz w:val="24"/>
          <w:szCs w:val="24"/>
        </w:rPr>
        <w:t>c</w:t>
      </w:r>
      <w:r w:rsidRPr="001F74CB">
        <w:rPr>
          <w:b/>
          <w:i/>
          <w:sz w:val="24"/>
          <w:szCs w:val="24"/>
        </w:rPr>
        <w:t>e</w:t>
      </w:r>
      <w:r w:rsidRPr="001F74CB">
        <w:rPr>
          <w:b/>
          <w:i/>
          <w:spacing w:val="51"/>
          <w:sz w:val="24"/>
          <w:szCs w:val="24"/>
        </w:rPr>
        <w:t xml:space="preserve"> </w:t>
      </w:r>
      <w:r w:rsidRPr="001F74CB">
        <w:rPr>
          <w:b/>
          <w:spacing w:val="1"/>
          <w:sz w:val="24"/>
          <w:szCs w:val="24"/>
        </w:rPr>
        <w:t>un</w:t>
      </w:r>
      <w:r w:rsidRPr="001F74CB">
        <w:rPr>
          <w:b/>
          <w:sz w:val="24"/>
          <w:szCs w:val="24"/>
        </w:rPr>
        <w:t>tuk</w:t>
      </w:r>
      <w:r w:rsidRPr="001F74CB">
        <w:rPr>
          <w:b/>
          <w:spacing w:val="49"/>
          <w:sz w:val="24"/>
          <w:szCs w:val="24"/>
        </w:rPr>
        <w:t xml:space="preserve"> </w:t>
      </w:r>
      <w:r w:rsidRPr="001F74CB">
        <w:rPr>
          <w:b/>
          <w:spacing w:val="-1"/>
          <w:sz w:val="24"/>
          <w:szCs w:val="24"/>
        </w:rPr>
        <w:t>me</w:t>
      </w:r>
      <w:r w:rsidRPr="001F74CB">
        <w:rPr>
          <w:b/>
          <w:spacing w:val="1"/>
          <w:sz w:val="24"/>
          <w:szCs w:val="24"/>
        </w:rPr>
        <w:t>n</w:t>
      </w:r>
      <w:r w:rsidRPr="001F74CB">
        <w:rPr>
          <w:b/>
          <w:spacing w:val="-1"/>
          <w:sz w:val="24"/>
          <w:szCs w:val="24"/>
        </w:rPr>
        <w:t>c</w:t>
      </w:r>
      <w:r w:rsidRPr="001F74CB">
        <w:rPr>
          <w:b/>
          <w:sz w:val="24"/>
          <w:szCs w:val="24"/>
        </w:rPr>
        <w:t>a</w:t>
      </w:r>
      <w:r w:rsidRPr="001F74CB">
        <w:rPr>
          <w:b/>
          <w:spacing w:val="1"/>
          <w:sz w:val="24"/>
          <w:szCs w:val="24"/>
        </w:rPr>
        <w:t>p</w:t>
      </w:r>
      <w:r w:rsidRPr="001F74CB">
        <w:rPr>
          <w:b/>
          <w:sz w:val="24"/>
          <w:szCs w:val="24"/>
        </w:rPr>
        <w:t>ai</w:t>
      </w:r>
      <w:r w:rsidR="002B7E5D">
        <w:rPr>
          <w:b/>
          <w:sz w:val="24"/>
          <w:szCs w:val="24"/>
          <w:lang w:val="id-ID"/>
        </w:rPr>
        <w:t xml:space="preserve"> </w:t>
      </w:r>
      <w:r w:rsidRPr="001F74CB">
        <w:rPr>
          <w:b/>
          <w:i/>
          <w:sz w:val="24"/>
          <w:szCs w:val="24"/>
        </w:rPr>
        <w:t>Is</w:t>
      </w:r>
      <w:r w:rsidRPr="001F74CB">
        <w:rPr>
          <w:b/>
          <w:i/>
          <w:spacing w:val="1"/>
          <w:sz w:val="24"/>
          <w:szCs w:val="24"/>
        </w:rPr>
        <w:t>l</w:t>
      </w:r>
      <w:r w:rsidRPr="001F74CB">
        <w:rPr>
          <w:b/>
          <w:i/>
          <w:spacing w:val="-2"/>
          <w:sz w:val="24"/>
          <w:szCs w:val="24"/>
        </w:rPr>
        <w:t>a</w:t>
      </w:r>
      <w:r w:rsidRPr="001F74CB">
        <w:rPr>
          <w:b/>
          <w:i/>
          <w:spacing w:val="3"/>
          <w:sz w:val="24"/>
          <w:szCs w:val="24"/>
        </w:rPr>
        <w:t>m</w:t>
      </w:r>
      <w:r w:rsidRPr="001F74CB">
        <w:rPr>
          <w:b/>
          <w:i/>
          <w:sz w:val="24"/>
          <w:szCs w:val="24"/>
        </w:rPr>
        <w:t xml:space="preserve">ic Job </w:t>
      </w:r>
      <w:r w:rsidRPr="001F74CB">
        <w:rPr>
          <w:b/>
          <w:i/>
          <w:spacing w:val="1"/>
          <w:sz w:val="24"/>
          <w:szCs w:val="24"/>
        </w:rPr>
        <w:t>S</w:t>
      </w:r>
      <w:r w:rsidRPr="001F74CB">
        <w:rPr>
          <w:b/>
          <w:i/>
          <w:sz w:val="24"/>
          <w:szCs w:val="24"/>
        </w:rPr>
        <w:t>at</w:t>
      </w:r>
      <w:r w:rsidRPr="001F74CB">
        <w:rPr>
          <w:b/>
          <w:i/>
          <w:spacing w:val="1"/>
          <w:sz w:val="24"/>
          <w:szCs w:val="24"/>
        </w:rPr>
        <w:t>i</w:t>
      </w:r>
      <w:r w:rsidRPr="001F74CB">
        <w:rPr>
          <w:b/>
          <w:i/>
          <w:sz w:val="24"/>
          <w:szCs w:val="24"/>
        </w:rPr>
        <w:t>sfa</w:t>
      </w:r>
      <w:r w:rsidRPr="001F74CB">
        <w:rPr>
          <w:b/>
          <w:i/>
          <w:spacing w:val="-1"/>
          <w:sz w:val="24"/>
          <w:szCs w:val="24"/>
        </w:rPr>
        <w:t>c</w:t>
      </w:r>
      <w:r w:rsidRPr="001F74CB">
        <w:rPr>
          <w:b/>
          <w:i/>
          <w:sz w:val="24"/>
          <w:szCs w:val="24"/>
        </w:rPr>
        <w:t>t</w:t>
      </w:r>
      <w:r w:rsidRPr="001F74CB">
        <w:rPr>
          <w:b/>
          <w:i/>
          <w:spacing w:val="1"/>
          <w:sz w:val="24"/>
          <w:szCs w:val="24"/>
        </w:rPr>
        <w:t>i</w:t>
      </w:r>
      <w:r w:rsidRPr="001F74CB">
        <w:rPr>
          <w:b/>
          <w:i/>
          <w:sz w:val="24"/>
          <w:szCs w:val="24"/>
        </w:rPr>
        <w:t>on</w:t>
      </w:r>
    </w:p>
    <w:p w:rsidR="005102BB" w:rsidRPr="001F74CB" w:rsidRDefault="005102BB">
      <w:pPr>
        <w:spacing w:before="2" w:line="120" w:lineRule="exact"/>
        <w:rPr>
          <w:sz w:val="13"/>
          <w:szCs w:val="13"/>
        </w:rPr>
      </w:pPr>
    </w:p>
    <w:p w:rsidR="005102BB" w:rsidRPr="001F74CB" w:rsidRDefault="00464A5F" w:rsidP="001F74CB">
      <w:pPr>
        <w:spacing w:line="360" w:lineRule="auto"/>
        <w:ind w:left="584" w:right="64" w:firstLine="720"/>
        <w:jc w:val="both"/>
        <w:rPr>
          <w:sz w:val="24"/>
          <w:szCs w:val="24"/>
        </w:rPr>
      </w:pPr>
      <w:r w:rsidRPr="001F74CB">
        <w:rPr>
          <w:i/>
          <w:sz w:val="24"/>
          <w:szCs w:val="24"/>
        </w:rPr>
        <w:t>Islamic</w:t>
      </w:r>
      <w:r w:rsidRPr="001F74CB">
        <w:rPr>
          <w:i/>
          <w:spacing w:val="5"/>
          <w:sz w:val="24"/>
          <w:szCs w:val="24"/>
        </w:rPr>
        <w:t xml:space="preserve"> </w:t>
      </w:r>
      <w:r w:rsidRPr="001F74CB">
        <w:rPr>
          <w:i/>
          <w:spacing w:val="-6"/>
          <w:sz w:val="24"/>
          <w:szCs w:val="24"/>
        </w:rPr>
        <w:t>W</w:t>
      </w:r>
      <w:r w:rsidRPr="001F74CB">
        <w:rPr>
          <w:i/>
          <w:sz w:val="24"/>
          <w:szCs w:val="24"/>
        </w:rPr>
        <w:t>o</w:t>
      </w:r>
      <w:r w:rsidRPr="001F74CB">
        <w:rPr>
          <w:i/>
          <w:spacing w:val="2"/>
          <w:sz w:val="24"/>
          <w:szCs w:val="24"/>
        </w:rPr>
        <w:t>r</w:t>
      </w:r>
      <w:r w:rsidRPr="001F74CB">
        <w:rPr>
          <w:i/>
          <w:sz w:val="24"/>
          <w:szCs w:val="24"/>
        </w:rPr>
        <w:t>k</w:t>
      </w:r>
      <w:r w:rsidRPr="001F74CB">
        <w:rPr>
          <w:i/>
          <w:spacing w:val="2"/>
          <w:sz w:val="24"/>
          <w:szCs w:val="24"/>
        </w:rPr>
        <w:t xml:space="preserve"> </w:t>
      </w:r>
      <w:r w:rsidRPr="001F74CB">
        <w:rPr>
          <w:i/>
          <w:sz w:val="24"/>
          <w:szCs w:val="24"/>
        </w:rPr>
        <w:t>Ethic</w:t>
      </w:r>
      <w:r w:rsidRPr="001F74CB">
        <w:rPr>
          <w:i/>
          <w:spacing w:val="4"/>
          <w:sz w:val="24"/>
          <w:szCs w:val="24"/>
        </w:rPr>
        <w:t xml:space="preserve"> </w:t>
      </w:r>
      <w:r w:rsidRPr="001F74CB">
        <w:rPr>
          <w:i/>
          <w:spacing w:val="-3"/>
          <w:sz w:val="24"/>
          <w:szCs w:val="24"/>
        </w:rPr>
        <w:t>(</w:t>
      </w:r>
      <w:r w:rsidRPr="001F74CB">
        <w:rPr>
          <w:i/>
          <w:spacing w:val="4"/>
          <w:sz w:val="24"/>
          <w:szCs w:val="24"/>
        </w:rPr>
        <w:t>I</w:t>
      </w:r>
      <w:r w:rsidRPr="001F74CB">
        <w:rPr>
          <w:i/>
          <w:spacing w:val="-1"/>
          <w:sz w:val="24"/>
          <w:szCs w:val="24"/>
        </w:rPr>
        <w:t>W</w:t>
      </w:r>
      <w:r w:rsidRPr="001F74CB">
        <w:rPr>
          <w:i/>
          <w:sz w:val="24"/>
          <w:szCs w:val="24"/>
        </w:rPr>
        <w:t xml:space="preserve">E) </w:t>
      </w:r>
      <w:r w:rsidRPr="001F74CB">
        <w:rPr>
          <w:sz w:val="24"/>
          <w:szCs w:val="24"/>
        </w:rPr>
        <w:t>me</w:t>
      </w:r>
      <w:r w:rsidRPr="001F74CB">
        <w:rPr>
          <w:spacing w:val="2"/>
          <w:sz w:val="24"/>
          <w:szCs w:val="24"/>
        </w:rPr>
        <w:t>n</w:t>
      </w:r>
      <w:r w:rsidRPr="001F74CB">
        <w:rPr>
          <w:sz w:val="24"/>
          <w:szCs w:val="24"/>
        </w:rPr>
        <w:t>g</w:t>
      </w:r>
      <w:r w:rsidRPr="001F74CB">
        <w:rPr>
          <w:spacing w:val="-1"/>
          <w:sz w:val="24"/>
          <w:szCs w:val="24"/>
        </w:rPr>
        <w:t>a</w:t>
      </w:r>
      <w:r w:rsidRPr="001F74CB">
        <w:rPr>
          <w:sz w:val="24"/>
          <w:szCs w:val="24"/>
        </w:rPr>
        <w:t>ndu</w:t>
      </w:r>
      <w:r w:rsidRPr="001F74CB">
        <w:rPr>
          <w:spacing w:val="2"/>
          <w:sz w:val="24"/>
          <w:szCs w:val="24"/>
        </w:rPr>
        <w:t>n</w:t>
      </w:r>
      <w:r w:rsidRPr="001F74CB">
        <w:rPr>
          <w:sz w:val="24"/>
          <w:szCs w:val="24"/>
        </w:rPr>
        <w:t>g</w:t>
      </w:r>
      <w:r w:rsidRPr="001F74CB">
        <w:rPr>
          <w:spacing w:val="2"/>
          <w:sz w:val="24"/>
          <w:szCs w:val="24"/>
        </w:rPr>
        <w:t xml:space="preserve"> </w:t>
      </w:r>
      <w:r w:rsidRPr="001F74CB">
        <w:rPr>
          <w:sz w:val="24"/>
          <w:szCs w:val="24"/>
        </w:rPr>
        <w:t>ni</w:t>
      </w:r>
      <w:r w:rsidRPr="001F74CB">
        <w:rPr>
          <w:spacing w:val="1"/>
          <w:sz w:val="24"/>
          <w:szCs w:val="24"/>
        </w:rPr>
        <w:t>l</w:t>
      </w:r>
      <w:r w:rsidRPr="001F74CB">
        <w:rPr>
          <w:spacing w:val="-1"/>
          <w:sz w:val="24"/>
          <w:szCs w:val="24"/>
        </w:rPr>
        <w:t>a</w:t>
      </w:r>
      <w:r w:rsidRPr="001F74CB">
        <w:rPr>
          <w:spacing w:val="1"/>
          <w:sz w:val="24"/>
          <w:szCs w:val="24"/>
        </w:rPr>
        <w:t>i</w:t>
      </w:r>
      <w:r w:rsidRPr="001F74CB">
        <w:rPr>
          <w:spacing w:val="-1"/>
          <w:sz w:val="24"/>
          <w:szCs w:val="24"/>
        </w:rPr>
        <w:t>-</w:t>
      </w:r>
      <w:r w:rsidRPr="001F74CB">
        <w:rPr>
          <w:sz w:val="24"/>
          <w:szCs w:val="24"/>
        </w:rPr>
        <w:t>ni</w:t>
      </w:r>
      <w:r w:rsidRPr="001F74CB">
        <w:rPr>
          <w:spacing w:val="1"/>
          <w:sz w:val="24"/>
          <w:szCs w:val="24"/>
        </w:rPr>
        <w:t>l</w:t>
      </w:r>
      <w:r w:rsidRPr="001F74CB">
        <w:rPr>
          <w:spacing w:val="-1"/>
          <w:sz w:val="24"/>
          <w:szCs w:val="24"/>
        </w:rPr>
        <w:t>a</w:t>
      </w:r>
      <w:r w:rsidRPr="001F74CB">
        <w:rPr>
          <w:sz w:val="24"/>
          <w:szCs w:val="24"/>
        </w:rPr>
        <w:t>i</w:t>
      </w:r>
      <w:r w:rsidRPr="001F74CB">
        <w:rPr>
          <w:spacing w:val="4"/>
          <w:sz w:val="24"/>
          <w:szCs w:val="24"/>
        </w:rPr>
        <w:t xml:space="preserve"> </w:t>
      </w:r>
      <w:r w:rsidRPr="001F74CB">
        <w:rPr>
          <w:sz w:val="24"/>
          <w:szCs w:val="24"/>
        </w:rPr>
        <w:t>k</w:t>
      </w:r>
      <w:r w:rsidRPr="001F74CB">
        <w:rPr>
          <w:spacing w:val="-1"/>
          <w:sz w:val="24"/>
          <w:szCs w:val="24"/>
        </w:rPr>
        <w:t>e</w:t>
      </w:r>
      <w:r w:rsidRPr="001F74CB">
        <w:rPr>
          <w:sz w:val="24"/>
          <w:szCs w:val="24"/>
        </w:rPr>
        <w:t>is</w:t>
      </w:r>
      <w:r w:rsidRPr="001F74CB">
        <w:rPr>
          <w:spacing w:val="1"/>
          <w:sz w:val="24"/>
          <w:szCs w:val="24"/>
        </w:rPr>
        <w:t>l</w:t>
      </w:r>
      <w:r w:rsidRPr="001F74CB">
        <w:rPr>
          <w:spacing w:val="-1"/>
          <w:sz w:val="24"/>
          <w:szCs w:val="24"/>
        </w:rPr>
        <w:t>a</w:t>
      </w:r>
      <w:r w:rsidRPr="001F74CB">
        <w:rPr>
          <w:sz w:val="24"/>
          <w:szCs w:val="24"/>
        </w:rPr>
        <w:t>man</w:t>
      </w:r>
      <w:r w:rsidRPr="001F74CB">
        <w:rPr>
          <w:spacing w:val="6"/>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w:t>
      </w:r>
      <w:r w:rsidRPr="001F74CB">
        <w:rPr>
          <w:spacing w:val="1"/>
          <w:sz w:val="24"/>
          <w:szCs w:val="24"/>
        </w:rPr>
        <w:t xml:space="preserve"> </w:t>
      </w:r>
      <w:r w:rsidRPr="001F74CB">
        <w:rPr>
          <w:sz w:val="24"/>
          <w:szCs w:val="24"/>
        </w:rPr>
        <w:t>b</w:t>
      </w:r>
      <w:r w:rsidRPr="001F74CB">
        <w:rPr>
          <w:spacing w:val="-1"/>
          <w:sz w:val="24"/>
          <w:szCs w:val="24"/>
        </w:rPr>
        <w:t>e</w:t>
      </w:r>
      <w:r w:rsidRPr="001F74CB">
        <w:rPr>
          <w:sz w:val="24"/>
          <w:szCs w:val="24"/>
        </w:rPr>
        <w:t>rs</w:t>
      </w:r>
      <w:r w:rsidRPr="001F74CB">
        <w:rPr>
          <w:spacing w:val="2"/>
          <w:sz w:val="24"/>
          <w:szCs w:val="24"/>
        </w:rPr>
        <w:t>i</w:t>
      </w:r>
      <w:r w:rsidRPr="001F74CB">
        <w:rPr>
          <w:sz w:val="24"/>
          <w:szCs w:val="24"/>
        </w:rPr>
        <w:t>f</w:t>
      </w:r>
      <w:r w:rsidRPr="001F74CB">
        <w:rPr>
          <w:spacing w:val="-2"/>
          <w:sz w:val="24"/>
          <w:szCs w:val="24"/>
        </w:rPr>
        <w:t>a</w:t>
      </w:r>
      <w:r w:rsidRPr="001F74CB">
        <w:rPr>
          <w:sz w:val="24"/>
          <w:szCs w:val="24"/>
        </w:rPr>
        <w:t>t</w:t>
      </w:r>
      <w:r w:rsidR="001F74CB">
        <w:rPr>
          <w:sz w:val="24"/>
          <w:szCs w:val="24"/>
          <w:lang w:val="id-ID"/>
        </w:rPr>
        <w:t xml:space="preserve"> </w:t>
      </w:r>
      <w:proofErr w:type="gramStart"/>
      <w:r w:rsidRPr="001F74CB">
        <w:rPr>
          <w:sz w:val="24"/>
          <w:szCs w:val="24"/>
        </w:rPr>
        <w:t>unive</w:t>
      </w:r>
      <w:r w:rsidRPr="001F74CB">
        <w:rPr>
          <w:spacing w:val="-1"/>
          <w:sz w:val="24"/>
          <w:szCs w:val="24"/>
        </w:rPr>
        <w:t>r</w:t>
      </w:r>
      <w:r w:rsidRPr="001F74CB">
        <w:rPr>
          <w:sz w:val="24"/>
          <w:szCs w:val="24"/>
        </w:rPr>
        <w:t>s</w:t>
      </w:r>
      <w:r w:rsidRPr="001F74CB">
        <w:rPr>
          <w:spacing w:val="-1"/>
          <w:sz w:val="24"/>
          <w:szCs w:val="24"/>
        </w:rPr>
        <w:t>a</w:t>
      </w:r>
      <w:r w:rsidRPr="001F74CB">
        <w:rPr>
          <w:sz w:val="24"/>
          <w:szCs w:val="24"/>
        </w:rPr>
        <w:t xml:space="preserve">l </w:t>
      </w:r>
      <w:r w:rsidRPr="001F74CB">
        <w:rPr>
          <w:spacing w:val="6"/>
          <w:sz w:val="24"/>
          <w:szCs w:val="24"/>
        </w:rPr>
        <w:t xml:space="preserve"> </w:t>
      </w:r>
      <w:r w:rsidRPr="001F74CB">
        <w:rPr>
          <w:spacing w:val="-1"/>
          <w:sz w:val="24"/>
          <w:szCs w:val="24"/>
        </w:rPr>
        <w:t>sehingga</w:t>
      </w:r>
      <w:proofErr w:type="gramEnd"/>
      <w:r w:rsidRPr="001F74CB">
        <w:rPr>
          <w:spacing w:val="-1"/>
          <w:sz w:val="24"/>
          <w:szCs w:val="24"/>
        </w:rPr>
        <w:t xml:space="preserve">  sesuai dengan  kebutuhan</w:t>
      </w:r>
      <w:r w:rsidR="001F74CB">
        <w:rPr>
          <w:spacing w:val="-1"/>
          <w:sz w:val="24"/>
          <w:szCs w:val="24"/>
          <w:lang w:val="id-ID"/>
        </w:rPr>
        <w:t>-</w:t>
      </w:r>
      <w:r w:rsidRPr="001F74CB">
        <w:rPr>
          <w:spacing w:val="-1"/>
          <w:sz w:val="24"/>
          <w:szCs w:val="24"/>
        </w:rPr>
        <w:t>kebutuhan</w:t>
      </w:r>
      <w:r w:rsidRPr="001F74CB">
        <w:rPr>
          <w:rFonts w:eastAsia="Meiryo"/>
          <w:w w:val="79"/>
          <w:sz w:val="24"/>
          <w:szCs w:val="24"/>
        </w:rPr>
        <w:t xml:space="preserve"> </w:t>
      </w:r>
      <w:r w:rsidRPr="001F74CB">
        <w:rPr>
          <w:rFonts w:eastAsia="Meiryo"/>
          <w:spacing w:val="21"/>
          <w:w w:val="79"/>
          <w:sz w:val="24"/>
          <w:szCs w:val="24"/>
        </w:rPr>
        <w:t xml:space="preserve"> </w:t>
      </w:r>
      <w:r w:rsidRPr="001F74CB">
        <w:rPr>
          <w:sz w:val="24"/>
          <w:szCs w:val="24"/>
        </w:rPr>
        <w:t xml:space="preserve">manusia </w:t>
      </w:r>
      <w:r w:rsidRPr="001F74CB">
        <w:rPr>
          <w:spacing w:val="5"/>
          <w:sz w:val="24"/>
          <w:szCs w:val="24"/>
        </w:rPr>
        <w:t xml:space="preserve"> </w:t>
      </w:r>
      <w:r w:rsidRPr="001F74CB">
        <w:rPr>
          <w:sz w:val="24"/>
          <w:szCs w:val="24"/>
        </w:rPr>
        <w:t xml:space="preserve">di </w:t>
      </w:r>
      <w:r w:rsidRPr="001F74CB">
        <w:rPr>
          <w:spacing w:val="9"/>
          <w:sz w:val="24"/>
          <w:szCs w:val="24"/>
        </w:rPr>
        <w:t xml:space="preserve"> </w:t>
      </w:r>
      <w:r w:rsidRPr="001F74CB">
        <w:rPr>
          <w:sz w:val="24"/>
          <w:szCs w:val="24"/>
        </w:rPr>
        <w:t xml:space="preserve">dunia </w:t>
      </w:r>
      <w:r w:rsidRPr="001F74CB">
        <w:rPr>
          <w:spacing w:val="7"/>
          <w:sz w:val="24"/>
          <w:szCs w:val="24"/>
        </w:rPr>
        <w:t xml:space="preserve"> </w:t>
      </w:r>
      <w:r w:rsidRPr="001F74CB">
        <w:rPr>
          <w:sz w:val="24"/>
          <w:szCs w:val="24"/>
        </w:rPr>
        <w:t>d</w:t>
      </w:r>
      <w:r w:rsidRPr="001F74CB">
        <w:rPr>
          <w:spacing w:val="-1"/>
          <w:sz w:val="24"/>
          <w:szCs w:val="24"/>
        </w:rPr>
        <w:t>a</w:t>
      </w:r>
      <w:r w:rsidRPr="001F74CB">
        <w:rPr>
          <w:sz w:val="24"/>
          <w:szCs w:val="24"/>
        </w:rPr>
        <w:t>n s</w:t>
      </w:r>
      <w:r w:rsidRPr="001F74CB">
        <w:rPr>
          <w:spacing w:val="-1"/>
          <w:sz w:val="24"/>
          <w:szCs w:val="24"/>
        </w:rPr>
        <w:t>e</w:t>
      </w:r>
      <w:r w:rsidRPr="001F74CB">
        <w:rPr>
          <w:sz w:val="24"/>
          <w:szCs w:val="24"/>
        </w:rPr>
        <w:t>b</w:t>
      </w:r>
      <w:r w:rsidRPr="001F74CB">
        <w:rPr>
          <w:spacing w:val="1"/>
          <w:sz w:val="24"/>
          <w:szCs w:val="24"/>
        </w:rPr>
        <w:t>a</w:t>
      </w:r>
      <w:r w:rsidRPr="001F74CB">
        <w:rPr>
          <w:spacing w:val="-2"/>
          <w:sz w:val="24"/>
          <w:szCs w:val="24"/>
        </w:rPr>
        <w:t>g</w:t>
      </w:r>
      <w:r w:rsidRPr="001F74CB">
        <w:rPr>
          <w:spacing w:val="-1"/>
          <w:sz w:val="24"/>
          <w:szCs w:val="24"/>
        </w:rPr>
        <w:t>a</w:t>
      </w:r>
      <w:r w:rsidRPr="001F74CB">
        <w:rPr>
          <w:sz w:val="24"/>
          <w:szCs w:val="24"/>
        </w:rPr>
        <w:t>i</w:t>
      </w:r>
      <w:r w:rsidR="001F74CB">
        <w:rPr>
          <w:sz w:val="24"/>
          <w:szCs w:val="24"/>
          <w:lang w:val="id-ID"/>
        </w:rPr>
        <w:t xml:space="preserve"> </w:t>
      </w:r>
      <w:r w:rsidRPr="001F74CB">
        <w:rPr>
          <w:spacing w:val="3"/>
          <w:sz w:val="24"/>
          <w:szCs w:val="24"/>
        </w:rPr>
        <w:t>p</w:t>
      </w:r>
      <w:r w:rsidRPr="001F74CB">
        <w:rPr>
          <w:spacing w:val="-1"/>
          <w:sz w:val="24"/>
          <w:szCs w:val="24"/>
        </w:rPr>
        <w:t>e</w:t>
      </w:r>
      <w:r w:rsidRPr="001F74CB">
        <w:rPr>
          <w:sz w:val="24"/>
          <w:szCs w:val="24"/>
        </w:rPr>
        <w:t>rsi</w:t>
      </w:r>
      <w:r w:rsidRPr="001F74CB">
        <w:rPr>
          <w:spacing w:val="-1"/>
          <w:sz w:val="24"/>
          <w:szCs w:val="24"/>
        </w:rPr>
        <w:t>a</w:t>
      </w:r>
      <w:r w:rsidRPr="001F74CB">
        <w:rPr>
          <w:sz w:val="24"/>
          <w:szCs w:val="24"/>
        </w:rPr>
        <w:t>p</w:t>
      </w:r>
      <w:r w:rsidRPr="001F74CB">
        <w:rPr>
          <w:spacing w:val="-1"/>
          <w:sz w:val="24"/>
          <w:szCs w:val="24"/>
        </w:rPr>
        <w:t>a</w:t>
      </w:r>
      <w:r w:rsidRPr="001F74CB">
        <w:rPr>
          <w:sz w:val="24"/>
          <w:szCs w:val="24"/>
        </w:rPr>
        <w:t>n</w:t>
      </w:r>
      <w:r w:rsidRPr="001F74CB">
        <w:rPr>
          <w:spacing w:val="2"/>
          <w:sz w:val="24"/>
          <w:szCs w:val="24"/>
        </w:rPr>
        <w:t xml:space="preserve"> </w:t>
      </w:r>
      <w:r w:rsidRPr="001F74CB">
        <w:rPr>
          <w:sz w:val="24"/>
          <w:szCs w:val="24"/>
        </w:rPr>
        <w:t>d</w:t>
      </w:r>
      <w:r w:rsidRPr="001F74CB">
        <w:rPr>
          <w:spacing w:val="-1"/>
          <w:sz w:val="24"/>
          <w:szCs w:val="24"/>
        </w:rPr>
        <w:t>a</w:t>
      </w:r>
      <w:r w:rsidRPr="001F74CB">
        <w:rPr>
          <w:sz w:val="24"/>
          <w:szCs w:val="24"/>
        </w:rPr>
        <w:t>lam</w:t>
      </w:r>
      <w:r w:rsidRPr="001F74CB">
        <w:rPr>
          <w:spacing w:val="4"/>
          <w:sz w:val="24"/>
          <w:szCs w:val="24"/>
        </w:rPr>
        <w:t xml:space="preserve"> </w:t>
      </w:r>
      <w:r w:rsidRPr="001F74CB">
        <w:rPr>
          <w:sz w:val="24"/>
          <w:szCs w:val="24"/>
        </w:rPr>
        <w:t>k</w:t>
      </w:r>
      <w:r w:rsidRPr="001F74CB">
        <w:rPr>
          <w:spacing w:val="-1"/>
          <w:sz w:val="24"/>
          <w:szCs w:val="24"/>
        </w:rPr>
        <w:t>e</w:t>
      </w:r>
      <w:r w:rsidRPr="001F74CB">
        <w:rPr>
          <w:sz w:val="24"/>
          <w:szCs w:val="24"/>
        </w:rPr>
        <w:t>hidupan di</w:t>
      </w:r>
      <w:r w:rsidRPr="001F74CB">
        <w:rPr>
          <w:spacing w:val="2"/>
          <w:sz w:val="24"/>
          <w:szCs w:val="24"/>
        </w:rPr>
        <w:t xml:space="preserve"> </w:t>
      </w:r>
      <w:r w:rsidRPr="001F74CB">
        <w:rPr>
          <w:spacing w:val="-1"/>
          <w:sz w:val="24"/>
          <w:szCs w:val="24"/>
        </w:rPr>
        <w:t>a</w:t>
      </w:r>
      <w:r w:rsidRPr="001F74CB">
        <w:rPr>
          <w:sz w:val="24"/>
          <w:szCs w:val="24"/>
        </w:rPr>
        <w:t>khir</w:t>
      </w:r>
      <w:r w:rsidRPr="001F74CB">
        <w:rPr>
          <w:spacing w:val="-1"/>
          <w:sz w:val="24"/>
          <w:szCs w:val="24"/>
        </w:rPr>
        <w:t>a</w:t>
      </w:r>
      <w:r w:rsidRPr="001F74CB">
        <w:rPr>
          <w:sz w:val="24"/>
          <w:szCs w:val="24"/>
        </w:rPr>
        <w:t xml:space="preserve">t </w:t>
      </w:r>
      <w:r w:rsidRPr="001F74CB">
        <w:rPr>
          <w:spacing w:val="3"/>
          <w:sz w:val="24"/>
          <w:szCs w:val="24"/>
        </w:rPr>
        <w:t>n</w:t>
      </w:r>
      <w:r w:rsidRPr="001F74CB">
        <w:rPr>
          <w:spacing w:val="-1"/>
          <w:sz w:val="24"/>
          <w:szCs w:val="24"/>
        </w:rPr>
        <w:t>a</w:t>
      </w:r>
      <w:r w:rsidRPr="001F74CB">
        <w:rPr>
          <w:sz w:val="24"/>
          <w:szCs w:val="24"/>
        </w:rPr>
        <w:t>nt</w:t>
      </w:r>
      <w:r w:rsidRPr="001F74CB">
        <w:rPr>
          <w:spacing w:val="1"/>
          <w:sz w:val="24"/>
          <w:szCs w:val="24"/>
        </w:rPr>
        <w:t>i</w:t>
      </w:r>
      <w:r w:rsidRPr="001F74CB">
        <w:rPr>
          <w:sz w:val="24"/>
          <w:szCs w:val="24"/>
        </w:rPr>
        <w:t xml:space="preserve">. </w:t>
      </w:r>
      <w:r w:rsidRPr="001F74CB">
        <w:rPr>
          <w:spacing w:val="1"/>
          <w:sz w:val="24"/>
          <w:szCs w:val="24"/>
        </w:rPr>
        <w:t>S</w:t>
      </w:r>
      <w:r w:rsidRPr="001F74CB">
        <w:rPr>
          <w:sz w:val="24"/>
          <w:szCs w:val="24"/>
        </w:rPr>
        <w:t>is</w:t>
      </w:r>
      <w:r w:rsidRPr="001F74CB">
        <w:rPr>
          <w:spacing w:val="1"/>
          <w:sz w:val="24"/>
          <w:szCs w:val="24"/>
        </w:rPr>
        <w:t>t</w:t>
      </w:r>
      <w:r w:rsidRPr="001F74CB">
        <w:rPr>
          <w:spacing w:val="-1"/>
          <w:sz w:val="24"/>
          <w:szCs w:val="24"/>
        </w:rPr>
        <w:t>e</w:t>
      </w:r>
      <w:r w:rsidRPr="001F74CB">
        <w:rPr>
          <w:sz w:val="24"/>
          <w:szCs w:val="24"/>
        </w:rPr>
        <w:t>m n</w:t>
      </w:r>
      <w:r w:rsidRPr="001F74CB">
        <w:rPr>
          <w:spacing w:val="1"/>
          <w:sz w:val="24"/>
          <w:szCs w:val="24"/>
        </w:rPr>
        <w:t>i</w:t>
      </w:r>
      <w:r w:rsidRPr="001F74CB">
        <w:rPr>
          <w:sz w:val="24"/>
          <w:szCs w:val="24"/>
        </w:rPr>
        <w:t>lai</w:t>
      </w:r>
      <w:r w:rsidRPr="001F74CB">
        <w:rPr>
          <w:spacing w:val="2"/>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 xml:space="preserve">g </w:t>
      </w:r>
      <w:r w:rsidRPr="001F74CB">
        <w:rPr>
          <w:spacing w:val="4"/>
          <w:sz w:val="24"/>
          <w:szCs w:val="24"/>
        </w:rPr>
        <w:t>d</w:t>
      </w:r>
      <w:r w:rsidRPr="001F74CB">
        <w:rPr>
          <w:spacing w:val="-1"/>
          <w:sz w:val="24"/>
          <w:szCs w:val="24"/>
        </w:rPr>
        <w:t>e</w:t>
      </w:r>
      <w:r w:rsidRPr="001F74CB">
        <w:rPr>
          <w:sz w:val="24"/>
          <w:szCs w:val="24"/>
        </w:rPr>
        <w:t>m</w:t>
      </w:r>
      <w:r w:rsidRPr="001F74CB">
        <w:rPr>
          <w:spacing w:val="3"/>
          <w:sz w:val="24"/>
          <w:szCs w:val="24"/>
        </w:rPr>
        <w:t>i</w:t>
      </w:r>
      <w:r w:rsidRPr="001F74CB">
        <w:rPr>
          <w:sz w:val="24"/>
          <w:szCs w:val="24"/>
        </w:rPr>
        <w:t>kian t</w:t>
      </w:r>
      <w:r w:rsidRPr="001F74CB">
        <w:rPr>
          <w:spacing w:val="1"/>
          <w:sz w:val="24"/>
          <w:szCs w:val="24"/>
        </w:rPr>
        <w:t>i</w:t>
      </w:r>
      <w:r w:rsidRPr="001F74CB">
        <w:rPr>
          <w:sz w:val="24"/>
          <w:szCs w:val="24"/>
        </w:rPr>
        <w:t>d</w:t>
      </w:r>
      <w:r w:rsidRPr="001F74CB">
        <w:rPr>
          <w:spacing w:val="-1"/>
          <w:sz w:val="24"/>
          <w:szCs w:val="24"/>
        </w:rPr>
        <w:t>a</w:t>
      </w:r>
      <w:r w:rsidRPr="001F74CB">
        <w:rPr>
          <w:sz w:val="24"/>
          <w:szCs w:val="24"/>
        </w:rPr>
        <w:t>k</w:t>
      </w:r>
      <w:r w:rsidR="001F74CB">
        <w:rPr>
          <w:sz w:val="24"/>
          <w:szCs w:val="24"/>
          <w:lang w:val="id-ID"/>
        </w:rPr>
        <w:t xml:space="preserve"> </w:t>
      </w:r>
      <w:r w:rsidRPr="001F74CB">
        <w:rPr>
          <w:sz w:val="24"/>
          <w:szCs w:val="24"/>
        </w:rPr>
        <w:t>d</w:t>
      </w:r>
      <w:r w:rsidRPr="001F74CB">
        <w:rPr>
          <w:spacing w:val="-1"/>
          <w:sz w:val="24"/>
          <w:szCs w:val="24"/>
        </w:rPr>
        <w:t>a</w:t>
      </w:r>
      <w:r w:rsidRPr="001F74CB">
        <w:rPr>
          <w:sz w:val="24"/>
          <w:szCs w:val="24"/>
        </w:rPr>
        <w:t>p</w:t>
      </w:r>
      <w:r w:rsidRPr="001F74CB">
        <w:rPr>
          <w:spacing w:val="-1"/>
          <w:sz w:val="24"/>
          <w:szCs w:val="24"/>
        </w:rPr>
        <w:t>a</w:t>
      </w:r>
      <w:r w:rsidRPr="001F74CB">
        <w:rPr>
          <w:sz w:val="24"/>
          <w:szCs w:val="24"/>
        </w:rPr>
        <w:t>t</w:t>
      </w:r>
      <w:r w:rsidRPr="001F74CB">
        <w:rPr>
          <w:spacing w:val="3"/>
          <w:sz w:val="24"/>
          <w:szCs w:val="24"/>
        </w:rPr>
        <w:t xml:space="preserve"> </w:t>
      </w:r>
      <w:r w:rsidRPr="001F74CB">
        <w:rPr>
          <w:sz w:val="24"/>
          <w:szCs w:val="24"/>
        </w:rPr>
        <w:t>disej</w:t>
      </w:r>
      <w:r w:rsidRPr="001F74CB">
        <w:rPr>
          <w:spacing w:val="-1"/>
          <w:sz w:val="24"/>
          <w:szCs w:val="24"/>
        </w:rPr>
        <w:t>a</w:t>
      </w:r>
      <w:r w:rsidRPr="001F74CB">
        <w:rPr>
          <w:sz w:val="24"/>
          <w:szCs w:val="24"/>
        </w:rPr>
        <w:t>ja</w:t>
      </w:r>
      <w:r w:rsidRPr="001F74CB">
        <w:rPr>
          <w:spacing w:val="-1"/>
          <w:sz w:val="24"/>
          <w:szCs w:val="24"/>
        </w:rPr>
        <w:t>r</w:t>
      </w:r>
      <w:r w:rsidRPr="001F74CB">
        <w:rPr>
          <w:spacing w:val="2"/>
          <w:sz w:val="24"/>
          <w:szCs w:val="24"/>
        </w:rPr>
        <w:t>k</w:t>
      </w:r>
      <w:r w:rsidRPr="001F74CB">
        <w:rPr>
          <w:spacing w:val="-1"/>
          <w:sz w:val="24"/>
          <w:szCs w:val="24"/>
        </w:rPr>
        <w:t>a</w:t>
      </w:r>
      <w:r w:rsidRPr="001F74CB">
        <w:rPr>
          <w:sz w:val="24"/>
          <w:szCs w:val="24"/>
        </w:rPr>
        <w:t>n</w:t>
      </w:r>
      <w:r w:rsidRPr="001F74CB">
        <w:rPr>
          <w:spacing w:val="2"/>
          <w:sz w:val="24"/>
          <w:szCs w:val="24"/>
        </w:rPr>
        <w:t xml:space="preserve"> </w:t>
      </w:r>
      <w:r w:rsidRPr="001F74CB">
        <w:rPr>
          <w:sz w:val="24"/>
          <w:szCs w:val="24"/>
        </w:rPr>
        <w:t>d</w:t>
      </w:r>
      <w:r w:rsidRPr="001F74CB">
        <w:rPr>
          <w:spacing w:val="-1"/>
          <w:sz w:val="24"/>
          <w:szCs w:val="24"/>
        </w:rPr>
        <w:t>e</w:t>
      </w:r>
      <w:r w:rsidRPr="001F74CB">
        <w:rPr>
          <w:spacing w:val="2"/>
          <w:sz w:val="24"/>
          <w:szCs w:val="24"/>
        </w:rPr>
        <w:t>n</w:t>
      </w:r>
      <w:r w:rsidRPr="001F74CB">
        <w:rPr>
          <w:spacing w:val="-2"/>
          <w:sz w:val="24"/>
          <w:szCs w:val="24"/>
        </w:rPr>
        <w:t>g</w:t>
      </w:r>
      <w:r w:rsidRPr="001F74CB">
        <w:rPr>
          <w:spacing w:val="1"/>
          <w:sz w:val="24"/>
          <w:szCs w:val="24"/>
        </w:rPr>
        <w:t>a</w:t>
      </w:r>
      <w:r w:rsidRPr="001F74CB">
        <w:rPr>
          <w:sz w:val="24"/>
          <w:szCs w:val="24"/>
        </w:rPr>
        <w:t>n</w:t>
      </w:r>
      <w:r w:rsidRPr="001F74CB">
        <w:rPr>
          <w:spacing w:val="2"/>
          <w:sz w:val="24"/>
          <w:szCs w:val="24"/>
        </w:rPr>
        <w:t xml:space="preserve"> </w:t>
      </w:r>
      <w:proofErr w:type="gramStart"/>
      <w:r w:rsidRPr="001F74CB">
        <w:rPr>
          <w:sz w:val="24"/>
          <w:szCs w:val="24"/>
        </w:rPr>
        <w:t>norma</w:t>
      </w:r>
      <w:proofErr w:type="gramEnd"/>
      <w:r w:rsidRPr="001F74CB">
        <w:rPr>
          <w:spacing w:val="1"/>
          <w:sz w:val="24"/>
          <w:szCs w:val="24"/>
        </w:rPr>
        <w:t xml:space="preserve"> </w:t>
      </w:r>
      <w:r w:rsidRPr="001F74CB">
        <w:rPr>
          <w:spacing w:val="-1"/>
          <w:sz w:val="24"/>
          <w:szCs w:val="24"/>
        </w:rPr>
        <w:t>a</w:t>
      </w:r>
      <w:r w:rsidRPr="001F74CB">
        <w:rPr>
          <w:sz w:val="24"/>
          <w:szCs w:val="24"/>
        </w:rPr>
        <w:t>tau</w:t>
      </w:r>
      <w:r w:rsidRPr="001F74CB">
        <w:rPr>
          <w:spacing w:val="2"/>
          <w:sz w:val="24"/>
          <w:szCs w:val="24"/>
        </w:rPr>
        <w:t xml:space="preserve"> </w:t>
      </w:r>
      <w:r w:rsidRPr="001F74CB">
        <w:rPr>
          <w:sz w:val="24"/>
          <w:szCs w:val="24"/>
        </w:rPr>
        <w:t>p</w:t>
      </w:r>
      <w:r w:rsidRPr="001F74CB">
        <w:rPr>
          <w:spacing w:val="-1"/>
          <w:sz w:val="24"/>
          <w:szCs w:val="24"/>
        </w:rPr>
        <w:t>e</w:t>
      </w:r>
      <w:r w:rsidRPr="001F74CB">
        <w:rPr>
          <w:sz w:val="24"/>
          <w:szCs w:val="24"/>
        </w:rPr>
        <w:t>n</w:t>
      </w:r>
      <w:r w:rsidRPr="001F74CB">
        <w:rPr>
          <w:spacing w:val="1"/>
          <w:sz w:val="24"/>
          <w:szCs w:val="24"/>
        </w:rPr>
        <w:t>e</w:t>
      </w:r>
      <w:r w:rsidRPr="001F74CB">
        <w:rPr>
          <w:sz w:val="24"/>
          <w:szCs w:val="24"/>
        </w:rPr>
        <w:t>r</w:t>
      </w:r>
      <w:r w:rsidRPr="001F74CB">
        <w:rPr>
          <w:spacing w:val="-2"/>
          <w:sz w:val="24"/>
          <w:szCs w:val="24"/>
        </w:rPr>
        <w:t>a</w:t>
      </w:r>
      <w:r w:rsidRPr="001F74CB">
        <w:rPr>
          <w:sz w:val="24"/>
          <w:szCs w:val="24"/>
        </w:rPr>
        <w:t>p</w:t>
      </w:r>
      <w:r w:rsidRPr="001F74CB">
        <w:rPr>
          <w:spacing w:val="-1"/>
          <w:sz w:val="24"/>
          <w:szCs w:val="24"/>
        </w:rPr>
        <w:t>a</w:t>
      </w:r>
      <w:r w:rsidRPr="001F74CB">
        <w:rPr>
          <w:sz w:val="24"/>
          <w:szCs w:val="24"/>
        </w:rPr>
        <w:t>n</w:t>
      </w:r>
      <w:r w:rsidRPr="001F74CB">
        <w:rPr>
          <w:spacing w:val="5"/>
          <w:sz w:val="24"/>
          <w:szCs w:val="24"/>
        </w:rPr>
        <w:t xml:space="preserve"> </w:t>
      </w:r>
      <w:r w:rsidRPr="001F74CB">
        <w:rPr>
          <w:sz w:val="24"/>
          <w:szCs w:val="24"/>
        </w:rPr>
        <w:t>ma</w:t>
      </w:r>
      <w:r w:rsidRPr="001F74CB">
        <w:rPr>
          <w:spacing w:val="6"/>
          <w:sz w:val="24"/>
          <w:szCs w:val="24"/>
        </w:rPr>
        <w:t>s</w:t>
      </w:r>
      <w:r w:rsidRPr="001F74CB">
        <w:rPr>
          <w:spacing w:val="-5"/>
          <w:sz w:val="24"/>
          <w:szCs w:val="24"/>
        </w:rPr>
        <w:t>y</w:t>
      </w:r>
      <w:r w:rsidRPr="001F74CB">
        <w:rPr>
          <w:spacing w:val="1"/>
          <w:sz w:val="24"/>
          <w:szCs w:val="24"/>
        </w:rPr>
        <w:t>a</w:t>
      </w:r>
      <w:r w:rsidRPr="001F74CB">
        <w:rPr>
          <w:sz w:val="24"/>
          <w:szCs w:val="24"/>
        </w:rPr>
        <w:t>r</w:t>
      </w:r>
      <w:r w:rsidRPr="001F74CB">
        <w:rPr>
          <w:spacing w:val="-2"/>
          <w:sz w:val="24"/>
          <w:szCs w:val="24"/>
        </w:rPr>
        <w:t>a</w:t>
      </w:r>
      <w:r w:rsidRPr="001F74CB">
        <w:rPr>
          <w:spacing w:val="2"/>
          <w:sz w:val="24"/>
          <w:szCs w:val="24"/>
        </w:rPr>
        <w:t>k</w:t>
      </w:r>
      <w:r w:rsidRPr="001F74CB">
        <w:rPr>
          <w:spacing w:val="-1"/>
          <w:sz w:val="24"/>
          <w:szCs w:val="24"/>
        </w:rPr>
        <w:t>a</w:t>
      </w:r>
      <w:r w:rsidRPr="001F74CB">
        <w:rPr>
          <w:sz w:val="24"/>
          <w:szCs w:val="24"/>
        </w:rPr>
        <w:t>t</w:t>
      </w:r>
      <w:r w:rsidRPr="001F74CB">
        <w:rPr>
          <w:spacing w:val="5"/>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 xml:space="preserve">g </w:t>
      </w:r>
      <w:r w:rsidRPr="001F74CB">
        <w:rPr>
          <w:spacing w:val="-1"/>
          <w:sz w:val="24"/>
          <w:szCs w:val="24"/>
        </w:rPr>
        <w:t>ce</w:t>
      </w:r>
      <w:r w:rsidRPr="001F74CB">
        <w:rPr>
          <w:sz w:val="24"/>
          <w:szCs w:val="24"/>
        </w:rPr>
        <w:t>n</w:t>
      </w:r>
      <w:r w:rsidRPr="001F74CB">
        <w:rPr>
          <w:spacing w:val="2"/>
          <w:sz w:val="24"/>
          <w:szCs w:val="24"/>
        </w:rPr>
        <w:t>d</w:t>
      </w:r>
      <w:r w:rsidRPr="001F74CB">
        <w:rPr>
          <w:spacing w:val="-1"/>
          <w:sz w:val="24"/>
          <w:szCs w:val="24"/>
        </w:rPr>
        <w:t>e</w:t>
      </w:r>
      <w:r w:rsidRPr="001F74CB">
        <w:rPr>
          <w:sz w:val="24"/>
          <w:szCs w:val="24"/>
        </w:rPr>
        <w:t>r</w:t>
      </w:r>
      <w:r w:rsidRPr="001F74CB">
        <w:rPr>
          <w:spacing w:val="1"/>
          <w:sz w:val="24"/>
          <w:szCs w:val="24"/>
        </w:rPr>
        <w:t>u</w:t>
      </w:r>
      <w:r w:rsidRPr="001F74CB">
        <w:rPr>
          <w:sz w:val="24"/>
          <w:szCs w:val="24"/>
        </w:rPr>
        <w:t>ng b</w:t>
      </w:r>
      <w:r w:rsidRPr="001F74CB">
        <w:rPr>
          <w:spacing w:val="1"/>
          <w:sz w:val="24"/>
          <w:szCs w:val="24"/>
        </w:rPr>
        <w:t>e</w:t>
      </w:r>
      <w:r w:rsidRPr="001F74CB">
        <w:rPr>
          <w:sz w:val="24"/>
          <w:szCs w:val="24"/>
        </w:rPr>
        <w:t>rsif</w:t>
      </w:r>
      <w:r w:rsidRPr="001F74CB">
        <w:rPr>
          <w:spacing w:val="-2"/>
          <w:sz w:val="24"/>
          <w:szCs w:val="24"/>
        </w:rPr>
        <w:t>a</w:t>
      </w:r>
      <w:r w:rsidRPr="001F74CB">
        <w:rPr>
          <w:sz w:val="24"/>
          <w:szCs w:val="24"/>
        </w:rPr>
        <w:t>t si</w:t>
      </w:r>
      <w:r w:rsidRPr="001F74CB">
        <w:rPr>
          <w:spacing w:val="1"/>
          <w:sz w:val="24"/>
          <w:szCs w:val="24"/>
        </w:rPr>
        <w:t>t</w:t>
      </w:r>
      <w:r w:rsidRPr="001F74CB">
        <w:rPr>
          <w:sz w:val="24"/>
          <w:szCs w:val="24"/>
        </w:rPr>
        <w:t>u</w:t>
      </w:r>
      <w:r w:rsidRPr="001F74CB">
        <w:rPr>
          <w:spacing w:val="-1"/>
          <w:sz w:val="24"/>
          <w:szCs w:val="24"/>
        </w:rPr>
        <w:t>a</w:t>
      </w:r>
      <w:r w:rsidRPr="001F74CB">
        <w:rPr>
          <w:sz w:val="24"/>
          <w:szCs w:val="24"/>
        </w:rPr>
        <w:t>sional</w:t>
      </w:r>
      <w:r w:rsidRPr="001F74CB">
        <w:rPr>
          <w:spacing w:val="3"/>
          <w:sz w:val="24"/>
          <w:szCs w:val="24"/>
        </w:rPr>
        <w:t xml:space="preserve"> </w:t>
      </w:r>
      <w:r w:rsidRPr="001F74CB">
        <w:rPr>
          <w:sz w:val="24"/>
          <w:szCs w:val="24"/>
        </w:rPr>
        <w:t>d</w:t>
      </w:r>
      <w:r w:rsidRPr="001F74CB">
        <w:rPr>
          <w:spacing w:val="-1"/>
          <w:sz w:val="24"/>
          <w:szCs w:val="24"/>
        </w:rPr>
        <w:t>a</w:t>
      </w:r>
      <w:r w:rsidRPr="001F74CB">
        <w:rPr>
          <w:sz w:val="24"/>
          <w:szCs w:val="24"/>
        </w:rPr>
        <w:t>n</w:t>
      </w:r>
      <w:r w:rsidRPr="001F74CB">
        <w:rPr>
          <w:spacing w:val="3"/>
          <w:sz w:val="24"/>
          <w:szCs w:val="24"/>
        </w:rPr>
        <w:t xml:space="preserve"> </w:t>
      </w:r>
      <w:r w:rsidRPr="001F74CB">
        <w:rPr>
          <w:sz w:val="24"/>
          <w:szCs w:val="24"/>
        </w:rPr>
        <w:t>b</w:t>
      </w:r>
      <w:r w:rsidRPr="001F74CB">
        <w:rPr>
          <w:spacing w:val="-1"/>
          <w:sz w:val="24"/>
          <w:szCs w:val="24"/>
        </w:rPr>
        <w:t>e</w:t>
      </w:r>
      <w:r w:rsidRPr="001F74CB">
        <w:rPr>
          <w:sz w:val="24"/>
          <w:szCs w:val="24"/>
        </w:rPr>
        <w:t>rub</w:t>
      </w:r>
      <w:r w:rsidRPr="001F74CB">
        <w:rPr>
          <w:spacing w:val="-2"/>
          <w:sz w:val="24"/>
          <w:szCs w:val="24"/>
        </w:rPr>
        <w:t>a</w:t>
      </w:r>
      <w:r w:rsidRPr="001F74CB">
        <w:rPr>
          <w:sz w:val="24"/>
          <w:szCs w:val="24"/>
        </w:rPr>
        <w:t>h</w:t>
      </w:r>
      <w:r w:rsidRPr="001F74CB">
        <w:rPr>
          <w:spacing w:val="3"/>
          <w:sz w:val="24"/>
          <w:szCs w:val="24"/>
        </w:rPr>
        <w:t xml:space="preserve"> </w:t>
      </w:r>
      <w:r w:rsidRPr="001F74CB">
        <w:rPr>
          <w:sz w:val="24"/>
          <w:szCs w:val="24"/>
        </w:rPr>
        <w:t>te</w:t>
      </w:r>
      <w:r w:rsidRPr="001F74CB">
        <w:rPr>
          <w:spacing w:val="1"/>
          <w:sz w:val="24"/>
          <w:szCs w:val="24"/>
        </w:rPr>
        <w:t>r</w:t>
      </w:r>
      <w:r w:rsidRPr="001F74CB">
        <w:rPr>
          <w:spacing w:val="-2"/>
          <w:sz w:val="24"/>
          <w:szCs w:val="24"/>
        </w:rPr>
        <w:t>g</w:t>
      </w:r>
      <w:r w:rsidRPr="001F74CB">
        <w:rPr>
          <w:spacing w:val="-1"/>
          <w:sz w:val="24"/>
          <w:szCs w:val="24"/>
        </w:rPr>
        <w:t>a</w:t>
      </w:r>
      <w:r w:rsidRPr="001F74CB">
        <w:rPr>
          <w:sz w:val="24"/>
          <w:szCs w:val="24"/>
        </w:rPr>
        <w:t>ntu</w:t>
      </w:r>
      <w:r w:rsidRPr="001F74CB">
        <w:rPr>
          <w:spacing w:val="3"/>
          <w:sz w:val="24"/>
          <w:szCs w:val="24"/>
        </w:rPr>
        <w:t>n</w:t>
      </w:r>
      <w:r w:rsidRPr="001F74CB">
        <w:rPr>
          <w:sz w:val="24"/>
          <w:szCs w:val="24"/>
        </w:rPr>
        <w:t>g p</w:t>
      </w:r>
      <w:r w:rsidRPr="001F74CB">
        <w:rPr>
          <w:spacing w:val="-1"/>
          <w:sz w:val="24"/>
          <w:szCs w:val="24"/>
        </w:rPr>
        <w:t>a</w:t>
      </w:r>
      <w:r w:rsidRPr="001F74CB">
        <w:rPr>
          <w:sz w:val="24"/>
          <w:szCs w:val="24"/>
        </w:rPr>
        <w:t>da</w:t>
      </w:r>
      <w:r w:rsidRPr="001F74CB">
        <w:rPr>
          <w:spacing w:val="2"/>
          <w:sz w:val="24"/>
          <w:szCs w:val="24"/>
        </w:rPr>
        <w:t xml:space="preserve"> </w:t>
      </w:r>
      <w:r w:rsidRPr="001F74CB">
        <w:rPr>
          <w:sz w:val="24"/>
          <w:szCs w:val="24"/>
        </w:rPr>
        <w:t>st</w:t>
      </w:r>
      <w:r w:rsidRPr="001F74CB">
        <w:rPr>
          <w:spacing w:val="2"/>
          <w:sz w:val="24"/>
          <w:szCs w:val="24"/>
        </w:rPr>
        <w:t>a</w:t>
      </w:r>
      <w:r w:rsidRPr="001F74CB">
        <w:rPr>
          <w:sz w:val="24"/>
          <w:szCs w:val="24"/>
        </w:rPr>
        <w:t>nd</w:t>
      </w:r>
      <w:r w:rsidRPr="001F74CB">
        <w:rPr>
          <w:spacing w:val="1"/>
          <w:sz w:val="24"/>
          <w:szCs w:val="24"/>
        </w:rPr>
        <w:t>a</w:t>
      </w:r>
      <w:r w:rsidRPr="001F74CB">
        <w:rPr>
          <w:sz w:val="24"/>
          <w:szCs w:val="24"/>
        </w:rPr>
        <w:t>r</w:t>
      </w:r>
      <w:r w:rsidRPr="001F74CB">
        <w:rPr>
          <w:spacing w:val="2"/>
          <w:sz w:val="24"/>
          <w:szCs w:val="24"/>
        </w:rPr>
        <w:t xml:space="preserve"> </w:t>
      </w:r>
      <w:r w:rsidRPr="001F74CB">
        <w:rPr>
          <w:sz w:val="24"/>
          <w:szCs w:val="24"/>
        </w:rPr>
        <w:t>d</w:t>
      </w:r>
      <w:r w:rsidRPr="001F74CB">
        <w:rPr>
          <w:spacing w:val="-1"/>
          <w:sz w:val="24"/>
          <w:szCs w:val="24"/>
        </w:rPr>
        <w:t>a</w:t>
      </w:r>
      <w:r w:rsidRPr="001F74CB">
        <w:rPr>
          <w:sz w:val="24"/>
          <w:szCs w:val="24"/>
        </w:rPr>
        <w:t>n</w:t>
      </w:r>
      <w:r w:rsidRPr="001F74CB">
        <w:rPr>
          <w:spacing w:val="3"/>
          <w:sz w:val="24"/>
          <w:szCs w:val="24"/>
        </w:rPr>
        <w:t xml:space="preserve"> </w:t>
      </w:r>
      <w:r w:rsidRPr="001F74CB">
        <w:rPr>
          <w:sz w:val="24"/>
          <w:szCs w:val="24"/>
        </w:rPr>
        <w:t>p</w:t>
      </w:r>
      <w:r w:rsidRPr="001F74CB">
        <w:rPr>
          <w:spacing w:val="-1"/>
          <w:sz w:val="24"/>
          <w:szCs w:val="24"/>
        </w:rPr>
        <w:t>e</w:t>
      </w:r>
      <w:r w:rsidRPr="001F74CB">
        <w:rPr>
          <w:sz w:val="24"/>
          <w:szCs w:val="24"/>
        </w:rPr>
        <w:t>n</w:t>
      </w:r>
      <w:r w:rsidRPr="001F74CB">
        <w:rPr>
          <w:spacing w:val="-1"/>
          <w:sz w:val="24"/>
          <w:szCs w:val="24"/>
        </w:rPr>
        <w:t>e</w:t>
      </w:r>
      <w:r w:rsidRPr="001F74CB">
        <w:rPr>
          <w:sz w:val="24"/>
          <w:szCs w:val="24"/>
        </w:rPr>
        <w:t>rima</w:t>
      </w:r>
      <w:r w:rsidRPr="001F74CB">
        <w:rPr>
          <w:spacing w:val="-2"/>
          <w:sz w:val="24"/>
          <w:szCs w:val="24"/>
        </w:rPr>
        <w:t>a</w:t>
      </w:r>
      <w:r w:rsidRPr="001F74CB">
        <w:rPr>
          <w:sz w:val="24"/>
          <w:szCs w:val="24"/>
        </w:rPr>
        <w:t>n</w:t>
      </w:r>
      <w:r w:rsidRPr="001F74CB">
        <w:rPr>
          <w:spacing w:val="3"/>
          <w:sz w:val="24"/>
          <w:szCs w:val="24"/>
        </w:rPr>
        <w:t xml:space="preserve"> </w:t>
      </w:r>
      <w:r w:rsidRPr="001F74CB">
        <w:rPr>
          <w:sz w:val="24"/>
          <w:szCs w:val="24"/>
        </w:rPr>
        <w:t>ma</w:t>
      </w:r>
      <w:r w:rsidRPr="001F74CB">
        <w:rPr>
          <w:spacing w:val="4"/>
          <w:sz w:val="24"/>
          <w:szCs w:val="24"/>
        </w:rPr>
        <w:t>s</w:t>
      </w:r>
      <w:r w:rsidRPr="001F74CB">
        <w:rPr>
          <w:spacing w:val="-5"/>
          <w:sz w:val="24"/>
          <w:szCs w:val="24"/>
        </w:rPr>
        <w:t>y</w:t>
      </w:r>
      <w:r w:rsidRPr="001F74CB">
        <w:rPr>
          <w:spacing w:val="1"/>
          <w:sz w:val="24"/>
          <w:szCs w:val="24"/>
        </w:rPr>
        <w:t>a</w:t>
      </w:r>
      <w:r w:rsidRPr="001F74CB">
        <w:rPr>
          <w:sz w:val="24"/>
          <w:szCs w:val="24"/>
        </w:rPr>
        <w:t>r</w:t>
      </w:r>
      <w:r w:rsidRPr="001F74CB">
        <w:rPr>
          <w:spacing w:val="-2"/>
          <w:sz w:val="24"/>
          <w:szCs w:val="24"/>
        </w:rPr>
        <w:t>a</w:t>
      </w:r>
      <w:r w:rsidRPr="001F74CB">
        <w:rPr>
          <w:spacing w:val="2"/>
          <w:sz w:val="24"/>
          <w:szCs w:val="24"/>
        </w:rPr>
        <w:t>k</w:t>
      </w:r>
      <w:r w:rsidRPr="001F74CB">
        <w:rPr>
          <w:spacing w:val="-1"/>
          <w:sz w:val="24"/>
          <w:szCs w:val="24"/>
        </w:rPr>
        <w:t>a</w:t>
      </w:r>
      <w:r w:rsidRPr="001F74CB">
        <w:rPr>
          <w:sz w:val="24"/>
          <w:szCs w:val="24"/>
        </w:rPr>
        <w:t xml:space="preserve">t. </w:t>
      </w:r>
      <w:r w:rsidRPr="001F74CB">
        <w:rPr>
          <w:spacing w:val="18"/>
          <w:sz w:val="24"/>
          <w:szCs w:val="24"/>
        </w:rPr>
        <w:t xml:space="preserve"> </w:t>
      </w:r>
      <w:r w:rsidRPr="001F74CB">
        <w:rPr>
          <w:sz w:val="24"/>
          <w:szCs w:val="24"/>
        </w:rPr>
        <w:t>Nilai- ni</w:t>
      </w:r>
      <w:r w:rsidRPr="001F74CB">
        <w:rPr>
          <w:spacing w:val="1"/>
          <w:sz w:val="24"/>
          <w:szCs w:val="24"/>
        </w:rPr>
        <w:t>l</w:t>
      </w:r>
      <w:r w:rsidRPr="001F74CB">
        <w:rPr>
          <w:spacing w:val="-1"/>
          <w:sz w:val="24"/>
          <w:szCs w:val="24"/>
        </w:rPr>
        <w:t>a</w:t>
      </w:r>
      <w:r w:rsidRPr="001F74CB">
        <w:rPr>
          <w:sz w:val="24"/>
          <w:szCs w:val="24"/>
        </w:rPr>
        <w:t>i</w:t>
      </w:r>
      <w:r w:rsidRPr="001F74CB">
        <w:rPr>
          <w:spacing w:val="3"/>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 d</w:t>
      </w:r>
      <w:r w:rsidRPr="001F74CB">
        <w:rPr>
          <w:spacing w:val="5"/>
          <w:sz w:val="24"/>
          <w:szCs w:val="24"/>
        </w:rPr>
        <w:t>i</w:t>
      </w:r>
      <w:r w:rsidRPr="001F74CB">
        <w:rPr>
          <w:spacing w:val="-5"/>
          <w:sz w:val="24"/>
          <w:szCs w:val="24"/>
        </w:rPr>
        <w:t>y</w:t>
      </w:r>
      <w:r w:rsidRPr="001F74CB">
        <w:rPr>
          <w:spacing w:val="-1"/>
          <w:sz w:val="24"/>
          <w:szCs w:val="24"/>
        </w:rPr>
        <w:t>a</w:t>
      </w:r>
      <w:r w:rsidRPr="001F74CB">
        <w:rPr>
          <w:sz w:val="24"/>
          <w:szCs w:val="24"/>
        </w:rPr>
        <w:t>kini</w:t>
      </w:r>
      <w:r w:rsidRPr="001F74CB">
        <w:rPr>
          <w:spacing w:val="1"/>
          <w:sz w:val="24"/>
          <w:szCs w:val="24"/>
        </w:rPr>
        <w:t xml:space="preserve"> </w:t>
      </w:r>
      <w:r w:rsidRPr="001F74CB">
        <w:rPr>
          <w:sz w:val="24"/>
          <w:szCs w:val="24"/>
        </w:rPr>
        <w:t>te</w:t>
      </w:r>
      <w:r w:rsidRPr="001F74CB">
        <w:rPr>
          <w:spacing w:val="1"/>
          <w:sz w:val="24"/>
          <w:szCs w:val="24"/>
        </w:rPr>
        <w:t>r</w:t>
      </w:r>
      <w:r w:rsidRPr="001F74CB">
        <w:rPr>
          <w:sz w:val="24"/>
          <w:szCs w:val="24"/>
        </w:rPr>
        <w:t>s</w:t>
      </w:r>
      <w:r w:rsidRPr="001F74CB">
        <w:rPr>
          <w:spacing w:val="-1"/>
          <w:sz w:val="24"/>
          <w:szCs w:val="24"/>
        </w:rPr>
        <w:t>e</w:t>
      </w:r>
      <w:r w:rsidRPr="001F74CB">
        <w:rPr>
          <w:sz w:val="24"/>
          <w:szCs w:val="24"/>
        </w:rPr>
        <w:t>but</w:t>
      </w:r>
      <w:r w:rsidRPr="001F74CB">
        <w:rPr>
          <w:spacing w:val="1"/>
          <w:sz w:val="24"/>
          <w:szCs w:val="24"/>
        </w:rPr>
        <w:t xml:space="preserve"> </w:t>
      </w:r>
      <w:r w:rsidRPr="001F74CB">
        <w:rPr>
          <w:sz w:val="24"/>
          <w:szCs w:val="24"/>
        </w:rPr>
        <w:t>d</w:t>
      </w:r>
      <w:r w:rsidRPr="001F74CB">
        <w:rPr>
          <w:spacing w:val="-1"/>
          <w:sz w:val="24"/>
          <w:szCs w:val="24"/>
        </w:rPr>
        <w:t>a</w:t>
      </w:r>
      <w:r w:rsidRPr="001F74CB">
        <w:rPr>
          <w:sz w:val="24"/>
          <w:szCs w:val="24"/>
        </w:rPr>
        <w:t>p</w:t>
      </w:r>
      <w:r w:rsidRPr="001F74CB">
        <w:rPr>
          <w:spacing w:val="-1"/>
          <w:sz w:val="24"/>
          <w:szCs w:val="24"/>
        </w:rPr>
        <w:t>a</w:t>
      </w:r>
      <w:r w:rsidRPr="001F74CB">
        <w:rPr>
          <w:sz w:val="24"/>
          <w:szCs w:val="24"/>
        </w:rPr>
        <w:t>t</w:t>
      </w:r>
      <w:r w:rsidRPr="001F74CB">
        <w:rPr>
          <w:spacing w:val="1"/>
          <w:sz w:val="24"/>
          <w:szCs w:val="24"/>
        </w:rPr>
        <w:t xml:space="preserve"> </w:t>
      </w:r>
      <w:r w:rsidRPr="001F74CB">
        <w:rPr>
          <w:sz w:val="24"/>
          <w:szCs w:val="24"/>
        </w:rPr>
        <w:t>mem</w:t>
      </w:r>
      <w:r w:rsidRPr="001F74CB">
        <w:rPr>
          <w:spacing w:val="2"/>
          <w:sz w:val="24"/>
          <w:szCs w:val="24"/>
        </w:rPr>
        <w:t>p</w:t>
      </w:r>
      <w:r w:rsidRPr="001F74CB">
        <w:rPr>
          <w:spacing w:val="-1"/>
          <w:sz w:val="24"/>
          <w:szCs w:val="24"/>
        </w:rPr>
        <w:t>e</w:t>
      </w:r>
      <w:r w:rsidRPr="001F74CB">
        <w:rPr>
          <w:spacing w:val="2"/>
          <w:sz w:val="24"/>
          <w:szCs w:val="24"/>
        </w:rPr>
        <w:t>n</w:t>
      </w:r>
      <w:r w:rsidRPr="001F74CB">
        <w:rPr>
          <w:spacing w:val="-2"/>
          <w:sz w:val="24"/>
          <w:szCs w:val="24"/>
        </w:rPr>
        <w:t>g</w:t>
      </w:r>
      <w:r w:rsidRPr="001F74CB">
        <w:rPr>
          <w:spacing w:val="1"/>
          <w:sz w:val="24"/>
          <w:szCs w:val="24"/>
        </w:rPr>
        <w:t>a</w:t>
      </w:r>
      <w:r w:rsidRPr="001F74CB">
        <w:rPr>
          <w:sz w:val="24"/>
          <w:szCs w:val="24"/>
        </w:rPr>
        <w:t xml:space="preserve">ruhi </w:t>
      </w:r>
      <w:r w:rsidRPr="001F74CB">
        <w:rPr>
          <w:spacing w:val="-1"/>
          <w:sz w:val="24"/>
          <w:szCs w:val="24"/>
        </w:rPr>
        <w:t>a</w:t>
      </w:r>
      <w:r w:rsidRPr="001F74CB">
        <w:rPr>
          <w:sz w:val="24"/>
          <w:szCs w:val="24"/>
        </w:rPr>
        <w:t>tau me</w:t>
      </w:r>
      <w:r w:rsidRPr="001F74CB">
        <w:rPr>
          <w:spacing w:val="2"/>
          <w:sz w:val="24"/>
          <w:szCs w:val="24"/>
        </w:rPr>
        <w:t>n</w:t>
      </w:r>
      <w:r w:rsidRPr="001F74CB">
        <w:rPr>
          <w:sz w:val="24"/>
          <w:szCs w:val="24"/>
        </w:rPr>
        <w:t>g</w:t>
      </w:r>
      <w:r w:rsidRPr="001F74CB">
        <w:rPr>
          <w:spacing w:val="-1"/>
          <w:sz w:val="24"/>
          <w:szCs w:val="24"/>
        </w:rPr>
        <w:t>a</w:t>
      </w:r>
      <w:r w:rsidRPr="001F74CB">
        <w:rPr>
          <w:spacing w:val="1"/>
          <w:sz w:val="24"/>
          <w:szCs w:val="24"/>
        </w:rPr>
        <w:t>r</w:t>
      </w:r>
      <w:r w:rsidRPr="001F74CB">
        <w:rPr>
          <w:spacing w:val="-1"/>
          <w:sz w:val="24"/>
          <w:szCs w:val="24"/>
        </w:rPr>
        <w:t>a</w:t>
      </w:r>
      <w:r w:rsidRPr="001F74CB">
        <w:rPr>
          <w:sz w:val="24"/>
          <w:szCs w:val="24"/>
        </w:rPr>
        <w:t>hk</w:t>
      </w:r>
      <w:r w:rsidRPr="001F74CB">
        <w:rPr>
          <w:spacing w:val="-1"/>
          <w:sz w:val="24"/>
          <w:szCs w:val="24"/>
        </w:rPr>
        <w:t>a</w:t>
      </w:r>
      <w:r w:rsidRPr="001F74CB">
        <w:rPr>
          <w:sz w:val="24"/>
          <w:szCs w:val="24"/>
        </w:rPr>
        <w:t>n</w:t>
      </w:r>
      <w:r w:rsidRPr="001F74CB">
        <w:rPr>
          <w:spacing w:val="3"/>
          <w:sz w:val="24"/>
          <w:szCs w:val="24"/>
        </w:rPr>
        <w:t xml:space="preserve"> </w:t>
      </w:r>
      <w:r w:rsidRPr="001F74CB">
        <w:rPr>
          <w:sz w:val="24"/>
          <w:szCs w:val="24"/>
        </w:rPr>
        <w:t>p</w:t>
      </w:r>
      <w:r w:rsidRPr="001F74CB">
        <w:rPr>
          <w:spacing w:val="-1"/>
          <w:sz w:val="24"/>
          <w:szCs w:val="24"/>
        </w:rPr>
        <w:t>e</w:t>
      </w:r>
      <w:r w:rsidRPr="001F74CB">
        <w:rPr>
          <w:sz w:val="24"/>
          <w:szCs w:val="24"/>
        </w:rPr>
        <w:t>rilaku s</w:t>
      </w:r>
      <w:r w:rsidRPr="001F74CB">
        <w:rPr>
          <w:spacing w:val="-1"/>
          <w:sz w:val="24"/>
          <w:szCs w:val="24"/>
        </w:rPr>
        <w:t>e</w:t>
      </w:r>
      <w:r w:rsidRPr="001F74CB">
        <w:rPr>
          <w:sz w:val="24"/>
          <w:szCs w:val="24"/>
        </w:rPr>
        <w:t>s</w:t>
      </w:r>
      <w:r w:rsidRPr="001F74CB">
        <w:rPr>
          <w:spacing w:val="-1"/>
          <w:sz w:val="24"/>
          <w:szCs w:val="24"/>
        </w:rPr>
        <w:t>e</w:t>
      </w:r>
      <w:r w:rsidRPr="001F74CB">
        <w:rPr>
          <w:sz w:val="24"/>
          <w:szCs w:val="24"/>
        </w:rPr>
        <w:t>o</w:t>
      </w:r>
      <w:r w:rsidRPr="001F74CB">
        <w:rPr>
          <w:spacing w:val="-1"/>
          <w:sz w:val="24"/>
          <w:szCs w:val="24"/>
        </w:rPr>
        <w:t>ra</w:t>
      </w:r>
      <w:r w:rsidRPr="001F74CB">
        <w:rPr>
          <w:spacing w:val="2"/>
          <w:sz w:val="24"/>
          <w:szCs w:val="24"/>
        </w:rPr>
        <w:t>n</w:t>
      </w:r>
      <w:r w:rsidRPr="001F74CB">
        <w:rPr>
          <w:spacing w:val="-2"/>
          <w:sz w:val="24"/>
          <w:szCs w:val="24"/>
        </w:rPr>
        <w:t>g</w:t>
      </w:r>
      <w:r w:rsidRPr="001F74CB">
        <w:rPr>
          <w:sz w:val="24"/>
          <w:szCs w:val="24"/>
        </w:rPr>
        <w:t>.</w:t>
      </w:r>
      <w:r w:rsidRPr="001F74CB">
        <w:rPr>
          <w:spacing w:val="1"/>
          <w:sz w:val="24"/>
          <w:szCs w:val="24"/>
        </w:rPr>
        <w:t xml:space="preserve"> Pe</w:t>
      </w:r>
      <w:r w:rsidRPr="001F74CB">
        <w:rPr>
          <w:sz w:val="24"/>
          <w:szCs w:val="24"/>
        </w:rPr>
        <w:t>rilaku</w:t>
      </w:r>
      <w:r w:rsidRPr="001F74CB">
        <w:rPr>
          <w:spacing w:val="2"/>
          <w:sz w:val="24"/>
          <w:szCs w:val="24"/>
        </w:rPr>
        <w:t xml:space="preserve"> </w:t>
      </w:r>
      <w:r w:rsidRPr="001F74CB">
        <w:rPr>
          <w:spacing w:val="-3"/>
          <w:sz w:val="24"/>
          <w:szCs w:val="24"/>
        </w:rPr>
        <w:t>I</w:t>
      </w:r>
      <w:r w:rsidRPr="001F74CB">
        <w:rPr>
          <w:sz w:val="24"/>
          <w:szCs w:val="24"/>
        </w:rPr>
        <w:t>s</w:t>
      </w:r>
      <w:r w:rsidRPr="001F74CB">
        <w:rPr>
          <w:spacing w:val="3"/>
          <w:sz w:val="24"/>
          <w:szCs w:val="24"/>
        </w:rPr>
        <w:t>l</w:t>
      </w:r>
      <w:r w:rsidRPr="001F74CB">
        <w:rPr>
          <w:spacing w:val="-1"/>
          <w:sz w:val="24"/>
          <w:szCs w:val="24"/>
        </w:rPr>
        <w:t>a</w:t>
      </w:r>
      <w:r w:rsidRPr="001F74CB">
        <w:rPr>
          <w:sz w:val="24"/>
          <w:szCs w:val="24"/>
        </w:rPr>
        <w:t>m</w:t>
      </w:r>
      <w:r w:rsidRPr="001F74CB">
        <w:rPr>
          <w:spacing w:val="1"/>
          <w:sz w:val="24"/>
          <w:szCs w:val="24"/>
        </w:rPr>
        <w:t xml:space="preserve"> </w:t>
      </w:r>
      <w:r w:rsidRPr="001F74CB">
        <w:rPr>
          <w:sz w:val="24"/>
          <w:szCs w:val="24"/>
        </w:rPr>
        <w:t>men</w:t>
      </w:r>
      <w:r w:rsidRPr="001F74CB">
        <w:rPr>
          <w:spacing w:val="-1"/>
          <w:sz w:val="24"/>
          <w:szCs w:val="24"/>
        </w:rPr>
        <w:t>ca</w:t>
      </w:r>
      <w:r w:rsidRPr="001F74CB">
        <w:rPr>
          <w:sz w:val="24"/>
          <w:szCs w:val="24"/>
        </w:rPr>
        <w:t>kup</w:t>
      </w:r>
      <w:r w:rsidRPr="001F74CB">
        <w:rPr>
          <w:spacing w:val="1"/>
          <w:sz w:val="24"/>
          <w:szCs w:val="24"/>
        </w:rPr>
        <w:t xml:space="preserve"> </w:t>
      </w:r>
      <w:r w:rsidRPr="001F74CB">
        <w:rPr>
          <w:spacing w:val="2"/>
          <w:sz w:val="24"/>
          <w:szCs w:val="24"/>
        </w:rPr>
        <w:t>s</w:t>
      </w:r>
      <w:r w:rsidRPr="001F74CB">
        <w:rPr>
          <w:spacing w:val="-1"/>
          <w:sz w:val="24"/>
          <w:szCs w:val="24"/>
        </w:rPr>
        <w:t>e</w:t>
      </w:r>
      <w:r w:rsidRPr="001F74CB">
        <w:rPr>
          <w:sz w:val="24"/>
          <w:szCs w:val="24"/>
        </w:rPr>
        <w:t>mua</w:t>
      </w:r>
      <w:r w:rsidRPr="001F74CB">
        <w:rPr>
          <w:spacing w:val="2"/>
          <w:sz w:val="24"/>
          <w:szCs w:val="24"/>
        </w:rPr>
        <w:t xml:space="preserve"> a</w:t>
      </w:r>
      <w:r w:rsidRPr="001F74CB">
        <w:rPr>
          <w:sz w:val="24"/>
          <w:szCs w:val="24"/>
        </w:rPr>
        <w:t>spek k</w:t>
      </w:r>
      <w:r w:rsidRPr="001F74CB">
        <w:rPr>
          <w:spacing w:val="-1"/>
          <w:sz w:val="24"/>
          <w:szCs w:val="24"/>
        </w:rPr>
        <w:t>e</w:t>
      </w:r>
      <w:r w:rsidRPr="001F74CB">
        <w:rPr>
          <w:sz w:val="24"/>
          <w:szCs w:val="24"/>
        </w:rPr>
        <w:t>hidu</w:t>
      </w:r>
      <w:r w:rsidRPr="001F74CB">
        <w:rPr>
          <w:spacing w:val="3"/>
          <w:sz w:val="24"/>
          <w:szCs w:val="24"/>
        </w:rPr>
        <w:t>p</w:t>
      </w:r>
      <w:r w:rsidRPr="001F74CB">
        <w:rPr>
          <w:spacing w:val="-1"/>
          <w:sz w:val="24"/>
          <w:szCs w:val="24"/>
        </w:rPr>
        <w:t>a</w:t>
      </w:r>
      <w:r w:rsidRPr="001F74CB">
        <w:rPr>
          <w:sz w:val="24"/>
          <w:szCs w:val="24"/>
        </w:rPr>
        <w:t>n</w:t>
      </w:r>
      <w:r w:rsidRPr="001F74CB">
        <w:rPr>
          <w:spacing w:val="1"/>
          <w:sz w:val="24"/>
          <w:szCs w:val="24"/>
        </w:rPr>
        <w:t xml:space="preserve"> </w:t>
      </w:r>
      <w:r w:rsidRPr="001F74CB">
        <w:rPr>
          <w:sz w:val="24"/>
          <w:szCs w:val="24"/>
        </w:rPr>
        <w:t>m</w:t>
      </w:r>
      <w:r w:rsidRPr="001F74CB">
        <w:rPr>
          <w:spacing w:val="2"/>
          <w:sz w:val="24"/>
          <w:szCs w:val="24"/>
        </w:rPr>
        <w:t>a</w:t>
      </w:r>
      <w:r w:rsidRPr="001F74CB">
        <w:rPr>
          <w:sz w:val="24"/>
          <w:szCs w:val="24"/>
        </w:rPr>
        <w:t>nusia d</w:t>
      </w:r>
      <w:r w:rsidRPr="001F74CB">
        <w:rPr>
          <w:spacing w:val="-1"/>
          <w:sz w:val="24"/>
          <w:szCs w:val="24"/>
        </w:rPr>
        <w:t>a</w:t>
      </w:r>
      <w:r w:rsidRPr="001F74CB">
        <w:rPr>
          <w:sz w:val="24"/>
          <w:szCs w:val="24"/>
        </w:rPr>
        <w:t xml:space="preserve">n </w:t>
      </w:r>
      <w:r w:rsidRPr="001F74CB">
        <w:rPr>
          <w:sz w:val="24"/>
          <w:szCs w:val="24"/>
        </w:rPr>
        <w:lastRenderedPageBreak/>
        <w:t>men</w:t>
      </w:r>
      <w:r w:rsidRPr="001F74CB">
        <w:rPr>
          <w:spacing w:val="-3"/>
          <w:sz w:val="24"/>
          <w:szCs w:val="24"/>
        </w:rPr>
        <w:t>g</w:t>
      </w:r>
      <w:r w:rsidRPr="001F74CB">
        <w:rPr>
          <w:spacing w:val="2"/>
          <w:sz w:val="24"/>
          <w:szCs w:val="24"/>
        </w:rPr>
        <w:t>h</w:t>
      </w:r>
      <w:r w:rsidRPr="001F74CB">
        <w:rPr>
          <w:spacing w:val="-1"/>
          <w:sz w:val="24"/>
          <w:szCs w:val="24"/>
        </w:rPr>
        <w:t>a</w:t>
      </w:r>
      <w:r w:rsidRPr="001F74CB">
        <w:rPr>
          <w:sz w:val="24"/>
          <w:szCs w:val="24"/>
        </w:rPr>
        <w:t>si</w:t>
      </w:r>
      <w:r w:rsidRPr="001F74CB">
        <w:rPr>
          <w:spacing w:val="1"/>
          <w:sz w:val="24"/>
          <w:szCs w:val="24"/>
        </w:rPr>
        <w:t>l</w:t>
      </w:r>
      <w:r w:rsidRPr="001F74CB">
        <w:rPr>
          <w:sz w:val="24"/>
          <w:szCs w:val="24"/>
        </w:rPr>
        <w:t>k</w:t>
      </w:r>
      <w:r w:rsidRPr="001F74CB">
        <w:rPr>
          <w:spacing w:val="-1"/>
          <w:sz w:val="24"/>
          <w:szCs w:val="24"/>
        </w:rPr>
        <w:t>a</w:t>
      </w:r>
      <w:r w:rsidRPr="001F74CB">
        <w:rPr>
          <w:sz w:val="24"/>
          <w:szCs w:val="24"/>
        </w:rPr>
        <w:t>n</w:t>
      </w:r>
      <w:r w:rsidRPr="001F74CB">
        <w:rPr>
          <w:spacing w:val="2"/>
          <w:sz w:val="24"/>
          <w:szCs w:val="24"/>
        </w:rPr>
        <w:t xml:space="preserve"> </w:t>
      </w:r>
      <w:r w:rsidRPr="001F74CB">
        <w:rPr>
          <w:sz w:val="24"/>
          <w:szCs w:val="24"/>
        </w:rPr>
        <w:t>k</w:t>
      </w:r>
      <w:r w:rsidRPr="001F74CB">
        <w:rPr>
          <w:spacing w:val="-1"/>
          <w:sz w:val="24"/>
          <w:szCs w:val="24"/>
        </w:rPr>
        <w:t>e</w:t>
      </w:r>
      <w:r w:rsidRPr="001F74CB">
        <w:rPr>
          <w:sz w:val="24"/>
          <w:szCs w:val="24"/>
        </w:rPr>
        <w:t>p</w:t>
      </w:r>
      <w:r w:rsidRPr="001F74CB">
        <w:rPr>
          <w:spacing w:val="-1"/>
          <w:sz w:val="24"/>
          <w:szCs w:val="24"/>
        </w:rPr>
        <w:t>r</w:t>
      </w:r>
      <w:r w:rsidRPr="001F74CB">
        <w:rPr>
          <w:sz w:val="24"/>
          <w:szCs w:val="24"/>
        </w:rPr>
        <w:t>ibad</w:t>
      </w:r>
      <w:r w:rsidRPr="001F74CB">
        <w:rPr>
          <w:spacing w:val="2"/>
          <w:sz w:val="24"/>
          <w:szCs w:val="24"/>
        </w:rPr>
        <w:t>i</w:t>
      </w:r>
      <w:r w:rsidRPr="001F74CB">
        <w:rPr>
          <w:spacing w:val="-1"/>
          <w:sz w:val="24"/>
          <w:szCs w:val="24"/>
        </w:rPr>
        <w:t>a</w:t>
      </w:r>
      <w:r w:rsidRPr="001F74CB">
        <w:rPr>
          <w:sz w:val="24"/>
          <w:szCs w:val="24"/>
        </w:rPr>
        <w:t>n</w:t>
      </w:r>
      <w:r w:rsidRPr="001F74CB">
        <w:rPr>
          <w:spacing w:val="5"/>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 s</w:t>
      </w:r>
      <w:r w:rsidRPr="001F74CB">
        <w:rPr>
          <w:spacing w:val="2"/>
          <w:sz w:val="24"/>
          <w:szCs w:val="24"/>
        </w:rPr>
        <w:t>e</w:t>
      </w:r>
      <w:r w:rsidRPr="001F74CB">
        <w:rPr>
          <w:sz w:val="24"/>
          <w:szCs w:val="24"/>
        </w:rPr>
        <w:t>i</w:t>
      </w:r>
      <w:r w:rsidRPr="001F74CB">
        <w:rPr>
          <w:spacing w:val="1"/>
          <w:sz w:val="24"/>
          <w:szCs w:val="24"/>
        </w:rPr>
        <w:t>m</w:t>
      </w:r>
      <w:r w:rsidRPr="001F74CB">
        <w:rPr>
          <w:sz w:val="24"/>
          <w:szCs w:val="24"/>
        </w:rPr>
        <w:t>b</w:t>
      </w:r>
      <w:r w:rsidRPr="001F74CB">
        <w:rPr>
          <w:spacing w:val="-1"/>
          <w:sz w:val="24"/>
          <w:szCs w:val="24"/>
        </w:rPr>
        <w:t>a</w:t>
      </w:r>
      <w:r w:rsidRPr="001F74CB">
        <w:rPr>
          <w:spacing w:val="2"/>
          <w:sz w:val="24"/>
          <w:szCs w:val="24"/>
        </w:rPr>
        <w:t>n</w:t>
      </w:r>
      <w:r w:rsidRPr="001F74CB">
        <w:rPr>
          <w:sz w:val="24"/>
          <w:szCs w:val="24"/>
        </w:rPr>
        <w:t>g d</w:t>
      </w:r>
      <w:r w:rsidRPr="001F74CB">
        <w:rPr>
          <w:spacing w:val="-1"/>
          <w:sz w:val="24"/>
          <w:szCs w:val="24"/>
        </w:rPr>
        <w:t>e</w:t>
      </w:r>
      <w:r w:rsidRPr="001F74CB">
        <w:rPr>
          <w:spacing w:val="2"/>
          <w:sz w:val="24"/>
          <w:szCs w:val="24"/>
        </w:rPr>
        <w:t>n</w:t>
      </w:r>
      <w:r w:rsidRPr="001F74CB">
        <w:rPr>
          <w:spacing w:val="-2"/>
          <w:sz w:val="24"/>
          <w:szCs w:val="24"/>
        </w:rPr>
        <w:t>g</w:t>
      </w:r>
      <w:r w:rsidRPr="001F74CB">
        <w:rPr>
          <w:spacing w:val="-1"/>
          <w:sz w:val="24"/>
          <w:szCs w:val="24"/>
        </w:rPr>
        <w:t>a</w:t>
      </w:r>
      <w:r w:rsidRPr="001F74CB">
        <w:rPr>
          <w:sz w:val="24"/>
          <w:szCs w:val="24"/>
        </w:rPr>
        <w:t>n</w:t>
      </w:r>
      <w:r w:rsidRPr="001F74CB">
        <w:rPr>
          <w:spacing w:val="2"/>
          <w:sz w:val="24"/>
          <w:szCs w:val="24"/>
        </w:rPr>
        <w:t xml:space="preserve"> s</w:t>
      </w:r>
      <w:r w:rsidRPr="001F74CB">
        <w:rPr>
          <w:spacing w:val="-1"/>
          <w:sz w:val="24"/>
          <w:szCs w:val="24"/>
        </w:rPr>
        <w:t>ec</w:t>
      </w:r>
      <w:r w:rsidRPr="001F74CB">
        <w:rPr>
          <w:spacing w:val="1"/>
          <w:sz w:val="24"/>
          <w:szCs w:val="24"/>
        </w:rPr>
        <w:t>a</w:t>
      </w:r>
      <w:r w:rsidRPr="001F74CB">
        <w:rPr>
          <w:sz w:val="24"/>
          <w:szCs w:val="24"/>
        </w:rPr>
        <w:t>ra b</w:t>
      </w:r>
      <w:r w:rsidRPr="001F74CB">
        <w:rPr>
          <w:spacing w:val="1"/>
          <w:sz w:val="24"/>
          <w:szCs w:val="24"/>
        </w:rPr>
        <w:t>e</w:t>
      </w:r>
      <w:r w:rsidRPr="001F74CB">
        <w:rPr>
          <w:sz w:val="24"/>
          <w:szCs w:val="24"/>
        </w:rPr>
        <w:t>rs</w:t>
      </w:r>
      <w:r w:rsidRPr="001F74CB">
        <w:rPr>
          <w:spacing w:val="-1"/>
          <w:sz w:val="24"/>
          <w:szCs w:val="24"/>
        </w:rPr>
        <w:t>a</w:t>
      </w:r>
      <w:r w:rsidRPr="001F74CB">
        <w:rPr>
          <w:sz w:val="24"/>
          <w:szCs w:val="24"/>
        </w:rPr>
        <w:t>m</w:t>
      </w:r>
      <w:r w:rsidRPr="001F74CB">
        <w:rPr>
          <w:spacing w:val="2"/>
          <w:sz w:val="24"/>
          <w:szCs w:val="24"/>
        </w:rPr>
        <w:t>a</w:t>
      </w:r>
      <w:r w:rsidRPr="001F74CB">
        <w:rPr>
          <w:spacing w:val="-1"/>
          <w:sz w:val="24"/>
          <w:szCs w:val="24"/>
        </w:rPr>
        <w:t>a</w:t>
      </w:r>
      <w:r w:rsidRPr="001F74CB">
        <w:rPr>
          <w:sz w:val="24"/>
          <w:szCs w:val="24"/>
        </w:rPr>
        <w:t>n</w:t>
      </w:r>
      <w:r w:rsidRPr="001F74CB">
        <w:rPr>
          <w:spacing w:val="5"/>
          <w:sz w:val="24"/>
          <w:szCs w:val="24"/>
        </w:rPr>
        <w:t xml:space="preserve"> </w:t>
      </w:r>
      <w:r w:rsidRPr="001F74CB">
        <w:rPr>
          <w:sz w:val="24"/>
          <w:szCs w:val="24"/>
        </w:rPr>
        <w:t>mem</w:t>
      </w:r>
      <w:r w:rsidRPr="001F74CB">
        <w:rPr>
          <w:spacing w:val="-1"/>
          <w:sz w:val="24"/>
          <w:szCs w:val="24"/>
        </w:rPr>
        <w:t>e</w:t>
      </w:r>
      <w:r w:rsidRPr="001F74CB">
        <w:rPr>
          <w:sz w:val="24"/>
          <w:szCs w:val="24"/>
        </w:rPr>
        <w:t>nuhi k</w:t>
      </w:r>
      <w:r w:rsidRPr="001F74CB">
        <w:rPr>
          <w:spacing w:val="-1"/>
          <w:sz w:val="24"/>
          <w:szCs w:val="24"/>
        </w:rPr>
        <w:t>e</w:t>
      </w:r>
      <w:r w:rsidRPr="001F74CB">
        <w:rPr>
          <w:sz w:val="24"/>
          <w:szCs w:val="24"/>
        </w:rPr>
        <w:t>butuhan</w:t>
      </w:r>
      <w:r w:rsidRPr="001F74CB">
        <w:rPr>
          <w:spacing w:val="2"/>
          <w:sz w:val="24"/>
          <w:szCs w:val="24"/>
        </w:rPr>
        <w:t xml:space="preserve"> </w:t>
      </w:r>
      <w:r w:rsidRPr="001F74CB">
        <w:rPr>
          <w:sz w:val="24"/>
          <w:szCs w:val="24"/>
        </w:rPr>
        <w:t>spiri</w:t>
      </w:r>
      <w:r w:rsidRPr="001F74CB">
        <w:rPr>
          <w:spacing w:val="1"/>
          <w:sz w:val="24"/>
          <w:szCs w:val="24"/>
        </w:rPr>
        <w:t>t</w:t>
      </w:r>
      <w:r w:rsidRPr="001F74CB">
        <w:rPr>
          <w:sz w:val="24"/>
          <w:szCs w:val="24"/>
        </w:rPr>
        <w:t>u</w:t>
      </w:r>
      <w:r w:rsidRPr="001F74CB">
        <w:rPr>
          <w:spacing w:val="-1"/>
          <w:sz w:val="24"/>
          <w:szCs w:val="24"/>
        </w:rPr>
        <w:t>a</w:t>
      </w:r>
      <w:r w:rsidRPr="001F74CB">
        <w:rPr>
          <w:sz w:val="24"/>
          <w:szCs w:val="24"/>
        </w:rPr>
        <w:t>l</w:t>
      </w:r>
      <w:r w:rsidRPr="001F74CB">
        <w:rPr>
          <w:spacing w:val="3"/>
          <w:sz w:val="24"/>
          <w:szCs w:val="24"/>
        </w:rPr>
        <w:t xml:space="preserve"> </w:t>
      </w:r>
      <w:r w:rsidRPr="001F74CB">
        <w:rPr>
          <w:sz w:val="24"/>
          <w:szCs w:val="24"/>
        </w:rPr>
        <w:t>d</w:t>
      </w:r>
      <w:r w:rsidRPr="001F74CB">
        <w:rPr>
          <w:spacing w:val="-1"/>
          <w:sz w:val="24"/>
          <w:szCs w:val="24"/>
        </w:rPr>
        <w:t>a</w:t>
      </w:r>
      <w:r w:rsidRPr="001F74CB">
        <w:rPr>
          <w:sz w:val="24"/>
          <w:szCs w:val="24"/>
        </w:rPr>
        <w:t>n</w:t>
      </w:r>
      <w:r w:rsidRPr="001F74CB">
        <w:rPr>
          <w:spacing w:val="3"/>
          <w:sz w:val="24"/>
          <w:szCs w:val="24"/>
        </w:rPr>
        <w:t xml:space="preserve"> </w:t>
      </w:r>
      <w:r w:rsidRPr="001F74CB">
        <w:rPr>
          <w:sz w:val="24"/>
          <w:szCs w:val="24"/>
        </w:rPr>
        <w:t>mat</w:t>
      </w:r>
      <w:r w:rsidRPr="001F74CB">
        <w:rPr>
          <w:spacing w:val="-1"/>
          <w:sz w:val="24"/>
          <w:szCs w:val="24"/>
        </w:rPr>
        <w:t>e</w:t>
      </w:r>
      <w:r w:rsidRPr="001F74CB">
        <w:rPr>
          <w:sz w:val="24"/>
          <w:szCs w:val="24"/>
        </w:rPr>
        <w:t>ri</w:t>
      </w:r>
      <w:r w:rsidRPr="001F74CB">
        <w:rPr>
          <w:spacing w:val="3"/>
          <w:sz w:val="24"/>
          <w:szCs w:val="24"/>
        </w:rPr>
        <w:t xml:space="preserve"> </w:t>
      </w:r>
      <w:r w:rsidRPr="001F74CB">
        <w:rPr>
          <w:sz w:val="24"/>
          <w:szCs w:val="24"/>
        </w:rPr>
        <w:t>me</w:t>
      </w:r>
      <w:r w:rsidRPr="001F74CB">
        <w:rPr>
          <w:spacing w:val="-1"/>
          <w:sz w:val="24"/>
          <w:szCs w:val="24"/>
        </w:rPr>
        <w:t>re</w:t>
      </w:r>
      <w:r w:rsidRPr="001F74CB">
        <w:rPr>
          <w:spacing w:val="2"/>
          <w:sz w:val="24"/>
          <w:szCs w:val="24"/>
        </w:rPr>
        <w:t>k</w:t>
      </w:r>
      <w:r w:rsidRPr="001F74CB">
        <w:rPr>
          <w:sz w:val="24"/>
          <w:szCs w:val="24"/>
        </w:rPr>
        <w:t>a</w:t>
      </w:r>
      <w:r w:rsidRPr="001F74CB">
        <w:rPr>
          <w:spacing w:val="4"/>
          <w:sz w:val="24"/>
          <w:szCs w:val="24"/>
        </w:rPr>
        <w:t xml:space="preserve"> </w:t>
      </w:r>
      <w:r w:rsidRPr="001F74CB">
        <w:rPr>
          <w:sz w:val="24"/>
          <w:szCs w:val="24"/>
        </w:rPr>
        <w:t>(</w:t>
      </w:r>
      <w:r w:rsidRPr="001F74CB">
        <w:rPr>
          <w:spacing w:val="-1"/>
          <w:sz w:val="24"/>
          <w:szCs w:val="24"/>
        </w:rPr>
        <w:t>A</w:t>
      </w:r>
      <w:r w:rsidRPr="001F74CB">
        <w:rPr>
          <w:sz w:val="24"/>
          <w:szCs w:val="24"/>
        </w:rPr>
        <w:t>khta</w:t>
      </w:r>
      <w:r w:rsidRPr="001F74CB">
        <w:rPr>
          <w:spacing w:val="-1"/>
          <w:sz w:val="24"/>
          <w:szCs w:val="24"/>
        </w:rPr>
        <w:t>r</w:t>
      </w:r>
      <w:r w:rsidRPr="001F74CB">
        <w:rPr>
          <w:sz w:val="24"/>
          <w:szCs w:val="24"/>
        </w:rPr>
        <w:t>,</w:t>
      </w:r>
      <w:r w:rsidRPr="001F74CB">
        <w:rPr>
          <w:spacing w:val="5"/>
          <w:sz w:val="24"/>
          <w:szCs w:val="24"/>
        </w:rPr>
        <w:t xml:space="preserve"> </w:t>
      </w:r>
      <w:r w:rsidRPr="001F74CB">
        <w:rPr>
          <w:sz w:val="24"/>
          <w:szCs w:val="24"/>
        </w:rPr>
        <w:t>1996).</w:t>
      </w:r>
      <w:r w:rsidRPr="001F74CB">
        <w:rPr>
          <w:spacing w:val="3"/>
          <w:sz w:val="24"/>
          <w:szCs w:val="24"/>
        </w:rPr>
        <w:t xml:space="preserve"> </w:t>
      </w:r>
      <w:r w:rsidRPr="001F74CB">
        <w:rPr>
          <w:sz w:val="24"/>
          <w:szCs w:val="24"/>
        </w:rPr>
        <w:t>Ada</w:t>
      </w:r>
      <w:r w:rsidRPr="001F74CB">
        <w:rPr>
          <w:spacing w:val="1"/>
          <w:sz w:val="24"/>
          <w:szCs w:val="24"/>
        </w:rPr>
        <w:t xml:space="preserve"> </w:t>
      </w:r>
      <w:r w:rsidRPr="001F74CB">
        <w:rPr>
          <w:sz w:val="24"/>
          <w:szCs w:val="24"/>
        </w:rPr>
        <w:t>kons</w:t>
      </w:r>
      <w:r w:rsidRPr="001F74CB">
        <w:rPr>
          <w:spacing w:val="-1"/>
          <w:sz w:val="24"/>
          <w:szCs w:val="24"/>
        </w:rPr>
        <w:t>e</w:t>
      </w:r>
      <w:r w:rsidRPr="001F74CB">
        <w:rPr>
          <w:sz w:val="24"/>
          <w:szCs w:val="24"/>
        </w:rPr>
        <w:t>p</w:t>
      </w:r>
      <w:r w:rsidRPr="001F74CB">
        <w:rPr>
          <w:spacing w:val="8"/>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 diken</w:t>
      </w:r>
      <w:r w:rsidRPr="001F74CB">
        <w:rPr>
          <w:spacing w:val="1"/>
          <w:sz w:val="24"/>
          <w:szCs w:val="24"/>
        </w:rPr>
        <w:t>a</w:t>
      </w:r>
      <w:r w:rsidRPr="001F74CB">
        <w:rPr>
          <w:sz w:val="24"/>
          <w:szCs w:val="24"/>
        </w:rPr>
        <w:t>l s</w:t>
      </w:r>
      <w:r w:rsidRPr="001F74CB">
        <w:rPr>
          <w:spacing w:val="-1"/>
          <w:sz w:val="24"/>
          <w:szCs w:val="24"/>
        </w:rPr>
        <w:t>e</w:t>
      </w:r>
      <w:r w:rsidRPr="001F74CB">
        <w:rPr>
          <w:sz w:val="24"/>
          <w:szCs w:val="24"/>
        </w:rPr>
        <w:t>b</w:t>
      </w:r>
      <w:r w:rsidRPr="001F74CB">
        <w:rPr>
          <w:spacing w:val="1"/>
          <w:sz w:val="24"/>
          <w:szCs w:val="24"/>
        </w:rPr>
        <w:t>a</w:t>
      </w:r>
      <w:r w:rsidRPr="001F74CB">
        <w:rPr>
          <w:spacing w:val="-2"/>
          <w:sz w:val="24"/>
          <w:szCs w:val="24"/>
        </w:rPr>
        <w:t>g</w:t>
      </w:r>
      <w:r w:rsidRPr="001F74CB">
        <w:rPr>
          <w:spacing w:val="-1"/>
          <w:sz w:val="24"/>
          <w:szCs w:val="24"/>
        </w:rPr>
        <w:t>a</w:t>
      </w:r>
      <w:r w:rsidRPr="001F74CB">
        <w:rPr>
          <w:sz w:val="24"/>
          <w:szCs w:val="24"/>
        </w:rPr>
        <w:t>i</w:t>
      </w:r>
      <w:r w:rsidRPr="001F74CB">
        <w:rPr>
          <w:spacing w:val="3"/>
          <w:sz w:val="24"/>
          <w:szCs w:val="24"/>
        </w:rPr>
        <w:t xml:space="preserve"> </w:t>
      </w:r>
      <w:r w:rsidRPr="001F74CB">
        <w:rPr>
          <w:i/>
          <w:spacing w:val="1"/>
          <w:sz w:val="24"/>
          <w:szCs w:val="24"/>
        </w:rPr>
        <w:t>'</w:t>
      </w:r>
      <w:r w:rsidRPr="001F74CB">
        <w:rPr>
          <w:i/>
          <w:sz w:val="24"/>
          <w:szCs w:val="24"/>
        </w:rPr>
        <w:t>a</w:t>
      </w:r>
      <w:r w:rsidRPr="001F74CB">
        <w:rPr>
          <w:i/>
          <w:spacing w:val="1"/>
          <w:sz w:val="24"/>
          <w:szCs w:val="24"/>
        </w:rPr>
        <w:t>l</w:t>
      </w:r>
      <w:r w:rsidRPr="001F74CB">
        <w:rPr>
          <w:i/>
          <w:spacing w:val="-1"/>
          <w:sz w:val="24"/>
          <w:szCs w:val="24"/>
        </w:rPr>
        <w:t>-</w:t>
      </w:r>
      <w:r w:rsidRPr="001F74CB">
        <w:rPr>
          <w:i/>
          <w:sz w:val="24"/>
          <w:szCs w:val="24"/>
        </w:rPr>
        <w:t>ta</w:t>
      </w:r>
      <w:r w:rsidRPr="001F74CB">
        <w:rPr>
          <w:i/>
          <w:spacing w:val="1"/>
          <w:sz w:val="24"/>
          <w:szCs w:val="24"/>
        </w:rPr>
        <w:t>w</w:t>
      </w:r>
      <w:r w:rsidRPr="001F74CB">
        <w:rPr>
          <w:i/>
          <w:sz w:val="24"/>
          <w:szCs w:val="24"/>
        </w:rPr>
        <w:t>azun'</w:t>
      </w:r>
      <w:r w:rsidRPr="001F74CB">
        <w:rPr>
          <w:i/>
          <w:spacing w:val="5"/>
          <w:sz w:val="24"/>
          <w:szCs w:val="24"/>
        </w:rPr>
        <w:t xml:space="preserve"> </w:t>
      </w:r>
      <w:r w:rsidRPr="001F74CB">
        <w:rPr>
          <w:sz w:val="24"/>
          <w:szCs w:val="24"/>
        </w:rPr>
        <w:t>d</w:t>
      </w:r>
      <w:r w:rsidRPr="001F74CB">
        <w:rPr>
          <w:spacing w:val="-1"/>
          <w:sz w:val="24"/>
          <w:szCs w:val="24"/>
        </w:rPr>
        <w:t>a</w:t>
      </w:r>
      <w:r w:rsidRPr="001F74CB">
        <w:rPr>
          <w:sz w:val="24"/>
          <w:szCs w:val="24"/>
        </w:rPr>
        <w:t>lam</w:t>
      </w:r>
      <w:r w:rsidRPr="001F74CB">
        <w:rPr>
          <w:spacing w:val="4"/>
          <w:sz w:val="24"/>
          <w:szCs w:val="24"/>
        </w:rPr>
        <w:t xml:space="preserve"> </w:t>
      </w:r>
      <w:r w:rsidRPr="001F74CB">
        <w:rPr>
          <w:spacing w:val="-3"/>
          <w:sz w:val="24"/>
          <w:szCs w:val="24"/>
        </w:rPr>
        <w:t>I</w:t>
      </w:r>
      <w:r w:rsidRPr="001F74CB">
        <w:rPr>
          <w:sz w:val="24"/>
          <w:szCs w:val="24"/>
        </w:rPr>
        <w:t>slam</w:t>
      </w:r>
      <w:r w:rsidRPr="001F74CB">
        <w:rPr>
          <w:spacing w:val="7"/>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 men</w:t>
      </w:r>
      <w:r w:rsidRPr="001F74CB">
        <w:rPr>
          <w:spacing w:val="1"/>
          <w:sz w:val="24"/>
          <w:szCs w:val="24"/>
        </w:rPr>
        <w:t>u</w:t>
      </w:r>
      <w:r w:rsidRPr="001F74CB">
        <w:rPr>
          <w:sz w:val="24"/>
          <w:szCs w:val="24"/>
        </w:rPr>
        <w:t>n</w:t>
      </w:r>
      <w:r w:rsidRPr="001F74CB">
        <w:rPr>
          <w:spacing w:val="3"/>
          <w:sz w:val="24"/>
          <w:szCs w:val="24"/>
        </w:rPr>
        <w:t>j</w:t>
      </w:r>
      <w:r w:rsidRPr="001F74CB">
        <w:rPr>
          <w:sz w:val="24"/>
          <w:szCs w:val="24"/>
        </w:rPr>
        <w:t>ukk</w:t>
      </w:r>
      <w:r w:rsidRPr="001F74CB">
        <w:rPr>
          <w:spacing w:val="-1"/>
          <w:sz w:val="24"/>
          <w:szCs w:val="24"/>
        </w:rPr>
        <w:t>a</w:t>
      </w:r>
      <w:r w:rsidRPr="001F74CB">
        <w:rPr>
          <w:sz w:val="24"/>
          <w:szCs w:val="24"/>
        </w:rPr>
        <w:t>n</w:t>
      </w:r>
      <w:r w:rsidRPr="001F74CB">
        <w:rPr>
          <w:spacing w:val="2"/>
          <w:sz w:val="24"/>
          <w:szCs w:val="24"/>
        </w:rPr>
        <w:t xml:space="preserve"> </w:t>
      </w:r>
      <w:r w:rsidRPr="001F74CB">
        <w:rPr>
          <w:sz w:val="24"/>
          <w:szCs w:val="24"/>
        </w:rPr>
        <w:t>kons</w:t>
      </w:r>
      <w:r w:rsidRPr="001F74CB">
        <w:rPr>
          <w:spacing w:val="-1"/>
          <w:sz w:val="24"/>
          <w:szCs w:val="24"/>
        </w:rPr>
        <w:t>e</w:t>
      </w:r>
      <w:r w:rsidRPr="001F74CB">
        <w:rPr>
          <w:sz w:val="24"/>
          <w:szCs w:val="24"/>
        </w:rPr>
        <w:t>p</w:t>
      </w:r>
      <w:r w:rsidRPr="001F74CB">
        <w:rPr>
          <w:spacing w:val="4"/>
          <w:sz w:val="24"/>
          <w:szCs w:val="24"/>
        </w:rPr>
        <w:t xml:space="preserve"> </w:t>
      </w:r>
      <w:r w:rsidRPr="001F74CB">
        <w:rPr>
          <w:sz w:val="24"/>
          <w:szCs w:val="24"/>
        </w:rPr>
        <w:t>k</w:t>
      </w:r>
      <w:r w:rsidRPr="001F74CB">
        <w:rPr>
          <w:spacing w:val="-1"/>
          <w:sz w:val="24"/>
          <w:szCs w:val="24"/>
        </w:rPr>
        <w:t>e</w:t>
      </w:r>
      <w:r w:rsidRPr="001F74CB">
        <w:rPr>
          <w:sz w:val="24"/>
          <w:szCs w:val="24"/>
        </w:rPr>
        <w:t>s</w:t>
      </w:r>
      <w:r w:rsidRPr="001F74CB">
        <w:rPr>
          <w:spacing w:val="-1"/>
          <w:sz w:val="24"/>
          <w:szCs w:val="24"/>
        </w:rPr>
        <w:t>e</w:t>
      </w:r>
      <w:r w:rsidRPr="001F74CB">
        <w:rPr>
          <w:sz w:val="24"/>
          <w:szCs w:val="24"/>
        </w:rPr>
        <w:t>i</w:t>
      </w:r>
      <w:r w:rsidRPr="001F74CB">
        <w:rPr>
          <w:spacing w:val="1"/>
          <w:sz w:val="24"/>
          <w:szCs w:val="24"/>
        </w:rPr>
        <w:t>m</w:t>
      </w:r>
      <w:r w:rsidRPr="001F74CB">
        <w:rPr>
          <w:sz w:val="24"/>
          <w:szCs w:val="24"/>
        </w:rPr>
        <w:t>b</w:t>
      </w:r>
      <w:r w:rsidRPr="001F74CB">
        <w:rPr>
          <w:spacing w:val="1"/>
          <w:sz w:val="24"/>
          <w:szCs w:val="24"/>
        </w:rPr>
        <w:t>a</w:t>
      </w:r>
      <w:r w:rsidRPr="001F74CB">
        <w:rPr>
          <w:sz w:val="24"/>
          <w:szCs w:val="24"/>
        </w:rPr>
        <w:t>n</w:t>
      </w:r>
      <w:r w:rsidRPr="001F74CB">
        <w:rPr>
          <w:spacing w:val="-2"/>
          <w:sz w:val="24"/>
          <w:szCs w:val="24"/>
        </w:rPr>
        <w:t>g</w:t>
      </w:r>
      <w:r w:rsidRPr="001F74CB">
        <w:rPr>
          <w:spacing w:val="-1"/>
          <w:sz w:val="24"/>
          <w:szCs w:val="24"/>
        </w:rPr>
        <w:t>a</w:t>
      </w:r>
      <w:r w:rsidRPr="001F74CB">
        <w:rPr>
          <w:sz w:val="24"/>
          <w:szCs w:val="24"/>
        </w:rPr>
        <w:t>n</w:t>
      </w:r>
      <w:r w:rsidRPr="001F74CB">
        <w:rPr>
          <w:spacing w:val="4"/>
          <w:sz w:val="24"/>
          <w:szCs w:val="24"/>
        </w:rPr>
        <w:t xml:space="preserve"> </w:t>
      </w:r>
      <w:r w:rsidRPr="001F74CB">
        <w:rPr>
          <w:sz w:val="24"/>
          <w:szCs w:val="24"/>
        </w:rPr>
        <w:t>d</w:t>
      </w:r>
      <w:r w:rsidRPr="001F74CB">
        <w:rPr>
          <w:spacing w:val="1"/>
          <w:sz w:val="24"/>
          <w:szCs w:val="24"/>
        </w:rPr>
        <w:t>a</w:t>
      </w:r>
      <w:r w:rsidRPr="001F74CB">
        <w:rPr>
          <w:sz w:val="24"/>
          <w:szCs w:val="24"/>
        </w:rPr>
        <w:t xml:space="preserve">n </w:t>
      </w:r>
      <w:r w:rsidRPr="001F74CB">
        <w:rPr>
          <w:spacing w:val="-1"/>
          <w:sz w:val="24"/>
          <w:szCs w:val="24"/>
        </w:rPr>
        <w:t>e</w:t>
      </w:r>
      <w:r w:rsidRPr="001F74CB">
        <w:rPr>
          <w:sz w:val="24"/>
          <w:szCs w:val="24"/>
        </w:rPr>
        <w:t>kui</w:t>
      </w:r>
      <w:r w:rsidRPr="001F74CB">
        <w:rPr>
          <w:spacing w:val="1"/>
          <w:sz w:val="24"/>
          <w:szCs w:val="24"/>
        </w:rPr>
        <w:t>l</w:t>
      </w:r>
      <w:r w:rsidRPr="001F74CB">
        <w:rPr>
          <w:sz w:val="24"/>
          <w:szCs w:val="24"/>
        </w:rPr>
        <w:t>ibrium</w:t>
      </w:r>
      <w:r w:rsidRPr="001F74CB">
        <w:rPr>
          <w:spacing w:val="39"/>
          <w:sz w:val="24"/>
          <w:szCs w:val="24"/>
        </w:rPr>
        <w:t xml:space="preserve"> </w:t>
      </w:r>
      <w:r w:rsidRPr="001F74CB">
        <w:rPr>
          <w:sz w:val="24"/>
          <w:szCs w:val="24"/>
        </w:rPr>
        <w:t>(Muda</w:t>
      </w:r>
      <w:r w:rsidRPr="001F74CB">
        <w:rPr>
          <w:spacing w:val="37"/>
          <w:sz w:val="24"/>
          <w:szCs w:val="24"/>
        </w:rPr>
        <w:t xml:space="preserve"> </w:t>
      </w:r>
      <w:r w:rsidRPr="001F74CB">
        <w:rPr>
          <w:spacing w:val="-1"/>
          <w:sz w:val="24"/>
          <w:szCs w:val="24"/>
        </w:rPr>
        <w:t>e</w:t>
      </w:r>
      <w:r w:rsidRPr="001F74CB">
        <w:rPr>
          <w:sz w:val="24"/>
          <w:szCs w:val="24"/>
        </w:rPr>
        <w:t>t</w:t>
      </w:r>
      <w:r w:rsidRPr="001F74CB">
        <w:rPr>
          <w:spacing w:val="41"/>
          <w:sz w:val="24"/>
          <w:szCs w:val="24"/>
        </w:rPr>
        <w:t xml:space="preserve"> </w:t>
      </w:r>
      <w:r w:rsidRPr="001F74CB">
        <w:rPr>
          <w:spacing w:val="-1"/>
          <w:sz w:val="24"/>
          <w:szCs w:val="24"/>
        </w:rPr>
        <w:t>a</w:t>
      </w:r>
      <w:r w:rsidRPr="001F74CB">
        <w:rPr>
          <w:sz w:val="24"/>
          <w:szCs w:val="24"/>
        </w:rPr>
        <w:t>l.,</w:t>
      </w:r>
      <w:r w:rsidRPr="001F74CB">
        <w:rPr>
          <w:spacing w:val="39"/>
          <w:sz w:val="24"/>
          <w:szCs w:val="24"/>
        </w:rPr>
        <w:t xml:space="preserve"> </w:t>
      </w:r>
      <w:r w:rsidRPr="001F74CB">
        <w:rPr>
          <w:sz w:val="24"/>
          <w:szCs w:val="24"/>
        </w:rPr>
        <w:t>2019</w:t>
      </w:r>
      <w:r w:rsidRPr="001F74CB">
        <w:rPr>
          <w:spacing w:val="1"/>
          <w:sz w:val="24"/>
          <w:szCs w:val="24"/>
        </w:rPr>
        <w:t>)</w:t>
      </w:r>
      <w:r w:rsidRPr="001F74CB">
        <w:rPr>
          <w:sz w:val="24"/>
          <w:szCs w:val="24"/>
        </w:rPr>
        <w:t>.</w:t>
      </w:r>
      <w:r w:rsidRPr="001F74CB">
        <w:rPr>
          <w:spacing w:val="38"/>
          <w:sz w:val="24"/>
          <w:szCs w:val="24"/>
        </w:rPr>
        <w:t xml:space="preserve"> </w:t>
      </w:r>
      <w:r w:rsidRPr="001F74CB">
        <w:rPr>
          <w:sz w:val="24"/>
          <w:szCs w:val="24"/>
        </w:rPr>
        <w:t>Allah</w:t>
      </w:r>
      <w:r w:rsidRPr="001F74CB">
        <w:rPr>
          <w:spacing w:val="38"/>
          <w:sz w:val="24"/>
          <w:szCs w:val="24"/>
        </w:rPr>
        <w:t xml:space="preserve"> </w:t>
      </w:r>
      <w:r w:rsidRPr="001F74CB">
        <w:rPr>
          <w:sz w:val="24"/>
          <w:szCs w:val="24"/>
        </w:rPr>
        <w:t>te</w:t>
      </w:r>
      <w:r w:rsidRPr="001F74CB">
        <w:rPr>
          <w:spacing w:val="2"/>
          <w:sz w:val="24"/>
          <w:szCs w:val="24"/>
        </w:rPr>
        <w:t>l</w:t>
      </w:r>
      <w:r w:rsidRPr="001F74CB">
        <w:rPr>
          <w:spacing w:val="-1"/>
          <w:sz w:val="24"/>
          <w:szCs w:val="24"/>
        </w:rPr>
        <w:t>a</w:t>
      </w:r>
      <w:r w:rsidRPr="001F74CB">
        <w:rPr>
          <w:sz w:val="24"/>
          <w:szCs w:val="24"/>
        </w:rPr>
        <w:t>h</w:t>
      </w:r>
      <w:r w:rsidRPr="001F74CB">
        <w:rPr>
          <w:spacing w:val="38"/>
          <w:sz w:val="24"/>
          <w:szCs w:val="24"/>
        </w:rPr>
        <w:t xml:space="preserve"> </w:t>
      </w:r>
      <w:r w:rsidRPr="001F74CB">
        <w:rPr>
          <w:sz w:val="24"/>
          <w:szCs w:val="24"/>
        </w:rPr>
        <w:t>m</w:t>
      </w:r>
      <w:r w:rsidRPr="001F74CB">
        <w:rPr>
          <w:spacing w:val="2"/>
          <w:sz w:val="24"/>
          <w:szCs w:val="24"/>
        </w:rPr>
        <w:t>en</w:t>
      </w:r>
      <w:r w:rsidRPr="001F74CB">
        <w:rPr>
          <w:spacing w:val="-5"/>
          <w:sz w:val="24"/>
          <w:szCs w:val="24"/>
        </w:rPr>
        <w:t>y</w:t>
      </w:r>
      <w:r w:rsidRPr="001F74CB">
        <w:rPr>
          <w:spacing w:val="-1"/>
          <w:sz w:val="24"/>
          <w:szCs w:val="24"/>
        </w:rPr>
        <w:t>a</w:t>
      </w:r>
      <w:r w:rsidRPr="001F74CB">
        <w:rPr>
          <w:spacing w:val="3"/>
          <w:sz w:val="24"/>
          <w:szCs w:val="24"/>
        </w:rPr>
        <w:t>t</w:t>
      </w:r>
      <w:r w:rsidRPr="001F74CB">
        <w:rPr>
          <w:spacing w:val="-1"/>
          <w:sz w:val="24"/>
          <w:szCs w:val="24"/>
        </w:rPr>
        <w:t>a</w:t>
      </w:r>
      <w:r w:rsidRPr="001F74CB">
        <w:rPr>
          <w:sz w:val="24"/>
          <w:szCs w:val="24"/>
        </w:rPr>
        <w:t>k</w:t>
      </w:r>
      <w:r w:rsidRPr="001F74CB">
        <w:rPr>
          <w:spacing w:val="-1"/>
          <w:sz w:val="24"/>
          <w:szCs w:val="24"/>
        </w:rPr>
        <w:t>a</w:t>
      </w:r>
      <w:r w:rsidRPr="001F74CB">
        <w:rPr>
          <w:sz w:val="24"/>
          <w:szCs w:val="24"/>
        </w:rPr>
        <w:t>n</w:t>
      </w:r>
      <w:r w:rsidRPr="001F74CB">
        <w:rPr>
          <w:spacing w:val="38"/>
          <w:sz w:val="24"/>
          <w:szCs w:val="24"/>
        </w:rPr>
        <w:t xml:space="preserve"> </w:t>
      </w:r>
      <w:r w:rsidRPr="001F74CB">
        <w:rPr>
          <w:spacing w:val="2"/>
          <w:sz w:val="24"/>
          <w:szCs w:val="24"/>
        </w:rPr>
        <w:t>k</w:t>
      </w:r>
      <w:r w:rsidRPr="001F74CB">
        <w:rPr>
          <w:spacing w:val="-1"/>
          <w:sz w:val="24"/>
          <w:szCs w:val="24"/>
        </w:rPr>
        <w:t>e</w:t>
      </w:r>
      <w:r w:rsidRPr="001F74CB">
        <w:rPr>
          <w:sz w:val="24"/>
          <w:szCs w:val="24"/>
        </w:rPr>
        <w:t>p</w:t>
      </w:r>
      <w:r w:rsidRPr="001F74CB">
        <w:rPr>
          <w:spacing w:val="-1"/>
          <w:sz w:val="24"/>
          <w:szCs w:val="24"/>
        </w:rPr>
        <w:t>a</w:t>
      </w:r>
      <w:r w:rsidRPr="001F74CB">
        <w:rPr>
          <w:sz w:val="24"/>
          <w:szCs w:val="24"/>
        </w:rPr>
        <w:t>da</w:t>
      </w:r>
      <w:r w:rsidRPr="001F74CB">
        <w:rPr>
          <w:spacing w:val="39"/>
          <w:sz w:val="24"/>
          <w:szCs w:val="24"/>
        </w:rPr>
        <w:t xml:space="preserve"> </w:t>
      </w:r>
      <w:r w:rsidRPr="001F74CB">
        <w:rPr>
          <w:sz w:val="24"/>
          <w:szCs w:val="24"/>
        </w:rPr>
        <w:t>s</w:t>
      </w:r>
      <w:r w:rsidRPr="001F74CB">
        <w:rPr>
          <w:spacing w:val="-1"/>
          <w:sz w:val="24"/>
          <w:szCs w:val="24"/>
        </w:rPr>
        <w:t>e</w:t>
      </w:r>
      <w:r w:rsidRPr="001F74CB">
        <w:rPr>
          <w:sz w:val="24"/>
          <w:szCs w:val="24"/>
        </w:rPr>
        <w:t>mua</w:t>
      </w:r>
      <w:r w:rsidRPr="001F74CB">
        <w:rPr>
          <w:spacing w:val="43"/>
          <w:sz w:val="24"/>
          <w:szCs w:val="24"/>
        </w:rPr>
        <w:t xml:space="preserve"> </w:t>
      </w:r>
      <w:r w:rsidRPr="001F74CB">
        <w:rPr>
          <w:sz w:val="24"/>
          <w:szCs w:val="24"/>
        </w:rPr>
        <w:t>makhlu</w:t>
      </w:r>
      <w:r w:rsidRPr="001F74CB">
        <w:rPr>
          <w:spacing w:val="1"/>
          <w:sz w:val="24"/>
          <w:szCs w:val="24"/>
        </w:rPr>
        <w:t>k</w:t>
      </w:r>
      <w:r w:rsidRPr="001F74CB">
        <w:rPr>
          <w:sz w:val="24"/>
          <w:szCs w:val="24"/>
        </w:rPr>
        <w:t xml:space="preserve">- </w:t>
      </w:r>
      <w:r w:rsidRPr="001F74CB">
        <w:rPr>
          <w:spacing w:val="2"/>
          <w:sz w:val="24"/>
          <w:szCs w:val="24"/>
        </w:rPr>
        <w:t>N</w:t>
      </w:r>
      <w:r w:rsidRPr="001F74CB">
        <w:rPr>
          <w:spacing w:val="-5"/>
          <w:sz w:val="24"/>
          <w:szCs w:val="24"/>
        </w:rPr>
        <w:t>y</w:t>
      </w:r>
      <w:r w:rsidRPr="001F74CB">
        <w:rPr>
          <w:sz w:val="24"/>
          <w:szCs w:val="24"/>
        </w:rPr>
        <w:t>a untuk</w:t>
      </w:r>
      <w:r w:rsidRPr="001F74CB">
        <w:rPr>
          <w:spacing w:val="1"/>
          <w:sz w:val="24"/>
          <w:szCs w:val="24"/>
        </w:rPr>
        <w:t xml:space="preserve"> h</w:t>
      </w:r>
      <w:r w:rsidRPr="001F74CB">
        <w:rPr>
          <w:sz w:val="24"/>
          <w:szCs w:val="24"/>
        </w:rPr>
        <w:t>idup</w:t>
      </w:r>
      <w:r w:rsidRPr="001F74CB">
        <w:rPr>
          <w:spacing w:val="1"/>
          <w:sz w:val="24"/>
          <w:szCs w:val="24"/>
        </w:rPr>
        <w:t xml:space="preserve"> </w:t>
      </w:r>
      <w:r w:rsidRPr="001F74CB">
        <w:rPr>
          <w:sz w:val="24"/>
          <w:szCs w:val="24"/>
        </w:rPr>
        <w:t>d</w:t>
      </w:r>
      <w:r w:rsidRPr="001F74CB">
        <w:rPr>
          <w:spacing w:val="-1"/>
          <w:sz w:val="24"/>
          <w:szCs w:val="24"/>
        </w:rPr>
        <w:t>a</w:t>
      </w:r>
      <w:r w:rsidRPr="001F74CB">
        <w:rPr>
          <w:sz w:val="24"/>
          <w:szCs w:val="24"/>
        </w:rPr>
        <w:t>l</w:t>
      </w:r>
      <w:r w:rsidRPr="001F74CB">
        <w:rPr>
          <w:spacing w:val="2"/>
          <w:sz w:val="24"/>
          <w:szCs w:val="24"/>
        </w:rPr>
        <w:t>a</w:t>
      </w:r>
      <w:r w:rsidRPr="001F74CB">
        <w:rPr>
          <w:sz w:val="24"/>
          <w:szCs w:val="24"/>
        </w:rPr>
        <w:t>m</w:t>
      </w:r>
      <w:r w:rsidRPr="001F74CB">
        <w:rPr>
          <w:spacing w:val="1"/>
          <w:sz w:val="24"/>
          <w:szCs w:val="24"/>
        </w:rPr>
        <w:t xml:space="preserve"> </w:t>
      </w:r>
      <w:r w:rsidRPr="001F74CB">
        <w:rPr>
          <w:sz w:val="24"/>
          <w:szCs w:val="24"/>
        </w:rPr>
        <w:t>k</w:t>
      </w:r>
      <w:r w:rsidRPr="001F74CB">
        <w:rPr>
          <w:spacing w:val="-1"/>
          <w:sz w:val="24"/>
          <w:szCs w:val="24"/>
        </w:rPr>
        <w:t>e</w:t>
      </w:r>
      <w:r w:rsidRPr="001F74CB">
        <w:rPr>
          <w:sz w:val="24"/>
          <w:szCs w:val="24"/>
        </w:rPr>
        <w:t>s</w:t>
      </w:r>
      <w:r w:rsidRPr="001F74CB">
        <w:rPr>
          <w:spacing w:val="-1"/>
          <w:sz w:val="24"/>
          <w:szCs w:val="24"/>
        </w:rPr>
        <w:t>e</w:t>
      </w:r>
      <w:r w:rsidRPr="001F74CB">
        <w:rPr>
          <w:sz w:val="24"/>
          <w:szCs w:val="24"/>
        </w:rPr>
        <w:t>i</w:t>
      </w:r>
      <w:r w:rsidRPr="001F74CB">
        <w:rPr>
          <w:spacing w:val="1"/>
          <w:sz w:val="24"/>
          <w:szCs w:val="24"/>
        </w:rPr>
        <w:t>m</w:t>
      </w:r>
      <w:r w:rsidRPr="001F74CB">
        <w:rPr>
          <w:sz w:val="24"/>
          <w:szCs w:val="24"/>
        </w:rPr>
        <w:t>b</w:t>
      </w:r>
      <w:r w:rsidRPr="001F74CB">
        <w:rPr>
          <w:spacing w:val="-1"/>
          <w:sz w:val="24"/>
          <w:szCs w:val="24"/>
        </w:rPr>
        <w:t>a</w:t>
      </w:r>
      <w:r w:rsidRPr="001F74CB">
        <w:rPr>
          <w:sz w:val="24"/>
          <w:szCs w:val="24"/>
        </w:rPr>
        <w:t>ng</w:t>
      </w:r>
      <w:r w:rsidRPr="001F74CB">
        <w:rPr>
          <w:spacing w:val="-1"/>
          <w:sz w:val="24"/>
          <w:szCs w:val="24"/>
        </w:rPr>
        <w:t>a</w:t>
      </w:r>
      <w:r w:rsidRPr="001F74CB">
        <w:rPr>
          <w:sz w:val="24"/>
          <w:szCs w:val="24"/>
        </w:rPr>
        <w:t>n</w:t>
      </w:r>
      <w:r w:rsidRPr="001F74CB">
        <w:rPr>
          <w:spacing w:val="1"/>
          <w:sz w:val="24"/>
          <w:szCs w:val="24"/>
        </w:rPr>
        <w:t xml:space="preserve"> </w:t>
      </w:r>
      <w:r w:rsidRPr="001F74CB">
        <w:rPr>
          <w:sz w:val="24"/>
          <w:szCs w:val="24"/>
        </w:rPr>
        <w:t>s</w:t>
      </w:r>
      <w:r w:rsidRPr="001F74CB">
        <w:rPr>
          <w:spacing w:val="-1"/>
          <w:sz w:val="24"/>
          <w:szCs w:val="24"/>
        </w:rPr>
        <w:t>e</w:t>
      </w:r>
      <w:r w:rsidRPr="001F74CB">
        <w:rPr>
          <w:sz w:val="24"/>
          <w:szCs w:val="24"/>
        </w:rPr>
        <w:t>p</w:t>
      </w:r>
      <w:r w:rsidRPr="001F74CB">
        <w:rPr>
          <w:spacing w:val="-1"/>
          <w:sz w:val="24"/>
          <w:szCs w:val="24"/>
        </w:rPr>
        <w:t>e</w:t>
      </w:r>
      <w:r w:rsidRPr="001F74CB">
        <w:rPr>
          <w:sz w:val="24"/>
          <w:szCs w:val="24"/>
        </w:rPr>
        <w:t>rti</w:t>
      </w:r>
      <w:r w:rsidRPr="001F74CB">
        <w:rPr>
          <w:spacing w:val="6"/>
          <w:sz w:val="24"/>
          <w:szCs w:val="24"/>
        </w:rPr>
        <w:t xml:space="preserve"> </w:t>
      </w:r>
      <w:r w:rsidRPr="001F74CB">
        <w:rPr>
          <w:sz w:val="24"/>
          <w:szCs w:val="24"/>
        </w:rPr>
        <w:t>Dia tel</w:t>
      </w:r>
      <w:r w:rsidRPr="001F74CB">
        <w:rPr>
          <w:spacing w:val="-1"/>
          <w:sz w:val="24"/>
          <w:szCs w:val="24"/>
        </w:rPr>
        <w:t>a</w:t>
      </w:r>
      <w:r w:rsidRPr="001F74CB">
        <w:rPr>
          <w:sz w:val="24"/>
          <w:szCs w:val="24"/>
        </w:rPr>
        <w:t>h</w:t>
      </w:r>
      <w:r w:rsidRPr="001F74CB">
        <w:rPr>
          <w:spacing w:val="1"/>
          <w:sz w:val="24"/>
          <w:szCs w:val="24"/>
        </w:rPr>
        <w:t xml:space="preserve"> </w:t>
      </w:r>
      <w:r w:rsidRPr="001F74CB">
        <w:rPr>
          <w:sz w:val="24"/>
          <w:szCs w:val="24"/>
        </w:rPr>
        <w:t>men</w:t>
      </w:r>
      <w:r w:rsidRPr="001F74CB">
        <w:rPr>
          <w:spacing w:val="-1"/>
          <w:sz w:val="24"/>
          <w:szCs w:val="24"/>
        </w:rPr>
        <w:t>c</w:t>
      </w:r>
      <w:r w:rsidRPr="001F74CB">
        <w:rPr>
          <w:sz w:val="24"/>
          <w:szCs w:val="24"/>
        </w:rPr>
        <w:t>ip</w:t>
      </w:r>
      <w:r w:rsidRPr="001F74CB">
        <w:rPr>
          <w:spacing w:val="1"/>
          <w:sz w:val="24"/>
          <w:szCs w:val="24"/>
        </w:rPr>
        <w:t>t</w:t>
      </w:r>
      <w:r w:rsidRPr="001F74CB">
        <w:rPr>
          <w:spacing w:val="-1"/>
          <w:sz w:val="24"/>
          <w:szCs w:val="24"/>
        </w:rPr>
        <w:t>a</w:t>
      </w:r>
      <w:r w:rsidRPr="001F74CB">
        <w:rPr>
          <w:sz w:val="24"/>
          <w:szCs w:val="24"/>
        </w:rPr>
        <w:t>k</w:t>
      </w:r>
      <w:r w:rsidRPr="001F74CB">
        <w:rPr>
          <w:spacing w:val="-1"/>
          <w:sz w:val="24"/>
          <w:szCs w:val="24"/>
        </w:rPr>
        <w:t>a</w:t>
      </w:r>
      <w:r w:rsidRPr="001F74CB">
        <w:rPr>
          <w:sz w:val="24"/>
          <w:szCs w:val="24"/>
        </w:rPr>
        <w:t>n</w:t>
      </w:r>
      <w:r w:rsidRPr="001F74CB">
        <w:rPr>
          <w:spacing w:val="4"/>
          <w:sz w:val="24"/>
          <w:szCs w:val="24"/>
        </w:rPr>
        <w:t xml:space="preserve"> </w:t>
      </w:r>
      <w:r w:rsidRPr="001F74CB">
        <w:rPr>
          <w:spacing w:val="-1"/>
          <w:sz w:val="24"/>
          <w:szCs w:val="24"/>
        </w:rPr>
        <w:t>a</w:t>
      </w:r>
      <w:r w:rsidRPr="001F74CB">
        <w:rPr>
          <w:sz w:val="24"/>
          <w:szCs w:val="24"/>
        </w:rPr>
        <w:t>lam</w:t>
      </w:r>
      <w:r w:rsidRPr="001F74CB">
        <w:rPr>
          <w:spacing w:val="1"/>
          <w:sz w:val="24"/>
          <w:szCs w:val="24"/>
        </w:rPr>
        <w:t xml:space="preserve"> </w:t>
      </w:r>
      <w:r w:rsidRPr="001F74CB">
        <w:rPr>
          <w:sz w:val="24"/>
          <w:szCs w:val="24"/>
        </w:rPr>
        <w:t>d</w:t>
      </w:r>
      <w:r w:rsidRPr="001F74CB">
        <w:rPr>
          <w:spacing w:val="-1"/>
          <w:sz w:val="24"/>
          <w:szCs w:val="24"/>
        </w:rPr>
        <w:t>a</w:t>
      </w:r>
      <w:r w:rsidRPr="001F74CB">
        <w:rPr>
          <w:sz w:val="24"/>
          <w:szCs w:val="24"/>
        </w:rPr>
        <w:t>n k</w:t>
      </w:r>
      <w:r w:rsidRPr="001F74CB">
        <w:rPr>
          <w:spacing w:val="-1"/>
          <w:sz w:val="24"/>
          <w:szCs w:val="24"/>
        </w:rPr>
        <w:t>e</w:t>
      </w:r>
      <w:r w:rsidRPr="001F74CB">
        <w:rPr>
          <w:sz w:val="24"/>
          <w:szCs w:val="24"/>
        </w:rPr>
        <w:t>b</w:t>
      </w:r>
      <w:r w:rsidRPr="001F74CB">
        <w:rPr>
          <w:spacing w:val="-1"/>
          <w:sz w:val="24"/>
          <w:szCs w:val="24"/>
        </w:rPr>
        <w:t>e</w:t>
      </w:r>
      <w:r w:rsidRPr="001F74CB">
        <w:rPr>
          <w:sz w:val="24"/>
          <w:szCs w:val="24"/>
        </w:rPr>
        <w:t>r</w:t>
      </w:r>
      <w:r w:rsidRPr="001F74CB">
        <w:rPr>
          <w:spacing w:val="-2"/>
          <w:sz w:val="24"/>
          <w:szCs w:val="24"/>
        </w:rPr>
        <w:t>a</w:t>
      </w:r>
      <w:r w:rsidRPr="001F74CB">
        <w:rPr>
          <w:spacing w:val="2"/>
          <w:sz w:val="24"/>
          <w:szCs w:val="24"/>
        </w:rPr>
        <w:t>d</w:t>
      </w:r>
      <w:r w:rsidRPr="001F74CB">
        <w:rPr>
          <w:spacing w:val="-1"/>
          <w:sz w:val="24"/>
          <w:szCs w:val="24"/>
        </w:rPr>
        <w:t>aa</w:t>
      </w:r>
      <w:r w:rsidRPr="001F74CB">
        <w:rPr>
          <w:sz w:val="24"/>
          <w:szCs w:val="24"/>
        </w:rPr>
        <w:t>n</w:t>
      </w:r>
      <w:r w:rsidRPr="001F74CB">
        <w:rPr>
          <w:spacing w:val="5"/>
          <w:sz w:val="24"/>
          <w:szCs w:val="24"/>
        </w:rPr>
        <w:t>n</w:t>
      </w:r>
      <w:r w:rsidRPr="001F74CB">
        <w:rPr>
          <w:spacing w:val="-5"/>
          <w:sz w:val="24"/>
          <w:szCs w:val="24"/>
        </w:rPr>
        <w:t>y</w:t>
      </w:r>
      <w:r w:rsidRPr="001F74CB">
        <w:rPr>
          <w:sz w:val="24"/>
          <w:szCs w:val="24"/>
        </w:rPr>
        <w:t>a</w:t>
      </w:r>
      <w:r w:rsidRPr="001F74CB">
        <w:rPr>
          <w:spacing w:val="2"/>
          <w:sz w:val="24"/>
          <w:szCs w:val="24"/>
        </w:rPr>
        <w:t xml:space="preserve"> </w:t>
      </w:r>
      <w:r w:rsidRPr="001F74CB">
        <w:rPr>
          <w:sz w:val="24"/>
          <w:szCs w:val="24"/>
        </w:rPr>
        <w:t>d</w:t>
      </w:r>
      <w:r w:rsidRPr="001F74CB">
        <w:rPr>
          <w:spacing w:val="-1"/>
          <w:sz w:val="24"/>
          <w:szCs w:val="24"/>
        </w:rPr>
        <w:t>e</w:t>
      </w:r>
      <w:r w:rsidRPr="001F74CB">
        <w:rPr>
          <w:spacing w:val="2"/>
          <w:sz w:val="24"/>
          <w:szCs w:val="24"/>
        </w:rPr>
        <w:t>n</w:t>
      </w:r>
      <w:r w:rsidRPr="001F74CB">
        <w:rPr>
          <w:sz w:val="24"/>
          <w:szCs w:val="24"/>
        </w:rPr>
        <w:t>g</w:t>
      </w:r>
      <w:r w:rsidRPr="001F74CB">
        <w:rPr>
          <w:spacing w:val="-1"/>
          <w:sz w:val="24"/>
          <w:szCs w:val="24"/>
        </w:rPr>
        <w:t>a</w:t>
      </w:r>
      <w:r w:rsidRPr="001F74CB">
        <w:rPr>
          <w:sz w:val="24"/>
          <w:szCs w:val="24"/>
        </w:rPr>
        <w:t>n</w:t>
      </w:r>
      <w:r w:rsidRPr="001F74CB">
        <w:rPr>
          <w:spacing w:val="3"/>
          <w:sz w:val="24"/>
          <w:szCs w:val="24"/>
        </w:rPr>
        <w:t xml:space="preserve"> </w:t>
      </w:r>
      <w:r w:rsidRPr="001F74CB">
        <w:rPr>
          <w:sz w:val="24"/>
          <w:szCs w:val="24"/>
        </w:rPr>
        <w:t>s</w:t>
      </w:r>
      <w:r w:rsidRPr="001F74CB">
        <w:rPr>
          <w:spacing w:val="-1"/>
          <w:sz w:val="24"/>
          <w:szCs w:val="24"/>
        </w:rPr>
        <w:t>e</w:t>
      </w:r>
      <w:r w:rsidRPr="001F74CB">
        <w:rPr>
          <w:sz w:val="24"/>
          <w:szCs w:val="24"/>
        </w:rPr>
        <w:t>i</w:t>
      </w:r>
      <w:r w:rsidRPr="001F74CB">
        <w:rPr>
          <w:spacing w:val="1"/>
          <w:sz w:val="24"/>
          <w:szCs w:val="24"/>
        </w:rPr>
        <w:t>m</w:t>
      </w:r>
      <w:r w:rsidRPr="001F74CB">
        <w:rPr>
          <w:sz w:val="24"/>
          <w:szCs w:val="24"/>
        </w:rPr>
        <w:t>b</w:t>
      </w:r>
      <w:r w:rsidRPr="001F74CB">
        <w:rPr>
          <w:spacing w:val="-1"/>
          <w:sz w:val="24"/>
          <w:szCs w:val="24"/>
        </w:rPr>
        <w:t>a</w:t>
      </w:r>
      <w:r w:rsidRPr="001F74CB">
        <w:rPr>
          <w:sz w:val="24"/>
          <w:szCs w:val="24"/>
        </w:rPr>
        <w:t>n</w:t>
      </w:r>
      <w:r w:rsidRPr="001F74CB">
        <w:rPr>
          <w:spacing w:val="-2"/>
          <w:sz w:val="24"/>
          <w:szCs w:val="24"/>
        </w:rPr>
        <w:t>g</w:t>
      </w:r>
      <w:r w:rsidRPr="001F74CB">
        <w:rPr>
          <w:sz w:val="24"/>
          <w:szCs w:val="24"/>
        </w:rPr>
        <w:t>.</w:t>
      </w:r>
      <w:r w:rsidRPr="001F74CB">
        <w:rPr>
          <w:spacing w:val="2"/>
          <w:sz w:val="24"/>
          <w:szCs w:val="24"/>
        </w:rPr>
        <w:t xml:space="preserve"> </w:t>
      </w:r>
      <w:r w:rsidRPr="001F74CB">
        <w:rPr>
          <w:sz w:val="24"/>
          <w:szCs w:val="24"/>
        </w:rPr>
        <w:t>D</w:t>
      </w:r>
      <w:r w:rsidRPr="001F74CB">
        <w:rPr>
          <w:spacing w:val="-1"/>
          <w:sz w:val="24"/>
          <w:szCs w:val="24"/>
        </w:rPr>
        <w:t>a</w:t>
      </w:r>
      <w:r w:rsidRPr="001F74CB">
        <w:rPr>
          <w:sz w:val="24"/>
          <w:szCs w:val="24"/>
        </w:rPr>
        <w:t>lam</w:t>
      </w:r>
      <w:r w:rsidRPr="001F74CB">
        <w:rPr>
          <w:spacing w:val="4"/>
          <w:sz w:val="24"/>
          <w:szCs w:val="24"/>
        </w:rPr>
        <w:t xml:space="preserve"> </w:t>
      </w:r>
      <w:r w:rsidRPr="001F74CB">
        <w:rPr>
          <w:spacing w:val="-3"/>
          <w:sz w:val="24"/>
          <w:szCs w:val="24"/>
        </w:rPr>
        <w:t>I</w:t>
      </w:r>
      <w:r w:rsidRPr="001F74CB">
        <w:rPr>
          <w:spacing w:val="2"/>
          <w:sz w:val="24"/>
          <w:szCs w:val="24"/>
        </w:rPr>
        <w:t>s</w:t>
      </w:r>
      <w:r w:rsidRPr="001F74CB">
        <w:rPr>
          <w:sz w:val="24"/>
          <w:szCs w:val="24"/>
        </w:rPr>
        <w:t>lam, kons</w:t>
      </w:r>
      <w:r w:rsidRPr="001F74CB">
        <w:rPr>
          <w:spacing w:val="-1"/>
          <w:sz w:val="24"/>
          <w:szCs w:val="24"/>
        </w:rPr>
        <w:t>e</w:t>
      </w:r>
      <w:r w:rsidRPr="001F74CB">
        <w:rPr>
          <w:sz w:val="24"/>
          <w:szCs w:val="24"/>
        </w:rPr>
        <w:t>p k</w:t>
      </w:r>
      <w:r w:rsidRPr="001F74CB">
        <w:rPr>
          <w:spacing w:val="-1"/>
          <w:sz w:val="24"/>
          <w:szCs w:val="24"/>
        </w:rPr>
        <w:t>e</w:t>
      </w:r>
      <w:r w:rsidRPr="001F74CB">
        <w:rPr>
          <w:sz w:val="24"/>
          <w:szCs w:val="24"/>
        </w:rPr>
        <w:t>s</w:t>
      </w:r>
      <w:r w:rsidRPr="001F74CB">
        <w:rPr>
          <w:spacing w:val="-1"/>
          <w:sz w:val="24"/>
          <w:szCs w:val="24"/>
        </w:rPr>
        <w:t>e</w:t>
      </w:r>
      <w:r w:rsidRPr="001F74CB">
        <w:rPr>
          <w:sz w:val="24"/>
          <w:szCs w:val="24"/>
        </w:rPr>
        <w:t>i</w:t>
      </w:r>
      <w:r w:rsidRPr="001F74CB">
        <w:rPr>
          <w:spacing w:val="1"/>
          <w:sz w:val="24"/>
          <w:szCs w:val="24"/>
        </w:rPr>
        <w:t>m</w:t>
      </w:r>
      <w:r w:rsidRPr="001F74CB">
        <w:rPr>
          <w:sz w:val="24"/>
          <w:szCs w:val="24"/>
        </w:rPr>
        <w:t>b</w:t>
      </w:r>
      <w:r w:rsidRPr="001F74CB">
        <w:rPr>
          <w:spacing w:val="1"/>
          <w:sz w:val="24"/>
          <w:szCs w:val="24"/>
        </w:rPr>
        <w:t>a</w:t>
      </w:r>
      <w:r w:rsidRPr="001F74CB">
        <w:rPr>
          <w:sz w:val="24"/>
          <w:szCs w:val="24"/>
        </w:rPr>
        <w:t>n</w:t>
      </w:r>
      <w:r w:rsidRPr="001F74CB">
        <w:rPr>
          <w:spacing w:val="-2"/>
          <w:sz w:val="24"/>
          <w:szCs w:val="24"/>
        </w:rPr>
        <w:t>g</w:t>
      </w:r>
      <w:r w:rsidRPr="001F74CB">
        <w:rPr>
          <w:spacing w:val="-1"/>
          <w:sz w:val="24"/>
          <w:szCs w:val="24"/>
        </w:rPr>
        <w:t>a</w:t>
      </w:r>
      <w:r w:rsidRPr="001F74CB">
        <w:rPr>
          <w:sz w:val="24"/>
          <w:szCs w:val="24"/>
        </w:rPr>
        <w:t>n</w:t>
      </w:r>
      <w:r w:rsidRPr="001F74CB">
        <w:rPr>
          <w:spacing w:val="2"/>
          <w:sz w:val="24"/>
          <w:szCs w:val="24"/>
        </w:rPr>
        <w:t xml:space="preserve"> </w:t>
      </w:r>
      <w:r w:rsidRPr="001F74CB">
        <w:rPr>
          <w:sz w:val="24"/>
          <w:szCs w:val="24"/>
        </w:rPr>
        <w:t>d</w:t>
      </w:r>
      <w:r w:rsidRPr="001F74CB">
        <w:rPr>
          <w:spacing w:val="-1"/>
          <w:sz w:val="24"/>
          <w:szCs w:val="24"/>
        </w:rPr>
        <w:t>a</w:t>
      </w:r>
      <w:r w:rsidRPr="001F74CB">
        <w:rPr>
          <w:sz w:val="24"/>
          <w:szCs w:val="24"/>
        </w:rPr>
        <w:t xml:space="preserve">n </w:t>
      </w:r>
      <w:r w:rsidRPr="001F74CB">
        <w:rPr>
          <w:spacing w:val="-1"/>
          <w:sz w:val="24"/>
          <w:szCs w:val="24"/>
        </w:rPr>
        <w:t>e</w:t>
      </w:r>
      <w:r w:rsidRPr="001F74CB">
        <w:rPr>
          <w:sz w:val="24"/>
          <w:szCs w:val="24"/>
        </w:rPr>
        <w:t>kui</w:t>
      </w:r>
      <w:r w:rsidRPr="001F74CB">
        <w:rPr>
          <w:spacing w:val="1"/>
          <w:sz w:val="24"/>
          <w:szCs w:val="24"/>
        </w:rPr>
        <w:t>l</w:t>
      </w:r>
      <w:r w:rsidRPr="001F74CB">
        <w:rPr>
          <w:sz w:val="24"/>
          <w:szCs w:val="24"/>
        </w:rPr>
        <w:t>ibrium</w:t>
      </w:r>
      <w:r w:rsidRPr="001F74CB">
        <w:rPr>
          <w:spacing w:val="1"/>
          <w:sz w:val="24"/>
          <w:szCs w:val="24"/>
        </w:rPr>
        <w:t xml:space="preserve"> </w:t>
      </w:r>
      <w:r w:rsidRPr="001F74CB">
        <w:rPr>
          <w:sz w:val="24"/>
          <w:szCs w:val="24"/>
        </w:rPr>
        <w:t>diken</w:t>
      </w:r>
      <w:r w:rsidRPr="001F74CB">
        <w:rPr>
          <w:spacing w:val="-1"/>
          <w:sz w:val="24"/>
          <w:szCs w:val="24"/>
        </w:rPr>
        <w:t>a</w:t>
      </w:r>
      <w:r w:rsidRPr="001F74CB">
        <w:rPr>
          <w:sz w:val="24"/>
          <w:szCs w:val="24"/>
        </w:rPr>
        <w:t>l s</w:t>
      </w:r>
      <w:r w:rsidRPr="001F74CB">
        <w:rPr>
          <w:spacing w:val="-1"/>
          <w:sz w:val="24"/>
          <w:szCs w:val="24"/>
        </w:rPr>
        <w:t>e</w:t>
      </w:r>
      <w:r w:rsidRPr="001F74CB">
        <w:rPr>
          <w:sz w:val="24"/>
          <w:szCs w:val="24"/>
        </w:rPr>
        <w:t>b</w:t>
      </w:r>
      <w:r w:rsidRPr="001F74CB">
        <w:rPr>
          <w:spacing w:val="-1"/>
          <w:sz w:val="24"/>
          <w:szCs w:val="24"/>
        </w:rPr>
        <w:t>a</w:t>
      </w:r>
      <w:r w:rsidRPr="001F74CB">
        <w:rPr>
          <w:sz w:val="24"/>
          <w:szCs w:val="24"/>
        </w:rPr>
        <w:t>g</w:t>
      </w:r>
      <w:r w:rsidRPr="001F74CB">
        <w:rPr>
          <w:spacing w:val="-1"/>
          <w:sz w:val="24"/>
          <w:szCs w:val="24"/>
        </w:rPr>
        <w:t>a</w:t>
      </w:r>
      <w:r w:rsidRPr="001F74CB">
        <w:rPr>
          <w:sz w:val="24"/>
          <w:szCs w:val="24"/>
        </w:rPr>
        <w:t>i</w:t>
      </w:r>
      <w:r w:rsidRPr="001F74CB">
        <w:rPr>
          <w:spacing w:val="2"/>
          <w:sz w:val="24"/>
          <w:szCs w:val="24"/>
        </w:rPr>
        <w:t xml:space="preserve"> </w:t>
      </w:r>
      <w:r w:rsidRPr="001F74CB">
        <w:rPr>
          <w:i/>
          <w:sz w:val="24"/>
          <w:szCs w:val="24"/>
        </w:rPr>
        <w:t>al</w:t>
      </w:r>
      <w:r w:rsidRPr="001F74CB">
        <w:rPr>
          <w:i/>
          <w:spacing w:val="-1"/>
          <w:sz w:val="24"/>
          <w:szCs w:val="24"/>
        </w:rPr>
        <w:t>-</w:t>
      </w:r>
      <w:r w:rsidRPr="001F74CB">
        <w:rPr>
          <w:i/>
          <w:sz w:val="24"/>
          <w:szCs w:val="24"/>
        </w:rPr>
        <w:t>ta</w:t>
      </w:r>
      <w:r w:rsidRPr="001F74CB">
        <w:rPr>
          <w:i/>
          <w:spacing w:val="1"/>
          <w:sz w:val="24"/>
          <w:szCs w:val="24"/>
        </w:rPr>
        <w:t>w</w:t>
      </w:r>
      <w:r w:rsidRPr="001F74CB">
        <w:rPr>
          <w:i/>
          <w:sz w:val="24"/>
          <w:szCs w:val="24"/>
        </w:rPr>
        <w:t>azun</w:t>
      </w:r>
      <w:r w:rsidRPr="001F74CB">
        <w:rPr>
          <w:sz w:val="24"/>
          <w:szCs w:val="24"/>
        </w:rPr>
        <w:t>, d</w:t>
      </w:r>
      <w:r w:rsidRPr="001F74CB">
        <w:rPr>
          <w:spacing w:val="-1"/>
          <w:sz w:val="24"/>
          <w:szCs w:val="24"/>
        </w:rPr>
        <w:t>a</w:t>
      </w:r>
      <w:r w:rsidRPr="001F74CB">
        <w:rPr>
          <w:sz w:val="24"/>
          <w:szCs w:val="24"/>
        </w:rPr>
        <w:t>n d</w:t>
      </w:r>
      <w:r w:rsidRPr="001F74CB">
        <w:rPr>
          <w:spacing w:val="-1"/>
          <w:sz w:val="24"/>
          <w:szCs w:val="24"/>
        </w:rPr>
        <w:t>a</w:t>
      </w:r>
      <w:r w:rsidRPr="001F74CB">
        <w:rPr>
          <w:sz w:val="24"/>
          <w:szCs w:val="24"/>
        </w:rPr>
        <w:t xml:space="preserve">lam </w:t>
      </w:r>
      <w:r w:rsidRPr="001F74CB">
        <w:rPr>
          <w:spacing w:val="1"/>
          <w:sz w:val="24"/>
          <w:szCs w:val="24"/>
        </w:rPr>
        <w:t>b</w:t>
      </w:r>
      <w:r w:rsidRPr="001F74CB">
        <w:rPr>
          <w:spacing w:val="-1"/>
          <w:sz w:val="24"/>
          <w:szCs w:val="24"/>
        </w:rPr>
        <w:t>a</w:t>
      </w:r>
      <w:r w:rsidRPr="001F74CB">
        <w:rPr>
          <w:spacing w:val="5"/>
          <w:sz w:val="24"/>
          <w:szCs w:val="24"/>
        </w:rPr>
        <w:t>n</w:t>
      </w:r>
      <w:r w:rsidRPr="001F74CB">
        <w:rPr>
          <w:spacing w:val="-5"/>
          <w:sz w:val="24"/>
          <w:szCs w:val="24"/>
        </w:rPr>
        <w:t>y</w:t>
      </w:r>
      <w:r w:rsidRPr="001F74CB">
        <w:rPr>
          <w:spacing w:val="-1"/>
          <w:sz w:val="24"/>
          <w:szCs w:val="24"/>
        </w:rPr>
        <w:t>a</w:t>
      </w:r>
      <w:r w:rsidRPr="001F74CB">
        <w:rPr>
          <w:sz w:val="24"/>
          <w:szCs w:val="24"/>
        </w:rPr>
        <w:t>k h</w:t>
      </w:r>
      <w:r w:rsidRPr="001F74CB">
        <w:rPr>
          <w:spacing w:val="-1"/>
          <w:sz w:val="24"/>
          <w:szCs w:val="24"/>
        </w:rPr>
        <w:t>a</w:t>
      </w:r>
      <w:r w:rsidRPr="001F74CB">
        <w:rPr>
          <w:sz w:val="24"/>
          <w:szCs w:val="24"/>
        </w:rPr>
        <w:t>l,</w:t>
      </w:r>
      <w:r w:rsidRPr="001F74CB">
        <w:rPr>
          <w:spacing w:val="1"/>
          <w:sz w:val="24"/>
          <w:szCs w:val="24"/>
        </w:rPr>
        <w:t xml:space="preserve"> </w:t>
      </w:r>
      <w:r w:rsidRPr="001F74CB">
        <w:rPr>
          <w:sz w:val="24"/>
          <w:szCs w:val="24"/>
        </w:rPr>
        <w:t>dise</w:t>
      </w:r>
      <w:r w:rsidRPr="001F74CB">
        <w:rPr>
          <w:spacing w:val="2"/>
          <w:sz w:val="24"/>
          <w:szCs w:val="24"/>
        </w:rPr>
        <w:t>b</w:t>
      </w:r>
      <w:r w:rsidRPr="001F74CB">
        <w:rPr>
          <w:sz w:val="24"/>
          <w:szCs w:val="24"/>
        </w:rPr>
        <w:t>ut s</w:t>
      </w:r>
      <w:r w:rsidRPr="001F74CB">
        <w:rPr>
          <w:spacing w:val="-1"/>
          <w:sz w:val="24"/>
          <w:szCs w:val="24"/>
        </w:rPr>
        <w:t>e</w:t>
      </w:r>
      <w:r w:rsidRPr="001F74CB">
        <w:rPr>
          <w:sz w:val="24"/>
          <w:szCs w:val="24"/>
        </w:rPr>
        <w:t>b</w:t>
      </w:r>
      <w:r w:rsidRPr="001F74CB">
        <w:rPr>
          <w:spacing w:val="-1"/>
          <w:sz w:val="24"/>
          <w:szCs w:val="24"/>
        </w:rPr>
        <w:t>a</w:t>
      </w:r>
      <w:r w:rsidRPr="001F74CB">
        <w:rPr>
          <w:sz w:val="24"/>
          <w:szCs w:val="24"/>
        </w:rPr>
        <w:t>g</w:t>
      </w:r>
      <w:r w:rsidRPr="001F74CB">
        <w:rPr>
          <w:spacing w:val="-1"/>
          <w:sz w:val="24"/>
          <w:szCs w:val="24"/>
        </w:rPr>
        <w:t>a</w:t>
      </w:r>
      <w:r w:rsidRPr="001F74CB">
        <w:rPr>
          <w:sz w:val="24"/>
          <w:szCs w:val="24"/>
        </w:rPr>
        <w:t>i mode</w:t>
      </w:r>
      <w:r w:rsidRPr="001F74CB">
        <w:rPr>
          <w:spacing w:val="-1"/>
          <w:sz w:val="24"/>
          <w:szCs w:val="24"/>
        </w:rPr>
        <w:t>ra</w:t>
      </w:r>
      <w:r w:rsidRPr="001F74CB">
        <w:rPr>
          <w:sz w:val="24"/>
          <w:szCs w:val="24"/>
        </w:rPr>
        <w:t>si</w:t>
      </w:r>
      <w:r w:rsidRPr="001F74CB">
        <w:rPr>
          <w:spacing w:val="1"/>
          <w:sz w:val="24"/>
          <w:szCs w:val="24"/>
        </w:rPr>
        <w:t xml:space="preserve"> </w:t>
      </w:r>
      <w:r w:rsidRPr="001F74CB">
        <w:rPr>
          <w:sz w:val="24"/>
          <w:szCs w:val="24"/>
        </w:rPr>
        <w:t>(</w:t>
      </w:r>
      <w:r w:rsidRPr="001F74CB">
        <w:rPr>
          <w:i/>
          <w:sz w:val="24"/>
          <w:szCs w:val="24"/>
        </w:rPr>
        <w:t>al</w:t>
      </w:r>
      <w:r w:rsidRPr="001F74CB">
        <w:rPr>
          <w:i/>
          <w:spacing w:val="-1"/>
          <w:sz w:val="24"/>
          <w:szCs w:val="24"/>
        </w:rPr>
        <w:t>-</w:t>
      </w:r>
      <w:r w:rsidRPr="001F74CB">
        <w:rPr>
          <w:i/>
          <w:sz w:val="24"/>
          <w:szCs w:val="24"/>
        </w:rPr>
        <w:t>wasatiy</w:t>
      </w:r>
      <w:r w:rsidRPr="001F74CB">
        <w:rPr>
          <w:i/>
          <w:spacing w:val="-1"/>
          <w:sz w:val="24"/>
          <w:szCs w:val="24"/>
        </w:rPr>
        <w:t>y</w:t>
      </w:r>
      <w:r w:rsidRPr="001F74CB">
        <w:rPr>
          <w:i/>
          <w:sz w:val="24"/>
          <w:szCs w:val="24"/>
        </w:rPr>
        <w:t>a</w:t>
      </w:r>
      <w:r w:rsidRPr="001F74CB">
        <w:rPr>
          <w:i/>
          <w:spacing w:val="3"/>
          <w:sz w:val="24"/>
          <w:szCs w:val="24"/>
        </w:rPr>
        <w:t>h</w:t>
      </w:r>
      <w:r w:rsidRPr="001F74CB">
        <w:rPr>
          <w:sz w:val="24"/>
          <w:szCs w:val="24"/>
        </w:rPr>
        <w:t>). D</w:t>
      </w:r>
      <w:r w:rsidRPr="001F74CB">
        <w:rPr>
          <w:spacing w:val="-1"/>
          <w:sz w:val="24"/>
          <w:szCs w:val="24"/>
        </w:rPr>
        <w:t>a</w:t>
      </w:r>
      <w:r w:rsidRPr="001F74CB">
        <w:rPr>
          <w:spacing w:val="3"/>
          <w:sz w:val="24"/>
          <w:szCs w:val="24"/>
        </w:rPr>
        <w:t>l</w:t>
      </w:r>
      <w:r w:rsidRPr="001F74CB">
        <w:rPr>
          <w:spacing w:val="-1"/>
          <w:sz w:val="24"/>
          <w:szCs w:val="24"/>
        </w:rPr>
        <w:t>a</w:t>
      </w:r>
      <w:r w:rsidRPr="001F74CB">
        <w:rPr>
          <w:sz w:val="24"/>
          <w:szCs w:val="24"/>
        </w:rPr>
        <w:t>m</w:t>
      </w:r>
      <w:r w:rsidRPr="001F74CB">
        <w:rPr>
          <w:spacing w:val="1"/>
          <w:sz w:val="24"/>
          <w:szCs w:val="24"/>
        </w:rPr>
        <w:t xml:space="preserve"> </w:t>
      </w:r>
      <w:r w:rsidRPr="001F74CB">
        <w:rPr>
          <w:sz w:val="24"/>
          <w:szCs w:val="24"/>
        </w:rPr>
        <w:t>memb</w:t>
      </w:r>
      <w:r w:rsidRPr="001F74CB">
        <w:rPr>
          <w:spacing w:val="-1"/>
          <w:sz w:val="24"/>
          <w:szCs w:val="24"/>
        </w:rPr>
        <w:t>a</w:t>
      </w:r>
      <w:r w:rsidRPr="001F74CB">
        <w:rPr>
          <w:spacing w:val="2"/>
          <w:sz w:val="24"/>
          <w:szCs w:val="24"/>
        </w:rPr>
        <w:t>h</w:t>
      </w:r>
      <w:r w:rsidRPr="001F74CB">
        <w:rPr>
          <w:spacing w:val="-1"/>
          <w:sz w:val="24"/>
          <w:szCs w:val="24"/>
        </w:rPr>
        <w:t>a</w:t>
      </w:r>
      <w:r w:rsidRPr="001F74CB">
        <w:rPr>
          <w:sz w:val="24"/>
          <w:szCs w:val="24"/>
        </w:rPr>
        <w:t>s</w:t>
      </w:r>
      <w:r w:rsidRPr="001F74CB">
        <w:rPr>
          <w:spacing w:val="1"/>
          <w:sz w:val="24"/>
          <w:szCs w:val="24"/>
        </w:rPr>
        <w:t xml:space="preserve"> </w:t>
      </w:r>
      <w:r w:rsidRPr="001F74CB">
        <w:rPr>
          <w:spacing w:val="2"/>
          <w:sz w:val="24"/>
          <w:szCs w:val="24"/>
        </w:rPr>
        <w:t>k</w:t>
      </w:r>
      <w:r w:rsidRPr="001F74CB">
        <w:rPr>
          <w:sz w:val="24"/>
          <w:szCs w:val="24"/>
        </w:rPr>
        <w:t>onsep te</w:t>
      </w:r>
      <w:r w:rsidRPr="001F74CB">
        <w:rPr>
          <w:spacing w:val="-1"/>
          <w:sz w:val="24"/>
          <w:szCs w:val="24"/>
        </w:rPr>
        <w:t>r</w:t>
      </w:r>
      <w:r w:rsidRPr="001F74CB">
        <w:rPr>
          <w:spacing w:val="2"/>
          <w:sz w:val="24"/>
          <w:szCs w:val="24"/>
        </w:rPr>
        <w:t>s</w:t>
      </w:r>
      <w:r w:rsidRPr="001F74CB">
        <w:rPr>
          <w:spacing w:val="-1"/>
          <w:sz w:val="24"/>
          <w:szCs w:val="24"/>
        </w:rPr>
        <w:t>e</w:t>
      </w:r>
      <w:r w:rsidRPr="001F74CB">
        <w:rPr>
          <w:sz w:val="24"/>
          <w:szCs w:val="24"/>
        </w:rPr>
        <w:t>but,</w:t>
      </w:r>
      <w:r w:rsidRPr="001F74CB">
        <w:rPr>
          <w:spacing w:val="1"/>
          <w:sz w:val="24"/>
          <w:szCs w:val="24"/>
        </w:rPr>
        <w:t xml:space="preserve"> </w:t>
      </w:r>
      <w:r w:rsidRPr="001F74CB">
        <w:rPr>
          <w:spacing w:val="-1"/>
          <w:sz w:val="24"/>
          <w:szCs w:val="24"/>
        </w:rPr>
        <w:t>a</w:t>
      </w:r>
      <w:r w:rsidRPr="001F74CB">
        <w:rPr>
          <w:spacing w:val="2"/>
          <w:sz w:val="24"/>
          <w:szCs w:val="24"/>
        </w:rPr>
        <w:t>d</w:t>
      </w:r>
      <w:r w:rsidRPr="001F74CB">
        <w:rPr>
          <w:sz w:val="24"/>
          <w:szCs w:val="24"/>
        </w:rPr>
        <w:t>a p</w:t>
      </w:r>
      <w:r w:rsidRPr="001F74CB">
        <w:rPr>
          <w:spacing w:val="1"/>
          <w:sz w:val="24"/>
          <w:szCs w:val="24"/>
        </w:rPr>
        <w:t>e</w:t>
      </w:r>
      <w:r w:rsidRPr="001F74CB">
        <w:rPr>
          <w:sz w:val="24"/>
          <w:szCs w:val="24"/>
        </w:rPr>
        <w:t>nul</w:t>
      </w:r>
      <w:r w:rsidRPr="001F74CB">
        <w:rPr>
          <w:spacing w:val="1"/>
          <w:sz w:val="24"/>
          <w:szCs w:val="24"/>
        </w:rPr>
        <w:t>i</w:t>
      </w:r>
      <w:r w:rsidRPr="001F74CB">
        <w:rPr>
          <w:sz w:val="24"/>
          <w:szCs w:val="24"/>
        </w:rPr>
        <w:t>s</w:t>
      </w:r>
      <w:r w:rsidRPr="001F74CB">
        <w:rPr>
          <w:spacing w:val="3"/>
          <w:sz w:val="24"/>
          <w:szCs w:val="24"/>
        </w:rPr>
        <w:t xml:space="preserve"> </w:t>
      </w:r>
      <w:r w:rsidRPr="001F74CB">
        <w:rPr>
          <w:spacing w:val="-5"/>
          <w:sz w:val="24"/>
          <w:szCs w:val="24"/>
        </w:rPr>
        <w:t>y</w:t>
      </w:r>
      <w:r w:rsidRPr="001F74CB">
        <w:rPr>
          <w:spacing w:val="-1"/>
          <w:sz w:val="24"/>
          <w:szCs w:val="24"/>
        </w:rPr>
        <w:t>a</w:t>
      </w:r>
      <w:r w:rsidRPr="001F74CB">
        <w:rPr>
          <w:spacing w:val="5"/>
          <w:sz w:val="24"/>
          <w:szCs w:val="24"/>
        </w:rPr>
        <w:t>n</w:t>
      </w:r>
      <w:r w:rsidRPr="001F74CB">
        <w:rPr>
          <w:sz w:val="24"/>
          <w:szCs w:val="24"/>
        </w:rPr>
        <w:t>g memb</w:t>
      </w:r>
      <w:r w:rsidRPr="001F74CB">
        <w:rPr>
          <w:spacing w:val="-1"/>
          <w:sz w:val="24"/>
          <w:szCs w:val="24"/>
        </w:rPr>
        <w:t>e</w:t>
      </w:r>
      <w:r w:rsidRPr="001F74CB">
        <w:rPr>
          <w:sz w:val="24"/>
          <w:szCs w:val="24"/>
        </w:rPr>
        <w:t>d</w:t>
      </w:r>
      <w:r w:rsidRPr="001F74CB">
        <w:rPr>
          <w:spacing w:val="-1"/>
          <w:sz w:val="24"/>
          <w:szCs w:val="24"/>
        </w:rPr>
        <w:t>a</w:t>
      </w:r>
      <w:r w:rsidRPr="001F74CB">
        <w:rPr>
          <w:sz w:val="24"/>
          <w:szCs w:val="24"/>
        </w:rPr>
        <w:t>k</w:t>
      </w:r>
      <w:r w:rsidRPr="001F74CB">
        <w:rPr>
          <w:spacing w:val="-1"/>
          <w:sz w:val="24"/>
          <w:szCs w:val="24"/>
        </w:rPr>
        <w:t>a</w:t>
      </w:r>
      <w:r w:rsidRPr="001F74CB">
        <w:rPr>
          <w:sz w:val="24"/>
          <w:szCs w:val="24"/>
        </w:rPr>
        <w:t xml:space="preserve">n   dua </w:t>
      </w:r>
      <w:r w:rsidRPr="001F74CB">
        <w:rPr>
          <w:spacing w:val="59"/>
          <w:sz w:val="24"/>
          <w:szCs w:val="24"/>
        </w:rPr>
        <w:t xml:space="preserve"> </w:t>
      </w:r>
      <w:r w:rsidRPr="001F74CB">
        <w:rPr>
          <w:sz w:val="24"/>
          <w:szCs w:val="24"/>
        </w:rPr>
        <w:t>kon</w:t>
      </w:r>
      <w:r w:rsidRPr="001F74CB">
        <w:rPr>
          <w:spacing w:val="2"/>
          <w:sz w:val="24"/>
          <w:szCs w:val="24"/>
        </w:rPr>
        <w:t>s</w:t>
      </w:r>
      <w:r w:rsidRPr="001F74CB">
        <w:rPr>
          <w:spacing w:val="-1"/>
          <w:sz w:val="24"/>
          <w:szCs w:val="24"/>
        </w:rPr>
        <w:t>e</w:t>
      </w:r>
      <w:r w:rsidRPr="001F74CB">
        <w:rPr>
          <w:sz w:val="24"/>
          <w:szCs w:val="24"/>
        </w:rPr>
        <w:t>p   te</w:t>
      </w:r>
      <w:r w:rsidRPr="001F74CB">
        <w:rPr>
          <w:spacing w:val="-1"/>
          <w:sz w:val="24"/>
          <w:szCs w:val="24"/>
        </w:rPr>
        <w:t>r</w:t>
      </w:r>
      <w:r w:rsidRPr="001F74CB">
        <w:rPr>
          <w:sz w:val="24"/>
          <w:szCs w:val="24"/>
        </w:rPr>
        <w:t>s</w:t>
      </w:r>
      <w:r w:rsidRPr="001F74CB">
        <w:rPr>
          <w:spacing w:val="-1"/>
          <w:sz w:val="24"/>
          <w:szCs w:val="24"/>
        </w:rPr>
        <w:t>e</w:t>
      </w:r>
      <w:r w:rsidRPr="001F74CB">
        <w:rPr>
          <w:sz w:val="24"/>
          <w:szCs w:val="24"/>
        </w:rPr>
        <w:t xml:space="preserve">but  </w:t>
      </w:r>
      <w:r w:rsidRPr="001F74CB">
        <w:rPr>
          <w:spacing w:val="2"/>
          <w:sz w:val="24"/>
          <w:szCs w:val="24"/>
        </w:rPr>
        <w:t xml:space="preserve"> </w:t>
      </w:r>
      <w:r w:rsidRPr="001F74CB">
        <w:rPr>
          <w:sz w:val="24"/>
          <w:szCs w:val="24"/>
        </w:rPr>
        <w:t>s</w:t>
      </w:r>
      <w:r w:rsidRPr="001F74CB">
        <w:rPr>
          <w:spacing w:val="-1"/>
          <w:sz w:val="24"/>
          <w:szCs w:val="24"/>
        </w:rPr>
        <w:t>e</w:t>
      </w:r>
      <w:r w:rsidRPr="001F74CB">
        <w:rPr>
          <w:sz w:val="24"/>
          <w:szCs w:val="24"/>
        </w:rPr>
        <w:t>d</w:t>
      </w:r>
      <w:r w:rsidRPr="001F74CB">
        <w:rPr>
          <w:spacing w:val="-1"/>
          <w:sz w:val="24"/>
          <w:szCs w:val="24"/>
        </w:rPr>
        <w:t>a</w:t>
      </w:r>
      <w:r w:rsidRPr="001F74CB">
        <w:rPr>
          <w:spacing w:val="2"/>
          <w:sz w:val="24"/>
          <w:szCs w:val="24"/>
        </w:rPr>
        <w:t>n</w:t>
      </w:r>
      <w:r w:rsidRPr="001F74CB">
        <w:rPr>
          <w:spacing w:val="-2"/>
          <w:sz w:val="24"/>
          <w:szCs w:val="24"/>
        </w:rPr>
        <w:t>g</w:t>
      </w:r>
      <w:r w:rsidRPr="001F74CB">
        <w:rPr>
          <w:spacing w:val="2"/>
          <w:sz w:val="24"/>
          <w:szCs w:val="24"/>
        </w:rPr>
        <w:t>k</w:t>
      </w:r>
      <w:r w:rsidRPr="001F74CB">
        <w:rPr>
          <w:spacing w:val="-1"/>
          <w:sz w:val="24"/>
          <w:szCs w:val="24"/>
        </w:rPr>
        <w:t>a</w:t>
      </w:r>
      <w:r w:rsidRPr="001F74CB">
        <w:rPr>
          <w:sz w:val="24"/>
          <w:szCs w:val="24"/>
        </w:rPr>
        <w:t xml:space="preserve">n  </w:t>
      </w:r>
      <w:r w:rsidRPr="001F74CB">
        <w:rPr>
          <w:spacing w:val="3"/>
          <w:sz w:val="24"/>
          <w:szCs w:val="24"/>
        </w:rPr>
        <w:t xml:space="preserve"> </w:t>
      </w:r>
      <w:r w:rsidRPr="001F74CB">
        <w:rPr>
          <w:spacing w:val="-1"/>
          <w:sz w:val="24"/>
          <w:szCs w:val="24"/>
        </w:rPr>
        <w:t>a</w:t>
      </w:r>
      <w:r w:rsidRPr="001F74CB">
        <w:rPr>
          <w:sz w:val="24"/>
          <w:szCs w:val="24"/>
        </w:rPr>
        <w:t xml:space="preserve">da </w:t>
      </w:r>
      <w:r w:rsidRPr="001F74CB">
        <w:rPr>
          <w:spacing w:val="59"/>
          <w:sz w:val="24"/>
          <w:szCs w:val="24"/>
        </w:rPr>
        <w:t xml:space="preserve"> </w:t>
      </w:r>
      <w:r w:rsidRPr="001F74CB">
        <w:rPr>
          <w:sz w:val="24"/>
          <w:szCs w:val="24"/>
        </w:rPr>
        <w:t xml:space="preserve">juga  </w:t>
      </w:r>
      <w:r w:rsidRPr="001F74CB">
        <w:rPr>
          <w:spacing w:val="4"/>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 xml:space="preserve">g </w:t>
      </w:r>
      <w:r w:rsidRPr="001F74CB">
        <w:rPr>
          <w:spacing w:val="58"/>
          <w:sz w:val="24"/>
          <w:szCs w:val="24"/>
        </w:rPr>
        <w:t xml:space="preserve"> </w:t>
      </w:r>
      <w:r w:rsidRPr="001F74CB">
        <w:rPr>
          <w:sz w:val="24"/>
          <w:szCs w:val="24"/>
        </w:rPr>
        <w:t>me</w:t>
      </w:r>
      <w:r w:rsidRPr="001F74CB">
        <w:rPr>
          <w:spacing w:val="2"/>
          <w:sz w:val="24"/>
          <w:szCs w:val="24"/>
        </w:rPr>
        <w:t>n</w:t>
      </w:r>
      <w:r w:rsidRPr="001F74CB">
        <w:rPr>
          <w:sz w:val="24"/>
          <w:szCs w:val="24"/>
        </w:rPr>
        <w:t>d</w:t>
      </w:r>
      <w:r w:rsidRPr="001F74CB">
        <w:rPr>
          <w:spacing w:val="-1"/>
          <w:sz w:val="24"/>
          <w:szCs w:val="24"/>
        </w:rPr>
        <w:t>e</w:t>
      </w:r>
      <w:r w:rsidRPr="001F74CB">
        <w:rPr>
          <w:sz w:val="24"/>
          <w:szCs w:val="24"/>
        </w:rPr>
        <w:t>finis</w:t>
      </w:r>
      <w:r w:rsidRPr="001F74CB">
        <w:rPr>
          <w:spacing w:val="1"/>
          <w:sz w:val="24"/>
          <w:szCs w:val="24"/>
        </w:rPr>
        <w:t>i</w:t>
      </w:r>
      <w:r w:rsidRPr="001F74CB">
        <w:rPr>
          <w:sz w:val="24"/>
          <w:szCs w:val="24"/>
        </w:rPr>
        <w:t>k</w:t>
      </w:r>
      <w:r w:rsidRPr="001F74CB">
        <w:rPr>
          <w:spacing w:val="-1"/>
          <w:sz w:val="24"/>
          <w:szCs w:val="24"/>
        </w:rPr>
        <w:t>a</w:t>
      </w:r>
      <w:r w:rsidRPr="001F74CB">
        <w:rPr>
          <w:sz w:val="24"/>
          <w:szCs w:val="24"/>
        </w:rPr>
        <w:t>n k</w:t>
      </w:r>
      <w:r w:rsidRPr="001F74CB">
        <w:rPr>
          <w:spacing w:val="-1"/>
          <w:sz w:val="24"/>
          <w:szCs w:val="24"/>
        </w:rPr>
        <w:t>e</w:t>
      </w:r>
      <w:r w:rsidRPr="001F74CB">
        <w:rPr>
          <w:sz w:val="24"/>
          <w:szCs w:val="24"/>
        </w:rPr>
        <w:t>du</w:t>
      </w:r>
      <w:r w:rsidRPr="001F74CB">
        <w:rPr>
          <w:spacing w:val="-1"/>
          <w:sz w:val="24"/>
          <w:szCs w:val="24"/>
        </w:rPr>
        <w:t>a</w:t>
      </w:r>
      <w:r w:rsidRPr="001F74CB">
        <w:rPr>
          <w:spacing w:val="5"/>
          <w:sz w:val="24"/>
          <w:szCs w:val="24"/>
        </w:rPr>
        <w:t>n</w:t>
      </w:r>
      <w:r w:rsidRPr="001F74CB">
        <w:rPr>
          <w:spacing w:val="-5"/>
          <w:sz w:val="24"/>
          <w:szCs w:val="24"/>
        </w:rPr>
        <w:t>y</w:t>
      </w:r>
      <w:r w:rsidRPr="001F74CB">
        <w:rPr>
          <w:sz w:val="24"/>
          <w:szCs w:val="24"/>
        </w:rPr>
        <w:t>a</w:t>
      </w:r>
      <w:r w:rsidRPr="001F74CB">
        <w:rPr>
          <w:spacing w:val="-1"/>
          <w:sz w:val="24"/>
          <w:szCs w:val="24"/>
        </w:rPr>
        <w:t xml:space="preserve"> </w:t>
      </w:r>
      <w:r w:rsidRPr="001F74CB">
        <w:rPr>
          <w:sz w:val="24"/>
          <w:szCs w:val="24"/>
        </w:rPr>
        <w:t>di b</w:t>
      </w:r>
      <w:r w:rsidRPr="001F74CB">
        <w:rPr>
          <w:spacing w:val="2"/>
          <w:sz w:val="24"/>
          <w:szCs w:val="24"/>
        </w:rPr>
        <w:t>a</w:t>
      </w:r>
      <w:r w:rsidRPr="001F74CB">
        <w:rPr>
          <w:sz w:val="24"/>
          <w:szCs w:val="24"/>
        </w:rPr>
        <w:t>w</w:t>
      </w:r>
      <w:r w:rsidRPr="001F74CB">
        <w:rPr>
          <w:spacing w:val="-1"/>
          <w:sz w:val="24"/>
          <w:szCs w:val="24"/>
        </w:rPr>
        <w:t>a</w:t>
      </w:r>
      <w:r w:rsidRPr="001F74CB">
        <w:rPr>
          <w:sz w:val="24"/>
          <w:szCs w:val="24"/>
        </w:rPr>
        <w:t>h p</w:t>
      </w:r>
      <w:r w:rsidRPr="001F74CB">
        <w:rPr>
          <w:spacing w:val="-1"/>
          <w:sz w:val="24"/>
          <w:szCs w:val="24"/>
        </w:rPr>
        <w:t>e</w:t>
      </w:r>
      <w:r w:rsidRPr="001F74CB">
        <w:rPr>
          <w:spacing w:val="2"/>
          <w:sz w:val="24"/>
          <w:szCs w:val="24"/>
        </w:rPr>
        <w:t>n</w:t>
      </w:r>
      <w:r w:rsidRPr="001F74CB">
        <w:rPr>
          <w:sz w:val="24"/>
          <w:szCs w:val="24"/>
        </w:rPr>
        <w:t>g</w:t>
      </w:r>
      <w:r w:rsidRPr="001F74CB">
        <w:rPr>
          <w:spacing w:val="-1"/>
          <w:sz w:val="24"/>
          <w:szCs w:val="24"/>
        </w:rPr>
        <w:t>e</w:t>
      </w:r>
      <w:r w:rsidRPr="001F74CB">
        <w:rPr>
          <w:sz w:val="24"/>
          <w:szCs w:val="24"/>
        </w:rPr>
        <w:t>rtian</w:t>
      </w:r>
      <w:r w:rsidRPr="001F74CB">
        <w:rPr>
          <w:spacing w:val="4"/>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w:t>
      </w:r>
      <w:r w:rsidRPr="001F74CB">
        <w:rPr>
          <w:spacing w:val="-2"/>
          <w:sz w:val="24"/>
          <w:szCs w:val="24"/>
        </w:rPr>
        <w:t xml:space="preserve"> </w:t>
      </w:r>
      <w:r w:rsidRPr="001F74CB">
        <w:rPr>
          <w:sz w:val="24"/>
          <w:szCs w:val="24"/>
        </w:rPr>
        <w:t>sa</w:t>
      </w:r>
      <w:r w:rsidRPr="001F74CB">
        <w:rPr>
          <w:spacing w:val="2"/>
          <w:sz w:val="24"/>
          <w:szCs w:val="24"/>
        </w:rPr>
        <w:t>m</w:t>
      </w:r>
      <w:r w:rsidRPr="001F74CB">
        <w:rPr>
          <w:spacing w:val="-1"/>
          <w:sz w:val="24"/>
          <w:szCs w:val="24"/>
        </w:rPr>
        <w:t>a</w:t>
      </w:r>
      <w:r w:rsidRPr="001F74CB">
        <w:rPr>
          <w:sz w:val="24"/>
          <w:szCs w:val="24"/>
        </w:rPr>
        <w:t>.</w:t>
      </w:r>
    </w:p>
    <w:p w:rsidR="005102BB" w:rsidRPr="001F74CB" w:rsidRDefault="00464A5F" w:rsidP="00B15F56">
      <w:pPr>
        <w:spacing w:before="6" w:line="360" w:lineRule="auto"/>
        <w:ind w:left="584" w:right="63" w:firstLine="720"/>
        <w:jc w:val="both"/>
        <w:rPr>
          <w:sz w:val="24"/>
          <w:szCs w:val="24"/>
        </w:rPr>
      </w:pPr>
      <w:r w:rsidRPr="001F74CB">
        <w:rPr>
          <w:sz w:val="24"/>
          <w:szCs w:val="24"/>
        </w:rPr>
        <w:t>Kons</w:t>
      </w:r>
      <w:r w:rsidRPr="001F74CB">
        <w:rPr>
          <w:spacing w:val="-1"/>
          <w:sz w:val="24"/>
          <w:szCs w:val="24"/>
        </w:rPr>
        <w:t>e</w:t>
      </w:r>
      <w:r w:rsidRPr="001F74CB">
        <w:rPr>
          <w:sz w:val="24"/>
          <w:szCs w:val="24"/>
        </w:rPr>
        <w:t>p</w:t>
      </w:r>
      <w:r w:rsidRPr="001F74CB">
        <w:rPr>
          <w:spacing w:val="1"/>
          <w:sz w:val="24"/>
          <w:szCs w:val="24"/>
        </w:rPr>
        <w:t xml:space="preserve"> </w:t>
      </w:r>
      <w:r w:rsidRPr="001F74CB">
        <w:rPr>
          <w:i/>
          <w:sz w:val="24"/>
          <w:szCs w:val="24"/>
        </w:rPr>
        <w:t>al</w:t>
      </w:r>
      <w:r w:rsidRPr="001F74CB">
        <w:rPr>
          <w:i/>
          <w:spacing w:val="-1"/>
          <w:sz w:val="24"/>
          <w:szCs w:val="24"/>
        </w:rPr>
        <w:t>-</w:t>
      </w:r>
      <w:r w:rsidRPr="001F74CB">
        <w:rPr>
          <w:i/>
          <w:sz w:val="24"/>
          <w:szCs w:val="24"/>
        </w:rPr>
        <w:t>ta</w:t>
      </w:r>
      <w:r w:rsidRPr="001F74CB">
        <w:rPr>
          <w:i/>
          <w:spacing w:val="1"/>
          <w:sz w:val="24"/>
          <w:szCs w:val="24"/>
        </w:rPr>
        <w:t>w</w:t>
      </w:r>
      <w:r w:rsidRPr="001F74CB">
        <w:rPr>
          <w:i/>
          <w:sz w:val="24"/>
          <w:szCs w:val="24"/>
        </w:rPr>
        <w:t>azun</w:t>
      </w:r>
      <w:r w:rsidRPr="001F74CB">
        <w:rPr>
          <w:i/>
          <w:spacing w:val="2"/>
          <w:sz w:val="24"/>
          <w:szCs w:val="24"/>
        </w:rPr>
        <w:t xml:space="preserve"> </w:t>
      </w:r>
      <w:r w:rsidRPr="001F74CB">
        <w:rPr>
          <w:sz w:val="24"/>
          <w:szCs w:val="24"/>
        </w:rPr>
        <w:t>d</w:t>
      </w:r>
      <w:r w:rsidRPr="001F74CB">
        <w:rPr>
          <w:spacing w:val="-1"/>
          <w:sz w:val="24"/>
          <w:szCs w:val="24"/>
        </w:rPr>
        <w:t>a</w:t>
      </w:r>
      <w:r w:rsidRPr="001F74CB">
        <w:rPr>
          <w:sz w:val="24"/>
          <w:szCs w:val="24"/>
        </w:rPr>
        <w:t>n</w:t>
      </w:r>
      <w:r w:rsidRPr="001F74CB">
        <w:rPr>
          <w:spacing w:val="4"/>
          <w:sz w:val="24"/>
          <w:szCs w:val="24"/>
        </w:rPr>
        <w:t xml:space="preserve"> </w:t>
      </w:r>
      <w:r w:rsidRPr="001F74CB">
        <w:rPr>
          <w:i/>
          <w:sz w:val="24"/>
          <w:szCs w:val="24"/>
        </w:rPr>
        <w:t>al</w:t>
      </w:r>
      <w:r w:rsidRPr="001F74CB">
        <w:rPr>
          <w:i/>
          <w:spacing w:val="-1"/>
          <w:sz w:val="24"/>
          <w:szCs w:val="24"/>
        </w:rPr>
        <w:t>-</w:t>
      </w:r>
      <w:r w:rsidRPr="001F74CB">
        <w:rPr>
          <w:i/>
          <w:sz w:val="24"/>
          <w:szCs w:val="24"/>
        </w:rPr>
        <w:t>wasatiy</w:t>
      </w:r>
      <w:r w:rsidRPr="001F74CB">
        <w:rPr>
          <w:i/>
          <w:spacing w:val="-1"/>
          <w:sz w:val="24"/>
          <w:szCs w:val="24"/>
        </w:rPr>
        <w:t>y</w:t>
      </w:r>
      <w:r w:rsidRPr="001F74CB">
        <w:rPr>
          <w:i/>
          <w:sz w:val="24"/>
          <w:szCs w:val="24"/>
        </w:rPr>
        <w:t>ah</w:t>
      </w:r>
      <w:r w:rsidRPr="001F74CB">
        <w:rPr>
          <w:i/>
          <w:spacing w:val="2"/>
          <w:sz w:val="24"/>
          <w:szCs w:val="24"/>
        </w:rPr>
        <w:t xml:space="preserve"> </w:t>
      </w:r>
      <w:r w:rsidRPr="001F74CB">
        <w:rPr>
          <w:spacing w:val="-1"/>
          <w:sz w:val="24"/>
          <w:szCs w:val="24"/>
        </w:rPr>
        <w:t>a</w:t>
      </w:r>
      <w:r w:rsidRPr="001F74CB">
        <w:rPr>
          <w:sz w:val="24"/>
          <w:szCs w:val="24"/>
        </w:rPr>
        <w:t>d</w:t>
      </w:r>
      <w:r w:rsidRPr="001F74CB">
        <w:rPr>
          <w:spacing w:val="-1"/>
          <w:sz w:val="24"/>
          <w:szCs w:val="24"/>
        </w:rPr>
        <w:t>a</w:t>
      </w:r>
      <w:r w:rsidRPr="001F74CB">
        <w:rPr>
          <w:sz w:val="24"/>
          <w:szCs w:val="24"/>
        </w:rPr>
        <w:t>lah</w:t>
      </w:r>
      <w:r w:rsidRPr="001F74CB">
        <w:rPr>
          <w:spacing w:val="3"/>
          <w:sz w:val="24"/>
          <w:szCs w:val="24"/>
        </w:rPr>
        <w:t xml:space="preserve"> </w:t>
      </w:r>
      <w:r w:rsidRPr="001F74CB">
        <w:rPr>
          <w:sz w:val="24"/>
          <w:szCs w:val="24"/>
        </w:rPr>
        <w:t>s</w:t>
      </w:r>
      <w:r w:rsidRPr="001F74CB">
        <w:rPr>
          <w:spacing w:val="-1"/>
          <w:sz w:val="24"/>
          <w:szCs w:val="24"/>
        </w:rPr>
        <w:t>e</w:t>
      </w:r>
      <w:r w:rsidRPr="001F74CB">
        <w:rPr>
          <w:spacing w:val="1"/>
          <w:sz w:val="24"/>
          <w:szCs w:val="24"/>
        </w:rPr>
        <w:t>r</w:t>
      </w:r>
      <w:r w:rsidRPr="001F74CB">
        <w:rPr>
          <w:sz w:val="24"/>
          <w:szCs w:val="24"/>
        </w:rPr>
        <w:t>upa menu</w:t>
      </w:r>
      <w:r w:rsidRPr="001F74CB">
        <w:rPr>
          <w:spacing w:val="-1"/>
          <w:sz w:val="24"/>
          <w:szCs w:val="24"/>
        </w:rPr>
        <w:t>r</w:t>
      </w:r>
      <w:r w:rsidRPr="001F74CB">
        <w:rPr>
          <w:sz w:val="24"/>
          <w:szCs w:val="24"/>
        </w:rPr>
        <w:t>ut</w:t>
      </w:r>
      <w:r w:rsidRPr="001F74CB">
        <w:rPr>
          <w:spacing w:val="3"/>
          <w:sz w:val="24"/>
          <w:szCs w:val="24"/>
        </w:rPr>
        <w:t xml:space="preserve"> </w:t>
      </w:r>
      <w:r w:rsidRPr="001F74CB">
        <w:rPr>
          <w:i/>
          <w:sz w:val="24"/>
          <w:szCs w:val="24"/>
        </w:rPr>
        <w:t>al</w:t>
      </w:r>
      <w:r w:rsidRPr="001F74CB">
        <w:rPr>
          <w:i/>
          <w:spacing w:val="-1"/>
          <w:sz w:val="24"/>
          <w:szCs w:val="24"/>
        </w:rPr>
        <w:t>-</w:t>
      </w:r>
      <w:r w:rsidRPr="001F74CB">
        <w:rPr>
          <w:i/>
          <w:sz w:val="24"/>
          <w:szCs w:val="24"/>
        </w:rPr>
        <w:t>Qarad</w:t>
      </w:r>
      <w:r w:rsidRPr="001F74CB">
        <w:rPr>
          <w:i/>
          <w:spacing w:val="2"/>
          <w:sz w:val="24"/>
          <w:szCs w:val="24"/>
        </w:rPr>
        <w:t>a</w:t>
      </w:r>
      <w:r w:rsidRPr="001F74CB">
        <w:rPr>
          <w:i/>
          <w:sz w:val="24"/>
          <w:szCs w:val="24"/>
        </w:rPr>
        <w:t>w</w:t>
      </w:r>
      <w:r w:rsidRPr="001F74CB">
        <w:rPr>
          <w:i/>
          <w:spacing w:val="2"/>
          <w:sz w:val="24"/>
          <w:szCs w:val="24"/>
        </w:rPr>
        <w:t>i</w:t>
      </w:r>
      <w:r w:rsidRPr="001F74CB">
        <w:rPr>
          <w:sz w:val="24"/>
          <w:szCs w:val="24"/>
        </w:rPr>
        <w:t>, k</w:t>
      </w:r>
      <w:r w:rsidRPr="001F74CB">
        <w:rPr>
          <w:spacing w:val="-1"/>
          <w:sz w:val="24"/>
          <w:szCs w:val="24"/>
        </w:rPr>
        <w:t>a</w:t>
      </w:r>
      <w:r w:rsidRPr="001F74CB">
        <w:rPr>
          <w:sz w:val="24"/>
          <w:szCs w:val="24"/>
        </w:rPr>
        <w:t>r</w:t>
      </w:r>
      <w:r w:rsidRPr="001F74CB">
        <w:rPr>
          <w:spacing w:val="-2"/>
          <w:sz w:val="24"/>
          <w:szCs w:val="24"/>
        </w:rPr>
        <w:t>e</w:t>
      </w:r>
      <w:r w:rsidRPr="001F74CB">
        <w:rPr>
          <w:sz w:val="24"/>
          <w:szCs w:val="24"/>
        </w:rPr>
        <w:t>na</w:t>
      </w:r>
      <w:r w:rsidRPr="001F74CB">
        <w:rPr>
          <w:spacing w:val="1"/>
          <w:sz w:val="24"/>
          <w:szCs w:val="24"/>
        </w:rPr>
        <w:t xml:space="preserve"> </w:t>
      </w:r>
      <w:r w:rsidRPr="001F74CB">
        <w:rPr>
          <w:sz w:val="24"/>
          <w:szCs w:val="24"/>
        </w:rPr>
        <w:t>d</w:t>
      </w:r>
      <w:r w:rsidRPr="001F74CB">
        <w:rPr>
          <w:spacing w:val="2"/>
          <w:sz w:val="24"/>
          <w:szCs w:val="24"/>
        </w:rPr>
        <w:t>u</w:t>
      </w:r>
      <w:r w:rsidRPr="001F74CB">
        <w:rPr>
          <w:sz w:val="24"/>
          <w:szCs w:val="24"/>
        </w:rPr>
        <w:t>a</w:t>
      </w:r>
      <w:r w:rsidRPr="001F74CB">
        <w:rPr>
          <w:spacing w:val="1"/>
          <w:sz w:val="24"/>
          <w:szCs w:val="24"/>
        </w:rPr>
        <w:t xml:space="preserve"> </w:t>
      </w:r>
      <w:r w:rsidRPr="001F74CB">
        <w:rPr>
          <w:sz w:val="24"/>
          <w:szCs w:val="24"/>
        </w:rPr>
        <w:t>kons</w:t>
      </w:r>
      <w:r w:rsidRPr="001F74CB">
        <w:rPr>
          <w:spacing w:val="-1"/>
          <w:sz w:val="24"/>
          <w:szCs w:val="24"/>
        </w:rPr>
        <w:t>e</w:t>
      </w:r>
      <w:r w:rsidRPr="001F74CB">
        <w:rPr>
          <w:sz w:val="24"/>
          <w:szCs w:val="24"/>
        </w:rPr>
        <w:t>p</w:t>
      </w:r>
      <w:r w:rsidRPr="001F74CB">
        <w:rPr>
          <w:spacing w:val="2"/>
          <w:sz w:val="24"/>
          <w:szCs w:val="24"/>
        </w:rPr>
        <w:t xml:space="preserve"> </w:t>
      </w:r>
      <w:r w:rsidRPr="001F74CB">
        <w:rPr>
          <w:sz w:val="24"/>
          <w:szCs w:val="24"/>
        </w:rPr>
        <w:t>k</w:t>
      </w:r>
      <w:r w:rsidRPr="001F74CB">
        <w:rPr>
          <w:spacing w:val="-1"/>
          <w:sz w:val="24"/>
          <w:szCs w:val="24"/>
        </w:rPr>
        <w:t>e</w:t>
      </w:r>
      <w:r w:rsidRPr="001F74CB">
        <w:rPr>
          <w:sz w:val="24"/>
          <w:szCs w:val="24"/>
        </w:rPr>
        <w:t>s</w:t>
      </w:r>
      <w:r w:rsidRPr="001F74CB">
        <w:rPr>
          <w:spacing w:val="-1"/>
          <w:sz w:val="24"/>
          <w:szCs w:val="24"/>
        </w:rPr>
        <w:t>e</w:t>
      </w:r>
      <w:r w:rsidRPr="001F74CB">
        <w:rPr>
          <w:spacing w:val="3"/>
          <w:sz w:val="24"/>
          <w:szCs w:val="24"/>
        </w:rPr>
        <w:t>i</w:t>
      </w:r>
      <w:r w:rsidRPr="001F74CB">
        <w:rPr>
          <w:sz w:val="24"/>
          <w:szCs w:val="24"/>
        </w:rPr>
        <w:t>mbang</w:t>
      </w:r>
      <w:r w:rsidRPr="001F74CB">
        <w:rPr>
          <w:spacing w:val="-1"/>
          <w:sz w:val="24"/>
          <w:szCs w:val="24"/>
        </w:rPr>
        <w:t>a</w:t>
      </w:r>
      <w:r w:rsidRPr="001F74CB">
        <w:rPr>
          <w:sz w:val="24"/>
          <w:szCs w:val="24"/>
        </w:rPr>
        <w:t>n</w:t>
      </w:r>
      <w:r w:rsidRPr="001F74CB">
        <w:rPr>
          <w:spacing w:val="2"/>
          <w:sz w:val="24"/>
          <w:szCs w:val="24"/>
        </w:rPr>
        <w:t xml:space="preserve"> </w:t>
      </w:r>
      <w:r w:rsidRPr="001F74CB">
        <w:rPr>
          <w:sz w:val="24"/>
          <w:szCs w:val="24"/>
        </w:rPr>
        <w:t>ini</w:t>
      </w:r>
      <w:r w:rsidRPr="001F74CB">
        <w:rPr>
          <w:spacing w:val="3"/>
          <w:sz w:val="24"/>
          <w:szCs w:val="24"/>
        </w:rPr>
        <w:t xml:space="preserve"> </w:t>
      </w:r>
      <w:r w:rsidRPr="001F74CB">
        <w:rPr>
          <w:sz w:val="24"/>
          <w:szCs w:val="24"/>
        </w:rPr>
        <w:t>memb</w:t>
      </w:r>
      <w:r w:rsidRPr="001F74CB">
        <w:rPr>
          <w:spacing w:val="-1"/>
          <w:sz w:val="24"/>
          <w:szCs w:val="24"/>
        </w:rPr>
        <w:t>e</w:t>
      </w:r>
      <w:r w:rsidRPr="001F74CB">
        <w:rPr>
          <w:sz w:val="24"/>
          <w:szCs w:val="24"/>
        </w:rPr>
        <w:t>rik</w:t>
      </w:r>
      <w:r w:rsidRPr="001F74CB">
        <w:rPr>
          <w:spacing w:val="1"/>
          <w:sz w:val="24"/>
          <w:szCs w:val="24"/>
        </w:rPr>
        <w:t>a</w:t>
      </w:r>
      <w:r w:rsidRPr="001F74CB">
        <w:rPr>
          <w:sz w:val="24"/>
          <w:szCs w:val="24"/>
        </w:rPr>
        <w:t>n</w:t>
      </w:r>
      <w:r w:rsidRPr="001F74CB">
        <w:rPr>
          <w:spacing w:val="2"/>
          <w:sz w:val="24"/>
          <w:szCs w:val="24"/>
        </w:rPr>
        <w:t xml:space="preserve"> </w:t>
      </w:r>
      <w:r w:rsidRPr="001F74CB">
        <w:rPr>
          <w:sz w:val="24"/>
          <w:szCs w:val="24"/>
        </w:rPr>
        <w:t>makna</w:t>
      </w:r>
      <w:r w:rsidRPr="001F74CB">
        <w:rPr>
          <w:spacing w:val="3"/>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 xml:space="preserve">g </w:t>
      </w:r>
      <w:r w:rsidRPr="001F74CB">
        <w:rPr>
          <w:spacing w:val="-1"/>
          <w:sz w:val="24"/>
          <w:szCs w:val="24"/>
        </w:rPr>
        <w:t>a</w:t>
      </w:r>
      <w:r w:rsidRPr="001F74CB">
        <w:rPr>
          <w:sz w:val="24"/>
          <w:szCs w:val="24"/>
        </w:rPr>
        <w:t>dil</w:t>
      </w:r>
      <w:r w:rsidRPr="001F74CB">
        <w:rPr>
          <w:spacing w:val="8"/>
          <w:sz w:val="24"/>
          <w:szCs w:val="24"/>
        </w:rPr>
        <w:t xml:space="preserve"> </w:t>
      </w:r>
      <w:r w:rsidRPr="001F74CB">
        <w:rPr>
          <w:spacing w:val="-1"/>
          <w:sz w:val="24"/>
          <w:szCs w:val="24"/>
        </w:rPr>
        <w:t>a</w:t>
      </w:r>
      <w:r w:rsidRPr="001F74CB">
        <w:rPr>
          <w:sz w:val="24"/>
          <w:szCs w:val="24"/>
        </w:rPr>
        <w:t>nta</w:t>
      </w:r>
      <w:r w:rsidRPr="001F74CB">
        <w:rPr>
          <w:spacing w:val="1"/>
          <w:sz w:val="24"/>
          <w:szCs w:val="24"/>
        </w:rPr>
        <w:t>r</w:t>
      </w:r>
      <w:r w:rsidRPr="001F74CB">
        <w:rPr>
          <w:sz w:val="24"/>
          <w:szCs w:val="24"/>
        </w:rPr>
        <w:t>a</w:t>
      </w:r>
      <w:r w:rsidRPr="001F74CB">
        <w:rPr>
          <w:spacing w:val="1"/>
          <w:sz w:val="24"/>
          <w:szCs w:val="24"/>
        </w:rPr>
        <w:t xml:space="preserve"> </w:t>
      </w:r>
      <w:r w:rsidRPr="001F74CB">
        <w:rPr>
          <w:sz w:val="24"/>
          <w:szCs w:val="24"/>
        </w:rPr>
        <w:t>dua</w:t>
      </w:r>
      <w:r w:rsidRPr="001F74CB">
        <w:rPr>
          <w:spacing w:val="1"/>
          <w:sz w:val="24"/>
          <w:szCs w:val="24"/>
        </w:rPr>
        <w:t xml:space="preserve"> </w:t>
      </w:r>
      <w:r w:rsidRPr="001F74CB">
        <w:rPr>
          <w:sz w:val="24"/>
          <w:szCs w:val="24"/>
        </w:rPr>
        <w:t>si</w:t>
      </w:r>
      <w:r w:rsidRPr="001F74CB">
        <w:rPr>
          <w:spacing w:val="1"/>
          <w:sz w:val="24"/>
          <w:szCs w:val="24"/>
        </w:rPr>
        <w:t>s</w:t>
      </w:r>
      <w:r w:rsidRPr="001F74CB">
        <w:rPr>
          <w:sz w:val="24"/>
          <w:szCs w:val="24"/>
        </w:rPr>
        <w:t xml:space="preserve">i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w:t>
      </w:r>
      <w:r w:rsidRPr="001F74CB">
        <w:rPr>
          <w:spacing w:val="50"/>
          <w:sz w:val="24"/>
          <w:szCs w:val="24"/>
        </w:rPr>
        <w:t xml:space="preserve"> </w:t>
      </w:r>
      <w:r w:rsidRPr="001F74CB">
        <w:rPr>
          <w:sz w:val="24"/>
          <w:szCs w:val="24"/>
        </w:rPr>
        <w:t>b</w:t>
      </w:r>
      <w:r w:rsidRPr="001F74CB">
        <w:rPr>
          <w:spacing w:val="-1"/>
          <w:sz w:val="24"/>
          <w:szCs w:val="24"/>
        </w:rPr>
        <w:t>e</w:t>
      </w:r>
      <w:r w:rsidRPr="001F74CB">
        <w:rPr>
          <w:sz w:val="24"/>
          <w:szCs w:val="24"/>
        </w:rPr>
        <w:t>r</w:t>
      </w:r>
      <w:r w:rsidRPr="001F74CB">
        <w:rPr>
          <w:spacing w:val="2"/>
          <w:sz w:val="24"/>
          <w:szCs w:val="24"/>
        </w:rPr>
        <w:t>l</w:t>
      </w:r>
      <w:r w:rsidRPr="001F74CB">
        <w:rPr>
          <w:spacing w:val="-1"/>
          <w:sz w:val="24"/>
          <w:szCs w:val="24"/>
        </w:rPr>
        <w:t>a</w:t>
      </w:r>
      <w:r w:rsidRPr="001F74CB">
        <w:rPr>
          <w:sz w:val="24"/>
          <w:szCs w:val="24"/>
        </w:rPr>
        <w:t>w</w:t>
      </w:r>
      <w:r w:rsidRPr="001F74CB">
        <w:rPr>
          <w:spacing w:val="-1"/>
          <w:sz w:val="24"/>
          <w:szCs w:val="24"/>
        </w:rPr>
        <w:t>a</w:t>
      </w:r>
      <w:r w:rsidRPr="001F74CB">
        <w:rPr>
          <w:spacing w:val="2"/>
          <w:sz w:val="24"/>
          <w:szCs w:val="24"/>
        </w:rPr>
        <w:t>n</w:t>
      </w:r>
      <w:r w:rsidRPr="001F74CB">
        <w:rPr>
          <w:spacing w:val="-1"/>
          <w:sz w:val="24"/>
          <w:szCs w:val="24"/>
        </w:rPr>
        <w:t>a</w:t>
      </w:r>
      <w:r w:rsidRPr="001F74CB">
        <w:rPr>
          <w:sz w:val="24"/>
          <w:szCs w:val="24"/>
        </w:rPr>
        <w:t>n</w:t>
      </w:r>
      <w:r w:rsidRPr="001F74CB">
        <w:rPr>
          <w:spacing w:val="52"/>
          <w:sz w:val="24"/>
          <w:szCs w:val="24"/>
        </w:rPr>
        <w:t xml:space="preserve"> </w:t>
      </w:r>
      <w:r w:rsidRPr="001F74CB">
        <w:rPr>
          <w:sz w:val="24"/>
          <w:szCs w:val="24"/>
        </w:rPr>
        <w:t>tanpa</w:t>
      </w:r>
      <w:r w:rsidRPr="001F74CB">
        <w:rPr>
          <w:spacing w:val="53"/>
          <w:sz w:val="24"/>
          <w:szCs w:val="24"/>
        </w:rPr>
        <w:t xml:space="preserve"> </w:t>
      </w:r>
      <w:r w:rsidRPr="001F74CB">
        <w:rPr>
          <w:sz w:val="24"/>
          <w:szCs w:val="24"/>
        </w:rPr>
        <w:t>memp</w:t>
      </w:r>
      <w:r w:rsidRPr="001F74CB">
        <w:rPr>
          <w:spacing w:val="-1"/>
          <w:sz w:val="24"/>
          <w:szCs w:val="24"/>
        </w:rPr>
        <w:t>e</w:t>
      </w:r>
      <w:r w:rsidRPr="001F74CB">
        <w:rPr>
          <w:sz w:val="24"/>
          <w:szCs w:val="24"/>
        </w:rPr>
        <w:t>ng</w:t>
      </w:r>
      <w:r w:rsidRPr="001F74CB">
        <w:rPr>
          <w:spacing w:val="-1"/>
          <w:sz w:val="24"/>
          <w:szCs w:val="24"/>
        </w:rPr>
        <w:t>a</w:t>
      </w:r>
      <w:r w:rsidRPr="001F74CB">
        <w:rPr>
          <w:sz w:val="24"/>
          <w:szCs w:val="24"/>
        </w:rPr>
        <w:t>ruhi</w:t>
      </w:r>
      <w:r w:rsidRPr="001F74CB">
        <w:rPr>
          <w:spacing w:val="55"/>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w:t>
      </w:r>
      <w:r w:rsidRPr="001F74CB">
        <w:rPr>
          <w:spacing w:val="48"/>
          <w:sz w:val="24"/>
          <w:szCs w:val="24"/>
        </w:rPr>
        <w:t xml:space="preserve"> </w:t>
      </w:r>
      <w:r w:rsidRPr="001F74CB">
        <w:rPr>
          <w:sz w:val="24"/>
          <w:szCs w:val="24"/>
        </w:rPr>
        <w:t>la</w:t>
      </w:r>
      <w:r w:rsidRPr="001F74CB">
        <w:rPr>
          <w:spacing w:val="2"/>
          <w:sz w:val="24"/>
          <w:szCs w:val="24"/>
        </w:rPr>
        <w:t>i</w:t>
      </w:r>
      <w:r w:rsidRPr="001F74CB">
        <w:rPr>
          <w:sz w:val="24"/>
          <w:szCs w:val="24"/>
        </w:rPr>
        <w:t>n</w:t>
      </w:r>
      <w:r w:rsidRPr="001F74CB">
        <w:rPr>
          <w:spacing w:val="53"/>
          <w:sz w:val="24"/>
          <w:szCs w:val="24"/>
        </w:rPr>
        <w:t xml:space="preserve"> </w:t>
      </w:r>
      <w:r w:rsidRPr="001F74CB">
        <w:rPr>
          <w:sz w:val="24"/>
          <w:szCs w:val="24"/>
        </w:rPr>
        <w:t>(Muda</w:t>
      </w:r>
      <w:r w:rsidRPr="001F74CB">
        <w:rPr>
          <w:spacing w:val="51"/>
          <w:sz w:val="24"/>
          <w:szCs w:val="24"/>
        </w:rPr>
        <w:t xml:space="preserve"> </w:t>
      </w:r>
      <w:r w:rsidRPr="001F74CB">
        <w:rPr>
          <w:spacing w:val="-1"/>
          <w:sz w:val="24"/>
          <w:szCs w:val="24"/>
        </w:rPr>
        <w:t>e</w:t>
      </w:r>
      <w:r w:rsidRPr="001F74CB">
        <w:rPr>
          <w:sz w:val="24"/>
          <w:szCs w:val="24"/>
        </w:rPr>
        <w:t>t</w:t>
      </w:r>
      <w:r w:rsidRPr="001F74CB">
        <w:rPr>
          <w:spacing w:val="51"/>
          <w:sz w:val="24"/>
          <w:szCs w:val="24"/>
        </w:rPr>
        <w:t xml:space="preserve"> </w:t>
      </w:r>
      <w:r w:rsidRPr="001F74CB">
        <w:rPr>
          <w:spacing w:val="-1"/>
          <w:sz w:val="24"/>
          <w:szCs w:val="24"/>
        </w:rPr>
        <w:t>a</w:t>
      </w:r>
      <w:r w:rsidRPr="001F74CB">
        <w:rPr>
          <w:sz w:val="24"/>
          <w:szCs w:val="24"/>
        </w:rPr>
        <w:t>l.,</w:t>
      </w:r>
      <w:r w:rsidRPr="001F74CB">
        <w:rPr>
          <w:spacing w:val="51"/>
          <w:sz w:val="24"/>
          <w:szCs w:val="24"/>
        </w:rPr>
        <w:t xml:space="preserve"> </w:t>
      </w:r>
      <w:r w:rsidRPr="001F74CB">
        <w:rPr>
          <w:sz w:val="24"/>
          <w:szCs w:val="24"/>
        </w:rPr>
        <w:t>2019).</w:t>
      </w:r>
      <w:r w:rsidRPr="001F74CB">
        <w:rPr>
          <w:spacing w:val="55"/>
          <w:sz w:val="24"/>
          <w:szCs w:val="24"/>
        </w:rPr>
        <w:t xml:space="preserve"> </w:t>
      </w:r>
      <w:r w:rsidRPr="001F74CB">
        <w:rPr>
          <w:spacing w:val="1"/>
          <w:sz w:val="24"/>
          <w:szCs w:val="24"/>
        </w:rPr>
        <w:t>S</w:t>
      </w:r>
      <w:r w:rsidRPr="001F74CB">
        <w:rPr>
          <w:spacing w:val="-1"/>
          <w:sz w:val="24"/>
          <w:szCs w:val="24"/>
        </w:rPr>
        <w:t>e</w:t>
      </w:r>
      <w:r w:rsidRPr="001F74CB">
        <w:rPr>
          <w:sz w:val="24"/>
          <w:szCs w:val="24"/>
        </w:rPr>
        <w:t>ment</w:t>
      </w:r>
      <w:r w:rsidRPr="001F74CB">
        <w:rPr>
          <w:spacing w:val="-1"/>
          <w:sz w:val="24"/>
          <w:szCs w:val="24"/>
        </w:rPr>
        <w:t>a</w:t>
      </w:r>
      <w:r w:rsidRPr="001F74CB">
        <w:rPr>
          <w:sz w:val="24"/>
          <w:szCs w:val="24"/>
        </w:rPr>
        <w:t xml:space="preserve">ra </w:t>
      </w:r>
      <w:r w:rsidRPr="001F74CB">
        <w:rPr>
          <w:spacing w:val="-5"/>
          <w:sz w:val="24"/>
          <w:szCs w:val="24"/>
        </w:rPr>
        <w:t>y</w:t>
      </w:r>
      <w:r w:rsidRPr="001F74CB">
        <w:rPr>
          <w:spacing w:val="1"/>
          <w:sz w:val="24"/>
          <w:szCs w:val="24"/>
        </w:rPr>
        <w:t>a</w:t>
      </w:r>
      <w:r w:rsidRPr="001F74CB">
        <w:rPr>
          <w:spacing w:val="3"/>
          <w:sz w:val="24"/>
          <w:szCs w:val="24"/>
        </w:rPr>
        <w:t>n</w:t>
      </w:r>
      <w:r w:rsidRPr="001F74CB">
        <w:rPr>
          <w:sz w:val="24"/>
          <w:szCs w:val="24"/>
        </w:rPr>
        <w:t>g lain</w:t>
      </w:r>
      <w:r w:rsidRPr="001F74CB">
        <w:rPr>
          <w:spacing w:val="7"/>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 memb</w:t>
      </w:r>
      <w:r w:rsidRPr="001F74CB">
        <w:rPr>
          <w:spacing w:val="-1"/>
          <w:sz w:val="24"/>
          <w:szCs w:val="24"/>
        </w:rPr>
        <w:t>e</w:t>
      </w:r>
      <w:r w:rsidRPr="001F74CB">
        <w:rPr>
          <w:sz w:val="24"/>
          <w:szCs w:val="24"/>
        </w:rPr>
        <w:t>d</w:t>
      </w:r>
      <w:r w:rsidRPr="001F74CB">
        <w:rPr>
          <w:spacing w:val="1"/>
          <w:sz w:val="24"/>
          <w:szCs w:val="24"/>
        </w:rPr>
        <w:t>a</w:t>
      </w:r>
      <w:r w:rsidRPr="001F74CB">
        <w:rPr>
          <w:sz w:val="24"/>
          <w:szCs w:val="24"/>
        </w:rPr>
        <w:t>k</w:t>
      </w:r>
      <w:r w:rsidRPr="001F74CB">
        <w:rPr>
          <w:spacing w:val="-1"/>
          <w:sz w:val="24"/>
          <w:szCs w:val="24"/>
        </w:rPr>
        <w:t>a</w:t>
      </w:r>
      <w:r w:rsidRPr="001F74CB">
        <w:rPr>
          <w:sz w:val="24"/>
          <w:szCs w:val="24"/>
        </w:rPr>
        <w:t>n</w:t>
      </w:r>
      <w:r w:rsidRPr="001F74CB">
        <w:rPr>
          <w:spacing w:val="3"/>
          <w:sz w:val="24"/>
          <w:szCs w:val="24"/>
        </w:rPr>
        <w:t xml:space="preserve"> </w:t>
      </w:r>
      <w:r w:rsidRPr="001F74CB">
        <w:rPr>
          <w:sz w:val="24"/>
          <w:szCs w:val="24"/>
        </w:rPr>
        <w:t>k</w:t>
      </w:r>
      <w:r w:rsidRPr="001F74CB">
        <w:rPr>
          <w:spacing w:val="-1"/>
          <w:sz w:val="24"/>
          <w:szCs w:val="24"/>
        </w:rPr>
        <w:t>e</w:t>
      </w:r>
      <w:r w:rsidRPr="001F74CB">
        <w:rPr>
          <w:sz w:val="24"/>
          <w:szCs w:val="24"/>
        </w:rPr>
        <w:t>du</w:t>
      </w:r>
      <w:r w:rsidRPr="001F74CB">
        <w:rPr>
          <w:spacing w:val="-1"/>
          <w:sz w:val="24"/>
          <w:szCs w:val="24"/>
        </w:rPr>
        <w:t>a</w:t>
      </w:r>
      <w:r w:rsidRPr="001F74CB">
        <w:rPr>
          <w:spacing w:val="5"/>
          <w:sz w:val="24"/>
          <w:szCs w:val="24"/>
        </w:rPr>
        <w:t>n</w:t>
      </w:r>
      <w:r w:rsidRPr="001F74CB">
        <w:rPr>
          <w:spacing w:val="-5"/>
          <w:sz w:val="24"/>
          <w:szCs w:val="24"/>
        </w:rPr>
        <w:t>y</w:t>
      </w:r>
      <w:r w:rsidRPr="001F74CB">
        <w:rPr>
          <w:spacing w:val="1"/>
          <w:sz w:val="24"/>
          <w:szCs w:val="24"/>
        </w:rPr>
        <w:t>a</w:t>
      </w:r>
      <w:r w:rsidRPr="001F74CB">
        <w:rPr>
          <w:i/>
          <w:sz w:val="24"/>
          <w:szCs w:val="24"/>
        </w:rPr>
        <w:t>,</w:t>
      </w:r>
      <w:r w:rsidRPr="001F74CB">
        <w:rPr>
          <w:i/>
          <w:spacing w:val="3"/>
          <w:sz w:val="24"/>
          <w:szCs w:val="24"/>
        </w:rPr>
        <w:t xml:space="preserve"> </w:t>
      </w:r>
      <w:r w:rsidRPr="001F74CB">
        <w:rPr>
          <w:i/>
          <w:sz w:val="24"/>
          <w:szCs w:val="24"/>
        </w:rPr>
        <w:t>a</w:t>
      </w:r>
      <w:r w:rsidRPr="001F74CB">
        <w:rPr>
          <w:i/>
          <w:spacing w:val="1"/>
          <w:sz w:val="24"/>
          <w:szCs w:val="24"/>
        </w:rPr>
        <w:t>l</w:t>
      </w:r>
      <w:r w:rsidRPr="001F74CB">
        <w:rPr>
          <w:i/>
          <w:spacing w:val="-1"/>
          <w:sz w:val="24"/>
          <w:szCs w:val="24"/>
        </w:rPr>
        <w:t>-</w:t>
      </w:r>
      <w:r w:rsidRPr="001F74CB">
        <w:rPr>
          <w:i/>
          <w:sz w:val="24"/>
          <w:szCs w:val="24"/>
        </w:rPr>
        <w:t>wasatiy</w:t>
      </w:r>
      <w:r w:rsidRPr="001F74CB">
        <w:rPr>
          <w:i/>
          <w:spacing w:val="-1"/>
          <w:sz w:val="24"/>
          <w:szCs w:val="24"/>
        </w:rPr>
        <w:t>y</w:t>
      </w:r>
      <w:r w:rsidRPr="001F74CB">
        <w:rPr>
          <w:i/>
          <w:sz w:val="24"/>
          <w:szCs w:val="24"/>
        </w:rPr>
        <w:t>ah</w:t>
      </w:r>
      <w:r w:rsidRPr="001F74CB">
        <w:rPr>
          <w:i/>
          <w:spacing w:val="4"/>
          <w:sz w:val="24"/>
          <w:szCs w:val="24"/>
        </w:rPr>
        <w:t xml:space="preserve"> </w:t>
      </w:r>
      <w:r w:rsidRPr="001F74CB">
        <w:rPr>
          <w:sz w:val="24"/>
          <w:szCs w:val="24"/>
        </w:rPr>
        <w:t>b</w:t>
      </w:r>
      <w:r w:rsidRPr="001F74CB">
        <w:rPr>
          <w:spacing w:val="-1"/>
          <w:sz w:val="24"/>
          <w:szCs w:val="24"/>
        </w:rPr>
        <w:t>e</w:t>
      </w:r>
      <w:r w:rsidRPr="001F74CB">
        <w:rPr>
          <w:sz w:val="24"/>
          <w:szCs w:val="24"/>
        </w:rPr>
        <w:t>r</w:t>
      </w:r>
      <w:r w:rsidRPr="001F74CB">
        <w:rPr>
          <w:spacing w:val="-2"/>
          <w:sz w:val="24"/>
          <w:szCs w:val="24"/>
        </w:rPr>
        <w:t>a</w:t>
      </w:r>
      <w:r w:rsidRPr="001F74CB">
        <w:rPr>
          <w:sz w:val="24"/>
          <w:szCs w:val="24"/>
        </w:rPr>
        <w:t>s</w:t>
      </w:r>
      <w:r w:rsidRPr="001F74CB">
        <w:rPr>
          <w:spacing w:val="-1"/>
          <w:sz w:val="24"/>
          <w:szCs w:val="24"/>
        </w:rPr>
        <w:t>a</w:t>
      </w:r>
      <w:r w:rsidRPr="001F74CB">
        <w:rPr>
          <w:sz w:val="24"/>
          <w:szCs w:val="24"/>
        </w:rPr>
        <w:t>l</w:t>
      </w:r>
      <w:r w:rsidRPr="001F74CB">
        <w:rPr>
          <w:spacing w:val="3"/>
          <w:sz w:val="24"/>
          <w:szCs w:val="24"/>
        </w:rPr>
        <w:t xml:space="preserve"> </w:t>
      </w:r>
      <w:r w:rsidRPr="001F74CB">
        <w:rPr>
          <w:sz w:val="24"/>
          <w:szCs w:val="24"/>
        </w:rPr>
        <w:t>d</w:t>
      </w:r>
      <w:r w:rsidRPr="001F74CB">
        <w:rPr>
          <w:spacing w:val="-1"/>
          <w:sz w:val="24"/>
          <w:szCs w:val="24"/>
        </w:rPr>
        <w:t>a</w:t>
      </w:r>
      <w:r w:rsidRPr="001F74CB">
        <w:rPr>
          <w:sz w:val="24"/>
          <w:szCs w:val="24"/>
        </w:rPr>
        <w:t>ri</w:t>
      </w:r>
      <w:r w:rsidRPr="001F74CB">
        <w:rPr>
          <w:spacing w:val="2"/>
          <w:sz w:val="24"/>
          <w:szCs w:val="24"/>
        </w:rPr>
        <w:t xml:space="preserve"> </w:t>
      </w:r>
      <w:r w:rsidRPr="001F74CB">
        <w:rPr>
          <w:sz w:val="24"/>
          <w:szCs w:val="24"/>
        </w:rPr>
        <w:t>k</w:t>
      </w:r>
      <w:r w:rsidRPr="001F74CB">
        <w:rPr>
          <w:spacing w:val="-1"/>
          <w:sz w:val="24"/>
          <w:szCs w:val="24"/>
        </w:rPr>
        <w:t>a</w:t>
      </w:r>
      <w:r w:rsidRPr="001F74CB">
        <w:rPr>
          <w:sz w:val="24"/>
          <w:szCs w:val="24"/>
        </w:rPr>
        <w:t>ta</w:t>
      </w:r>
      <w:r w:rsidRPr="001F74CB">
        <w:rPr>
          <w:spacing w:val="4"/>
          <w:sz w:val="24"/>
          <w:szCs w:val="24"/>
        </w:rPr>
        <w:t xml:space="preserve"> </w:t>
      </w:r>
      <w:r w:rsidRPr="001F74CB">
        <w:rPr>
          <w:spacing w:val="-2"/>
          <w:sz w:val="24"/>
          <w:szCs w:val="24"/>
        </w:rPr>
        <w:t>'</w:t>
      </w:r>
      <w:r w:rsidRPr="001F74CB">
        <w:rPr>
          <w:spacing w:val="2"/>
          <w:sz w:val="24"/>
          <w:szCs w:val="24"/>
        </w:rPr>
        <w:t>w</w:t>
      </w:r>
      <w:r w:rsidRPr="001F74CB">
        <w:rPr>
          <w:spacing w:val="1"/>
          <w:sz w:val="24"/>
          <w:szCs w:val="24"/>
        </w:rPr>
        <w:t>a</w:t>
      </w:r>
      <w:r w:rsidRPr="001F74CB">
        <w:rPr>
          <w:sz w:val="24"/>
          <w:szCs w:val="24"/>
        </w:rPr>
        <w:t>s</w:t>
      </w:r>
      <w:r w:rsidRPr="001F74CB">
        <w:rPr>
          <w:spacing w:val="-1"/>
          <w:sz w:val="24"/>
          <w:szCs w:val="24"/>
        </w:rPr>
        <w:t>a</w:t>
      </w:r>
      <w:r w:rsidRPr="001F74CB">
        <w:rPr>
          <w:sz w:val="24"/>
          <w:szCs w:val="24"/>
        </w:rPr>
        <w:t>t'</w:t>
      </w:r>
      <w:r w:rsidRPr="001F74CB">
        <w:rPr>
          <w:spacing w:val="1"/>
          <w:sz w:val="24"/>
          <w:szCs w:val="24"/>
        </w:rPr>
        <w:t xml:space="preserve"> </w:t>
      </w:r>
      <w:r w:rsidRPr="001F74CB">
        <w:rPr>
          <w:sz w:val="24"/>
          <w:szCs w:val="24"/>
        </w:rPr>
        <w:t>d</w:t>
      </w:r>
      <w:r w:rsidRPr="001F74CB">
        <w:rPr>
          <w:spacing w:val="-1"/>
          <w:sz w:val="24"/>
          <w:szCs w:val="24"/>
        </w:rPr>
        <w:t>a</w:t>
      </w:r>
      <w:r w:rsidRPr="001F74CB">
        <w:rPr>
          <w:sz w:val="24"/>
          <w:szCs w:val="24"/>
        </w:rPr>
        <w:t>lam b</w:t>
      </w:r>
      <w:r w:rsidRPr="001F74CB">
        <w:rPr>
          <w:spacing w:val="-1"/>
          <w:sz w:val="24"/>
          <w:szCs w:val="24"/>
        </w:rPr>
        <w:t>a</w:t>
      </w:r>
      <w:r w:rsidRPr="001F74CB">
        <w:rPr>
          <w:sz w:val="24"/>
          <w:szCs w:val="24"/>
        </w:rPr>
        <w:t>h</w:t>
      </w:r>
      <w:r w:rsidRPr="001F74CB">
        <w:rPr>
          <w:spacing w:val="-1"/>
          <w:sz w:val="24"/>
          <w:szCs w:val="24"/>
        </w:rPr>
        <w:t>a</w:t>
      </w:r>
      <w:r w:rsidRPr="001F74CB">
        <w:rPr>
          <w:sz w:val="24"/>
          <w:szCs w:val="24"/>
        </w:rPr>
        <w:t>sa</w:t>
      </w:r>
      <w:r w:rsidRPr="001F74CB">
        <w:rPr>
          <w:spacing w:val="59"/>
          <w:sz w:val="24"/>
          <w:szCs w:val="24"/>
        </w:rPr>
        <w:t xml:space="preserve"> </w:t>
      </w:r>
      <w:r w:rsidRPr="001F74CB">
        <w:rPr>
          <w:sz w:val="24"/>
          <w:szCs w:val="24"/>
        </w:rPr>
        <w:t>A</w:t>
      </w:r>
      <w:r w:rsidRPr="001F74CB">
        <w:rPr>
          <w:spacing w:val="1"/>
          <w:sz w:val="24"/>
          <w:szCs w:val="24"/>
        </w:rPr>
        <w:t>r</w:t>
      </w:r>
      <w:r w:rsidRPr="001F74CB">
        <w:rPr>
          <w:spacing w:val="-1"/>
          <w:sz w:val="24"/>
          <w:szCs w:val="24"/>
        </w:rPr>
        <w:t>a</w:t>
      </w:r>
      <w:r w:rsidRPr="001F74CB">
        <w:rPr>
          <w:sz w:val="24"/>
          <w:szCs w:val="24"/>
        </w:rPr>
        <w:t xml:space="preserve">b </w:t>
      </w:r>
      <w:r w:rsidRPr="001F74CB">
        <w:rPr>
          <w:spacing w:val="2"/>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w:t>
      </w:r>
      <w:r w:rsidRPr="001F74CB">
        <w:rPr>
          <w:spacing w:val="57"/>
          <w:sz w:val="24"/>
          <w:szCs w:val="24"/>
        </w:rPr>
        <w:t xml:space="preserve"> </w:t>
      </w:r>
      <w:r w:rsidRPr="001F74CB">
        <w:rPr>
          <w:sz w:val="24"/>
          <w:szCs w:val="24"/>
        </w:rPr>
        <w:t>b</w:t>
      </w:r>
      <w:r w:rsidRPr="001F74CB">
        <w:rPr>
          <w:spacing w:val="-1"/>
          <w:sz w:val="24"/>
          <w:szCs w:val="24"/>
        </w:rPr>
        <w:t>e</w:t>
      </w:r>
      <w:r w:rsidRPr="001F74CB">
        <w:rPr>
          <w:sz w:val="24"/>
          <w:szCs w:val="24"/>
        </w:rPr>
        <w:t>ra</w:t>
      </w:r>
      <w:r w:rsidRPr="001F74CB">
        <w:rPr>
          <w:spacing w:val="1"/>
          <w:sz w:val="24"/>
          <w:szCs w:val="24"/>
        </w:rPr>
        <w:t>r</w:t>
      </w:r>
      <w:r w:rsidRPr="001F74CB">
        <w:rPr>
          <w:sz w:val="24"/>
          <w:szCs w:val="24"/>
        </w:rPr>
        <w:t>ti  p</w:t>
      </w:r>
      <w:r w:rsidRPr="001F74CB">
        <w:rPr>
          <w:spacing w:val="-1"/>
          <w:sz w:val="24"/>
          <w:szCs w:val="24"/>
        </w:rPr>
        <w:t>e</w:t>
      </w:r>
      <w:r w:rsidRPr="001F74CB">
        <w:rPr>
          <w:sz w:val="24"/>
          <w:szCs w:val="24"/>
        </w:rPr>
        <w:t>nd</w:t>
      </w:r>
      <w:r w:rsidRPr="001F74CB">
        <w:rPr>
          <w:spacing w:val="-1"/>
          <w:sz w:val="24"/>
          <w:szCs w:val="24"/>
        </w:rPr>
        <w:t>e</w:t>
      </w:r>
      <w:r w:rsidRPr="001F74CB">
        <w:rPr>
          <w:sz w:val="24"/>
          <w:szCs w:val="24"/>
        </w:rPr>
        <w:t>k</w:t>
      </w:r>
      <w:r w:rsidRPr="001F74CB">
        <w:rPr>
          <w:spacing w:val="-1"/>
          <w:sz w:val="24"/>
          <w:szCs w:val="24"/>
        </w:rPr>
        <w:t>a</w:t>
      </w:r>
      <w:r w:rsidRPr="001F74CB">
        <w:rPr>
          <w:spacing w:val="3"/>
          <w:sz w:val="24"/>
          <w:szCs w:val="24"/>
        </w:rPr>
        <w:t>t</w:t>
      </w:r>
      <w:r w:rsidRPr="001F74CB">
        <w:rPr>
          <w:spacing w:val="-1"/>
          <w:sz w:val="24"/>
          <w:szCs w:val="24"/>
        </w:rPr>
        <w:t>a</w:t>
      </w:r>
      <w:r w:rsidRPr="001F74CB">
        <w:rPr>
          <w:sz w:val="24"/>
          <w:szCs w:val="24"/>
        </w:rPr>
        <w:t>n  jal</w:t>
      </w:r>
      <w:r w:rsidRPr="001F74CB">
        <w:rPr>
          <w:spacing w:val="-1"/>
          <w:sz w:val="24"/>
          <w:szCs w:val="24"/>
        </w:rPr>
        <w:t>a</w:t>
      </w:r>
      <w:r w:rsidRPr="001F74CB">
        <w:rPr>
          <w:sz w:val="24"/>
          <w:szCs w:val="24"/>
        </w:rPr>
        <w:t>n  ten</w:t>
      </w:r>
      <w:r w:rsidRPr="001F74CB">
        <w:rPr>
          <w:spacing w:val="-3"/>
          <w:sz w:val="24"/>
          <w:szCs w:val="24"/>
        </w:rPr>
        <w:t>g</w:t>
      </w:r>
      <w:r w:rsidRPr="001F74CB">
        <w:rPr>
          <w:spacing w:val="-1"/>
          <w:sz w:val="24"/>
          <w:szCs w:val="24"/>
        </w:rPr>
        <w:t>a</w:t>
      </w:r>
      <w:r w:rsidRPr="001F74CB">
        <w:rPr>
          <w:sz w:val="24"/>
          <w:szCs w:val="24"/>
        </w:rPr>
        <w:t xml:space="preserve">h </w:t>
      </w:r>
      <w:r w:rsidRPr="001F74CB">
        <w:rPr>
          <w:spacing w:val="1"/>
          <w:sz w:val="24"/>
          <w:szCs w:val="24"/>
        </w:rPr>
        <w:t xml:space="preserve"> </w:t>
      </w:r>
      <w:r w:rsidRPr="001F74CB">
        <w:rPr>
          <w:sz w:val="24"/>
          <w:szCs w:val="24"/>
        </w:rPr>
        <w:t>(Mu</w:t>
      </w:r>
      <w:r w:rsidRPr="001F74CB">
        <w:rPr>
          <w:spacing w:val="2"/>
          <w:sz w:val="24"/>
          <w:szCs w:val="24"/>
        </w:rPr>
        <w:t>d</w:t>
      </w:r>
      <w:r w:rsidRPr="001F74CB">
        <w:rPr>
          <w:sz w:val="24"/>
          <w:szCs w:val="24"/>
        </w:rPr>
        <w:t>a</w:t>
      </w:r>
      <w:r w:rsidRPr="001F74CB">
        <w:rPr>
          <w:spacing w:val="59"/>
          <w:sz w:val="24"/>
          <w:szCs w:val="24"/>
        </w:rPr>
        <w:t xml:space="preserve"> </w:t>
      </w:r>
      <w:r w:rsidRPr="001F74CB">
        <w:rPr>
          <w:spacing w:val="-1"/>
          <w:sz w:val="24"/>
          <w:szCs w:val="24"/>
        </w:rPr>
        <w:t>e</w:t>
      </w:r>
      <w:r w:rsidRPr="001F74CB">
        <w:rPr>
          <w:sz w:val="24"/>
          <w:szCs w:val="24"/>
        </w:rPr>
        <w:t xml:space="preserve">t  </w:t>
      </w:r>
      <w:r w:rsidRPr="001F74CB">
        <w:rPr>
          <w:spacing w:val="-1"/>
          <w:sz w:val="24"/>
          <w:szCs w:val="24"/>
        </w:rPr>
        <w:t>a</w:t>
      </w:r>
      <w:r w:rsidRPr="001F74CB">
        <w:rPr>
          <w:sz w:val="24"/>
          <w:szCs w:val="24"/>
        </w:rPr>
        <w:t>l.,  2019).  Mus</w:t>
      </w:r>
      <w:r w:rsidRPr="001F74CB">
        <w:rPr>
          <w:spacing w:val="1"/>
          <w:sz w:val="24"/>
          <w:szCs w:val="24"/>
        </w:rPr>
        <w:t>l</w:t>
      </w:r>
      <w:r w:rsidRPr="001F74CB">
        <w:rPr>
          <w:sz w:val="24"/>
          <w:szCs w:val="24"/>
        </w:rPr>
        <w:t>im di</w:t>
      </w:r>
      <w:r w:rsidRPr="001F74CB">
        <w:rPr>
          <w:spacing w:val="-2"/>
          <w:sz w:val="24"/>
          <w:szCs w:val="24"/>
        </w:rPr>
        <w:t>g</w:t>
      </w:r>
      <w:r w:rsidRPr="001F74CB">
        <w:rPr>
          <w:spacing w:val="-1"/>
          <w:sz w:val="24"/>
          <w:szCs w:val="24"/>
        </w:rPr>
        <w:t>a</w:t>
      </w:r>
      <w:r w:rsidRPr="001F74CB">
        <w:rPr>
          <w:sz w:val="24"/>
          <w:szCs w:val="24"/>
        </w:rPr>
        <w:t>mb</w:t>
      </w:r>
      <w:r w:rsidRPr="001F74CB">
        <w:rPr>
          <w:spacing w:val="2"/>
          <w:sz w:val="24"/>
          <w:szCs w:val="24"/>
        </w:rPr>
        <w:t>a</w:t>
      </w:r>
      <w:r w:rsidRPr="001F74CB">
        <w:rPr>
          <w:sz w:val="24"/>
          <w:szCs w:val="24"/>
        </w:rPr>
        <w:t>rk</w:t>
      </w:r>
      <w:r w:rsidRPr="001F74CB">
        <w:rPr>
          <w:spacing w:val="-2"/>
          <w:sz w:val="24"/>
          <w:szCs w:val="24"/>
        </w:rPr>
        <w:t>a</w:t>
      </w:r>
      <w:r w:rsidRPr="001F74CB">
        <w:rPr>
          <w:sz w:val="24"/>
          <w:szCs w:val="24"/>
        </w:rPr>
        <w:t>n</w:t>
      </w:r>
      <w:r w:rsidRPr="001F74CB">
        <w:rPr>
          <w:spacing w:val="3"/>
          <w:sz w:val="24"/>
          <w:szCs w:val="24"/>
        </w:rPr>
        <w:t xml:space="preserve"> </w:t>
      </w:r>
      <w:r w:rsidRPr="001F74CB">
        <w:rPr>
          <w:sz w:val="24"/>
          <w:szCs w:val="24"/>
        </w:rPr>
        <w:t>oleh</w:t>
      </w:r>
      <w:r w:rsidRPr="001F74CB">
        <w:rPr>
          <w:spacing w:val="2"/>
          <w:sz w:val="24"/>
          <w:szCs w:val="24"/>
        </w:rPr>
        <w:t xml:space="preserve"> </w:t>
      </w:r>
      <w:r w:rsidRPr="001F74CB">
        <w:rPr>
          <w:sz w:val="24"/>
          <w:szCs w:val="24"/>
        </w:rPr>
        <w:t>Allah</w:t>
      </w:r>
      <w:r w:rsidRPr="001F74CB">
        <w:rPr>
          <w:spacing w:val="2"/>
          <w:sz w:val="24"/>
          <w:szCs w:val="24"/>
        </w:rPr>
        <w:t xml:space="preserve"> </w:t>
      </w:r>
      <w:r w:rsidRPr="001F74CB">
        <w:rPr>
          <w:sz w:val="24"/>
          <w:szCs w:val="24"/>
        </w:rPr>
        <w:t>s</w:t>
      </w:r>
      <w:r w:rsidRPr="001F74CB">
        <w:rPr>
          <w:spacing w:val="-1"/>
          <w:sz w:val="24"/>
          <w:szCs w:val="24"/>
        </w:rPr>
        <w:t>e</w:t>
      </w:r>
      <w:r w:rsidRPr="001F74CB">
        <w:rPr>
          <w:sz w:val="24"/>
          <w:szCs w:val="24"/>
        </w:rPr>
        <w:t>b</w:t>
      </w:r>
      <w:r w:rsidRPr="001F74CB">
        <w:rPr>
          <w:spacing w:val="-1"/>
          <w:sz w:val="24"/>
          <w:szCs w:val="24"/>
        </w:rPr>
        <w:t>a</w:t>
      </w:r>
      <w:r w:rsidRPr="001F74CB">
        <w:rPr>
          <w:sz w:val="24"/>
          <w:szCs w:val="24"/>
        </w:rPr>
        <w:t>g</w:t>
      </w:r>
      <w:r w:rsidRPr="001F74CB">
        <w:rPr>
          <w:spacing w:val="-1"/>
          <w:sz w:val="24"/>
          <w:szCs w:val="24"/>
        </w:rPr>
        <w:t>a</w:t>
      </w:r>
      <w:r w:rsidRPr="001F74CB">
        <w:rPr>
          <w:sz w:val="24"/>
          <w:szCs w:val="24"/>
        </w:rPr>
        <w:t>i</w:t>
      </w:r>
      <w:r w:rsidRPr="001F74CB">
        <w:rPr>
          <w:spacing w:val="3"/>
          <w:sz w:val="24"/>
          <w:szCs w:val="24"/>
        </w:rPr>
        <w:t xml:space="preserve"> </w:t>
      </w:r>
      <w:r w:rsidRPr="001F74CB">
        <w:rPr>
          <w:sz w:val="24"/>
          <w:szCs w:val="24"/>
        </w:rPr>
        <w:t>manusia</w:t>
      </w:r>
      <w:r w:rsidRPr="001F74CB">
        <w:rPr>
          <w:spacing w:val="4"/>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 bisa</w:t>
      </w:r>
      <w:r w:rsidRPr="001F74CB">
        <w:rPr>
          <w:spacing w:val="2"/>
          <w:sz w:val="24"/>
          <w:szCs w:val="24"/>
        </w:rPr>
        <w:t xml:space="preserve"> </w:t>
      </w:r>
      <w:r w:rsidRPr="001F74CB">
        <w:rPr>
          <w:spacing w:val="3"/>
          <w:sz w:val="24"/>
          <w:szCs w:val="24"/>
        </w:rPr>
        <w:t>m</w:t>
      </w:r>
      <w:r w:rsidRPr="001F74CB">
        <w:rPr>
          <w:spacing w:val="-1"/>
          <w:sz w:val="24"/>
          <w:szCs w:val="24"/>
        </w:rPr>
        <w:t>e</w:t>
      </w:r>
      <w:r w:rsidRPr="001F74CB">
        <w:rPr>
          <w:sz w:val="24"/>
          <w:szCs w:val="24"/>
        </w:rPr>
        <w:t>njadi</w:t>
      </w:r>
      <w:r w:rsidRPr="001F74CB">
        <w:rPr>
          <w:spacing w:val="3"/>
          <w:sz w:val="24"/>
          <w:szCs w:val="24"/>
        </w:rPr>
        <w:t xml:space="preserve"> </w:t>
      </w:r>
      <w:r w:rsidRPr="001F74CB">
        <w:rPr>
          <w:sz w:val="24"/>
          <w:szCs w:val="24"/>
        </w:rPr>
        <w:t>s</w:t>
      </w:r>
      <w:r w:rsidRPr="001F74CB">
        <w:rPr>
          <w:spacing w:val="-1"/>
          <w:sz w:val="24"/>
          <w:szCs w:val="24"/>
        </w:rPr>
        <w:t>a</w:t>
      </w:r>
      <w:r w:rsidRPr="001F74CB">
        <w:rPr>
          <w:sz w:val="24"/>
          <w:szCs w:val="24"/>
        </w:rPr>
        <w:t>ksi</w:t>
      </w:r>
      <w:r w:rsidRPr="001F74CB">
        <w:rPr>
          <w:spacing w:val="3"/>
          <w:sz w:val="24"/>
          <w:szCs w:val="24"/>
        </w:rPr>
        <w:t xml:space="preserve"> </w:t>
      </w:r>
      <w:r w:rsidRPr="001F74CB">
        <w:rPr>
          <w:spacing w:val="-2"/>
          <w:sz w:val="24"/>
          <w:szCs w:val="24"/>
        </w:rPr>
        <w:t>b</w:t>
      </w:r>
      <w:r w:rsidRPr="001F74CB">
        <w:rPr>
          <w:spacing w:val="-1"/>
          <w:sz w:val="24"/>
          <w:szCs w:val="24"/>
        </w:rPr>
        <w:t>a</w:t>
      </w:r>
      <w:r w:rsidRPr="001F74CB">
        <w:rPr>
          <w:spacing w:val="-2"/>
          <w:sz w:val="24"/>
          <w:szCs w:val="24"/>
        </w:rPr>
        <w:t>g</w:t>
      </w:r>
      <w:r w:rsidRPr="001F74CB">
        <w:rPr>
          <w:sz w:val="24"/>
          <w:szCs w:val="24"/>
        </w:rPr>
        <w:t>i</w:t>
      </w:r>
      <w:r w:rsidRPr="001F74CB">
        <w:rPr>
          <w:spacing w:val="3"/>
          <w:sz w:val="24"/>
          <w:szCs w:val="24"/>
        </w:rPr>
        <w:t xml:space="preserve"> </w:t>
      </w:r>
      <w:r w:rsidRPr="001F74CB">
        <w:rPr>
          <w:sz w:val="24"/>
          <w:szCs w:val="24"/>
        </w:rPr>
        <w:t>s</w:t>
      </w:r>
      <w:r w:rsidRPr="001F74CB">
        <w:rPr>
          <w:spacing w:val="-1"/>
          <w:sz w:val="24"/>
          <w:szCs w:val="24"/>
        </w:rPr>
        <w:t>e</w:t>
      </w:r>
      <w:r w:rsidRPr="001F74CB">
        <w:rPr>
          <w:sz w:val="24"/>
          <w:szCs w:val="24"/>
        </w:rPr>
        <w:t>m</w:t>
      </w:r>
      <w:r w:rsidRPr="001F74CB">
        <w:rPr>
          <w:spacing w:val="3"/>
          <w:sz w:val="24"/>
          <w:szCs w:val="24"/>
        </w:rPr>
        <w:t>u</w:t>
      </w:r>
      <w:r w:rsidRPr="001F74CB">
        <w:rPr>
          <w:sz w:val="24"/>
          <w:szCs w:val="24"/>
        </w:rPr>
        <w:t>a t</w:t>
      </w:r>
      <w:r w:rsidRPr="001F74CB">
        <w:rPr>
          <w:spacing w:val="1"/>
          <w:sz w:val="24"/>
          <w:szCs w:val="24"/>
        </w:rPr>
        <w:t>i</w:t>
      </w:r>
      <w:r w:rsidRPr="001F74CB">
        <w:rPr>
          <w:sz w:val="24"/>
          <w:szCs w:val="24"/>
        </w:rPr>
        <w:t>nd</w:t>
      </w:r>
      <w:r w:rsidRPr="001F74CB">
        <w:rPr>
          <w:spacing w:val="-1"/>
          <w:sz w:val="24"/>
          <w:szCs w:val="24"/>
        </w:rPr>
        <w:t>a</w:t>
      </w:r>
      <w:r w:rsidRPr="001F74CB">
        <w:rPr>
          <w:sz w:val="24"/>
          <w:szCs w:val="24"/>
        </w:rPr>
        <w:t>k</w:t>
      </w:r>
      <w:r w:rsidRPr="001F74CB">
        <w:rPr>
          <w:spacing w:val="-1"/>
          <w:sz w:val="24"/>
          <w:szCs w:val="24"/>
        </w:rPr>
        <w:t>a</w:t>
      </w:r>
      <w:r w:rsidRPr="001F74CB">
        <w:rPr>
          <w:sz w:val="24"/>
          <w:szCs w:val="24"/>
        </w:rPr>
        <w:t>n</w:t>
      </w:r>
      <w:r w:rsidRPr="001F74CB">
        <w:rPr>
          <w:spacing w:val="19"/>
          <w:sz w:val="24"/>
          <w:szCs w:val="24"/>
        </w:rPr>
        <w:t xml:space="preserve"> </w:t>
      </w:r>
      <w:r w:rsidRPr="001F74CB">
        <w:rPr>
          <w:sz w:val="24"/>
          <w:szCs w:val="24"/>
        </w:rPr>
        <w:t>manusia.</w:t>
      </w:r>
      <w:r w:rsidRPr="001F74CB">
        <w:rPr>
          <w:spacing w:val="19"/>
          <w:sz w:val="24"/>
          <w:szCs w:val="24"/>
        </w:rPr>
        <w:t xml:space="preserve"> </w:t>
      </w:r>
      <w:r w:rsidRPr="001F74CB">
        <w:rPr>
          <w:sz w:val="24"/>
          <w:szCs w:val="24"/>
        </w:rPr>
        <w:t>K</w:t>
      </w:r>
      <w:r w:rsidRPr="001F74CB">
        <w:rPr>
          <w:spacing w:val="-1"/>
          <w:sz w:val="24"/>
          <w:szCs w:val="24"/>
        </w:rPr>
        <w:t>a</w:t>
      </w:r>
      <w:r w:rsidRPr="001F74CB">
        <w:rPr>
          <w:spacing w:val="1"/>
          <w:sz w:val="24"/>
          <w:szCs w:val="24"/>
        </w:rPr>
        <w:t>r</w:t>
      </w:r>
      <w:r w:rsidRPr="001F74CB">
        <w:rPr>
          <w:spacing w:val="-1"/>
          <w:sz w:val="24"/>
          <w:szCs w:val="24"/>
        </w:rPr>
        <w:t>e</w:t>
      </w:r>
      <w:r w:rsidRPr="001F74CB">
        <w:rPr>
          <w:spacing w:val="2"/>
          <w:sz w:val="24"/>
          <w:szCs w:val="24"/>
        </w:rPr>
        <w:t>n</w:t>
      </w:r>
      <w:r w:rsidRPr="001F74CB">
        <w:rPr>
          <w:sz w:val="24"/>
          <w:szCs w:val="24"/>
        </w:rPr>
        <w:t>a</w:t>
      </w:r>
      <w:r w:rsidRPr="001F74CB">
        <w:rPr>
          <w:spacing w:val="18"/>
          <w:sz w:val="24"/>
          <w:szCs w:val="24"/>
        </w:rPr>
        <w:t xml:space="preserve"> </w:t>
      </w:r>
      <w:r w:rsidRPr="001F74CB">
        <w:rPr>
          <w:sz w:val="24"/>
          <w:szCs w:val="24"/>
        </w:rPr>
        <w:t>i</w:t>
      </w:r>
      <w:r w:rsidRPr="001F74CB">
        <w:rPr>
          <w:spacing w:val="1"/>
          <w:sz w:val="24"/>
          <w:szCs w:val="24"/>
        </w:rPr>
        <w:t>t</w:t>
      </w:r>
      <w:r w:rsidRPr="001F74CB">
        <w:rPr>
          <w:sz w:val="24"/>
          <w:szCs w:val="24"/>
        </w:rPr>
        <w:t>u</w:t>
      </w:r>
      <w:r w:rsidRPr="001F74CB">
        <w:rPr>
          <w:spacing w:val="19"/>
          <w:sz w:val="24"/>
          <w:szCs w:val="24"/>
        </w:rPr>
        <w:t xml:space="preserve"> </w:t>
      </w:r>
      <w:r w:rsidRPr="001F74CB">
        <w:rPr>
          <w:sz w:val="24"/>
          <w:szCs w:val="24"/>
        </w:rPr>
        <w:t>s</w:t>
      </w:r>
      <w:r w:rsidRPr="001F74CB">
        <w:rPr>
          <w:spacing w:val="-1"/>
          <w:sz w:val="24"/>
          <w:szCs w:val="24"/>
        </w:rPr>
        <w:t>e</w:t>
      </w:r>
      <w:r w:rsidRPr="001F74CB">
        <w:rPr>
          <w:sz w:val="24"/>
          <w:szCs w:val="24"/>
        </w:rPr>
        <w:t>luruh</w:t>
      </w:r>
      <w:r w:rsidRPr="001F74CB">
        <w:rPr>
          <w:spacing w:val="19"/>
          <w:sz w:val="24"/>
          <w:szCs w:val="24"/>
        </w:rPr>
        <w:t xml:space="preserve"> </w:t>
      </w:r>
      <w:r w:rsidRPr="001F74CB">
        <w:rPr>
          <w:spacing w:val="-1"/>
          <w:sz w:val="24"/>
          <w:szCs w:val="24"/>
        </w:rPr>
        <w:t>a</w:t>
      </w:r>
      <w:r w:rsidRPr="001F74CB">
        <w:rPr>
          <w:sz w:val="24"/>
          <w:szCs w:val="24"/>
        </w:rPr>
        <w:t>ja</w:t>
      </w:r>
      <w:r w:rsidRPr="001F74CB">
        <w:rPr>
          <w:spacing w:val="1"/>
          <w:sz w:val="24"/>
          <w:szCs w:val="24"/>
        </w:rPr>
        <w:t>r</w:t>
      </w:r>
      <w:r w:rsidRPr="001F74CB">
        <w:rPr>
          <w:spacing w:val="-1"/>
          <w:sz w:val="24"/>
          <w:szCs w:val="24"/>
        </w:rPr>
        <w:t>a</w:t>
      </w:r>
      <w:r w:rsidRPr="001F74CB">
        <w:rPr>
          <w:sz w:val="24"/>
          <w:szCs w:val="24"/>
        </w:rPr>
        <w:t>n</w:t>
      </w:r>
      <w:r w:rsidRPr="001F74CB">
        <w:rPr>
          <w:spacing w:val="21"/>
          <w:sz w:val="24"/>
          <w:szCs w:val="24"/>
        </w:rPr>
        <w:t xml:space="preserve"> </w:t>
      </w:r>
      <w:r w:rsidRPr="001F74CB">
        <w:rPr>
          <w:spacing w:val="-3"/>
          <w:sz w:val="24"/>
          <w:szCs w:val="24"/>
        </w:rPr>
        <w:t>I</w:t>
      </w:r>
      <w:r w:rsidRPr="001F74CB">
        <w:rPr>
          <w:sz w:val="24"/>
          <w:szCs w:val="24"/>
        </w:rPr>
        <w:t>sl</w:t>
      </w:r>
      <w:r w:rsidRPr="001F74CB">
        <w:rPr>
          <w:spacing w:val="2"/>
          <w:sz w:val="24"/>
          <w:szCs w:val="24"/>
        </w:rPr>
        <w:t>a</w:t>
      </w:r>
      <w:r w:rsidRPr="001F74CB">
        <w:rPr>
          <w:sz w:val="24"/>
          <w:szCs w:val="24"/>
        </w:rPr>
        <w:t>m</w:t>
      </w:r>
      <w:r w:rsidRPr="001F74CB">
        <w:rPr>
          <w:spacing w:val="19"/>
          <w:sz w:val="24"/>
          <w:szCs w:val="24"/>
        </w:rPr>
        <w:t xml:space="preserve"> </w:t>
      </w:r>
      <w:r w:rsidRPr="001F74CB">
        <w:rPr>
          <w:sz w:val="24"/>
          <w:szCs w:val="24"/>
        </w:rPr>
        <w:t>d</w:t>
      </w:r>
      <w:r w:rsidRPr="001F74CB">
        <w:rPr>
          <w:spacing w:val="-1"/>
          <w:sz w:val="24"/>
          <w:szCs w:val="24"/>
        </w:rPr>
        <w:t>a</w:t>
      </w:r>
      <w:r w:rsidRPr="001F74CB">
        <w:rPr>
          <w:sz w:val="24"/>
          <w:szCs w:val="24"/>
        </w:rPr>
        <w:t>n</w:t>
      </w:r>
      <w:r w:rsidRPr="001F74CB">
        <w:rPr>
          <w:spacing w:val="19"/>
          <w:sz w:val="24"/>
          <w:szCs w:val="24"/>
        </w:rPr>
        <w:t xml:space="preserve"> </w:t>
      </w:r>
      <w:r w:rsidRPr="001F74CB">
        <w:rPr>
          <w:sz w:val="24"/>
          <w:szCs w:val="24"/>
        </w:rPr>
        <w:t>si</w:t>
      </w:r>
      <w:r w:rsidRPr="001F74CB">
        <w:rPr>
          <w:spacing w:val="1"/>
          <w:sz w:val="24"/>
          <w:szCs w:val="24"/>
        </w:rPr>
        <w:t>s</w:t>
      </w:r>
      <w:r w:rsidRPr="001F74CB">
        <w:rPr>
          <w:sz w:val="24"/>
          <w:szCs w:val="24"/>
        </w:rPr>
        <w:t>tem</w:t>
      </w:r>
      <w:r w:rsidRPr="001F74CB">
        <w:rPr>
          <w:spacing w:val="2"/>
          <w:sz w:val="24"/>
          <w:szCs w:val="24"/>
        </w:rPr>
        <w:t>n</w:t>
      </w:r>
      <w:r w:rsidRPr="001F74CB">
        <w:rPr>
          <w:spacing w:val="-5"/>
          <w:sz w:val="24"/>
          <w:szCs w:val="24"/>
        </w:rPr>
        <w:t>y</w:t>
      </w:r>
      <w:r w:rsidRPr="001F74CB">
        <w:rPr>
          <w:sz w:val="24"/>
          <w:szCs w:val="24"/>
        </w:rPr>
        <w:t>a</w:t>
      </w:r>
      <w:r w:rsidRPr="001F74CB">
        <w:rPr>
          <w:spacing w:val="18"/>
          <w:sz w:val="24"/>
          <w:szCs w:val="24"/>
        </w:rPr>
        <w:t xml:space="preserve"> </w:t>
      </w:r>
      <w:r w:rsidRPr="001F74CB">
        <w:rPr>
          <w:sz w:val="24"/>
          <w:szCs w:val="24"/>
        </w:rPr>
        <w:t>di</w:t>
      </w:r>
      <w:r w:rsidRPr="001F74CB">
        <w:rPr>
          <w:spacing w:val="1"/>
          <w:sz w:val="24"/>
          <w:szCs w:val="24"/>
        </w:rPr>
        <w:t>te</w:t>
      </w:r>
      <w:r w:rsidRPr="001F74CB">
        <w:rPr>
          <w:spacing w:val="-2"/>
          <w:sz w:val="24"/>
          <w:szCs w:val="24"/>
        </w:rPr>
        <w:t>g</w:t>
      </w:r>
      <w:r w:rsidRPr="001F74CB">
        <w:rPr>
          <w:spacing w:val="-1"/>
          <w:sz w:val="24"/>
          <w:szCs w:val="24"/>
        </w:rPr>
        <w:t>a</w:t>
      </w:r>
      <w:r w:rsidRPr="001F74CB">
        <w:rPr>
          <w:spacing w:val="7"/>
          <w:sz w:val="24"/>
          <w:szCs w:val="24"/>
        </w:rPr>
        <w:t>k</w:t>
      </w:r>
      <w:r w:rsidRPr="001F74CB">
        <w:rPr>
          <w:sz w:val="24"/>
          <w:szCs w:val="24"/>
        </w:rPr>
        <w:t>k</w:t>
      </w:r>
      <w:r w:rsidRPr="001F74CB">
        <w:rPr>
          <w:spacing w:val="-1"/>
          <w:sz w:val="24"/>
          <w:szCs w:val="24"/>
        </w:rPr>
        <w:t>a</w:t>
      </w:r>
      <w:r w:rsidRPr="001F74CB">
        <w:rPr>
          <w:sz w:val="24"/>
          <w:szCs w:val="24"/>
        </w:rPr>
        <w:t>n</w:t>
      </w:r>
      <w:r w:rsidRPr="001F74CB">
        <w:rPr>
          <w:spacing w:val="19"/>
          <w:sz w:val="24"/>
          <w:szCs w:val="24"/>
        </w:rPr>
        <w:t xml:space="preserve"> </w:t>
      </w:r>
      <w:proofErr w:type="gramStart"/>
      <w:r w:rsidRPr="001F74CB">
        <w:rPr>
          <w:sz w:val="24"/>
          <w:szCs w:val="24"/>
        </w:rPr>
        <w:t>s</w:t>
      </w:r>
      <w:r w:rsidRPr="001F74CB">
        <w:rPr>
          <w:spacing w:val="-1"/>
          <w:sz w:val="24"/>
          <w:szCs w:val="24"/>
        </w:rPr>
        <w:t>ec</w:t>
      </w:r>
      <w:r w:rsidRPr="001F74CB">
        <w:rPr>
          <w:spacing w:val="1"/>
          <w:sz w:val="24"/>
          <w:szCs w:val="24"/>
        </w:rPr>
        <w:t>a</w:t>
      </w:r>
      <w:r w:rsidRPr="001F74CB">
        <w:rPr>
          <w:sz w:val="24"/>
          <w:szCs w:val="24"/>
        </w:rPr>
        <w:t>ra</w:t>
      </w:r>
      <w:r w:rsidR="00B15F56">
        <w:rPr>
          <w:sz w:val="24"/>
          <w:szCs w:val="24"/>
          <w:lang w:val="id-ID"/>
        </w:rPr>
        <w:t xml:space="preserve">  </w:t>
      </w:r>
      <w:r w:rsidRPr="001F74CB">
        <w:rPr>
          <w:sz w:val="24"/>
          <w:szCs w:val="24"/>
        </w:rPr>
        <w:t>te</w:t>
      </w:r>
      <w:r w:rsidRPr="001F74CB">
        <w:rPr>
          <w:spacing w:val="-1"/>
          <w:sz w:val="24"/>
          <w:szCs w:val="24"/>
        </w:rPr>
        <w:t>r</w:t>
      </w:r>
      <w:r w:rsidRPr="001F74CB">
        <w:rPr>
          <w:sz w:val="24"/>
          <w:szCs w:val="24"/>
        </w:rPr>
        <w:t>p</w:t>
      </w:r>
      <w:r w:rsidRPr="001F74CB">
        <w:rPr>
          <w:spacing w:val="-1"/>
          <w:sz w:val="24"/>
          <w:szCs w:val="24"/>
        </w:rPr>
        <w:t>a</w:t>
      </w:r>
      <w:r w:rsidRPr="001F74CB">
        <w:rPr>
          <w:sz w:val="24"/>
          <w:szCs w:val="24"/>
        </w:rPr>
        <w:t>du</w:t>
      </w:r>
      <w:proofErr w:type="gramEnd"/>
      <w:r w:rsidRPr="001F74CB">
        <w:rPr>
          <w:spacing w:val="3"/>
          <w:sz w:val="24"/>
          <w:szCs w:val="24"/>
        </w:rPr>
        <w:t xml:space="preserve"> </w:t>
      </w:r>
      <w:r w:rsidRPr="001F74CB">
        <w:rPr>
          <w:sz w:val="24"/>
          <w:szCs w:val="24"/>
        </w:rPr>
        <w:t>d</w:t>
      </w:r>
      <w:r w:rsidRPr="001F74CB">
        <w:rPr>
          <w:spacing w:val="-1"/>
          <w:sz w:val="24"/>
          <w:szCs w:val="24"/>
        </w:rPr>
        <w:t>a</w:t>
      </w:r>
      <w:r w:rsidRPr="001F74CB">
        <w:rPr>
          <w:sz w:val="24"/>
          <w:szCs w:val="24"/>
        </w:rPr>
        <w:t>n</w:t>
      </w:r>
      <w:r w:rsidRPr="001F74CB">
        <w:rPr>
          <w:spacing w:val="3"/>
          <w:sz w:val="24"/>
          <w:szCs w:val="24"/>
        </w:rPr>
        <w:t xml:space="preserve"> </w:t>
      </w:r>
      <w:r w:rsidRPr="001F74CB">
        <w:rPr>
          <w:sz w:val="24"/>
          <w:szCs w:val="24"/>
        </w:rPr>
        <w:t>s</w:t>
      </w:r>
      <w:r w:rsidRPr="001F74CB">
        <w:rPr>
          <w:spacing w:val="-1"/>
          <w:sz w:val="24"/>
          <w:szCs w:val="24"/>
        </w:rPr>
        <w:t>e</w:t>
      </w:r>
      <w:r w:rsidRPr="001F74CB">
        <w:rPr>
          <w:sz w:val="24"/>
          <w:szCs w:val="24"/>
        </w:rPr>
        <w:t>i</w:t>
      </w:r>
      <w:r w:rsidRPr="001F74CB">
        <w:rPr>
          <w:spacing w:val="1"/>
          <w:sz w:val="24"/>
          <w:szCs w:val="24"/>
        </w:rPr>
        <w:t>m</w:t>
      </w:r>
      <w:r w:rsidRPr="001F74CB">
        <w:rPr>
          <w:sz w:val="24"/>
          <w:szCs w:val="24"/>
        </w:rPr>
        <w:t>b</w:t>
      </w:r>
      <w:r w:rsidRPr="001F74CB">
        <w:rPr>
          <w:spacing w:val="-1"/>
          <w:sz w:val="24"/>
          <w:szCs w:val="24"/>
        </w:rPr>
        <w:t>a</w:t>
      </w:r>
      <w:r w:rsidRPr="001F74CB">
        <w:rPr>
          <w:spacing w:val="2"/>
          <w:sz w:val="24"/>
          <w:szCs w:val="24"/>
        </w:rPr>
        <w:t>n</w:t>
      </w:r>
      <w:r w:rsidRPr="001F74CB">
        <w:rPr>
          <w:spacing w:val="-2"/>
          <w:sz w:val="24"/>
          <w:szCs w:val="24"/>
        </w:rPr>
        <w:t>g</w:t>
      </w:r>
      <w:r w:rsidRPr="001F74CB">
        <w:rPr>
          <w:sz w:val="24"/>
          <w:szCs w:val="24"/>
        </w:rPr>
        <w:t>,</w:t>
      </w:r>
      <w:r w:rsidRPr="001F74CB">
        <w:rPr>
          <w:spacing w:val="3"/>
          <w:sz w:val="24"/>
          <w:szCs w:val="24"/>
        </w:rPr>
        <w:t xml:space="preserve"> </w:t>
      </w:r>
      <w:r w:rsidRPr="001F74CB">
        <w:rPr>
          <w:spacing w:val="1"/>
          <w:sz w:val="24"/>
          <w:szCs w:val="24"/>
        </w:rPr>
        <w:t>a</w:t>
      </w:r>
      <w:r w:rsidRPr="001F74CB">
        <w:rPr>
          <w:sz w:val="24"/>
          <w:szCs w:val="24"/>
        </w:rPr>
        <w:t>tas</w:t>
      </w:r>
      <w:r w:rsidRPr="001F74CB">
        <w:rPr>
          <w:spacing w:val="5"/>
          <w:sz w:val="24"/>
          <w:szCs w:val="24"/>
        </w:rPr>
        <w:t xml:space="preserve"> </w:t>
      </w:r>
      <w:r w:rsidRPr="001F74CB">
        <w:rPr>
          <w:sz w:val="24"/>
          <w:szCs w:val="24"/>
        </w:rPr>
        <w:t>d</w:t>
      </w:r>
      <w:r w:rsidRPr="001F74CB">
        <w:rPr>
          <w:spacing w:val="-1"/>
          <w:sz w:val="24"/>
          <w:szCs w:val="24"/>
        </w:rPr>
        <w:t>a</w:t>
      </w:r>
      <w:r w:rsidRPr="001F74CB">
        <w:rPr>
          <w:sz w:val="24"/>
          <w:szCs w:val="24"/>
        </w:rPr>
        <w:t>s</w:t>
      </w:r>
      <w:r w:rsidRPr="001F74CB">
        <w:rPr>
          <w:spacing w:val="-1"/>
          <w:sz w:val="24"/>
          <w:szCs w:val="24"/>
        </w:rPr>
        <w:t>a</w:t>
      </w:r>
      <w:r w:rsidRPr="001F74CB">
        <w:rPr>
          <w:sz w:val="24"/>
          <w:szCs w:val="24"/>
        </w:rPr>
        <w:t>r</w:t>
      </w:r>
      <w:r w:rsidRPr="001F74CB">
        <w:rPr>
          <w:spacing w:val="2"/>
          <w:sz w:val="24"/>
          <w:szCs w:val="24"/>
        </w:rPr>
        <w:t xml:space="preserve"> </w:t>
      </w:r>
      <w:r w:rsidRPr="001F74CB">
        <w:rPr>
          <w:sz w:val="24"/>
          <w:szCs w:val="24"/>
        </w:rPr>
        <w:t>di</w:t>
      </w:r>
      <w:r w:rsidRPr="001F74CB">
        <w:rPr>
          <w:spacing w:val="1"/>
          <w:sz w:val="24"/>
          <w:szCs w:val="24"/>
        </w:rPr>
        <w:t>m</w:t>
      </w:r>
      <w:r w:rsidRPr="001F74CB">
        <w:rPr>
          <w:spacing w:val="-1"/>
          <w:sz w:val="24"/>
          <w:szCs w:val="24"/>
        </w:rPr>
        <w:t>a</w:t>
      </w:r>
      <w:r w:rsidRPr="001F74CB">
        <w:rPr>
          <w:sz w:val="24"/>
          <w:szCs w:val="24"/>
        </w:rPr>
        <w:t>na</w:t>
      </w:r>
      <w:r w:rsidRPr="001F74CB">
        <w:rPr>
          <w:spacing w:val="2"/>
          <w:sz w:val="24"/>
          <w:szCs w:val="24"/>
        </w:rPr>
        <w:t xml:space="preserve"> </w:t>
      </w:r>
      <w:r w:rsidRPr="001F74CB">
        <w:rPr>
          <w:sz w:val="24"/>
          <w:szCs w:val="24"/>
        </w:rPr>
        <w:t>masin</w:t>
      </w:r>
      <w:r w:rsidRPr="001F74CB">
        <w:rPr>
          <w:spacing w:val="-1"/>
          <w:sz w:val="24"/>
          <w:szCs w:val="24"/>
        </w:rPr>
        <w:t>g-</w:t>
      </w:r>
      <w:r w:rsidRPr="001F74CB">
        <w:rPr>
          <w:sz w:val="24"/>
          <w:szCs w:val="24"/>
        </w:rPr>
        <w:t>masi</w:t>
      </w:r>
      <w:r w:rsidRPr="001F74CB">
        <w:rPr>
          <w:spacing w:val="2"/>
          <w:sz w:val="24"/>
          <w:szCs w:val="24"/>
        </w:rPr>
        <w:t>n</w:t>
      </w:r>
      <w:r w:rsidRPr="001F74CB">
        <w:rPr>
          <w:sz w:val="24"/>
          <w:szCs w:val="24"/>
        </w:rPr>
        <w:t>g b</w:t>
      </w:r>
      <w:r w:rsidRPr="001F74CB">
        <w:rPr>
          <w:spacing w:val="1"/>
          <w:sz w:val="24"/>
          <w:szCs w:val="24"/>
        </w:rPr>
        <w:t>a</w:t>
      </w:r>
      <w:r w:rsidRPr="001F74CB">
        <w:rPr>
          <w:spacing w:val="-2"/>
          <w:sz w:val="24"/>
          <w:szCs w:val="24"/>
        </w:rPr>
        <w:t>g</w:t>
      </w:r>
      <w:r w:rsidRPr="001F74CB">
        <w:rPr>
          <w:sz w:val="24"/>
          <w:szCs w:val="24"/>
        </w:rPr>
        <w:t>ian</w:t>
      </w:r>
      <w:r w:rsidRPr="001F74CB">
        <w:rPr>
          <w:spacing w:val="2"/>
          <w:sz w:val="24"/>
          <w:szCs w:val="24"/>
        </w:rPr>
        <w:t xml:space="preserve"> </w:t>
      </w:r>
      <w:r w:rsidRPr="001F74CB">
        <w:rPr>
          <w:sz w:val="24"/>
          <w:szCs w:val="24"/>
        </w:rPr>
        <w:t>d</w:t>
      </w:r>
      <w:r w:rsidRPr="001F74CB">
        <w:rPr>
          <w:spacing w:val="-1"/>
          <w:sz w:val="24"/>
          <w:szCs w:val="24"/>
        </w:rPr>
        <w:t>e</w:t>
      </w:r>
      <w:r w:rsidRPr="001F74CB">
        <w:rPr>
          <w:spacing w:val="2"/>
          <w:sz w:val="24"/>
          <w:szCs w:val="24"/>
        </w:rPr>
        <w:t>n</w:t>
      </w:r>
      <w:r w:rsidRPr="001F74CB">
        <w:rPr>
          <w:sz w:val="24"/>
          <w:szCs w:val="24"/>
        </w:rPr>
        <w:t>g</w:t>
      </w:r>
      <w:r w:rsidRPr="001F74CB">
        <w:rPr>
          <w:spacing w:val="-1"/>
          <w:sz w:val="24"/>
          <w:szCs w:val="24"/>
        </w:rPr>
        <w:t>a</w:t>
      </w:r>
      <w:r w:rsidRPr="001F74CB">
        <w:rPr>
          <w:sz w:val="24"/>
          <w:szCs w:val="24"/>
        </w:rPr>
        <w:t>n</w:t>
      </w:r>
      <w:r w:rsidRPr="001F74CB">
        <w:rPr>
          <w:spacing w:val="7"/>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 lain s</w:t>
      </w:r>
      <w:r w:rsidRPr="001F74CB">
        <w:rPr>
          <w:spacing w:val="-1"/>
          <w:sz w:val="24"/>
          <w:szCs w:val="24"/>
        </w:rPr>
        <w:t>a</w:t>
      </w:r>
      <w:r w:rsidRPr="001F74CB">
        <w:rPr>
          <w:sz w:val="24"/>
          <w:szCs w:val="24"/>
        </w:rPr>
        <w:t>l</w:t>
      </w:r>
      <w:r w:rsidRPr="001F74CB">
        <w:rPr>
          <w:spacing w:val="1"/>
          <w:sz w:val="24"/>
          <w:szCs w:val="24"/>
        </w:rPr>
        <w:t>i</w:t>
      </w:r>
      <w:r w:rsidRPr="001F74CB">
        <w:rPr>
          <w:sz w:val="24"/>
          <w:szCs w:val="24"/>
        </w:rPr>
        <w:t>ng</w:t>
      </w:r>
      <w:r w:rsidRPr="001F74CB">
        <w:rPr>
          <w:spacing w:val="-2"/>
          <w:sz w:val="24"/>
          <w:szCs w:val="24"/>
        </w:rPr>
        <w:t xml:space="preserve"> </w:t>
      </w:r>
      <w:r w:rsidRPr="001F74CB">
        <w:rPr>
          <w:sz w:val="24"/>
          <w:szCs w:val="24"/>
        </w:rPr>
        <w:t>te</w:t>
      </w:r>
      <w:r w:rsidRPr="001F74CB">
        <w:rPr>
          <w:spacing w:val="-1"/>
          <w:sz w:val="24"/>
          <w:szCs w:val="24"/>
        </w:rPr>
        <w:t>r</w:t>
      </w:r>
      <w:r w:rsidRPr="001F74CB">
        <w:rPr>
          <w:spacing w:val="2"/>
          <w:sz w:val="24"/>
          <w:szCs w:val="24"/>
        </w:rPr>
        <w:t>k</w:t>
      </w:r>
      <w:r w:rsidRPr="001F74CB">
        <w:rPr>
          <w:spacing w:val="-1"/>
          <w:sz w:val="24"/>
          <w:szCs w:val="24"/>
        </w:rPr>
        <w:t>a</w:t>
      </w:r>
      <w:r w:rsidRPr="001F74CB">
        <w:rPr>
          <w:sz w:val="24"/>
          <w:szCs w:val="24"/>
        </w:rPr>
        <w:t>it</w:t>
      </w:r>
      <w:r w:rsidRPr="001F74CB">
        <w:rPr>
          <w:spacing w:val="1"/>
          <w:sz w:val="24"/>
          <w:szCs w:val="24"/>
        </w:rPr>
        <w:t xml:space="preserve"> </w:t>
      </w:r>
      <w:r w:rsidRPr="001F74CB">
        <w:rPr>
          <w:sz w:val="24"/>
          <w:szCs w:val="24"/>
        </w:rPr>
        <w:t>(Muda</w:t>
      </w:r>
      <w:r w:rsidRPr="001F74CB">
        <w:rPr>
          <w:spacing w:val="-1"/>
          <w:sz w:val="24"/>
          <w:szCs w:val="24"/>
        </w:rPr>
        <w:t xml:space="preserve"> e</w:t>
      </w:r>
      <w:r w:rsidRPr="001F74CB">
        <w:rPr>
          <w:sz w:val="24"/>
          <w:szCs w:val="24"/>
        </w:rPr>
        <w:t>t</w:t>
      </w:r>
      <w:r w:rsidRPr="001F74CB">
        <w:rPr>
          <w:spacing w:val="3"/>
          <w:sz w:val="24"/>
          <w:szCs w:val="24"/>
        </w:rPr>
        <w:t xml:space="preserve"> </w:t>
      </w:r>
      <w:r w:rsidRPr="001F74CB">
        <w:rPr>
          <w:spacing w:val="-1"/>
          <w:sz w:val="24"/>
          <w:szCs w:val="24"/>
        </w:rPr>
        <w:t>a</w:t>
      </w:r>
      <w:r w:rsidRPr="001F74CB">
        <w:rPr>
          <w:sz w:val="24"/>
          <w:szCs w:val="24"/>
        </w:rPr>
        <w:t>l., 2019</w:t>
      </w:r>
      <w:r w:rsidRPr="001F74CB">
        <w:rPr>
          <w:spacing w:val="1"/>
          <w:sz w:val="24"/>
          <w:szCs w:val="24"/>
        </w:rPr>
        <w:t>)</w:t>
      </w:r>
      <w:r w:rsidRPr="001F74CB">
        <w:rPr>
          <w:sz w:val="24"/>
          <w:szCs w:val="24"/>
        </w:rPr>
        <w:t>.</w:t>
      </w:r>
    </w:p>
    <w:p w:rsidR="005102BB" w:rsidRPr="001F74CB" w:rsidRDefault="00464A5F" w:rsidP="00DB2B60">
      <w:pPr>
        <w:spacing w:before="6" w:line="360" w:lineRule="auto"/>
        <w:ind w:left="584" w:right="63" w:firstLine="720"/>
        <w:jc w:val="both"/>
        <w:rPr>
          <w:sz w:val="24"/>
          <w:szCs w:val="24"/>
        </w:rPr>
      </w:pPr>
      <w:r w:rsidRPr="00DA251E">
        <w:rPr>
          <w:spacing w:val="1"/>
          <w:sz w:val="24"/>
          <w:szCs w:val="24"/>
        </w:rPr>
        <w:t>Keterkai</w:t>
      </w:r>
      <w:r w:rsidRPr="001F74CB">
        <w:rPr>
          <w:spacing w:val="1"/>
          <w:sz w:val="24"/>
          <w:szCs w:val="24"/>
        </w:rPr>
        <w:t>t</w:t>
      </w:r>
      <w:r w:rsidRPr="00DA251E">
        <w:rPr>
          <w:spacing w:val="1"/>
          <w:sz w:val="24"/>
          <w:szCs w:val="24"/>
        </w:rPr>
        <w:t>an antara</w:t>
      </w:r>
      <w:r w:rsidRPr="001F74CB">
        <w:rPr>
          <w:spacing w:val="1"/>
          <w:sz w:val="24"/>
          <w:szCs w:val="24"/>
        </w:rPr>
        <w:t xml:space="preserve"> </w:t>
      </w:r>
      <w:r w:rsidRPr="00DA251E">
        <w:rPr>
          <w:spacing w:val="1"/>
          <w:sz w:val="24"/>
          <w:szCs w:val="24"/>
        </w:rPr>
        <w:t>Islamic Work Ethic (IWE) dan Work Life Balance (WLB) seca</w:t>
      </w:r>
      <w:r w:rsidRPr="001F74CB">
        <w:rPr>
          <w:spacing w:val="1"/>
          <w:sz w:val="24"/>
          <w:szCs w:val="24"/>
        </w:rPr>
        <w:t>r</w:t>
      </w:r>
      <w:r w:rsidRPr="00DA251E">
        <w:rPr>
          <w:spacing w:val="1"/>
          <w:sz w:val="24"/>
          <w:szCs w:val="24"/>
        </w:rPr>
        <w:t>a eksplis</w:t>
      </w:r>
      <w:r w:rsidRPr="001F74CB">
        <w:rPr>
          <w:spacing w:val="1"/>
          <w:sz w:val="24"/>
          <w:szCs w:val="24"/>
        </w:rPr>
        <w:t>i</w:t>
      </w:r>
      <w:r w:rsidRPr="00DA251E">
        <w:rPr>
          <w:spacing w:val="1"/>
          <w:sz w:val="24"/>
          <w:szCs w:val="24"/>
        </w:rPr>
        <w:t>t di</w:t>
      </w:r>
      <w:r w:rsidRPr="001F74CB">
        <w:rPr>
          <w:spacing w:val="1"/>
          <w:sz w:val="24"/>
          <w:szCs w:val="24"/>
        </w:rPr>
        <w:t>j</w:t>
      </w:r>
      <w:r w:rsidRPr="00DA251E">
        <w:rPr>
          <w:spacing w:val="1"/>
          <w:sz w:val="24"/>
          <w:szCs w:val="24"/>
        </w:rPr>
        <w:t>elaskan oleh Ali and Al</w:t>
      </w:r>
      <w:r w:rsidR="00296810">
        <w:rPr>
          <w:spacing w:val="1"/>
          <w:sz w:val="24"/>
          <w:szCs w:val="24"/>
          <w:lang w:val="id-ID"/>
        </w:rPr>
        <w:t xml:space="preserve"> </w:t>
      </w:r>
      <w:r w:rsidRPr="00DA251E">
        <w:rPr>
          <w:spacing w:val="1"/>
          <w:sz w:val="24"/>
          <w:szCs w:val="24"/>
        </w:rPr>
        <w:t>Owaihan  (2008), bahwa konstruksi IWE menangkap   esensi   etos   kerja   dalam   Islam   tentang   perlunya   membangun</w:t>
      </w:r>
      <w:r w:rsidR="00DA251E">
        <w:rPr>
          <w:spacing w:val="1"/>
          <w:sz w:val="24"/>
          <w:szCs w:val="24"/>
          <w:lang w:val="id-ID"/>
        </w:rPr>
        <w:t xml:space="preserve"> </w:t>
      </w:r>
      <w:r w:rsidRPr="00DA251E">
        <w:rPr>
          <w:spacing w:val="1"/>
          <w:sz w:val="24"/>
          <w:szCs w:val="24"/>
        </w:rPr>
        <w:t>kesei</w:t>
      </w:r>
      <w:r w:rsidRPr="001F74CB">
        <w:rPr>
          <w:spacing w:val="1"/>
          <w:sz w:val="24"/>
          <w:szCs w:val="24"/>
        </w:rPr>
        <w:t>m</w:t>
      </w:r>
      <w:r w:rsidRPr="00DA251E">
        <w:rPr>
          <w:spacing w:val="1"/>
          <w:sz w:val="24"/>
          <w:szCs w:val="24"/>
        </w:rPr>
        <w:t>bangan  dalam  kehidupan  pribadi  dan  sosial  seseorang.  Umumnya</w:t>
      </w:r>
      <w:proofErr w:type="gramStart"/>
      <w:r w:rsidRPr="00DA251E">
        <w:rPr>
          <w:spacing w:val="1"/>
          <w:sz w:val="24"/>
          <w:szCs w:val="24"/>
        </w:rPr>
        <w:t>,  IWE</w:t>
      </w:r>
      <w:proofErr w:type="gramEnd"/>
      <w:r w:rsidR="00DA251E">
        <w:rPr>
          <w:spacing w:val="1"/>
          <w:sz w:val="24"/>
          <w:szCs w:val="24"/>
          <w:lang w:val="id-ID"/>
        </w:rPr>
        <w:t xml:space="preserve"> </w:t>
      </w:r>
      <w:r w:rsidRPr="00DA251E">
        <w:rPr>
          <w:spacing w:val="1"/>
          <w:sz w:val="24"/>
          <w:szCs w:val="24"/>
        </w:rPr>
        <w:t>dibangun di atas empat konsep utama: up</w:t>
      </w:r>
      <w:r w:rsidRPr="001F74CB">
        <w:rPr>
          <w:spacing w:val="1"/>
          <w:sz w:val="24"/>
          <w:szCs w:val="24"/>
        </w:rPr>
        <w:t>a</w:t>
      </w:r>
      <w:r w:rsidRPr="00DA251E">
        <w:rPr>
          <w:spacing w:val="1"/>
          <w:sz w:val="24"/>
          <w:szCs w:val="24"/>
        </w:rPr>
        <w:t>y</w:t>
      </w:r>
      <w:r w:rsidRPr="001F74CB">
        <w:rPr>
          <w:spacing w:val="1"/>
          <w:sz w:val="24"/>
          <w:szCs w:val="24"/>
        </w:rPr>
        <w:t>a</w:t>
      </w:r>
      <w:r w:rsidRPr="00DA251E">
        <w:rPr>
          <w:spacing w:val="1"/>
          <w:sz w:val="24"/>
          <w:szCs w:val="24"/>
        </w:rPr>
        <w:t>, kompetisi, transparansi</w:t>
      </w:r>
      <w:r w:rsidRPr="001F74CB">
        <w:rPr>
          <w:spacing w:val="1"/>
          <w:sz w:val="24"/>
          <w:szCs w:val="24"/>
        </w:rPr>
        <w:t xml:space="preserve"> </w:t>
      </w:r>
      <w:r w:rsidRPr="00DA251E">
        <w:rPr>
          <w:spacing w:val="1"/>
          <w:sz w:val="24"/>
          <w:szCs w:val="24"/>
        </w:rPr>
        <w:t>dan perilaku yang bertanggung jawab secara moral (Ali &amp; Al</w:t>
      </w:r>
      <w:r w:rsidR="009A380C">
        <w:rPr>
          <w:spacing w:val="1"/>
          <w:sz w:val="24"/>
          <w:szCs w:val="24"/>
          <w:lang w:val="id-ID"/>
        </w:rPr>
        <w:t xml:space="preserve"> </w:t>
      </w:r>
      <w:r w:rsidRPr="00DA251E">
        <w:rPr>
          <w:spacing w:val="1"/>
          <w:sz w:val="24"/>
          <w:szCs w:val="24"/>
        </w:rPr>
        <w:t xml:space="preserve">Owaihan,  2008). </w:t>
      </w:r>
      <w:proofErr w:type="gramStart"/>
      <w:r w:rsidRPr="00DA251E">
        <w:rPr>
          <w:spacing w:val="1"/>
          <w:sz w:val="24"/>
          <w:szCs w:val="24"/>
        </w:rPr>
        <w:t>Kehadiran empat konsep tersebut seca</w:t>
      </w:r>
      <w:r w:rsidRPr="001F74CB">
        <w:rPr>
          <w:spacing w:val="1"/>
          <w:sz w:val="24"/>
          <w:szCs w:val="24"/>
        </w:rPr>
        <w:t>r</w:t>
      </w:r>
      <w:r w:rsidRPr="00DA251E">
        <w:rPr>
          <w:spacing w:val="1"/>
          <w:sz w:val="24"/>
          <w:szCs w:val="24"/>
        </w:rPr>
        <w:t>a si</w:t>
      </w:r>
      <w:r w:rsidRPr="001F74CB">
        <w:rPr>
          <w:spacing w:val="1"/>
          <w:sz w:val="24"/>
          <w:szCs w:val="24"/>
        </w:rPr>
        <w:t>m</w:t>
      </w:r>
      <w:r w:rsidRPr="00DA251E">
        <w:rPr>
          <w:spacing w:val="1"/>
          <w:sz w:val="24"/>
          <w:szCs w:val="24"/>
        </w:rPr>
        <w:t>ul</w:t>
      </w:r>
      <w:r w:rsidRPr="001F74CB">
        <w:rPr>
          <w:spacing w:val="1"/>
          <w:sz w:val="24"/>
          <w:szCs w:val="24"/>
        </w:rPr>
        <w:t>t</w:t>
      </w:r>
      <w:r w:rsidRPr="00DA251E">
        <w:rPr>
          <w:spacing w:val="1"/>
          <w:sz w:val="24"/>
          <w:szCs w:val="24"/>
        </w:rPr>
        <w:t>an memast</w:t>
      </w:r>
      <w:r w:rsidRPr="001F74CB">
        <w:rPr>
          <w:spacing w:val="1"/>
          <w:sz w:val="24"/>
          <w:szCs w:val="24"/>
        </w:rPr>
        <w:t>i</w:t>
      </w:r>
      <w:r w:rsidRPr="00DA251E">
        <w:rPr>
          <w:spacing w:val="1"/>
          <w:sz w:val="24"/>
          <w:szCs w:val="24"/>
        </w:rPr>
        <w:t>kan manfaat y</w:t>
      </w:r>
      <w:r w:rsidRPr="001F74CB">
        <w:rPr>
          <w:spacing w:val="1"/>
          <w:sz w:val="24"/>
          <w:szCs w:val="24"/>
        </w:rPr>
        <w:t>a</w:t>
      </w:r>
      <w:r w:rsidRPr="00DA251E">
        <w:rPr>
          <w:spacing w:val="1"/>
          <w:sz w:val="24"/>
          <w:szCs w:val="24"/>
        </w:rPr>
        <w:t>ng sei</w:t>
      </w:r>
      <w:r w:rsidRPr="001F74CB">
        <w:rPr>
          <w:spacing w:val="1"/>
          <w:sz w:val="24"/>
          <w:szCs w:val="24"/>
        </w:rPr>
        <w:t>m</w:t>
      </w:r>
      <w:r w:rsidRPr="00DA251E">
        <w:rPr>
          <w:spacing w:val="1"/>
          <w:sz w:val="24"/>
          <w:szCs w:val="24"/>
        </w:rPr>
        <w:t>bang</w:t>
      </w:r>
      <w:r w:rsidRPr="001F74CB">
        <w:rPr>
          <w:spacing w:val="29"/>
          <w:sz w:val="24"/>
          <w:szCs w:val="24"/>
        </w:rPr>
        <w:t xml:space="preserve"> </w:t>
      </w:r>
      <w:r w:rsidRPr="001F74CB">
        <w:rPr>
          <w:sz w:val="24"/>
          <w:szCs w:val="24"/>
        </w:rPr>
        <w:t>b</w:t>
      </w:r>
      <w:r w:rsidRPr="001F74CB">
        <w:rPr>
          <w:spacing w:val="-1"/>
          <w:sz w:val="24"/>
          <w:szCs w:val="24"/>
        </w:rPr>
        <w:t>a</w:t>
      </w:r>
      <w:r w:rsidRPr="001F74CB">
        <w:rPr>
          <w:spacing w:val="-2"/>
          <w:sz w:val="24"/>
          <w:szCs w:val="24"/>
        </w:rPr>
        <w:t>g</w:t>
      </w:r>
      <w:r w:rsidRPr="001F74CB">
        <w:rPr>
          <w:sz w:val="24"/>
          <w:szCs w:val="24"/>
        </w:rPr>
        <w:t>i</w:t>
      </w:r>
      <w:r w:rsidRPr="001F74CB">
        <w:rPr>
          <w:spacing w:val="31"/>
          <w:sz w:val="24"/>
          <w:szCs w:val="24"/>
        </w:rPr>
        <w:t xml:space="preserve"> </w:t>
      </w:r>
      <w:r w:rsidRPr="001F74CB">
        <w:rPr>
          <w:sz w:val="24"/>
          <w:szCs w:val="24"/>
        </w:rPr>
        <w:t>in</w:t>
      </w:r>
      <w:r w:rsidRPr="001F74CB">
        <w:rPr>
          <w:spacing w:val="6"/>
          <w:sz w:val="24"/>
          <w:szCs w:val="24"/>
        </w:rPr>
        <w:t>d</w:t>
      </w:r>
      <w:r w:rsidRPr="001F74CB">
        <w:rPr>
          <w:sz w:val="24"/>
          <w:szCs w:val="24"/>
        </w:rPr>
        <w:t>iv</w:t>
      </w:r>
      <w:r w:rsidRPr="001F74CB">
        <w:rPr>
          <w:spacing w:val="1"/>
          <w:sz w:val="24"/>
          <w:szCs w:val="24"/>
        </w:rPr>
        <w:t>i</w:t>
      </w:r>
      <w:r w:rsidRPr="001F74CB">
        <w:rPr>
          <w:sz w:val="24"/>
          <w:szCs w:val="24"/>
        </w:rPr>
        <w:t>du</w:t>
      </w:r>
      <w:r w:rsidR="00DB2B60">
        <w:rPr>
          <w:sz w:val="24"/>
          <w:szCs w:val="24"/>
          <w:lang w:val="id-ID"/>
        </w:rPr>
        <w:t xml:space="preserve"> </w:t>
      </w:r>
      <w:r w:rsidRPr="001F74CB">
        <w:rPr>
          <w:sz w:val="24"/>
          <w:szCs w:val="24"/>
        </w:rPr>
        <w:t>d</w:t>
      </w:r>
      <w:r w:rsidRPr="001F74CB">
        <w:rPr>
          <w:spacing w:val="-1"/>
          <w:sz w:val="24"/>
          <w:szCs w:val="24"/>
        </w:rPr>
        <w:t>a</w:t>
      </w:r>
      <w:r w:rsidRPr="001F74CB">
        <w:rPr>
          <w:sz w:val="24"/>
          <w:szCs w:val="24"/>
        </w:rPr>
        <w:t>n</w:t>
      </w:r>
      <w:r w:rsidRPr="001F74CB">
        <w:rPr>
          <w:spacing w:val="1"/>
          <w:sz w:val="24"/>
          <w:szCs w:val="24"/>
        </w:rPr>
        <w:t xml:space="preserve"> </w:t>
      </w:r>
      <w:r w:rsidRPr="001F74CB">
        <w:rPr>
          <w:sz w:val="24"/>
          <w:szCs w:val="24"/>
        </w:rPr>
        <w:t>ma</w:t>
      </w:r>
      <w:r w:rsidRPr="001F74CB">
        <w:rPr>
          <w:spacing w:val="4"/>
          <w:sz w:val="24"/>
          <w:szCs w:val="24"/>
        </w:rPr>
        <w:t>s</w:t>
      </w:r>
      <w:r w:rsidRPr="001F74CB">
        <w:rPr>
          <w:spacing w:val="-5"/>
          <w:sz w:val="24"/>
          <w:szCs w:val="24"/>
        </w:rPr>
        <w:t>y</w:t>
      </w:r>
      <w:r w:rsidRPr="001F74CB">
        <w:rPr>
          <w:spacing w:val="1"/>
          <w:sz w:val="24"/>
          <w:szCs w:val="24"/>
        </w:rPr>
        <w:t>a</w:t>
      </w:r>
      <w:r w:rsidRPr="001F74CB">
        <w:rPr>
          <w:sz w:val="24"/>
          <w:szCs w:val="24"/>
        </w:rPr>
        <w:t>r</w:t>
      </w:r>
      <w:r w:rsidRPr="001F74CB">
        <w:rPr>
          <w:spacing w:val="-2"/>
          <w:sz w:val="24"/>
          <w:szCs w:val="24"/>
        </w:rPr>
        <w:t>a</w:t>
      </w:r>
      <w:r w:rsidRPr="001F74CB">
        <w:rPr>
          <w:sz w:val="24"/>
          <w:szCs w:val="24"/>
        </w:rPr>
        <w:t>k</w:t>
      </w:r>
      <w:r w:rsidRPr="001F74CB">
        <w:rPr>
          <w:spacing w:val="-1"/>
          <w:sz w:val="24"/>
          <w:szCs w:val="24"/>
        </w:rPr>
        <w:t>a</w:t>
      </w:r>
      <w:r w:rsidRPr="001F74CB">
        <w:rPr>
          <w:sz w:val="24"/>
          <w:szCs w:val="24"/>
        </w:rPr>
        <w:t>t.</w:t>
      </w:r>
      <w:proofErr w:type="gramEnd"/>
      <w:r w:rsidRPr="001F74CB">
        <w:rPr>
          <w:spacing w:val="5"/>
          <w:sz w:val="24"/>
          <w:szCs w:val="24"/>
        </w:rPr>
        <w:t xml:space="preserve"> </w:t>
      </w:r>
      <w:r w:rsidRPr="001F74CB">
        <w:rPr>
          <w:sz w:val="24"/>
          <w:szCs w:val="24"/>
        </w:rPr>
        <w:t>D</w:t>
      </w:r>
      <w:r w:rsidRPr="001F74CB">
        <w:rPr>
          <w:spacing w:val="-1"/>
          <w:sz w:val="24"/>
          <w:szCs w:val="24"/>
        </w:rPr>
        <w:t>e</w:t>
      </w:r>
      <w:r w:rsidRPr="001F74CB">
        <w:rPr>
          <w:spacing w:val="2"/>
          <w:sz w:val="24"/>
          <w:szCs w:val="24"/>
        </w:rPr>
        <w:t>n</w:t>
      </w:r>
      <w:r w:rsidRPr="001F74CB">
        <w:rPr>
          <w:sz w:val="24"/>
          <w:szCs w:val="24"/>
        </w:rPr>
        <w:t>g</w:t>
      </w:r>
      <w:r w:rsidRPr="001F74CB">
        <w:rPr>
          <w:spacing w:val="-1"/>
          <w:sz w:val="24"/>
          <w:szCs w:val="24"/>
        </w:rPr>
        <w:t>a</w:t>
      </w:r>
      <w:r w:rsidRPr="001F74CB">
        <w:rPr>
          <w:sz w:val="24"/>
          <w:szCs w:val="24"/>
        </w:rPr>
        <w:t>n</w:t>
      </w:r>
      <w:r w:rsidRPr="001F74CB">
        <w:rPr>
          <w:spacing w:val="3"/>
          <w:sz w:val="24"/>
          <w:szCs w:val="24"/>
        </w:rPr>
        <w:t xml:space="preserve"> </w:t>
      </w:r>
      <w:r w:rsidRPr="001F74CB">
        <w:rPr>
          <w:sz w:val="24"/>
          <w:szCs w:val="24"/>
        </w:rPr>
        <w:t>d</w:t>
      </w:r>
      <w:r w:rsidRPr="001F74CB">
        <w:rPr>
          <w:spacing w:val="-1"/>
          <w:sz w:val="24"/>
          <w:szCs w:val="24"/>
        </w:rPr>
        <w:t>e</w:t>
      </w:r>
      <w:r w:rsidRPr="001F74CB">
        <w:rPr>
          <w:sz w:val="24"/>
          <w:szCs w:val="24"/>
        </w:rPr>
        <w:t>m</w:t>
      </w:r>
      <w:r w:rsidRPr="001F74CB">
        <w:rPr>
          <w:spacing w:val="1"/>
          <w:sz w:val="24"/>
          <w:szCs w:val="24"/>
        </w:rPr>
        <w:t>i</w:t>
      </w:r>
      <w:r w:rsidRPr="001F74CB">
        <w:rPr>
          <w:sz w:val="24"/>
          <w:szCs w:val="24"/>
        </w:rPr>
        <w:t>kian p</w:t>
      </w:r>
      <w:r w:rsidRPr="001F74CB">
        <w:rPr>
          <w:spacing w:val="-1"/>
          <w:sz w:val="24"/>
          <w:szCs w:val="24"/>
        </w:rPr>
        <w:t>e</w:t>
      </w:r>
      <w:r w:rsidRPr="001F74CB">
        <w:rPr>
          <w:sz w:val="24"/>
          <w:szCs w:val="24"/>
        </w:rPr>
        <w:t>nt</w:t>
      </w:r>
      <w:r w:rsidRPr="001F74CB">
        <w:rPr>
          <w:spacing w:val="1"/>
          <w:sz w:val="24"/>
          <w:szCs w:val="24"/>
        </w:rPr>
        <w:t>i</w:t>
      </w:r>
      <w:r w:rsidRPr="001F74CB">
        <w:rPr>
          <w:spacing w:val="2"/>
          <w:sz w:val="24"/>
          <w:szCs w:val="24"/>
        </w:rPr>
        <w:t>n</w:t>
      </w:r>
      <w:r w:rsidRPr="001F74CB">
        <w:rPr>
          <w:sz w:val="24"/>
          <w:szCs w:val="24"/>
        </w:rPr>
        <w:t>g</w:t>
      </w:r>
      <w:r w:rsidRPr="001F74CB">
        <w:rPr>
          <w:spacing w:val="1"/>
          <w:sz w:val="24"/>
          <w:szCs w:val="24"/>
        </w:rPr>
        <w:t xml:space="preserve"> </w:t>
      </w:r>
      <w:r w:rsidRPr="001F74CB">
        <w:rPr>
          <w:sz w:val="24"/>
          <w:szCs w:val="24"/>
        </w:rPr>
        <w:t>b</w:t>
      </w:r>
      <w:r w:rsidRPr="001F74CB">
        <w:rPr>
          <w:spacing w:val="-1"/>
          <w:sz w:val="24"/>
          <w:szCs w:val="24"/>
        </w:rPr>
        <w:t>a</w:t>
      </w:r>
      <w:r w:rsidRPr="001F74CB">
        <w:rPr>
          <w:sz w:val="24"/>
          <w:szCs w:val="24"/>
        </w:rPr>
        <w:t>h</w:t>
      </w:r>
      <w:r w:rsidRPr="001F74CB">
        <w:rPr>
          <w:spacing w:val="2"/>
          <w:sz w:val="24"/>
          <w:szCs w:val="24"/>
        </w:rPr>
        <w:t>w</w:t>
      </w:r>
      <w:r w:rsidRPr="001F74CB">
        <w:rPr>
          <w:sz w:val="24"/>
          <w:szCs w:val="24"/>
        </w:rPr>
        <w:t>a s</w:t>
      </w:r>
      <w:r w:rsidRPr="001F74CB">
        <w:rPr>
          <w:spacing w:val="-1"/>
          <w:sz w:val="24"/>
          <w:szCs w:val="24"/>
        </w:rPr>
        <w:t>e</w:t>
      </w:r>
      <w:r w:rsidRPr="001F74CB">
        <w:rPr>
          <w:sz w:val="24"/>
          <w:szCs w:val="24"/>
        </w:rPr>
        <w:t>s</w:t>
      </w:r>
      <w:r w:rsidRPr="001F74CB">
        <w:rPr>
          <w:spacing w:val="-1"/>
          <w:sz w:val="24"/>
          <w:szCs w:val="24"/>
        </w:rPr>
        <w:t>e</w:t>
      </w:r>
      <w:r w:rsidRPr="001F74CB">
        <w:rPr>
          <w:spacing w:val="2"/>
          <w:sz w:val="24"/>
          <w:szCs w:val="24"/>
        </w:rPr>
        <w:t>o</w:t>
      </w:r>
      <w:r w:rsidRPr="001F74CB">
        <w:rPr>
          <w:sz w:val="24"/>
          <w:szCs w:val="24"/>
        </w:rPr>
        <w:t>r</w:t>
      </w:r>
      <w:r w:rsidRPr="001F74CB">
        <w:rPr>
          <w:spacing w:val="-2"/>
          <w:sz w:val="24"/>
          <w:szCs w:val="24"/>
        </w:rPr>
        <w:t>a</w:t>
      </w:r>
      <w:r w:rsidRPr="001F74CB">
        <w:rPr>
          <w:spacing w:val="2"/>
          <w:sz w:val="24"/>
          <w:szCs w:val="24"/>
        </w:rPr>
        <w:t>n</w:t>
      </w:r>
      <w:r w:rsidRPr="001F74CB">
        <w:rPr>
          <w:sz w:val="24"/>
          <w:szCs w:val="24"/>
        </w:rPr>
        <w:t>g</w:t>
      </w:r>
      <w:r w:rsidRPr="001F74CB">
        <w:rPr>
          <w:spacing w:val="1"/>
          <w:sz w:val="24"/>
          <w:szCs w:val="24"/>
        </w:rPr>
        <w:t xml:space="preserve"> </w:t>
      </w:r>
      <w:r w:rsidRPr="001F74CB">
        <w:rPr>
          <w:sz w:val="24"/>
          <w:szCs w:val="24"/>
        </w:rPr>
        <w:t>h</w:t>
      </w:r>
      <w:r w:rsidRPr="001F74CB">
        <w:rPr>
          <w:spacing w:val="-1"/>
          <w:sz w:val="24"/>
          <w:szCs w:val="24"/>
        </w:rPr>
        <w:t>a</w:t>
      </w:r>
      <w:r w:rsidRPr="001F74CB">
        <w:rPr>
          <w:sz w:val="24"/>
          <w:szCs w:val="24"/>
        </w:rPr>
        <w:t>rus</w:t>
      </w:r>
      <w:r w:rsidRPr="001F74CB">
        <w:rPr>
          <w:spacing w:val="3"/>
          <w:sz w:val="24"/>
          <w:szCs w:val="24"/>
        </w:rPr>
        <w:t xml:space="preserve"> </w:t>
      </w:r>
      <w:r w:rsidRPr="001F74CB">
        <w:rPr>
          <w:sz w:val="24"/>
          <w:szCs w:val="24"/>
        </w:rPr>
        <w:t>d</w:t>
      </w:r>
      <w:r w:rsidRPr="001F74CB">
        <w:rPr>
          <w:spacing w:val="-1"/>
          <w:sz w:val="24"/>
          <w:szCs w:val="24"/>
        </w:rPr>
        <w:t>a</w:t>
      </w:r>
      <w:r w:rsidRPr="001F74CB">
        <w:rPr>
          <w:spacing w:val="2"/>
          <w:sz w:val="24"/>
          <w:szCs w:val="24"/>
        </w:rPr>
        <w:t>p</w:t>
      </w:r>
      <w:r w:rsidRPr="001F74CB">
        <w:rPr>
          <w:spacing w:val="-1"/>
          <w:sz w:val="24"/>
          <w:szCs w:val="24"/>
        </w:rPr>
        <w:t>a</w:t>
      </w:r>
      <w:r w:rsidRPr="001F74CB">
        <w:rPr>
          <w:sz w:val="24"/>
          <w:szCs w:val="24"/>
        </w:rPr>
        <w:t>t</w:t>
      </w:r>
      <w:r w:rsidRPr="001F74CB">
        <w:rPr>
          <w:spacing w:val="1"/>
          <w:sz w:val="24"/>
          <w:szCs w:val="24"/>
        </w:rPr>
        <w:t xml:space="preserve"> </w:t>
      </w:r>
      <w:r w:rsidRPr="001F74CB">
        <w:rPr>
          <w:sz w:val="24"/>
          <w:szCs w:val="24"/>
        </w:rPr>
        <w:t>me</w:t>
      </w:r>
      <w:r w:rsidRPr="001F74CB">
        <w:rPr>
          <w:spacing w:val="2"/>
          <w:sz w:val="24"/>
          <w:szCs w:val="24"/>
        </w:rPr>
        <w:t>n</w:t>
      </w:r>
      <w:r w:rsidRPr="001F74CB">
        <w:rPr>
          <w:spacing w:val="-2"/>
          <w:sz w:val="24"/>
          <w:szCs w:val="24"/>
        </w:rPr>
        <w:t>g</w:t>
      </w:r>
      <w:r w:rsidRPr="001F74CB">
        <w:rPr>
          <w:spacing w:val="-1"/>
          <w:sz w:val="24"/>
          <w:szCs w:val="24"/>
        </w:rPr>
        <w:t>a</w:t>
      </w:r>
      <w:r w:rsidRPr="001F74CB">
        <w:rPr>
          <w:sz w:val="24"/>
          <w:szCs w:val="24"/>
        </w:rPr>
        <w:t>tur k</w:t>
      </w:r>
      <w:r w:rsidRPr="001F74CB">
        <w:rPr>
          <w:spacing w:val="-1"/>
          <w:sz w:val="24"/>
          <w:szCs w:val="24"/>
        </w:rPr>
        <w:t>e</w:t>
      </w:r>
      <w:r w:rsidRPr="001F74CB">
        <w:rPr>
          <w:spacing w:val="-2"/>
          <w:sz w:val="24"/>
          <w:szCs w:val="24"/>
        </w:rPr>
        <w:t>g</w:t>
      </w:r>
      <w:r w:rsidRPr="001F74CB">
        <w:rPr>
          <w:spacing w:val="3"/>
          <w:sz w:val="24"/>
          <w:szCs w:val="24"/>
        </w:rPr>
        <w:t>i</w:t>
      </w:r>
      <w:r w:rsidRPr="001F74CB">
        <w:rPr>
          <w:spacing w:val="-1"/>
          <w:sz w:val="24"/>
          <w:szCs w:val="24"/>
        </w:rPr>
        <w:t>a</w:t>
      </w:r>
      <w:r w:rsidRPr="001F74CB">
        <w:rPr>
          <w:sz w:val="24"/>
          <w:szCs w:val="24"/>
        </w:rPr>
        <w:t>tan</w:t>
      </w:r>
      <w:r w:rsidRPr="001F74CB">
        <w:rPr>
          <w:spacing w:val="1"/>
          <w:sz w:val="24"/>
          <w:szCs w:val="24"/>
        </w:rPr>
        <w:t xml:space="preserve"> </w:t>
      </w:r>
      <w:r w:rsidRPr="001F74CB">
        <w:rPr>
          <w:sz w:val="24"/>
          <w:szCs w:val="24"/>
        </w:rPr>
        <w:t>s</w:t>
      </w:r>
      <w:r w:rsidRPr="001F74CB">
        <w:rPr>
          <w:spacing w:val="-1"/>
          <w:sz w:val="24"/>
          <w:szCs w:val="24"/>
        </w:rPr>
        <w:t>e</w:t>
      </w:r>
      <w:r w:rsidRPr="001F74CB">
        <w:rPr>
          <w:spacing w:val="2"/>
          <w:sz w:val="24"/>
          <w:szCs w:val="24"/>
        </w:rPr>
        <w:t>h</w:t>
      </w:r>
      <w:r w:rsidRPr="001F74CB">
        <w:rPr>
          <w:spacing w:val="-1"/>
          <w:sz w:val="24"/>
          <w:szCs w:val="24"/>
        </w:rPr>
        <w:t>a</w:t>
      </w:r>
      <w:r w:rsidRPr="001F74CB">
        <w:rPr>
          <w:sz w:val="24"/>
          <w:szCs w:val="24"/>
        </w:rPr>
        <w:t>ri</w:t>
      </w:r>
      <w:r w:rsidRPr="001F74CB">
        <w:rPr>
          <w:spacing w:val="-1"/>
          <w:sz w:val="24"/>
          <w:szCs w:val="24"/>
        </w:rPr>
        <w:t>-</w:t>
      </w:r>
      <w:r w:rsidRPr="001F74CB">
        <w:rPr>
          <w:sz w:val="24"/>
          <w:szCs w:val="24"/>
        </w:rPr>
        <w:t>h</w:t>
      </w:r>
      <w:r w:rsidRPr="001F74CB">
        <w:rPr>
          <w:spacing w:val="1"/>
          <w:sz w:val="24"/>
          <w:szCs w:val="24"/>
        </w:rPr>
        <w:t>a</w:t>
      </w:r>
      <w:r w:rsidRPr="001F74CB">
        <w:rPr>
          <w:sz w:val="24"/>
          <w:szCs w:val="24"/>
        </w:rPr>
        <w:t>ri</w:t>
      </w:r>
      <w:r w:rsidRPr="001F74CB">
        <w:rPr>
          <w:spacing w:val="2"/>
          <w:sz w:val="24"/>
          <w:szCs w:val="24"/>
        </w:rPr>
        <w:t>n</w:t>
      </w:r>
      <w:r w:rsidRPr="001F74CB">
        <w:rPr>
          <w:spacing w:val="-4"/>
          <w:sz w:val="24"/>
          <w:szCs w:val="24"/>
        </w:rPr>
        <w:t>y</w:t>
      </w:r>
      <w:r w:rsidRPr="001F74CB">
        <w:rPr>
          <w:sz w:val="24"/>
          <w:szCs w:val="24"/>
        </w:rPr>
        <w:t>a</w:t>
      </w:r>
      <w:r w:rsidRPr="001F74CB">
        <w:rPr>
          <w:spacing w:val="3"/>
          <w:sz w:val="24"/>
          <w:szCs w:val="24"/>
        </w:rPr>
        <w:t xml:space="preserve"> </w:t>
      </w:r>
      <w:r w:rsidRPr="001F74CB">
        <w:rPr>
          <w:spacing w:val="2"/>
          <w:sz w:val="24"/>
          <w:szCs w:val="24"/>
        </w:rPr>
        <w:t>s</w:t>
      </w:r>
      <w:r w:rsidRPr="001F74CB">
        <w:rPr>
          <w:spacing w:val="-1"/>
          <w:sz w:val="24"/>
          <w:szCs w:val="24"/>
        </w:rPr>
        <w:t>eca</w:t>
      </w:r>
      <w:r w:rsidRPr="001F74CB">
        <w:rPr>
          <w:spacing w:val="1"/>
          <w:sz w:val="24"/>
          <w:szCs w:val="24"/>
        </w:rPr>
        <w:t>r</w:t>
      </w:r>
      <w:r w:rsidRPr="001F74CB">
        <w:rPr>
          <w:sz w:val="24"/>
          <w:szCs w:val="24"/>
        </w:rPr>
        <w:t xml:space="preserve">a </w:t>
      </w:r>
      <w:r w:rsidRPr="001F74CB">
        <w:rPr>
          <w:spacing w:val="1"/>
          <w:sz w:val="24"/>
          <w:szCs w:val="24"/>
        </w:rPr>
        <w:t>e</w:t>
      </w:r>
      <w:r w:rsidRPr="001F74CB">
        <w:rPr>
          <w:sz w:val="24"/>
          <w:szCs w:val="24"/>
        </w:rPr>
        <w:t>f</w:t>
      </w:r>
      <w:r w:rsidRPr="001F74CB">
        <w:rPr>
          <w:spacing w:val="-2"/>
          <w:sz w:val="24"/>
          <w:szCs w:val="24"/>
        </w:rPr>
        <w:t>e</w:t>
      </w:r>
      <w:r w:rsidRPr="001F74CB">
        <w:rPr>
          <w:sz w:val="24"/>
          <w:szCs w:val="24"/>
        </w:rPr>
        <w:t>kt</w:t>
      </w:r>
      <w:r w:rsidRPr="001F74CB">
        <w:rPr>
          <w:spacing w:val="1"/>
          <w:sz w:val="24"/>
          <w:szCs w:val="24"/>
        </w:rPr>
        <w:t>i</w:t>
      </w:r>
      <w:r w:rsidRPr="001F74CB">
        <w:rPr>
          <w:sz w:val="24"/>
          <w:szCs w:val="24"/>
        </w:rPr>
        <w:t>f</w:t>
      </w:r>
      <w:r w:rsidRPr="001F74CB">
        <w:rPr>
          <w:spacing w:val="1"/>
          <w:sz w:val="24"/>
          <w:szCs w:val="24"/>
        </w:rPr>
        <w:t xml:space="preserve"> </w:t>
      </w:r>
      <w:r w:rsidRPr="001F74CB">
        <w:rPr>
          <w:sz w:val="24"/>
          <w:szCs w:val="24"/>
        </w:rPr>
        <w:t>d</w:t>
      </w:r>
      <w:r w:rsidRPr="001F74CB">
        <w:rPr>
          <w:spacing w:val="-1"/>
          <w:sz w:val="24"/>
          <w:szCs w:val="24"/>
        </w:rPr>
        <w:t>a</w:t>
      </w:r>
      <w:r w:rsidRPr="001F74CB">
        <w:rPr>
          <w:sz w:val="24"/>
          <w:szCs w:val="24"/>
        </w:rPr>
        <w:t>n</w:t>
      </w:r>
      <w:r w:rsidRPr="001F74CB">
        <w:rPr>
          <w:spacing w:val="4"/>
          <w:sz w:val="24"/>
          <w:szCs w:val="24"/>
        </w:rPr>
        <w:t xml:space="preserve"> </w:t>
      </w:r>
      <w:r w:rsidRPr="001F74CB">
        <w:rPr>
          <w:sz w:val="24"/>
          <w:szCs w:val="24"/>
        </w:rPr>
        <w:lastRenderedPageBreak/>
        <w:t>fl</w:t>
      </w:r>
      <w:r w:rsidRPr="001F74CB">
        <w:rPr>
          <w:spacing w:val="-1"/>
          <w:sz w:val="24"/>
          <w:szCs w:val="24"/>
        </w:rPr>
        <w:t>e</w:t>
      </w:r>
      <w:r w:rsidRPr="001F74CB">
        <w:rPr>
          <w:sz w:val="24"/>
          <w:szCs w:val="24"/>
        </w:rPr>
        <w:t>ksi</w:t>
      </w:r>
      <w:r w:rsidRPr="001F74CB">
        <w:rPr>
          <w:spacing w:val="3"/>
          <w:sz w:val="24"/>
          <w:szCs w:val="24"/>
        </w:rPr>
        <w:t>b</w:t>
      </w:r>
      <w:r w:rsidRPr="001F74CB">
        <w:rPr>
          <w:spacing w:val="-1"/>
          <w:sz w:val="24"/>
          <w:szCs w:val="24"/>
        </w:rPr>
        <w:t>e</w:t>
      </w:r>
      <w:r w:rsidRPr="001F74CB">
        <w:rPr>
          <w:sz w:val="24"/>
          <w:szCs w:val="24"/>
        </w:rPr>
        <w:t>l.</w:t>
      </w:r>
      <w:r w:rsidRPr="001F74CB">
        <w:rPr>
          <w:spacing w:val="4"/>
          <w:sz w:val="24"/>
          <w:szCs w:val="24"/>
        </w:rPr>
        <w:t xml:space="preserve"> </w:t>
      </w:r>
      <w:r w:rsidRPr="001F74CB">
        <w:rPr>
          <w:sz w:val="24"/>
          <w:szCs w:val="24"/>
        </w:rPr>
        <w:t>Kons</w:t>
      </w:r>
      <w:r w:rsidRPr="001F74CB">
        <w:rPr>
          <w:spacing w:val="-1"/>
          <w:sz w:val="24"/>
          <w:szCs w:val="24"/>
        </w:rPr>
        <w:t>e</w:t>
      </w:r>
      <w:r w:rsidRPr="001F74CB">
        <w:rPr>
          <w:sz w:val="24"/>
          <w:szCs w:val="24"/>
        </w:rPr>
        <w:t>p</w:t>
      </w:r>
      <w:r w:rsidRPr="001F74CB">
        <w:rPr>
          <w:spacing w:val="4"/>
          <w:sz w:val="24"/>
          <w:szCs w:val="24"/>
        </w:rPr>
        <w:t xml:space="preserve"> </w:t>
      </w:r>
      <w:r w:rsidRPr="001F74CB">
        <w:rPr>
          <w:i/>
          <w:spacing w:val="-3"/>
          <w:sz w:val="24"/>
          <w:szCs w:val="24"/>
        </w:rPr>
        <w:t>W</w:t>
      </w:r>
      <w:r w:rsidRPr="001F74CB">
        <w:rPr>
          <w:i/>
          <w:spacing w:val="1"/>
          <w:sz w:val="24"/>
          <w:szCs w:val="24"/>
        </w:rPr>
        <w:t>L</w:t>
      </w:r>
      <w:r w:rsidRPr="001F74CB">
        <w:rPr>
          <w:i/>
          <w:sz w:val="24"/>
          <w:szCs w:val="24"/>
        </w:rPr>
        <w:t>B</w:t>
      </w:r>
      <w:r w:rsidRPr="001F74CB">
        <w:rPr>
          <w:i/>
          <w:spacing w:val="2"/>
          <w:sz w:val="24"/>
          <w:szCs w:val="24"/>
        </w:rPr>
        <w:t xml:space="preserve"> </w:t>
      </w:r>
      <w:r w:rsidRPr="001F74CB">
        <w:rPr>
          <w:sz w:val="24"/>
          <w:szCs w:val="24"/>
        </w:rPr>
        <w:t>d</w:t>
      </w:r>
      <w:r w:rsidRPr="001F74CB">
        <w:rPr>
          <w:spacing w:val="-1"/>
          <w:sz w:val="24"/>
          <w:szCs w:val="24"/>
        </w:rPr>
        <w:t>a</w:t>
      </w:r>
      <w:r w:rsidRPr="001F74CB">
        <w:rPr>
          <w:spacing w:val="3"/>
          <w:sz w:val="24"/>
          <w:szCs w:val="24"/>
        </w:rPr>
        <w:t>l</w:t>
      </w:r>
      <w:r w:rsidRPr="001F74CB">
        <w:rPr>
          <w:spacing w:val="-1"/>
          <w:sz w:val="24"/>
          <w:szCs w:val="24"/>
        </w:rPr>
        <w:t>a</w:t>
      </w:r>
      <w:r w:rsidRPr="001F74CB">
        <w:rPr>
          <w:sz w:val="24"/>
          <w:szCs w:val="24"/>
        </w:rPr>
        <w:t>m</w:t>
      </w:r>
      <w:r w:rsidRPr="001F74CB">
        <w:rPr>
          <w:spacing w:val="4"/>
          <w:sz w:val="24"/>
          <w:szCs w:val="24"/>
        </w:rPr>
        <w:t xml:space="preserve"> </w:t>
      </w:r>
      <w:r w:rsidRPr="001F74CB">
        <w:rPr>
          <w:sz w:val="24"/>
          <w:szCs w:val="24"/>
        </w:rPr>
        <w:t>Isl</w:t>
      </w:r>
      <w:r w:rsidRPr="001F74CB">
        <w:rPr>
          <w:spacing w:val="-1"/>
          <w:sz w:val="24"/>
          <w:szCs w:val="24"/>
        </w:rPr>
        <w:t>a</w:t>
      </w:r>
      <w:r w:rsidRPr="001F74CB">
        <w:rPr>
          <w:sz w:val="24"/>
          <w:szCs w:val="24"/>
        </w:rPr>
        <w:t>m</w:t>
      </w:r>
      <w:r w:rsidRPr="001F74CB">
        <w:rPr>
          <w:spacing w:val="2"/>
          <w:sz w:val="24"/>
          <w:szCs w:val="24"/>
        </w:rPr>
        <w:t xml:space="preserve"> </w:t>
      </w:r>
      <w:r w:rsidRPr="001F74CB">
        <w:rPr>
          <w:sz w:val="24"/>
          <w:szCs w:val="24"/>
        </w:rPr>
        <w:t>ju</w:t>
      </w:r>
      <w:r w:rsidRPr="001F74CB">
        <w:rPr>
          <w:spacing w:val="-2"/>
          <w:sz w:val="24"/>
          <w:szCs w:val="24"/>
        </w:rPr>
        <w:t>g</w:t>
      </w:r>
      <w:r w:rsidRPr="001F74CB">
        <w:rPr>
          <w:sz w:val="24"/>
          <w:szCs w:val="24"/>
        </w:rPr>
        <w:t>a h</w:t>
      </w:r>
      <w:r w:rsidRPr="001F74CB">
        <w:rPr>
          <w:spacing w:val="-1"/>
          <w:sz w:val="24"/>
          <w:szCs w:val="24"/>
        </w:rPr>
        <w:t>a</w:t>
      </w:r>
      <w:r w:rsidRPr="001F74CB">
        <w:rPr>
          <w:sz w:val="24"/>
          <w:szCs w:val="24"/>
        </w:rPr>
        <w:t>rus men</w:t>
      </w:r>
      <w:r w:rsidRPr="001F74CB">
        <w:rPr>
          <w:spacing w:val="-1"/>
          <w:sz w:val="24"/>
          <w:szCs w:val="24"/>
        </w:rPr>
        <w:t>ca</w:t>
      </w:r>
      <w:r w:rsidRPr="001F74CB">
        <w:rPr>
          <w:sz w:val="24"/>
          <w:szCs w:val="24"/>
        </w:rPr>
        <w:t>kup p</w:t>
      </w:r>
      <w:r w:rsidRPr="001F74CB">
        <w:rPr>
          <w:spacing w:val="-1"/>
          <w:sz w:val="24"/>
          <w:szCs w:val="24"/>
        </w:rPr>
        <w:t>e</w:t>
      </w:r>
      <w:r w:rsidRPr="001F74CB">
        <w:rPr>
          <w:spacing w:val="2"/>
          <w:sz w:val="24"/>
          <w:szCs w:val="24"/>
        </w:rPr>
        <w:t>n</w:t>
      </w:r>
      <w:r w:rsidRPr="001F74CB">
        <w:rPr>
          <w:sz w:val="24"/>
          <w:szCs w:val="24"/>
        </w:rPr>
        <w:t>g</w:t>
      </w:r>
      <w:r w:rsidRPr="001F74CB">
        <w:rPr>
          <w:spacing w:val="-1"/>
          <w:sz w:val="24"/>
          <w:szCs w:val="24"/>
        </w:rPr>
        <w:t>a</w:t>
      </w:r>
      <w:r w:rsidRPr="001F74CB">
        <w:rPr>
          <w:spacing w:val="3"/>
          <w:sz w:val="24"/>
          <w:szCs w:val="24"/>
        </w:rPr>
        <w:t>m</w:t>
      </w:r>
      <w:r w:rsidRPr="001F74CB">
        <w:rPr>
          <w:spacing w:val="-1"/>
          <w:sz w:val="24"/>
          <w:szCs w:val="24"/>
        </w:rPr>
        <w:t>a</w:t>
      </w:r>
      <w:r w:rsidRPr="001F74CB">
        <w:rPr>
          <w:sz w:val="24"/>
          <w:szCs w:val="24"/>
        </w:rPr>
        <w:t>tan</w:t>
      </w:r>
      <w:r w:rsidRPr="001F74CB">
        <w:rPr>
          <w:spacing w:val="1"/>
          <w:sz w:val="24"/>
          <w:szCs w:val="24"/>
        </w:rPr>
        <w:t xml:space="preserve"> </w:t>
      </w:r>
      <w:r w:rsidRPr="001F74CB">
        <w:rPr>
          <w:sz w:val="24"/>
          <w:szCs w:val="24"/>
        </w:rPr>
        <w:t>k</w:t>
      </w:r>
      <w:r w:rsidRPr="001F74CB">
        <w:rPr>
          <w:spacing w:val="-1"/>
          <w:sz w:val="24"/>
          <w:szCs w:val="24"/>
        </w:rPr>
        <w:t>e</w:t>
      </w:r>
      <w:r w:rsidRPr="001F74CB">
        <w:rPr>
          <w:sz w:val="24"/>
          <w:szCs w:val="24"/>
        </w:rPr>
        <w:t>s</w:t>
      </w:r>
      <w:r w:rsidRPr="001F74CB">
        <w:rPr>
          <w:spacing w:val="-1"/>
          <w:sz w:val="24"/>
          <w:szCs w:val="24"/>
        </w:rPr>
        <w:t>e</w:t>
      </w:r>
      <w:r w:rsidRPr="001F74CB">
        <w:rPr>
          <w:sz w:val="24"/>
          <w:szCs w:val="24"/>
        </w:rPr>
        <w:t>h</w:t>
      </w:r>
      <w:r w:rsidRPr="001F74CB">
        <w:rPr>
          <w:spacing w:val="-1"/>
          <w:sz w:val="24"/>
          <w:szCs w:val="24"/>
        </w:rPr>
        <w:t>a</w:t>
      </w:r>
      <w:r w:rsidRPr="001F74CB">
        <w:rPr>
          <w:spacing w:val="3"/>
          <w:sz w:val="24"/>
          <w:szCs w:val="24"/>
        </w:rPr>
        <w:t>t</w:t>
      </w:r>
      <w:r w:rsidRPr="001F74CB">
        <w:rPr>
          <w:spacing w:val="-1"/>
          <w:sz w:val="24"/>
          <w:szCs w:val="24"/>
        </w:rPr>
        <w:t>a</w:t>
      </w:r>
      <w:r w:rsidRPr="001F74CB">
        <w:rPr>
          <w:sz w:val="24"/>
          <w:szCs w:val="24"/>
        </w:rPr>
        <w:t>n b</w:t>
      </w:r>
      <w:r w:rsidRPr="001F74CB">
        <w:rPr>
          <w:spacing w:val="-1"/>
          <w:sz w:val="24"/>
          <w:szCs w:val="24"/>
        </w:rPr>
        <w:t>a</w:t>
      </w:r>
      <w:r w:rsidRPr="001F74CB">
        <w:rPr>
          <w:sz w:val="24"/>
          <w:szCs w:val="24"/>
        </w:rPr>
        <w:t>ik</w:t>
      </w:r>
      <w:r w:rsidRPr="001F74CB">
        <w:rPr>
          <w:spacing w:val="1"/>
          <w:sz w:val="24"/>
          <w:szCs w:val="24"/>
        </w:rPr>
        <w:t xml:space="preserve"> </w:t>
      </w:r>
      <w:r w:rsidRPr="001F74CB">
        <w:rPr>
          <w:sz w:val="24"/>
          <w:szCs w:val="24"/>
        </w:rPr>
        <w:t>fisik</w:t>
      </w:r>
      <w:r w:rsidRPr="001F74CB">
        <w:rPr>
          <w:spacing w:val="1"/>
          <w:sz w:val="24"/>
          <w:szCs w:val="24"/>
        </w:rPr>
        <w:t xml:space="preserve"> </w:t>
      </w:r>
      <w:r w:rsidRPr="001F74CB">
        <w:rPr>
          <w:sz w:val="24"/>
          <w:szCs w:val="24"/>
        </w:rPr>
        <w:t>d</w:t>
      </w:r>
      <w:r w:rsidRPr="001F74CB">
        <w:rPr>
          <w:spacing w:val="-1"/>
          <w:sz w:val="24"/>
          <w:szCs w:val="24"/>
        </w:rPr>
        <w:t>a</w:t>
      </w:r>
      <w:r w:rsidRPr="001F74CB">
        <w:rPr>
          <w:sz w:val="24"/>
          <w:szCs w:val="24"/>
        </w:rPr>
        <w:t>n</w:t>
      </w:r>
      <w:r w:rsidRPr="001F74CB">
        <w:rPr>
          <w:spacing w:val="2"/>
          <w:sz w:val="24"/>
          <w:szCs w:val="24"/>
        </w:rPr>
        <w:t xml:space="preserve"> </w:t>
      </w:r>
      <w:r w:rsidRPr="001F74CB">
        <w:rPr>
          <w:sz w:val="24"/>
          <w:szCs w:val="24"/>
        </w:rPr>
        <w:t>psikolo</w:t>
      </w:r>
      <w:r w:rsidRPr="001F74CB">
        <w:rPr>
          <w:spacing w:val="-2"/>
          <w:sz w:val="24"/>
          <w:szCs w:val="24"/>
        </w:rPr>
        <w:t>g</w:t>
      </w:r>
      <w:r w:rsidRPr="001F74CB">
        <w:rPr>
          <w:sz w:val="24"/>
          <w:szCs w:val="24"/>
        </w:rPr>
        <w:t>is.</w:t>
      </w:r>
      <w:r w:rsidRPr="001F74CB">
        <w:rPr>
          <w:spacing w:val="4"/>
          <w:sz w:val="24"/>
          <w:szCs w:val="24"/>
        </w:rPr>
        <w:t xml:space="preserve"> </w:t>
      </w:r>
      <w:r w:rsidRPr="001F74CB">
        <w:rPr>
          <w:spacing w:val="-6"/>
          <w:sz w:val="24"/>
          <w:szCs w:val="24"/>
        </w:rPr>
        <w:t>I</w:t>
      </w:r>
      <w:r w:rsidRPr="001F74CB">
        <w:rPr>
          <w:sz w:val="24"/>
          <w:szCs w:val="24"/>
        </w:rPr>
        <w:t>ni</w:t>
      </w:r>
      <w:r w:rsidRPr="001F74CB">
        <w:rPr>
          <w:spacing w:val="1"/>
          <w:sz w:val="24"/>
          <w:szCs w:val="24"/>
        </w:rPr>
        <w:t xml:space="preserve"> </w:t>
      </w:r>
      <w:r w:rsidRPr="001F74CB">
        <w:rPr>
          <w:sz w:val="24"/>
          <w:szCs w:val="24"/>
        </w:rPr>
        <w:t>s</w:t>
      </w:r>
      <w:r w:rsidRPr="001F74CB">
        <w:rPr>
          <w:spacing w:val="-1"/>
          <w:sz w:val="24"/>
          <w:szCs w:val="24"/>
        </w:rPr>
        <w:t>e</w:t>
      </w:r>
      <w:r w:rsidRPr="001F74CB">
        <w:rPr>
          <w:sz w:val="24"/>
          <w:szCs w:val="24"/>
        </w:rPr>
        <w:t>ja</w:t>
      </w:r>
      <w:r w:rsidRPr="001F74CB">
        <w:rPr>
          <w:spacing w:val="2"/>
          <w:sz w:val="24"/>
          <w:szCs w:val="24"/>
        </w:rPr>
        <w:t>l</w:t>
      </w:r>
      <w:r w:rsidRPr="001F74CB">
        <w:rPr>
          <w:spacing w:val="-1"/>
          <w:sz w:val="24"/>
          <w:szCs w:val="24"/>
        </w:rPr>
        <w:t>a</w:t>
      </w:r>
      <w:r w:rsidRPr="001F74CB">
        <w:rPr>
          <w:sz w:val="24"/>
          <w:szCs w:val="24"/>
        </w:rPr>
        <w:t>n d</w:t>
      </w:r>
      <w:r w:rsidRPr="001F74CB">
        <w:rPr>
          <w:spacing w:val="-1"/>
          <w:sz w:val="24"/>
          <w:szCs w:val="24"/>
        </w:rPr>
        <w:t>e</w:t>
      </w:r>
      <w:r w:rsidRPr="001F74CB">
        <w:rPr>
          <w:spacing w:val="2"/>
          <w:sz w:val="24"/>
          <w:szCs w:val="24"/>
        </w:rPr>
        <w:t>n</w:t>
      </w:r>
      <w:r w:rsidRPr="001F74CB">
        <w:rPr>
          <w:spacing w:val="-2"/>
          <w:sz w:val="24"/>
          <w:szCs w:val="24"/>
        </w:rPr>
        <w:t>g</w:t>
      </w:r>
      <w:r w:rsidRPr="001F74CB">
        <w:rPr>
          <w:spacing w:val="-1"/>
          <w:sz w:val="24"/>
          <w:szCs w:val="24"/>
        </w:rPr>
        <w:t>a</w:t>
      </w:r>
      <w:r w:rsidRPr="001F74CB">
        <w:rPr>
          <w:sz w:val="24"/>
          <w:szCs w:val="24"/>
        </w:rPr>
        <w:t>n k</w:t>
      </w:r>
      <w:r w:rsidRPr="001F74CB">
        <w:rPr>
          <w:spacing w:val="-1"/>
          <w:sz w:val="24"/>
          <w:szCs w:val="24"/>
        </w:rPr>
        <w:t>e</w:t>
      </w:r>
      <w:r w:rsidRPr="001F74CB">
        <w:rPr>
          <w:sz w:val="24"/>
          <w:szCs w:val="24"/>
        </w:rPr>
        <w:t>butuhan untuk</w:t>
      </w:r>
      <w:r w:rsidRPr="001F74CB">
        <w:rPr>
          <w:spacing w:val="1"/>
          <w:sz w:val="24"/>
          <w:szCs w:val="24"/>
        </w:rPr>
        <w:t xml:space="preserve"> </w:t>
      </w:r>
      <w:r w:rsidRPr="001F74CB">
        <w:rPr>
          <w:sz w:val="24"/>
          <w:szCs w:val="24"/>
        </w:rPr>
        <w:t>mel</w:t>
      </w:r>
      <w:r w:rsidRPr="001F74CB">
        <w:rPr>
          <w:spacing w:val="-1"/>
          <w:sz w:val="24"/>
          <w:szCs w:val="24"/>
        </w:rPr>
        <w:t>e</w:t>
      </w:r>
      <w:r w:rsidRPr="001F74CB">
        <w:rPr>
          <w:sz w:val="24"/>
          <w:szCs w:val="24"/>
        </w:rPr>
        <w:t>sta</w:t>
      </w:r>
      <w:r w:rsidRPr="001F74CB">
        <w:rPr>
          <w:spacing w:val="-1"/>
          <w:sz w:val="24"/>
          <w:szCs w:val="24"/>
        </w:rPr>
        <w:t>r</w:t>
      </w:r>
      <w:r w:rsidRPr="001F74CB">
        <w:rPr>
          <w:sz w:val="24"/>
          <w:szCs w:val="24"/>
        </w:rPr>
        <w:t>ikan</w:t>
      </w:r>
      <w:r w:rsidRPr="001F74CB">
        <w:rPr>
          <w:spacing w:val="1"/>
          <w:sz w:val="24"/>
          <w:szCs w:val="24"/>
        </w:rPr>
        <w:t xml:space="preserve"> </w:t>
      </w:r>
      <w:r w:rsidRPr="001F74CB">
        <w:rPr>
          <w:sz w:val="24"/>
          <w:szCs w:val="24"/>
        </w:rPr>
        <w:t>d</w:t>
      </w:r>
      <w:r w:rsidRPr="001F74CB">
        <w:rPr>
          <w:spacing w:val="-1"/>
          <w:sz w:val="24"/>
          <w:szCs w:val="24"/>
        </w:rPr>
        <w:t>a</w:t>
      </w:r>
      <w:r w:rsidRPr="001F74CB">
        <w:rPr>
          <w:sz w:val="24"/>
          <w:szCs w:val="24"/>
        </w:rPr>
        <w:t>n melindun</w:t>
      </w:r>
      <w:r w:rsidRPr="001F74CB">
        <w:rPr>
          <w:spacing w:val="-2"/>
          <w:sz w:val="24"/>
          <w:szCs w:val="24"/>
        </w:rPr>
        <w:t>g</w:t>
      </w:r>
      <w:r w:rsidRPr="001F74CB">
        <w:rPr>
          <w:sz w:val="24"/>
          <w:szCs w:val="24"/>
        </w:rPr>
        <w:t>i</w:t>
      </w:r>
      <w:r w:rsidRPr="001F74CB">
        <w:rPr>
          <w:spacing w:val="1"/>
          <w:sz w:val="24"/>
          <w:szCs w:val="24"/>
        </w:rPr>
        <w:t xml:space="preserve"> </w:t>
      </w:r>
      <w:r w:rsidRPr="001F74CB">
        <w:rPr>
          <w:sz w:val="24"/>
          <w:szCs w:val="24"/>
        </w:rPr>
        <w:t>l</w:t>
      </w:r>
      <w:r w:rsidRPr="001F74CB">
        <w:rPr>
          <w:spacing w:val="1"/>
          <w:sz w:val="24"/>
          <w:szCs w:val="24"/>
        </w:rPr>
        <w:t>i</w:t>
      </w:r>
      <w:r w:rsidRPr="001F74CB">
        <w:rPr>
          <w:sz w:val="24"/>
          <w:szCs w:val="24"/>
        </w:rPr>
        <w:t>ma tu</w:t>
      </w:r>
      <w:r w:rsidRPr="001F74CB">
        <w:rPr>
          <w:spacing w:val="1"/>
          <w:sz w:val="24"/>
          <w:szCs w:val="24"/>
        </w:rPr>
        <w:t>j</w:t>
      </w:r>
      <w:r w:rsidRPr="001F74CB">
        <w:rPr>
          <w:sz w:val="24"/>
          <w:szCs w:val="24"/>
        </w:rPr>
        <w:t>u</w:t>
      </w:r>
      <w:r w:rsidRPr="001F74CB">
        <w:rPr>
          <w:spacing w:val="-1"/>
          <w:sz w:val="24"/>
          <w:szCs w:val="24"/>
        </w:rPr>
        <w:t>a</w:t>
      </w:r>
      <w:r w:rsidRPr="001F74CB">
        <w:rPr>
          <w:sz w:val="24"/>
          <w:szCs w:val="24"/>
        </w:rPr>
        <w:t>n d</w:t>
      </w:r>
      <w:r w:rsidRPr="001F74CB">
        <w:rPr>
          <w:spacing w:val="-1"/>
          <w:sz w:val="24"/>
          <w:szCs w:val="24"/>
        </w:rPr>
        <w:t>a</w:t>
      </w:r>
      <w:r w:rsidRPr="001F74CB">
        <w:rPr>
          <w:sz w:val="24"/>
          <w:szCs w:val="24"/>
        </w:rPr>
        <w:t>ri</w:t>
      </w:r>
      <w:r w:rsidRPr="001F74CB">
        <w:rPr>
          <w:spacing w:val="2"/>
          <w:sz w:val="24"/>
          <w:szCs w:val="24"/>
        </w:rPr>
        <w:t xml:space="preserve"> </w:t>
      </w:r>
      <w:r w:rsidRPr="001F74CB">
        <w:rPr>
          <w:sz w:val="24"/>
          <w:szCs w:val="24"/>
        </w:rPr>
        <w:t>Hukum</w:t>
      </w:r>
      <w:r w:rsidRPr="001F74CB">
        <w:rPr>
          <w:spacing w:val="3"/>
          <w:sz w:val="24"/>
          <w:szCs w:val="24"/>
        </w:rPr>
        <w:t xml:space="preserve"> </w:t>
      </w:r>
      <w:r w:rsidRPr="001F74CB">
        <w:rPr>
          <w:spacing w:val="-6"/>
          <w:sz w:val="24"/>
          <w:szCs w:val="24"/>
        </w:rPr>
        <w:t>I</w:t>
      </w:r>
      <w:r w:rsidRPr="001F74CB">
        <w:rPr>
          <w:spacing w:val="2"/>
          <w:sz w:val="24"/>
          <w:szCs w:val="24"/>
        </w:rPr>
        <w:t>s</w:t>
      </w:r>
      <w:r w:rsidRPr="001F74CB">
        <w:rPr>
          <w:sz w:val="24"/>
          <w:szCs w:val="24"/>
        </w:rPr>
        <w:t>lam,</w:t>
      </w:r>
      <w:r w:rsidRPr="001F74CB">
        <w:rPr>
          <w:spacing w:val="3"/>
          <w:sz w:val="24"/>
          <w:szCs w:val="24"/>
        </w:rPr>
        <w:t xml:space="preserve"> </w:t>
      </w:r>
      <w:r w:rsidRPr="001F74CB">
        <w:rPr>
          <w:spacing w:val="-5"/>
          <w:sz w:val="24"/>
          <w:szCs w:val="24"/>
        </w:rPr>
        <w:t>y</w:t>
      </w:r>
      <w:r w:rsidRPr="001F74CB">
        <w:rPr>
          <w:spacing w:val="-1"/>
          <w:sz w:val="24"/>
          <w:szCs w:val="24"/>
        </w:rPr>
        <w:t>a</w:t>
      </w:r>
      <w:r w:rsidRPr="001F74CB">
        <w:rPr>
          <w:sz w:val="24"/>
          <w:szCs w:val="24"/>
        </w:rPr>
        <w:t>i</w:t>
      </w:r>
      <w:r w:rsidRPr="001F74CB">
        <w:rPr>
          <w:spacing w:val="1"/>
          <w:sz w:val="24"/>
          <w:szCs w:val="24"/>
        </w:rPr>
        <w:t>t</w:t>
      </w:r>
      <w:r w:rsidRPr="001F74CB">
        <w:rPr>
          <w:sz w:val="24"/>
          <w:szCs w:val="24"/>
        </w:rPr>
        <w:t>u; p</w:t>
      </w:r>
      <w:r w:rsidRPr="001F74CB">
        <w:rPr>
          <w:spacing w:val="-1"/>
          <w:sz w:val="24"/>
          <w:szCs w:val="24"/>
        </w:rPr>
        <w:t>e</w:t>
      </w:r>
      <w:r w:rsidRPr="001F74CB">
        <w:rPr>
          <w:sz w:val="24"/>
          <w:szCs w:val="24"/>
        </w:rPr>
        <w:t>rlindung</w:t>
      </w:r>
      <w:r w:rsidRPr="001F74CB">
        <w:rPr>
          <w:spacing w:val="-1"/>
          <w:sz w:val="24"/>
          <w:szCs w:val="24"/>
        </w:rPr>
        <w:t>a</w:t>
      </w:r>
      <w:r w:rsidRPr="001F74CB">
        <w:rPr>
          <w:sz w:val="24"/>
          <w:szCs w:val="24"/>
        </w:rPr>
        <w:t>n</w:t>
      </w:r>
      <w:r w:rsidRPr="001F74CB">
        <w:rPr>
          <w:spacing w:val="1"/>
          <w:sz w:val="24"/>
          <w:szCs w:val="24"/>
        </w:rPr>
        <w:t xml:space="preserve"> a</w:t>
      </w:r>
      <w:r w:rsidRPr="001F74CB">
        <w:rPr>
          <w:sz w:val="24"/>
          <w:szCs w:val="24"/>
        </w:rPr>
        <w:t>g</w:t>
      </w:r>
      <w:r w:rsidRPr="001F74CB">
        <w:rPr>
          <w:spacing w:val="-1"/>
          <w:sz w:val="24"/>
          <w:szCs w:val="24"/>
        </w:rPr>
        <w:t>a</w:t>
      </w:r>
      <w:r w:rsidRPr="001F74CB">
        <w:rPr>
          <w:sz w:val="24"/>
          <w:szCs w:val="24"/>
        </w:rPr>
        <w:t>ma,</w:t>
      </w:r>
      <w:r w:rsidRPr="001F74CB">
        <w:rPr>
          <w:spacing w:val="1"/>
          <w:sz w:val="24"/>
          <w:szCs w:val="24"/>
        </w:rPr>
        <w:t xml:space="preserve"> </w:t>
      </w:r>
      <w:r w:rsidRPr="001F74CB">
        <w:rPr>
          <w:sz w:val="24"/>
          <w:szCs w:val="24"/>
        </w:rPr>
        <w:t>k</w:t>
      </w:r>
      <w:r w:rsidRPr="001F74CB">
        <w:rPr>
          <w:spacing w:val="1"/>
          <w:sz w:val="24"/>
          <w:szCs w:val="24"/>
        </w:rPr>
        <w:t>ec</w:t>
      </w:r>
      <w:r w:rsidRPr="001F74CB">
        <w:rPr>
          <w:spacing w:val="-1"/>
          <w:sz w:val="24"/>
          <w:szCs w:val="24"/>
        </w:rPr>
        <w:t>e</w:t>
      </w:r>
      <w:r w:rsidRPr="001F74CB">
        <w:rPr>
          <w:sz w:val="24"/>
          <w:szCs w:val="24"/>
        </w:rPr>
        <w:t>rd</w:t>
      </w:r>
      <w:r w:rsidRPr="001F74CB">
        <w:rPr>
          <w:spacing w:val="-2"/>
          <w:sz w:val="24"/>
          <w:szCs w:val="24"/>
        </w:rPr>
        <w:t>a</w:t>
      </w:r>
      <w:r w:rsidRPr="001F74CB">
        <w:rPr>
          <w:sz w:val="24"/>
          <w:szCs w:val="24"/>
        </w:rPr>
        <w:t>s</w:t>
      </w:r>
      <w:r w:rsidRPr="001F74CB">
        <w:rPr>
          <w:spacing w:val="-1"/>
          <w:sz w:val="24"/>
          <w:szCs w:val="24"/>
        </w:rPr>
        <w:t>a</w:t>
      </w:r>
      <w:r w:rsidRPr="001F74CB">
        <w:rPr>
          <w:sz w:val="24"/>
          <w:szCs w:val="24"/>
        </w:rPr>
        <w:t>n,</w:t>
      </w:r>
      <w:r w:rsidRPr="001F74CB">
        <w:rPr>
          <w:spacing w:val="1"/>
          <w:sz w:val="24"/>
          <w:szCs w:val="24"/>
        </w:rPr>
        <w:t xml:space="preserve"> </w:t>
      </w:r>
      <w:r w:rsidRPr="001F74CB">
        <w:rPr>
          <w:sz w:val="24"/>
          <w:szCs w:val="24"/>
        </w:rPr>
        <w:t>d</w:t>
      </w:r>
      <w:r w:rsidRPr="001F74CB">
        <w:rPr>
          <w:spacing w:val="3"/>
          <w:sz w:val="24"/>
          <w:szCs w:val="24"/>
        </w:rPr>
        <w:t>i</w:t>
      </w:r>
      <w:r w:rsidRPr="001F74CB">
        <w:rPr>
          <w:sz w:val="24"/>
          <w:szCs w:val="24"/>
        </w:rPr>
        <w:t>ri,</w:t>
      </w:r>
      <w:r w:rsidRPr="001F74CB">
        <w:rPr>
          <w:spacing w:val="4"/>
          <w:sz w:val="24"/>
          <w:szCs w:val="24"/>
        </w:rPr>
        <w:t xml:space="preserve"> </w:t>
      </w:r>
      <w:r w:rsidRPr="001F74CB">
        <w:rPr>
          <w:sz w:val="24"/>
          <w:szCs w:val="24"/>
        </w:rPr>
        <w:t>k</w:t>
      </w:r>
      <w:r w:rsidRPr="001F74CB">
        <w:rPr>
          <w:spacing w:val="-1"/>
          <w:sz w:val="24"/>
          <w:szCs w:val="24"/>
        </w:rPr>
        <w:t>e</w:t>
      </w:r>
      <w:r w:rsidRPr="001F74CB">
        <w:rPr>
          <w:sz w:val="24"/>
          <w:szCs w:val="24"/>
        </w:rPr>
        <w:t>turun</w:t>
      </w:r>
      <w:r w:rsidRPr="001F74CB">
        <w:rPr>
          <w:spacing w:val="-1"/>
          <w:sz w:val="24"/>
          <w:szCs w:val="24"/>
        </w:rPr>
        <w:t>a</w:t>
      </w:r>
      <w:r w:rsidRPr="001F74CB">
        <w:rPr>
          <w:sz w:val="24"/>
          <w:szCs w:val="24"/>
        </w:rPr>
        <w:t>n,</w:t>
      </w:r>
      <w:r w:rsidRPr="001F74CB">
        <w:rPr>
          <w:spacing w:val="4"/>
          <w:sz w:val="24"/>
          <w:szCs w:val="24"/>
        </w:rPr>
        <w:t xml:space="preserve"> </w:t>
      </w:r>
      <w:r w:rsidRPr="001F74CB">
        <w:rPr>
          <w:sz w:val="24"/>
          <w:szCs w:val="24"/>
        </w:rPr>
        <w:t>d</w:t>
      </w:r>
      <w:r w:rsidRPr="001F74CB">
        <w:rPr>
          <w:spacing w:val="-1"/>
          <w:sz w:val="24"/>
          <w:szCs w:val="24"/>
        </w:rPr>
        <w:t>a</w:t>
      </w:r>
      <w:r w:rsidRPr="001F74CB">
        <w:rPr>
          <w:sz w:val="24"/>
          <w:szCs w:val="24"/>
        </w:rPr>
        <w:t>n</w:t>
      </w:r>
      <w:r w:rsidRPr="001F74CB">
        <w:rPr>
          <w:spacing w:val="2"/>
          <w:sz w:val="24"/>
          <w:szCs w:val="24"/>
        </w:rPr>
        <w:t xml:space="preserve"> </w:t>
      </w:r>
      <w:r w:rsidRPr="001F74CB">
        <w:rPr>
          <w:i/>
          <w:sz w:val="24"/>
          <w:szCs w:val="24"/>
        </w:rPr>
        <w:t>prop</w:t>
      </w:r>
      <w:r w:rsidRPr="001F74CB">
        <w:rPr>
          <w:i/>
          <w:spacing w:val="-1"/>
          <w:sz w:val="24"/>
          <w:szCs w:val="24"/>
        </w:rPr>
        <w:t>e</w:t>
      </w:r>
      <w:r w:rsidRPr="001F74CB">
        <w:rPr>
          <w:i/>
          <w:sz w:val="24"/>
          <w:szCs w:val="24"/>
        </w:rPr>
        <w:t>rty</w:t>
      </w:r>
      <w:r w:rsidRPr="001F74CB">
        <w:rPr>
          <w:i/>
          <w:spacing w:val="1"/>
          <w:sz w:val="24"/>
          <w:szCs w:val="24"/>
        </w:rPr>
        <w:t xml:space="preserve"> </w:t>
      </w:r>
      <w:r w:rsidRPr="001F74CB">
        <w:rPr>
          <w:sz w:val="24"/>
          <w:szCs w:val="24"/>
        </w:rPr>
        <w:t>(Mu</w:t>
      </w:r>
      <w:r w:rsidRPr="001F74CB">
        <w:rPr>
          <w:spacing w:val="2"/>
          <w:sz w:val="24"/>
          <w:szCs w:val="24"/>
        </w:rPr>
        <w:t>d</w:t>
      </w:r>
      <w:r w:rsidRPr="001F74CB">
        <w:rPr>
          <w:sz w:val="24"/>
          <w:szCs w:val="24"/>
        </w:rPr>
        <w:t xml:space="preserve">a </w:t>
      </w:r>
      <w:r w:rsidRPr="001F74CB">
        <w:rPr>
          <w:spacing w:val="-1"/>
          <w:sz w:val="24"/>
          <w:szCs w:val="24"/>
        </w:rPr>
        <w:t>e</w:t>
      </w:r>
      <w:r w:rsidRPr="001F74CB">
        <w:rPr>
          <w:sz w:val="24"/>
          <w:szCs w:val="24"/>
        </w:rPr>
        <w:t>t</w:t>
      </w:r>
      <w:r w:rsidRPr="001F74CB">
        <w:rPr>
          <w:spacing w:val="2"/>
          <w:sz w:val="24"/>
          <w:szCs w:val="24"/>
        </w:rPr>
        <w:t xml:space="preserve"> </w:t>
      </w:r>
      <w:r w:rsidRPr="001F74CB">
        <w:rPr>
          <w:spacing w:val="1"/>
          <w:sz w:val="24"/>
          <w:szCs w:val="24"/>
        </w:rPr>
        <w:t>a</w:t>
      </w:r>
      <w:r w:rsidRPr="001F74CB">
        <w:rPr>
          <w:sz w:val="24"/>
          <w:szCs w:val="24"/>
        </w:rPr>
        <w:t>l.,</w:t>
      </w:r>
      <w:r w:rsidRPr="001F74CB">
        <w:rPr>
          <w:spacing w:val="2"/>
          <w:sz w:val="24"/>
          <w:szCs w:val="24"/>
        </w:rPr>
        <w:t xml:space="preserve"> </w:t>
      </w:r>
      <w:r w:rsidRPr="001F74CB">
        <w:rPr>
          <w:sz w:val="24"/>
          <w:szCs w:val="24"/>
        </w:rPr>
        <w:t>2019</w:t>
      </w:r>
      <w:r w:rsidRPr="001F74CB">
        <w:rPr>
          <w:spacing w:val="1"/>
          <w:sz w:val="24"/>
          <w:szCs w:val="24"/>
        </w:rPr>
        <w:t>)</w:t>
      </w:r>
      <w:r w:rsidRPr="001F74CB">
        <w:rPr>
          <w:sz w:val="24"/>
          <w:szCs w:val="24"/>
        </w:rPr>
        <w:t>. K</w:t>
      </w:r>
      <w:r w:rsidRPr="001F74CB">
        <w:rPr>
          <w:spacing w:val="-1"/>
          <w:sz w:val="24"/>
          <w:szCs w:val="24"/>
        </w:rPr>
        <w:t>a</w:t>
      </w:r>
      <w:r w:rsidRPr="001F74CB">
        <w:rPr>
          <w:sz w:val="24"/>
          <w:szCs w:val="24"/>
        </w:rPr>
        <w:t>r</w:t>
      </w:r>
      <w:r w:rsidRPr="001F74CB">
        <w:rPr>
          <w:spacing w:val="-2"/>
          <w:sz w:val="24"/>
          <w:szCs w:val="24"/>
        </w:rPr>
        <w:t>e</w:t>
      </w:r>
      <w:r w:rsidRPr="001F74CB">
        <w:rPr>
          <w:spacing w:val="2"/>
          <w:sz w:val="24"/>
          <w:szCs w:val="24"/>
        </w:rPr>
        <w:t>n</w:t>
      </w:r>
      <w:r w:rsidRPr="001F74CB">
        <w:rPr>
          <w:sz w:val="24"/>
          <w:szCs w:val="24"/>
        </w:rPr>
        <w:t>a i</w:t>
      </w:r>
      <w:r w:rsidRPr="001F74CB">
        <w:rPr>
          <w:spacing w:val="1"/>
          <w:sz w:val="24"/>
          <w:szCs w:val="24"/>
        </w:rPr>
        <w:t>t</w:t>
      </w:r>
      <w:r w:rsidRPr="001F74CB">
        <w:rPr>
          <w:sz w:val="24"/>
          <w:szCs w:val="24"/>
        </w:rPr>
        <w:t>u,</w:t>
      </w:r>
      <w:r w:rsidRPr="001F74CB">
        <w:rPr>
          <w:spacing w:val="2"/>
          <w:sz w:val="24"/>
          <w:szCs w:val="24"/>
        </w:rPr>
        <w:t xml:space="preserve"> </w:t>
      </w:r>
      <w:r w:rsidRPr="001F74CB">
        <w:rPr>
          <w:sz w:val="24"/>
          <w:szCs w:val="24"/>
        </w:rPr>
        <w:t>s</w:t>
      </w:r>
      <w:r w:rsidRPr="001F74CB">
        <w:rPr>
          <w:spacing w:val="-1"/>
          <w:sz w:val="24"/>
          <w:szCs w:val="24"/>
        </w:rPr>
        <w:t>e</w:t>
      </w:r>
      <w:r w:rsidRPr="001F74CB">
        <w:rPr>
          <w:sz w:val="24"/>
          <w:szCs w:val="24"/>
        </w:rPr>
        <w:t>g</w:t>
      </w:r>
      <w:r w:rsidRPr="001F74CB">
        <w:rPr>
          <w:spacing w:val="-1"/>
          <w:sz w:val="24"/>
          <w:szCs w:val="24"/>
        </w:rPr>
        <w:t>a</w:t>
      </w:r>
      <w:r w:rsidRPr="001F74CB">
        <w:rPr>
          <w:sz w:val="24"/>
          <w:szCs w:val="24"/>
        </w:rPr>
        <w:t>la</w:t>
      </w:r>
      <w:r w:rsidRPr="001F74CB">
        <w:rPr>
          <w:spacing w:val="1"/>
          <w:sz w:val="24"/>
          <w:szCs w:val="24"/>
        </w:rPr>
        <w:t xml:space="preserve"> </w:t>
      </w:r>
      <w:r w:rsidRPr="001F74CB">
        <w:rPr>
          <w:sz w:val="24"/>
          <w:szCs w:val="24"/>
        </w:rPr>
        <w:t>t</w:t>
      </w:r>
      <w:r w:rsidRPr="001F74CB">
        <w:rPr>
          <w:spacing w:val="1"/>
          <w:sz w:val="24"/>
          <w:szCs w:val="24"/>
        </w:rPr>
        <w:t>i</w:t>
      </w:r>
      <w:r w:rsidRPr="001F74CB">
        <w:rPr>
          <w:sz w:val="24"/>
          <w:szCs w:val="24"/>
        </w:rPr>
        <w:t>nd</w:t>
      </w:r>
      <w:r w:rsidRPr="001F74CB">
        <w:rPr>
          <w:spacing w:val="1"/>
          <w:sz w:val="24"/>
          <w:szCs w:val="24"/>
        </w:rPr>
        <w:t>a</w:t>
      </w:r>
      <w:r w:rsidRPr="001F74CB">
        <w:rPr>
          <w:sz w:val="24"/>
          <w:szCs w:val="24"/>
        </w:rPr>
        <w:t>k</w:t>
      </w:r>
      <w:r w:rsidRPr="001F74CB">
        <w:rPr>
          <w:spacing w:val="-1"/>
          <w:sz w:val="24"/>
          <w:szCs w:val="24"/>
        </w:rPr>
        <w:t>a</w:t>
      </w:r>
      <w:r w:rsidRPr="001F74CB">
        <w:rPr>
          <w:sz w:val="24"/>
          <w:szCs w:val="24"/>
        </w:rPr>
        <w:t>n</w:t>
      </w:r>
      <w:r w:rsidRPr="001F74CB">
        <w:rPr>
          <w:spacing w:val="1"/>
          <w:sz w:val="24"/>
          <w:szCs w:val="24"/>
        </w:rPr>
        <w:t xml:space="preserve"> </w:t>
      </w:r>
      <w:r w:rsidRPr="001F74CB">
        <w:rPr>
          <w:spacing w:val="-1"/>
          <w:sz w:val="24"/>
          <w:szCs w:val="24"/>
        </w:rPr>
        <w:t>a</w:t>
      </w:r>
      <w:r w:rsidRPr="001F74CB">
        <w:rPr>
          <w:sz w:val="24"/>
          <w:szCs w:val="24"/>
        </w:rPr>
        <w:t>t</w:t>
      </w:r>
      <w:r w:rsidRPr="001F74CB">
        <w:rPr>
          <w:spacing w:val="1"/>
          <w:sz w:val="24"/>
          <w:szCs w:val="24"/>
        </w:rPr>
        <w:t>a</w:t>
      </w:r>
      <w:r w:rsidRPr="001F74CB">
        <w:rPr>
          <w:sz w:val="24"/>
          <w:szCs w:val="24"/>
        </w:rPr>
        <w:t>u</w:t>
      </w:r>
      <w:r w:rsidRPr="001F74CB">
        <w:rPr>
          <w:spacing w:val="1"/>
          <w:sz w:val="24"/>
          <w:szCs w:val="24"/>
        </w:rPr>
        <w:t xml:space="preserve"> </w:t>
      </w:r>
      <w:r w:rsidRPr="001F74CB">
        <w:rPr>
          <w:sz w:val="24"/>
          <w:szCs w:val="24"/>
        </w:rPr>
        <w:t>p</w:t>
      </w:r>
      <w:r w:rsidRPr="001F74CB">
        <w:rPr>
          <w:spacing w:val="-1"/>
          <w:sz w:val="24"/>
          <w:szCs w:val="24"/>
        </w:rPr>
        <w:t>e</w:t>
      </w:r>
      <w:r w:rsidRPr="001F74CB">
        <w:rPr>
          <w:sz w:val="24"/>
          <w:szCs w:val="24"/>
        </w:rPr>
        <w:t>rilaku</w:t>
      </w:r>
      <w:r w:rsidRPr="001F74CB">
        <w:rPr>
          <w:spacing w:val="5"/>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w:t>
      </w:r>
      <w:r w:rsidRPr="001F74CB">
        <w:rPr>
          <w:spacing w:val="3"/>
          <w:sz w:val="24"/>
          <w:szCs w:val="24"/>
        </w:rPr>
        <w:t xml:space="preserve"> </w:t>
      </w:r>
      <w:r w:rsidRPr="001F74CB">
        <w:rPr>
          <w:sz w:val="24"/>
          <w:szCs w:val="24"/>
        </w:rPr>
        <w:t>me</w:t>
      </w:r>
      <w:r w:rsidRPr="001F74CB">
        <w:rPr>
          <w:spacing w:val="-1"/>
          <w:sz w:val="24"/>
          <w:szCs w:val="24"/>
        </w:rPr>
        <w:t>r</w:t>
      </w:r>
      <w:r w:rsidRPr="001F74CB">
        <w:rPr>
          <w:sz w:val="24"/>
          <w:szCs w:val="24"/>
        </w:rPr>
        <w:t>usak s</w:t>
      </w:r>
      <w:r w:rsidRPr="001F74CB">
        <w:rPr>
          <w:spacing w:val="-1"/>
          <w:sz w:val="24"/>
          <w:szCs w:val="24"/>
        </w:rPr>
        <w:t>a</w:t>
      </w:r>
      <w:r w:rsidRPr="001F74CB">
        <w:rPr>
          <w:sz w:val="24"/>
          <w:szCs w:val="24"/>
        </w:rPr>
        <w:t>lah</w:t>
      </w:r>
      <w:r w:rsidRPr="001F74CB">
        <w:rPr>
          <w:spacing w:val="1"/>
          <w:sz w:val="24"/>
          <w:szCs w:val="24"/>
        </w:rPr>
        <w:t xml:space="preserve"> </w:t>
      </w:r>
      <w:r w:rsidRPr="001F74CB">
        <w:rPr>
          <w:sz w:val="24"/>
          <w:szCs w:val="24"/>
        </w:rPr>
        <w:t>s</w:t>
      </w:r>
      <w:r w:rsidRPr="001F74CB">
        <w:rPr>
          <w:spacing w:val="-1"/>
          <w:sz w:val="24"/>
          <w:szCs w:val="24"/>
        </w:rPr>
        <w:t>a</w:t>
      </w:r>
      <w:r w:rsidRPr="001F74CB">
        <w:rPr>
          <w:sz w:val="24"/>
          <w:szCs w:val="24"/>
        </w:rPr>
        <w:t>tu</w:t>
      </w:r>
      <w:r w:rsidRPr="001F74CB">
        <w:rPr>
          <w:spacing w:val="2"/>
          <w:sz w:val="24"/>
          <w:szCs w:val="24"/>
        </w:rPr>
        <w:t xml:space="preserve"> </w:t>
      </w:r>
      <w:r w:rsidRPr="001F74CB">
        <w:rPr>
          <w:sz w:val="24"/>
          <w:szCs w:val="24"/>
        </w:rPr>
        <w:t>d</w:t>
      </w:r>
      <w:r w:rsidRPr="001F74CB">
        <w:rPr>
          <w:spacing w:val="-1"/>
          <w:sz w:val="24"/>
          <w:szCs w:val="24"/>
        </w:rPr>
        <w:t>a</w:t>
      </w:r>
      <w:r w:rsidRPr="001F74CB">
        <w:rPr>
          <w:sz w:val="24"/>
          <w:szCs w:val="24"/>
        </w:rPr>
        <w:t>ri</w:t>
      </w:r>
      <w:r w:rsidRPr="001F74CB">
        <w:rPr>
          <w:spacing w:val="3"/>
          <w:sz w:val="24"/>
          <w:szCs w:val="24"/>
        </w:rPr>
        <w:t xml:space="preserve"> </w:t>
      </w:r>
      <w:r w:rsidRPr="001F74CB">
        <w:rPr>
          <w:sz w:val="24"/>
          <w:szCs w:val="24"/>
        </w:rPr>
        <w:t>l</w:t>
      </w:r>
      <w:r w:rsidRPr="001F74CB">
        <w:rPr>
          <w:spacing w:val="1"/>
          <w:sz w:val="24"/>
          <w:szCs w:val="24"/>
        </w:rPr>
        <w:t>i</w:t>
      </w:r>
      <w:r w:rsidRPr="001F74CB">
        <w:rPr>
          <w:sz w:val="24"/>
          <w:szCs w:val="24"/>
        </w:rPr>
        <w:t>ma</w:t>
      </w:r>
      <w:r w:rsidRPr="001F74CB">
        <w:rPr>
          <w:spacing w:val="1"/>
          <w:sz w:val="24"/>
          <w:szCs w:val="24"/>
        </w:rPr>
        <w:t xml:space="preserve"> </w:t>
      </w:r>
      <w:r w:rsidRPr="001F74CB">
        <w:rPr>
          <w:sz w:val="24"/>
          <w:szCs w:val="24"/>
        </w:rPr>
        <w:t>tu</w:t>
      </w:r>
      <w:r w:rsidRPr="001F74CB">
        <w:rPr>
          <w:spacing w:val="1"/>
          <w:sz w:val="24"/>
          <w:szCs w:val="24"/>
        </w:rPr>
        <w:t>j</w:t>
      </w:r>
      <w:r w:rsidRPr="001F74CB">
        <w:rPr>
          <w:sz w:val="24"/>
          <w:szCs w:val="24"/>
        </w:rPr>
        <w:t>u</w:t>
      </w:r>
      <w:r w:rsidRPr="001F74CB">
        <w:rPr>
          <w:spacing w:val="-1"/>
          <w:sz w:val="24"/>
          <w:szCs w:val="24"/>
        </w:rPr>
        <w:t>a</w:t>
      </w:r>
      <w:r w:rsidRPr="001F74CB">
        <w:rPr>
          <w:sz w:val="24"/>
          <w:szCs w:val="24"/>
        </w:rPr>
        <w:t xml:space="preserve">n </w:t>
      </w:r>
      <w:r w:rsidRPr="001F74CB">
        <w:rPr>
          <w:spacing w:val="-3"/>
          <w:sz w:val="24"/>
          <w:szCs w:val="24"/>
        </w:rPr>
        <w:t>I</w:t>
      </w:r>
      <w:r w:rsidRPr="001F74CB">
        <w:rPr>
          <w:sz w:val="24"/>
          <w:szCs w:val="24"/>
        </w:rPr>
        <w:t>slam</w:t>
      </w:r>
      <w:r w:rsidRPr="001F74CB">
        <w:rPr>
          <w:spacing w:val="3"/>
          <w:sz w:val="24"/>
          <w:szCs w:val="24"/>
        </w:rPr>
        <w:t xml:space="preserve"> </w:t>
      </w:r>
      <w:r w:rsidRPr="001F74CB">
        <w:rPr>
          <w:sz w:val="24"/>
          <w:szCs w:val="24"/>
        </w:rPr>
        <w:t>ini</w:t>
      </w:r>
      <w:r w:rsidRPr="001F74CB">
        <w:rPr>
          <w:spacing w:val="3"/>
          <w:sz w:val="24"/>
          <w:szCs w:val="24"/>
        </w:rPr>
        <w:t xml:space="preserve"> </w:t>
      </w:r>
      <w:r w:rsidRPr="001F74CB">
        <w:rPr>
          <w:sz w:val="24"/>
          <w:szCs w:val="24"/>
        </w:rPr>
        <w:t>di</w:t>
      </w:r>
      <w:r w:rsidRPr="001F74CB">
        <w:rPr>
          <w:spacing w:val="1"/>
          <w:sz w:val="24"/>
          <w:szCs w:val="24"/>
        </w:rPr>
        <w:t>l</w:t>
      </w:r>
      <w:r w:rsidRPr="001F74CB">
        <w:rPr>
          <w:spacing w:val="-1"/>
          <w:sz w:val="24"/>
          <w:szCs w:val="24"/>
        </w:rPr>
        <w:t>a</w:t>
      </w:r>
      <w:r w:rsidRPr="001F74CB">
        <w:rPr>
          <w:spacing w:val="1"/>
          <w:sz w:val="24"/>
          <w:szCs w:val="24"/>
        </w:rPr>
        <w:t>r</w:t>
      </w:r>
      <w:r w:rsidRPr="001F74CB">
        <w:rPr>
          <w:spacing w:val="-1"/>
          <w:sz w:val="24"/>
          <w:szCs w:val="24"/>
        </w:rPr>
        <w:t>a</w:t>
      </w:r>
      <w:r w:rsidRPr="001F74CB">
        <w:rPr>
          <w:spacing w:val="2"/>
          <w:sz w:val="24"/>
          <w:szCs w:val="24"/>
        </w:rPr>
        <w:t>n</w:t>
      </w:r>
      <w:r w:rsidRPr="001F74CB">
        <w:rPr>
          <w:sz w:val="24"/>
          <w:szCs w:val="24"/>
        </w:rPr>
        <w:t>g di</w:t>
      </w:r>
      <w:r w:rsidRPr="001F74CB">
        <w:rPr>
          <w:spacing w:val="8"/>
          <w:sz w:val="24"/>
          <w:szCs w:val="24"/>
        </w:rPr>
        <w:t xml:space="preserve"> </w:t>
      </w:r>
      <w:r w:rsidRPr="001F74CB">
        <w:rPr>
          <w:spacing w:val="-3"/>
          <w:sz w:val="24"/>
          <w:szCs w:val="24"/>
        </w:rPr>
        <w:t>I</w:t>
      </w:r>
      <w:r w:rsidRPr="001F74CB">
        <w:rPr>
          <w:sz w:val="24"/>
          <w:szCs w:val="24"/>
        </w:rPr>
        <w:t>s</w:t>
      </w:r>
      <w:r w:rsidRPr="001F74CB">
        <w:rPr>
          <w:spacing w:val="3"/>
          <w:sz w:val="24"/>
          <w:szCs w:val="24"/>
        </w:rPr>
        <w:t>l</w:t>
      </w:r>
      <w:r w:rsidRPr="001F74CB">
        <w:rPr>
          <w:spacing w:val="-1"/>
          <w:sz w:val="24"/>
          <w:szCs w:val="24"/>
        </w:rPr>
        <w:t>a</w:t>
      </w:r>
      <w:r w:rsidRPr="001F74CB">
        <w:rPr>
          <w:sz w:val="24"/>
          <w:szCs w:val="24"/>
        </w:rPr>
        <w:t>m.</w:t>
      </w:r>
      <w:r w:rsidRPr="001F74CB">
        <w:rPr>
          <w:spacing w:val="3"/>
          <w:sz w:val="24"/>
          <w:szCs w:val="24"/>
        </w:rPr>
        <w:t xml:space="preserve"> </w:t>
      </w:r>
      <w:r w:rsidRPr="001F74CB">
        <w:rPr>
          <w:spacing w:val="1"/>
          <w:sz w:val="24"/>
          <w:szCs w:val="24"/>
        </w:rPr>
        <w:t>P</w:t>
      </w:r>
      <w:r w:rsidRPr="001F74CB">
        <w:rPr>
          <w:spacing w:val="-1"/>
          <w:sz w:val="24"/>
          <w:szCs w:val="24"/>
        </w:rPr>
        <w:t>e</w:t>
      </w:r>
      <w:r w:rsidRPr="001F74CB">
        <w:rPr>
          <w:sz w:val="24"/>
          <w:szCs w:val="24"/>
        </w:rPr>
        <w:t>n</w:t>
      </w:r>
      <w:r w:rsidRPr="001F74CB">
        <w:rPr>
          <w:spacing w:val="-1"/>
          <w:sz w:val="24"/>
          <w:szCs w:val="24"/>
        </w:rPr>
        <w:t>e</w:t>
      </w:r>
      <w:r w:rsidRPr="001F74CB">
        <w:rPr>
          <w:sz w:val="24"/>
          <w:szCs w:val="24"/>
        </w:rPr>
        <w:t>k</w:t>
      </w:r>
      <w:r w:rsidRPr="001F74CB">
        <w:rPr>
          <w:spacing w:val="-1"/>
          <w:sz w:val="24"/>
          <w:szCs w:val="24"/>
        </w:rPr>
        <w:t>a</w:t>
      </w:r>
      <w:r w:rsidRPr="001F74CB">
        <w:rPr>
          <w:sz w:val="24"/>
          <w:szCs w:val="24"/>
        </w:rPr>
        <w:t>n</w:t>
      </w:r>
      <w:r w:rsidRPr="001F74CB">
        <w:rPr>
          <w:spacing w:val="-1"/>
          <w:sz w:val="24"/>
          <w:szCs w:val="24"/>
        </w:rPr>
        <w:t>a</w:t>
      </w:r>
      <w:r w:rsidRPr="001F74CB">
        <w:rPr>
          <w:sz w:val="24"/>
          <w:szCs w:val="24"/>
        </w:rPr>
        <w:t>n</w:t>
      </w:r>
      <w:r w:rsidRPr="001F74CB">
        <w:rPr>
          <w:spacing w:val="5"/>
          <w:sz w:val="24"/>
          <w:szCs w:val="24"/>
        </w:rPr>
        <w:t xml:space="preserve"> </w:t>
      </w:r>
      <w:r w:rsidRPr="001F74CB">
        <w:rPr>
          <w:sz w:val="24"/>
          <w:szCs w:val="24"/>
        </w:rPr>
        <w:t>p</w:t>
      </w:r>
      <w:r w:rsidRPr="001F74CB">
        <w:rPr>
          <w:spacing w:val="-1"/>
          <w:sz w:val="24"/>
          <w:szCs w:val="24"/>
        </w:rPr>
        <w:t>a</w:t>
      </w:r>
      <w:r w:rsidRPr="001F74CB">
        <w:rPr>
          <w:sz w:val="24"/>
          <w:szCs w:val="24"/>
        </w:rPr>
        <w:t>da</w:t>
      </w:r>
      <w:r w:rsidRPr="001F74CB">
        <w:rPr>
          <w:spacing w:val="2"/>
          <w:sz w:val="24"/>
          <w:szCs w:val="24"/>
        </w:rPr>
        <w:t xml:space="preserve"> </w:t>
      </w:r>
      <w:r w:rsidRPr="001F74CB">
        <w:rPr>
          <w:sz w:val="24"/>
          <w:szCs w:val="24"/>
        </w:rPr>
        <w:t>l</w:t>
      </w:r>
      <w:r w:rsidRPr="001F74CB">
        <w:rPr>
          <w:spacing w:val="3"/>
          <w:sz w:val="24"/>
          <w:szCs w:val="24"/>
        </w:rPr>
        <w:t>i</w:t>
      </w:r>
      <w:r w:rsidRPr="001F74CB">
        <w:rPr>
          <w:sz w:val="24"/>
          <w:szCs w:val="24"/>
        </w:rPr>
        <w:t>ma</w:t>
      </w:r>
      <w:r w:rsidRPr="001F74CB">
        <w:rPr>
          <w:spacing w:val="5"/>
          <w:sz w:val="24"/>
          <w:szCs w:val="24"/>
        </w:rPr>
        <w:t xml:space="preserve"> </w:t>
      </w:r>
      <w:r w:rsidRPr="001F74CB">
        <w:rPr>
          <w:sz w:val="24"/>
          <w:szCs w:val="24"/>
        </w:rPr>
        <w:t>fund</w:t>
      </w:r>
      <w:r w:rsidRPr="001F74CB">
        <w:rPr>
          <w:spacing w:val="-2"/>
          <w:sz w:val="24"/>
          <w:szCs w:val="24"/>
        </w:rPr>
        <w:t>a</w:t>
      </w:r>
      <w:r w:rsidRPr="001F74CB">
        <w:rPr>
          <w:sz w:val="24"/>
          <w:szCs w:val="24"/>
        </w:rPr>
        <w:t>ment</w:t>
      </w:r>
      <w:r w:rsidRPr="001F74CB">
        <w:rPr>
          <w:spacing w:val="-1"/>
          <w:sz w:val="24"/>
          <w:szCs w:val="24"/>
        </w:rPr>
        <w:t>a</w:t>
      </w:r>
      <w:r w:rsidRPr="001F74CB">
        <w:rPr>
          <w:sz w:val="24"/>
          <w:szCs w:val="24"/>
        </w:rPr>
        <w:t>l</w:t>
      </w:r>
      <w:r w:rsidRPr="001F74CB">
        <w:rPr>
          <w:spacing w:val="3"/>
          <w:sz w:val="24"/>
          <w:szCs w:val="24"/>
        </w:rPr>
        <w:t xml:space="preserve"> </w:t>
      </w:r>
      <w:r w:rsidRPr="001F74CB">
        <w:rPr>
          <w:sz w:val="24"/>
          <w:szCs w:val="24"/>
        </w:rPr>
        <w:t>ini</w:t>
      </w:r>
      <w:r w:rsidRPr="001F74CB">
        <w:rPr>
          <w:spacing w:val="3"/>
          <w:sz w:val="24"/>
          <w:szCs w:val="24"/>
        </w:rPr>
        <w:t xml:space="preserve"> </w:t>
      </w:r>
      <w:r w:rsidRPr="001F74CB">
        <w:rPr>
          <w:sz w:val="24"/>
          <w:szCs w:val="24"/>
        </w:rPr>
        <w:t>h</w:t>
      </w:r>
      <w:r w:rsidRPr="001F74CB">
        <w:rPr>
          <w:spacing w:val="1"/>
          <w:sz w:val="24"/>
          <w:szCs w:val="24"/>
        </w:rPr>
        <w:t>ar</w:t>
      </w:r>
      <w:r w:rsidRPr="001F74CB">
        <w:rPr>
          <w:sz w:val="24"/>
          <w:szCs w:val="24"/>
        </w:rPr>
        <w:t>us</w:t>
      </w:r>
      <w:r w:rsidRPr="001F74CB">
        <w:rPr>
          <w:spacing w:val="3"/>
          <w:sz w:val="24"/>
          <w:szCs w:val="24"/>
        </w:rPr>
        <w:t xml:space="preserve"> </w:t>
      </w:r>
      <w:r w:rsidRPr="001F74CB">
        <w:rPr>
          <w:sz w:val="24"/>
          <w:szCs w:val="24"/>
        </w:rPr>
        <w:t>menj</w:t>
      </w:r>
      <w:r w:rsidRPr="001F74CB">
        <w:rPr>
          <w:spacing w:val="-1"/>
          <w:sz w:val="24"/>
          <w:szCs w:val="24"/>
        </w:rPr>
        <w:t>a</w:t>
      </w:r>
      <w:r w:rsidRPr="001F74CB">
        <w:rPr>
          <w:sz w:val="24"/>
          <w:szCs w:val="24"/>
        </w:rPr>
        <w:t>di tu</w:t>
      </w:r>
      <w:r w:rsidRPr="001F74CB">
        <w:rPr>
          <w:spacing w:val="1"/>
          <w:sz w:val="24"/>
          <w:szCs w:val="24"/>
        </w:rPr>
        <w:t>j</w:t>
      </w:r>
      <w:r w:rsidRPr="001F74CB">
        <w:rPr>
          <w:sz w:val="24"/>
          <w:szCs w:val="24"/>
        </w:rPr>
        <w:t>u</w:t>
      </w:r>
      <w:r w:rsidRPr="001F74CB">
        <w:rPr>
          <w:spacing w:val="-1"/>
          <w:sz w:val="24"/>
          <w:szCs w:val="24"/>
        </w:rPr>
        <w:t>a</w:t>
      </w:r>
      <w:r w:rsidRPr="001F74CB">
        <w:rPr>
          <w:sz w:val="24"/>
          <w:szCs w:val="24"/>
        </w:rPr>
        <w:t>n</w:t>
      </w:r>
      <w:r w:rsidRPr="001F74CB">
        <w:rPr>
          <w:spacing w:val="2"/>
          <w:sz w:val="24"/>
          <w:szCs w:val="24"/>
        </w:rPr>
        <w:t xml:space="preserve"> </w:t>
      </w:r>
      <w:r w:rsidRPr="001F74CB">
        <w:rPr>
          <w:sz w:val="24"/>
          <w:szCs w:val="24"/>
        </w:rPr>
        <w:t>d</w:t>
      </w:r>
      <w:r w:rsidRPr="001F74CB">
        <w:rPr>
          <w:spacing w:val="-1"/>
          <w:sz w:val="24"/>
          <w:szCs w:val="24"/>
        </w:rPr>
        <w:t>a</w:t>
      </w:r>
      <w:r w:rsidRPr="001F74CB">
        <w:rPr>
          <w:sz w:val="24"/>
          <w:szCs w:val="24"/>
        </w:rPr>
        <w:t>lam</w:t>
      </w:r>
      <w:r w:rsidRPr="001F74CB">
        <w:rPr>
          <w:spacing w:val="2"/>
          <w:sz w:val="24"/>
          <w:szCs w:val="24"/>
        </w:rPr>
        <w:t xml:space="preserve"> </w:t>
      </w:r>
      <w:r w:rsidRPr="001F74CB">
        <w:rPr>
          <w:sz w:val="24"/>
          <w:szCs w:val="24"/>
        </w:rPr>
        <w:t>men</w:t>
      </w:r>
      <w:r w:rsidRPr="001F74CB">
        <w:rPr>
          <w:spacing w:val="-1"/>
          <w:sz w:val="24"/>
          <w:szCs w:val="24"/>
        </w:rPr>
        <w:t>e</w:t>
      </w:r>
      <w:r w:rsidRPr="001F74CB">
        <w:rPr>
          <w:sz w:val="24"/>
          <w:szCs w:val="24"/>
        </w:rPr>
        <w:t>r</w:t>
      </w:r>
      <w:r w:rsidRPr="001F74CB">
        <w:rPr>
          <w:spacing w:val="-2"/>
          <w:sz w:val="24"/>
          <w:szCs w:val="24"/>
        </w:rPr>
        <w:t>a</w:t>
      </w:r>
      <w:r w:rsidRPr="001F74CB">
        <w:rPr>
          <w:sz w:val="24"/>
          <w:szCs w:val="24"/>
        </w:rPr>
        <w:t>p</w:t>
      </w:r>
      <w:r w:rsidRPr="001F74CB">
        <w:rPr>
          <w:spacing w:val="2"/>
          <w:sz w:val="24"/>
          <w:szCs w:val="24"/>
        </w:rPr>
        <w:t>k</w:t>
      </w:r>
      <w:r w:rsidRPr="001F74CB">
        <w:rPr>
          <w:spacing w:val="-1"/>
          <w:sz w:val="24"/>
          <w:szCs w:val="24"/>
        </w:rPr>
        <w:t>a</w:t>
      </w:r>
      <w:r w:rsidRPr="001F74CB">
        <w:rPr>
          <w:sz w:val="24"/>
          <w:szCs w:val="24"/>
        </w:rPr>
        <w:t>n</w:t>
      </w:r>
      <w:r w:rsidRPr="001F74CB">
        <w:rPr>
          <w:spacing w:val="2"/>
          <w:sz w:val="24"/>
          <w:szCs w:val="24"/>
        </w:rPr>
        <w:t xml:space="preserve"> </w:t>
      </w:r>
      <w:r w:rsidRPr="001F74CB">
        <w:rPr>
          <w:sz w:val="24"/>
          <w:szCs w:val="24"/>
        </w:rPr>
        <w:t>k</w:t>
      </w:r>
      <w:r w:rsidRPr="001F74CB">
        <w:rPr>
          <w:spacing w:val="-1"/>
          <w:sz w:val="24"/>
          <w:szCs w:val="24"/>
        </w:rPr>
        <w:t>e</w:t>
      </w:r>
      <w:r w:rsidRPr="001F74CB">
        <w:rPr>
          <w:sz w:val="24"/>
          <w:szCs w:val="24"/>
        </w:rPr>
        <w:t>hidupan</w:t>
      </w:r>
      <w:r w:rsidRPr="001F74CB">
        <w:rPr>
          <w:spacing w:val="1"/>
          <w:sz w:val="24"/>
          <w:szCs w:val="24"/>
        </w:rPr>
        <w:t xml:space="preserve"> </w:t>
      </w:r>
      <w:r w:rsidRPr="001F74CB">
        <w:rPr>
          <w:sz w:val="24"/>
          <w:szCs w:val="24"/>
        </w:rPr>
        <w:t>k</w:t>
      </w:r>
      <w:r w:rsidRPr="001F74CB">
        <w:rPr>
          <w:spacing w:val="-1"/>
          <w:sz w:val="24"/>
          <w:szCs w:val="24"/>
        </w:rPr>
        <w:t>e</w:t>
      </w:r>
      <w:r w:rsidRPr="001F74CB">
        <w:rPr>
          <w:sz w:val="24"/>
          <w:szCs w:val="24"/>
        </w:rPr>
        <w:t>rja</w:t>
      </w:r>
      <w:r w:rsidRPr="001F74CB">
        <w:rPr>
          <w:spacing w:val="6"/>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 s</w:t>
      </w:r>
      <w:r w:rsidRPr="001F74CB">
        <w:rPr>
          <w:spacing w:val="-1"/>
          <w:sz w:val="24"/>
          <w:szCs w:val="24"/>
        </w:rPr>
        <w:t>e</w:t>
      </w:r>
      <w:r w:rsidRPr="001F74CB">
        <w:rPr>
          <w:sz w:val="24"/>
          <w:szCs w:val="24"/>
        </w:rPr>
        <w:t>i</w:t>
      </w:r>
      <w:r w:rsidRPr="001F74CB">
        <w:rPr>
          <w:spacing w:val="1"/>
          <w:sz w:val="24"/>
          <w:szCs w:val="24"/>
        </w:rPr>
        <w:t>m</w:t>
      </w:r>
      <w:r w:rsidRPr="001F74CB">
        <w:rPr>
          <w:sz w:val="24"/>
          <w:szCs w:val="24"/>
        </w:rPr>
        <w:t>b</w:t>
      </w:r>
      <w:r w:rsidRPr="001F74CB">
        <w:rPr>
          <w:spacing w:val="-1"/>
          <w:sz w:val="24"/>
          <w:szCs w:val="24"/>
        </w:rPr>
        <w:t>a</w:t>
      </w:r>
      <w:r w:rsidRPr="001F74CB">
        <w:rPr>
          <w:spacing w:val="2"/>
          <w:sz w:val="24"/>
          <w:szCs w:val="24"/>
        </w:rPr>
        <w:t>n</w:t>
      </w:r>
      <w:r w:rsidRPr="001F74CB">
        <w:rPr>
          <w:spacing w:val="-2"/>
          <w:sz w:val="24"/>
          <w:szCs w:val="24"/>
        </w:rPr>
        <w:t>g</w:t>
      </w:r>
      <w:r w:rsidRPr="001F74CB">
        <w:rPr>
          <w:sz w:val="24"/>
          <w:szCs w:val="24"/>
        </w:rPr>
        <w:t>.</w:t>
      </w:r>
      <w:r w:rsidRPr="001F74CB">
        <w:rPr>
          <w:spacing w:val="8"/>
          <w:sz w:val="24"/>
          <w:szCs w:val="24"/>
        </w:rPr>
        <w:t xml:space="preserve"> </w:t>
      </w:r>
      <w:r w:rsidRPr="001F74CB">
        <w:rPr>
          <w:spacing w:val="-3"/>
          <w:sz w:val="24"/>
          <w:szCs w:val="24"/>
        </w:rPr>
        <w:t>I</w:t>
      </w:r>
      <w:r w:rsidRPr="001F74CB">
        <w:rPr>
          <w:sz w:val="24"/>
          <w:szCs w:val="24"/>
        </w:rPr>
        <w:t>nti</w:t>
      </w:r>
      <w:r w:rsidRPr="001F74CB">
        <w:rPr>
          <w:spacing w:val="3"/>
          <w:sz w:val="24"/>
          <w:szCs w:val="24"/>
        </w:rPr>
        <w:t xml:space="preserve"> </w:t>
      </w:r>
      <w:r w:rsidRPr="001F74CB">
        <w:rPr>
          <w:sz w:val="24"/>
          <w:szCs w:val="24"/>
        </w:rPr>
        <w:t>s</w:t>
      </w:r>
      <w:r w:rsidRPr="001F74CB">
        <w:rPr>
          <w:spacing w:val="-1"/>
          <w:sz w:val="24"/>
          <w:szCs w:val="24"/>
        </w:rPr>
        <w:t>e</w:t>
      </w:r>
      <w:r w:rsidRPr="001F74CB">
        <w:rPr>
          <w:sz w:val="24"/>
          <w:szCs w:val="24"/>
        </w:rPr>
        <w:t>b</w:t>
      </w:r>
      <w:r w:rsidRPr="001F74CB">
        <w:rPr>
          <w:spacing w:val="-1"/>
          <w:sz w:val="24"/>
          <w:szCs w:val="24"/>
        </w:rPr>
        <w:t>e</w:t>
      </w:r>
      <w:r w:rsidRPr="001F74CB">
        <w:rPr>
          <w:spacing w:val="2"/>
          <w:sz w:val="24"/>
          <w:szCs w:val="24"/>
        </w:rPr>
        <w:t>n</w:t>
      </w:r>
      <w:r w:rsidRPr="001F74CB">
        <w:rPr>
          <w:spacing w:val="-1"/>
          <w:sz w:val="24"/>
          <w:szCs w:val="24"/>
        </w:rPr>
        <w:t>a</w:t>
      </w:r>
      <w:r w:rsidRPr="001F74CB">
        <w:rPr>
          <w:sz w:val="24"/>
          <w:szCs w:val="24"/>
        </w:rPr>
        <w:t>r</w:t>
      </w:r>
      <w:r w:rsidRPr="001F74CB">
        <w:rPr>
          <w:spacing w:val="4"/>
          <w:sz w:val="24"/>
          <w:szCs w:val="24"/>
        </w:rPr>
        <w:t>n</w:t>
      </w:r>
      <w:r w:rsidRPr="001F74CB">
        <w:rPr>
          <w:spacing w:val="-5"/>
          <w:sz w:val="24"/>
          <w:szCs w:val="24"/>
        </w:rPr>
        <w:t>y</w:t>
      </w:r>
      <w:r w:rsidRPr="001F74CB">
        <w:rPr>
          <w:sz w:val="24"/>
          <w:szCs w:val="24"/>
        </w:rPr>
        <w:t>a</w:t>
      </w:r>
      <w:r w:rsidRPr="001F74CB">
        <w:rPr>
          <w:spacing w:val="1"/>
          <w:sz w:val="24"/>
          <w:szCs w:val="24"/>
        </w:rPr>
        <w:t xml:space="preserve"> </w:t>
      </w:r>
      <w:r w:rsidRPr="001F74CB">
        <w:rPr>
          <w:sz w:val="24"/>
          <w:szCs w:val="24"/>
        </w:rPr>
        <w:t>d</w:t>
      </w:r>
      <w:r w:rsidRPr="001F74CB">
        <w:rPr>
          <w:spacing w:val="-1"/>
          <w:sz w:val="24"/>
          <w:szCs w:val="24"/>
        </w:rPr>
        <w:t>a</w:t>
      </w:r>
      <w:r w:rsidRPr="001F74CB">
        <w:rPr>
          <w:sz w:val="24"/>
          <w:szCs w:val="24"/>
        </w:rPr>
        <w:t>ri menj</w:t>
      </w:r>
      <w:r w:rsidRPr="001F74CB">
        <w:rPr>
          <w:spacing w:val="-1"/>
          <w:sz w:val="24"/>
          <w:szCs w:val="24"/>
        </w:rPr>
        <w:t>a</w:t>
      </w:r>
      <w:r w:rsidRPr="001F74CB">
        <w:rPr>
          <w:sz w:val="24"/>
          <w:szCs w:val="24"/>
        </w:rPr>
        <w:t>ga k</w:t>
      </w:r>
      <w:r w:rsidRPr="001F74CB">
        <w:rPr>
          <w:spacing w:val="-1"/>
          <w:sz w:val="24"/>
          <w:szCs w:val="24"/>
        </w:rPr>
        <w:t>e</w:t>
      </w:r>
      <w:r w:rsidRPr="001F74CB">
        <w:rPr>
          <w:sz w:val="24"/>
          <w:szCs w:val="24"/>
        </w:rPr>
        <w:t>s</w:t>
      </w:r>
      <w:r w:rsidRPr="001F74CB">
        <w:rPr>
          <w:spacing w:val="-1"/>
          <w:sz w:val="24"/>
          <w:szCs w:val="24"/>
        </w:rPr>
        <w:t>e</w:t>
      </w:r>
      <w:r w:rsidRPr="001F74CB">
        <w:rPr>
          <w:sz w:val="24"/>
          <w:szCs w:val="24"/>
        </w:rPr>
        <w:t>i</w:t>
      </w:r>
      <w:r w:rsidRPr="001F74CB">
        <w:rPr>
          <w:spacing w:val="1"/>
          <w:sz w:val="24"/>
          <w:szCs w:val="24"/>
        </w:rPr>
        <w:t>m</w:t>
      </w:r>
      <w:r w:rsidRPr="001F74CB">
        <w:rPr>
          <w:sz w:val="24"/>
          <w:szCs w:val="24"/>
        </w:rPr>
        <w:t>b</w:t>
      </w:r>
      <w:r w:rsidRPr="001F74CB">
        <w:rPr>
          <w:spacing w:val="-1"/>
          <w:sz w:val="24"/>
          <w:szCs w:val="24"/>
        </w:rPr>
        <w:t>a</w:t>
      </w:r>
      <w:r w:rsidRPr="001F74CB">
        <w:rPr>
          <w:spacing w:val="2"/>
          <w:sz w:val="24"/>
          <w:szCs w:val="24"/>
        </w:rPr>
        <w:t>n</w:t>
      </w:r>
      <w:r w:rsidRPr="001F74CB">
        <w:rPr>
          <w:sz w:val="24"/>
          <w:szCs w:val="24"/>
        </w:rPr>
        <w:t>g</w:t>
      </w:r>
      <w:r w:rsidRPr="001F74CB">
        <w:rPr>
          <w:spacing w:val="-1"/>
          <w:sz w:val="24"/>
          <w:szCs w:val="24"/>
        </w:rPr>
        <w:t>a</w:t>
      </w:r>
      <w:r w:rsidRPr="001F74CB">
        <w:rPr>
          <w:sz w:val="24"/>
          <w:szCs w:val="24"/>
        </w:rPr>
        <w:t>n</w:t>
      </w:r>
      <w:r w:rsidRPr="001F74CB">
        <w:rPr>
          <w:spacing w:val="3"/>
          <w:sz w:val="24"/>
          <w:szCs w:val="24"/>
        </w:rPr>
        <w:t xml:space="preserve"> </w:t>
      </w:r>
      <w:r w:rsidRPr="001F74CB">
        <w:rPr>
          <w:sz w:val="24"/>
          <w:szCs w:val="24"/>
        </w:rPr>
        <w:t>d</w:t>
      </w:r>
      <w:r w:rsidRPr="001F74CB">
        <w:rPr>
          <w:spacing w:val="-1"/>
          <w:sz w:val="24"/>
          <w:szCs w:val="24"/>
        </w:rPr>
        <w:t>a</w:t>
      </w:r>
      <w:r w:rsidRPr="001F74CB">
        <w:rPr>
          <w:sz w:val="24"/>
          <w:szCs w:val="24"/>
        </w:rPr>
        <w:t>lam</w:t>
      </w:r>
      <w:r w:rsidRPr="001F74CB">
        <w:rPr>
          <w:spacing w:val="1"/>
          <w:sz w:val="24"/>
          <w:szCs w:val="24"/>
        </w:rPr>
        <w:t xml:space="preserve"> </w:t>
      </w:r>
      <w:r w:rsidRPr="001F74CB">
        <w:rPr>
          <w:sz w:val="24"/>
          <w:szCs w:val="24"/>
        </w:rPr>
        <w:t>k</w:t>
      </w:r>
      <w:r w:rsidRPr="001F74CB">
        <w:rPr>
          <w:spacing w:val="-1"/>
          <w:sz w:val="24"/>
          <w:szCs w:val="24"/>
        </w:rPr>
        <w:t>e</w:t>
      </w:r>
      <w:r w:rsidRPr="001F74CB">
        <w:rPr>
          <w:sz w:val="24"/>
          <w:szCs w:val="24"/>
        </w:rPr>
        <w:t>hidupan s</w:t>
      </w:r>
      <w:r w:rsidRPr="001F74CB">
        <w:rPr>
          <w:spacing w:val="-1"/>
          <w:sz w:val="24"/>
          <w:szCs w:val="24"/>
        </w:rPr>
        <w:t>e</w:t>
      </w:r>
      <w:r w:rsidRPr="001F74CB">
        <w:rPr>
          <w:sz w:val="24"/>
          <w:szCs w:val="24"/>
        </w:rPr>
        <w:t>s</w:t>
      </w:r>
      <w:r w:rsidRPr="001F74CB">
        <w:rPr>
          <w:spacing w:val="1"/>
          <w:sz w:val="24"/>
          <w:szCs w:val="24"/>
        </w:rPr>
        <w:t>e</w:t>
      </w:r>
      <w:r w:rsidRPr="001F74CB">
        <w:rPr>
          <w:sz w:val="24"/>
          <w:szCs w:val="24"/>
        </w:rPr>
        <w:t>o</w:t>
      </w:r>
      <w:r w:rsidRPr="001F74CB">
        <w:rPr>
          <w:spacing w:val="-1"/>
          <w:sz w:val="24"/>
          <w:szCs w:val="24"/>
        </w:rPr>
        <w:t>ra</w:t>
      </w:r>
      <w:r w:rsidRPr="001F74CB">
        <w:rPr>
          <w:spacing w:val="2"/>
          <w:sz w:val="24"/>
          <w:szCs w:val="24"/>
        </w:rPr>
        <w:t>n</w:t>
      </w:r>
      <w:r w:rsidRPr="001F74CB">
        <w:rPr>
          <w:sz w:val="24"/>
          <w:szCs w:val="24"/>
        </w:rPr>
        <w:t>g</w:t>
      </w:r>
      <w:r w:rsidRPr="001F74CB">
        <w:rPr>
          <w:spacing w:val="2"/>
          <w:sz w:val="24"/>
          <w:szCs w:val="24"/>
        </w:rPr>
        <w:t xml:space="preserve"> </w:t>
      </w:r>
      <w:r w:rsidRPr="001F74CB">
        <w:rPr>
          <w:sz w:val="24"/>
          <w:szCs w:val="24"/>
        </w:rPr>
        <w:t>s</w:t>
      </w:r>
      <w:r w:rsidRPr="001F74CB">
        <w:rPr>
          <w:spacing w:val="-1"/>
          <w:sz w:val="24"/>
          <w:szCs w:val="24"/>
        </w:rPr>
        <w:t>e</w:t>
      </w:r>
      <w:r w:rsidRPr="001F74CB">
        <w:rPr>
          <w:sz w:val="24"/>
          <w:szCs w:val="24"/>
        </w:rPr>
        <w:t>suai</w:t>
      </w:r>
      <w:r w:rsidRPr="001F74CB">
        <w:rPr>
          <w:spacing w:val="1"/>
          <w:sz w:val="24"/>
          <w:szCs w:val="24"/>
        </w:rPr>
        <w:t xml:space="preserve"> </w:t>
      </w:r>
      <w:r w:rsidRPr="001F74CB">
        <w:rPr>
          <w:sz w:val="24"/>
          <w:szCs w:val="24"/>
        </w:rPr>
        <w:t>p</w:t>
      </w:r>
      <w:r w:rsidRPr="001F74CB">
        <w:rPr>
          <w:spacing w:val="-1"/>
          <w:sz w:val="24"/>
          <w:szCs w:val="24"/>
        </w:rPr>
        <w:t>r</w:t>
      </w:r>
      <w:r w:rsidRPr="001F74CB">
        <w:rPr>
          <w:sz w:val="24"/>
          <w:szCs w:val="24"/>
        </w:rPr>
        <w:t>ins</w:t>
      </w:r>
      <w:r w:rsidRPr="001F74CB">
        <w:rPr>
          <w:spacing w:val="1"/>
          <w:sz w:val="24"/>
          <w:szCs w:val="24"/>
        </w:rPr>
        <w:t>i</w:t>
      </w:r>
      <w:r w:rsidRPr="001F74CB">
        <w:rPr>
          <w:sz w:val="24"/>
          <w:szCs w:val="24"/>
        </w:rPr>
        <w:t>p</w:t>
      </w:r>
      <w:r w:rsidRPr="001F74CB">
        <w:rPr>
          <w:spacing w:val="-1"/>
          <w:sz w:val="24"/>
          <w:szCs w:val="24"/>
        </w:rPr>
        <w:t>-</w:t>
      </w:r>
      <w:r w:rsidRPr="001F74CB">
        <w:rPr>
          <w:sz w:val="24"/>
          <w:szCs w:val="24"/>
        </w:rPr>
        <w:t>p</w:t>
      </w:r>
      <w:r w:rsidRPr="001F74CB">
        <w:rPr>
          <w:spacing w:val="-1"/>
          <w:sz w:val="24"/>
          <w:szCs w:val="24"/>
        </w:rPr>
        <w:t>r</w:t>
      </w:r>
      <w:r w:rsidRPr="001F74CB">
        <w:rPr>
          <w:spacing w:val="3"/>
          <w:sz w:val="24"/>
          <w:szCs w:val="24"/>
        </w:rPr>
        <w:t>i</w:t>
      </w:r>
      <w:r w:rsidRPr="001F74CB">
        <w:rPr>
          <w:sz w:val="24"/>
          <w:szCs w:val="24"/>
        </w:rPr>
        <w:t>nsip</w:t>
      </w:r>
      <w:r w:rsidRPr="001F74CB">
        <w:rPr>
          <w:spacing w:val="4"/>
          <w:sz w:val="24"/>
          <w:szCs w:val="24"/>
        </w:rPr>
        <w:t xml:space="preserve"> </w:t>
      </w:r>
      <w:r w:rsidRPr="001F74CB">
        <w:rPr>
          <w:spacing w:val="-6"/>
          <w:sz w:val="24"/>
          <w:szCs w:val="24"/>
        </w:rPr>
        <w:t>I</w:t>
      </w:r>
      <w:r w:rsidRPr="001F74CB">
        <w:rPr>
          <w:sz w:val="24"/>
          <w:szCs w:val="24"/>
        </w:rPr>
        <w:t xml:space="preserve">slam </w:t>
      </w:r>
      <w:r w:rsidRPr="001F74CB">
        <w:rPr>
          <w:spacing w:val="-1"/>
          <w:sz w:val="24"/>
          <w:szCs w:val="24"/>
        </w:rPr>
        <w:t>a</w:t>
      </w:r>
      <w:r w:rsidRPr="001F74CB">
        <w:rPr>
          <w:sz w:val="24"/>
          <w:szCs w:val="24"/>
        </w:rPr>
        <w:t>d</w:t>
      </w:r>
      <w:r w:rsidRPr="001F74CB">
        <w:rPr>
          <w:spacing w:val="-1"/>
          <w:sz w:val="24"/>
          <w:szCs w:val="24"/>
        </w:rPr>
        <w:t>a</w:t>
      </w:r>
      <w:r w:rsidRPr="001F74CB">
        <w:rPr>
          <w:sz w:val="24"/>
          <w:szCs w:val="24"/>
        </w:rPr>
        <w:t xml:space="preserve">lah </w:t>
      </w:r>
      <w:r w:rsidRPr="001F74CB">
        <w:rPr>
          <w:spacing w:val="2"/>
          <w:sz w:val="24"/>
          <w:szCs w:val="24"/>
        </w:rPr>
        <w:t>b</w:t>
      </w:r>
      <w:r w:rsidRPr="001F74CB">
        <w:rPr>
          <w:spacing w:val="-1"/>
          <w:sz w:val="24"/>
          <w:szCs w:val="24"/>
        </w:rPr>
        <w:t>e</w:t>
      </w:r>
      <w:r w:rsidRPr="001F74CB">
        <w:rPr>
          <w:sz w:val="24"/>
          <w:szCs w:val="24"/>
        </w:rPr>
        <w:t>r</w:t>
      </w:r>
      <w:r w:rsidRPr="001F74CB">
        <w:rPr>
          <w:spacing w:val="-2"/>
          <w:sz w:val="24"/>
          <w:szCs w:val="24"/>
        </w:rPr>
        <w:t>a</w:t>
      </w:r>
      <w:r w:rsidRPr="001F74CB">
        <w:rPr>
          <w:spacing w:val="2"/>
          <w:sz w:val="24"/>
          <w:szCs w:val="24"/>
        </w:rPr>
        <w:t>w</w:t>
      </w:r>
      <w:r w:rsidRPr="001F74CB">
        <w:rPr>
          <w:spacing w:val="-1"/>
          <w:sz w:val="24"/>
          <w:szCs w:val="24"/>
        </w:rPr>
        <w:t>a</w:t>
      </w:r>
      <w:r w:rsidRPr="001F74CB">
        <w:rPr>
          <w:sz w:val="24"/>
          <w:szCs w:val="24"/>
        </w:rPr>
        <w:t>l</w:t>
      </w:r>
      <w:r w:rsidRPr="001F74CB">
        <w:rPr>
          <w:spacing w:val="1"/>
          <w:sz w:val="24"/>
          <w:szCs w:val="24"/>
        </w:rPr>
        <w:t xml:space="preserve"> </w:t>
      </w:r>
      <w:r w:rsidRPr="001F74CB">
        <w:rPr>
          <w:sz w:val="24"/>
          <w:szCs w:val="24"/>
        </w:rPr>
        <w:t>d</w:t>
      </w:r>
      <w:r w:rsidRPr="001F74CB">
        <w:rPr>
          <w:spacing w:val="1"/>
          <w:sz w:val="24"/>
          <w:szCs w:val="24"/>
        </w:rPr>
        <w:t>a</w:t>
      </w:r>
      <w:r w:rsidRPr="001F74CB">
        <w:rPr>
          <w:sz w:val="24"/>
          <w:szCs w:val="24"/>
        </w:rPr>
        <w:t>ri</w:t>
      </w:r>
      <w:r w:rsidRPr="001F74CB">
        <w:rPr>
          <w:spacing w:val="2"/>
          <w:sz w:val="24"/>
          <w:szCs w:val="24"/>
        </w:rPr>
        <w:t xml:space="preserve"> </w:t>
      </w:r>
      <w:r w:rsidRPr="001F74CB">
        <w:rPr>
          <w:spacing w:val="-1"/>
          <w:sz w:val="24"/>
          <w:szCs w:val="24"/>
        </w:rPr>
        <w:t>a</w:t>
      </w:r>
      <w:r w:rsidRPr="001F74CB">
        <w:rPr>
          <w:sz w:val="24"/>
          <w:szCs w:val="24"/>
        </w:rPr>
        <w:t>p</w:t>
      </w:r>
      <w:r w:rsidRPr="001F74CB">
        <w:rPr>
          <w:spacing w:val="-1"/>
          <w:sz w:val="24"/>
          <w:szCs w:val="24"/>
        </w:rPr>
        <w:t>a</w:t>
      </w:r>
      <w:r w:rsidRPr="001F74CB">
        <w:rPr>
          <w:spacing w:val="2"/>
          <w:sz w:val="24"/>
          <w:szCs w:val="24"/>
        </w:rPr>
        <w:t>k</w:t>
      </w:r>
      <w:r w:rsidRPr="001F74CB">
        <w:rPr>
          <w:spacing w:val="-1"/>
          <w:sz w:val="24"/>
          <w:szCs w:val="24"/>
        </w:rPr>
        <w:t>a</w:t>
      </w:r>
      <w:r w:rsidRPr="001F74CB">
        <w:rPr>
          <w:sz w:val="24"/>
          <w:szCs w:val="24"/>
        </w:rPr>
        <w:t>h i</w:t>
      </w:r>
      <w:r w:rsidRPr="001F74CB">
        <w:rPr>
          <w:spacing w:val="1"/>
          <w:sz w:val="24"/>
          <w:szCs w:val="24"/>
        </w:rPr>
        <w:t>t</w:t>
      </w:r>
      <w:r w:rsidRPr="001F74CB">
        <w:rPr>
          <w:sz w:val="24"/>
          <w:szCs w:val="24"/>
        </w:rPr>
        <w:t xml:space="preserve">u </w:t>
      </w:r>
      <w:r w:rsidRPr="001F74CB">
        <w:rPr>
          <w:spacing w:val="1"/>
          <w:sz w:val="24"/>
          <w:szCs w:val="24"/>
        </w:rPr>
        <w:t>a</w:t>
      </w:r>
      <w:r w:rsidRPr="001F74CB">
        <w:rPr>
          <w:spacing w:val="-2"/>
          <w:sz w:val="24"/>
          <w:szCs w:val="24"/>
        </w:rPr>
        <w:t>g</w:t>
      </w:r>
      <w:r w:rsidRPr="001F74CB">
        <w:rPr>
          <w:spacing w:val="-1"/>
          <w:sz w:val="24"/>
          <w:szCs w:val="24"/>
        </w:rPr>
        <w:t>a</w:t>
      </w:r>
      <w:r w:rsidRPr="001F74CB">
        <w:rPr>
          <w:sz w:val="24"/>
          <w:szCs w:val="24"/>
        </w:rPr>
        <w:t>ma, i</w:t>
      </w:r>
      <w:r w:rsidRPr="001F74CB">
        <w:rPr>
          <w:spacing w:val="3"/>
          <w:sz w:val="24"/>
          <w:szCs w:val="24"/>
        </w:rPr>
        <w:t>b</w:t>
      </w:r>
      <w:r w:rsidRPr="001F74CB">
        <w:rPr>
          <w:spacing w:val="-1"/>
          <w:sz w:val="24"/>
          <w:szCs w:val="24"/>
        </w:rPr>
        <w:t>a</w:t>
      </w:r>
      <w:r w:rsidRPr="001F74CB">
        <w:rPr>
          <w:sz w:val="24"/>
          <w:szCs w:val="24"/>
        </w:rPr>
        <w:t>d</w:t>
      </w:r>
      <w:r w:rsidRPr="001F74CB">
        <w:rPr>
          <w:spacing w:val="-1"/>
          <w:sz w:val="24"/>
          <w:szCs w:val="24"/>
        </w:rPr>
        <w:t>a</w:t>
      </w:r>
      <w:r w:rsidRPr="001F74CB">
        <w:rPr>
          <w:sz w:val="24"/>
          <w:szCs w:val="24"/>
        </w:rPr>
        <w:t>h,</w:t>
      </w:r>
      <w:r w:rsidRPr="001F74CB">
        <w:rPr>
          <w:spacing w:val="2"/>
          <w:sz w:val="24"/>
          <w:szCs w:val="24"/>
        </w:rPr>
        <w:t xml:space="preserve"> </w:t>
      </w:r>
      <w:r w:rsidRPr="001F74CB">
        <w:rPr>
          <w:i/>
          <w:spacing w:val="2"/>
          <w:sz w:val="24"/>
          <w:szCs w:val="24"/>
        </w:rPr>
        <w:t>r</w:t>
      </w:r>
      <w:r w:rsidRPr="001F74CB">
        <w:rPr>
          <w:i/>
          <w:spacing w:val="-1"/>
          <w:sz w:val="24"/>
          <w:szCs w:val="24"/>
        </w:rPr>
        <w:t>e</w:t>
      </w:r>
      <w:r w:rsidRPr="001F74CB">
        <w:rPr>
          <w:i/>
          <w:sz w:val="24"/>
          <w:szCs w:val="24"/>
        </w:rPr>
        <w:t>la</w:t>
      </w:r>
      <w:r w:rsidRPr="001F74CB">
        <w:rPr>
          <w:i/>
          <w:spacing w:val="1"/>
          <w:sz w:val="24"/>
          <w:szCs w:val="24"/>
        </w:rPr>
        <w:t>t</w:t>
      </w:r>
      <w:r w:rsidRPr="001F74CB">
        <w:rPr>
          <w:i/>
          <w:sz w:val="24"/>
          <w:szCs w:val="24"/>
        </w:rPr>
        <w:t>ionshi</w:t>
      </w:r>
      <w:r w:rsidRPr="001F74CB">
        <w:rPr>
          <w:i/>
          <w:spacing w:val="2"/>
          <w:sz w:val="24"/>
          <w:szCs w:val="24"/>
        </w:rPr>
        <w:t>p</w:t>
      </w:r>
      <w:r w:rsidRPr="001F74CB">
        <w:rPr>
          <w:sz w:val="24"/>
          <w:szCs w:val="24"/>
        </w:rPr>
        <w:t xml:space="preserve">, ide, </w:t>
      </w:r>
      <w:r w:rsidRPr="001F74CB">
        <w:rPr>
          <w:spacing w:val="-1"/>
          <w:sz w:val="24"/>
          <w:szCs w:val="24"/>
        </w:rPr>
        <w:t>a</w:t>
      </w:r>
      <w:r w:rsidRPr="001F74CB">
        <w:rPr>
          <w:sz w:val="24"/>
          <w:szCs w:val="24"/>
        </w:rPr>
        <w:t>tau k</w:t>
      </w:r>
      <w:r w:rsidRPr="001F74CB">
        <w:rPr>
          <w:spacing w:val="1"/>
          <w:sz w:val="24"/>
          <w:szCs w:val="24"/>
        </w:rPr>
        <w:t>e</w:t>
      </w:r>
      <w:r w:rsidRPr="001F74CB">
        <w:rPr>
          <w:spacing w:val="-2"/>
          <w:sz w:val="24"/>
          <w:szCs w:val="24"/>
        </w:rPr>
        <w:t>g</w:t>
      </w:r>
      <w:r w:rsidRPr="001F74CB">
        <w:rPr>
          <w:sz w:val="24"/>
          <w:szCs w:val="24"/>
        </w:rPr>
        <w:t>i</w:t>
      </w:r>
      <w:r w:rsidRPr="001F74CB">
        <w:rPr>
          <w:spacing w:val="2"/>
          <w:sz w:val="24"/>
          <w:szCs w:val="24"/>
        </w:rPr>
        <w:t>a</w:t>
      </w:r>
      <w:r w:rsidRPr="001F74CB">
        <w:rPr>
          <w:sz w:val="24"/>
          <w:szCs w:val="24"/>
        </w:rPr>
        <w:t>tan s</w:t>
      </w:r>
      <w:r w:rsidRPr="001F74CB">
        <w:rPr>
          <w:spacing w:val="-1"/>
          <w:sz w:val="24"/>
          <w:szCs w:val="24"/>
        </w:rPr>
        <w:t>e</w:t>
      </w:r>
      <w:r w:rsidRPr="001F74CB">
        <w:rPr>
          <w:sz w:val="24"/>
          <w:szCs w:val="24"/>
        </w:rPr>
        <w:t>h</w:t>
      </w:r>
      <w:r w:rsidRPr="001F74CB">
        <w:rPr>
          <w:spacing w:val="-1"/>
          <w:sz w:val="24"/>
          <w:szCs w:val="24"/>
        </w:rPr>
        <w:t>a</w:t>
      </w:r>
      <w:r w:rsidRPr="001F74CB">
        <w:rPr>
          <w:sz w:val="24"/>
          <w:szCs w:val="24"/>
        </w:rPr>
        <w:t>r</w:t>
      </w:r>
      <w:r w:rsidRPr="001F74CB">
        <w:rPr>
          <w:spacing w:val="2"/>
          <w:sz w:val="24"/>
          <w:szCs w:val="24"/>
        </w:rPr>
        <w:t>i</w:t>
      </w:r>
      <w:r w:rsidRPr="001F74CB">
        <w:rPr>
          <w:sz w:val="24"/>
          <w:szCs w:val="24"/>
        </w:rPr>
        <w:t>- h</w:t>
      </w:r>
      <w:r w:rsidRPr="001F74CB">
        <w:rPr>
          <w:spacing w:val="-1"/>
          <w:sz w:val="24"/>
          <w:szCs w:val="24"/>
        </w:rPr>
        <w:t>a</w:t>
      </w:r>
      <w:r w:rsidRPr="001F74CB">
        <w:rPr>
          <w:sz w:val="24"/>
          <w:szCs w:val="24"/>
        </w:rPr>
        <w:t>ri</w:t>
      </w:r>
      <w:r w:rsidRPr="001F74CB">
        <w:rPr>
          <w:spacing w:val="1"/>
          <w:sz w:val="24"/>
          <w:szCs w:val="24"/>
        </w:rPr>
        <w:t xml:space="preserve"> </w:t>
      </w:r>
      <w:r w:rsidRPr="001F74CB">
        <w:rPr>
          <w:sz w:val="24"/>
          <w:szCs w:val="24"/>
        </w:rPr>
        <w:t xml:space="preserve">(Muda </w:t>
      </w:r>
      <w:r w:rsidRPr="001F74CB">
        <w:rPr>
          <w:spacing w:val="-1"/>
          <w:sz w:val="24"/>
          <w:szCs w:val="24"/>
        </w:rPr>
        <w:t>e</w:t>
      </w:r>
      <w:r w:rsidRPr="001F74CB">
        <w:rPr>
          <w:sz w:val="24"/>
          <w:szCs w:val="24"/>
        </w:rPr>
        <w:t>t</w:t>
      </w:r>
      <w:r w:rsidRPr="001F74CB">
        <w:rPr>
          <w:spacing w:val="2"/>
          <w:sz w:val="24"/>
          <w:szCs w:val="24"/>
        </w:rPr>
        <w:t xml:space="preserve"> </w:t>
      </w:r>
      <w:r w:rsidRPr="001F74CB">
        <w:rPr>
          <w:spacing w:val="-1"/>
          <w:sz w:val="24"/>
          <w:szCs w:val="24"/>
        </w:rPr>
        <w:t>a</w:t>
      </w:r>
      <w:r w:rsidRPr="001F74CB">
        <w:rPr>
          <w:sz w:val="24"/>
          <w:szCs w:val="24"/>
        </w:rPr>
        <w:t>l.,</w:t>
      </w:r>
      <w:r w:rsidRPr="001F74CB">
        <w:rPr>
          <w:spacing w:val="2"/>
          <w:sz w:val="24"/>
          <w:szCs w:val="24"/>
        </w:rPr>
        <w:t xml:space="preserve"> </w:t>
      </w:r>
      <w:r w:rsidRPr="001F74CB">
        <w:rPr>
          <w:sz w:val="24"/>
          <w:szCs w:val="24"/>
        </w:rPr>
        <w:t>2019</w:t>
      </w:r>
      <w:r w:rsidRPr="001F74CB">
        <w:rPr>
          <w:spacing w:val="1"/>
          <w:sz w:val="24"/>
          <w:szCs w:val="24"/>
        </w:rPr>
        <w:t>)</w:t>
      </w:r>
      <w:r w:rsidRPr="001F74CB">
        <w:rPr>
          <w:sz w:val="24"/>
          <w:szCs w:val="24"/>
        </w:rPr>
        <w:t>.</w:t>
      </w:r>
      <w:r w:rsidRPr="001F74CB">
        <w:rPr>
          <w:spacing w:val="4"/>
          <w:sz w:val="24"/>
          <w:szCs w:val="24"/>
        </w:rPr>
        <w:t xml:space="preserve"> </w:t>
      </w:r>
      <w:r w:rsidRPr="001F74CB">
        <w:rPr>
          <w:sz w:val="24"/>
          <w:szCs w:val="24"/>
        </w:rPr>
        <w:t>M</w:t>
      </w:r>
      <w:r w:rsidRPr="001F74CB">
        <w:rPr>
          <w:spacing w:val="-1"/>
          <w:sz w:val="24"/>
          <w:szCs w:val="24"/>
        </w:rPr>
        <w:t>e</w:t>
      </w:r>
      <w:r w:rsidRPr="001F74CB">
        <w:rPr>
          <w:sz w:val="24"/>
          <w:szCs w:val="24"/>
        </w:rPr>
        <w:t>mpr</w:t>
      </w:r>
      <w:r w:rsidRPr="001F74CB">
        <w:rPr>
          <w:spacing w:val="-1"/>
          <w:sz w:val="24"/>
          <w:szCs w:val="24"/>
        </w:rPr>
        <w:t>a</w:t>
      </w:r>
      <w:r w:rsidRPr="001F74CB">
        <w:rPr>
          <w:sz w:val="24"/>
          <w:szCs w:val="24"/>
        </w:rPr>
        <w:t>kt</w:t>
      </w:r>
      <w:r w:rsidRPr="001F74CB">
        <w:rPr>
          <w:spacing w:val="1"/>
          <w:sz w:val="24"/>
          <w:szCs w:val="24"/>
        </w:rPr>
        <w:t>i</w:t>
      </w:r>
      <w:r w:rsidRPr="001F74CB">
        <w:rPr>
          <w:sz w:val="24"/>
          <w:szCs w:val="24"/>
        </w:rPr>
        <w:t>kk</w:t>
      </w:r>
      <w:r w:rsidRPr="001F74CB">
        <w:rPr>
          <w:spacing w:val="-1"/>
          <w:sz w:val="24"/>
          <w:szCs w:val="24"/>
        </w:rPr>
        <w:t>a</w:t>
      </w:r>
      <w:r w:rsidRPr="001F74CB">
        <w:rPr>
          <w:sz w:val="24"/>
          <w:szCs w:val="24"/>
        </w:rPr>
        <w:t>n</w:t>
      </w:r>
      <w:r w:rsidRPr="001F74CB">
        <w:rPr>
          <w:spacing w:val="1"/>
          <w:sz w:val="24"/>
          <w:szCs w:val="24"/>
        </w:rPr>
        <w:t xml:space="preserve"> </w:t>
      </w:r>
      <w:r w:rsidRPr="001F74CB">
        <w:rPr>
          <w:sz w:val="24"/>
          <w:szCs w:val="24"/>
        </w:rPr>
        <w:t>k</w:t>
      </w:r>
      <w:r w:rsidRPr="001F74CB">
        <w:rPr>
          <w:spacing w:val="-1"/>
          <w:sz w:val="24"/>
          <w:szCs w:val="24"/>
        </w:rPr>
        <w:t>e</w:t>
      </w:r>
      <w:r w:rsidRPr="001F74CB">
        <w:rPr>
          <w:sz w:val="24"/>
          <w:szCs w:val="24"/>
        </w:rPr>
        <w:t>s</w:t>
      </w:r>
      <w:r w:rsidRPr="001F74CB">
        <w:rPr>
          <w:spacing w:val="-1"/>
          <w:sz w:val="24"/>
          <w:szCs w:val="24"/>
        </w:rPr>
        <w:t>e</w:t>
      </w:r>
      <w:r w:rsidRPr="001F74CB">
        <w:rPr>
          <w:sz w:val="24"/>
          <w:szCs w:val="24"/>
        </w:rPr>
        <w:t>i</w:t>
      </w:r>
      <w:r w:rsidRPr="001F74CB">
        <w:rPr>
          <w:spacing w:val="1"/>
          <w:sz w:val="24"/>
          <w:szCs w:val="24"/>
        </w:rPr>
        <w:t>m</w:t>
      </w:r>
      <w:r w:rsidRPr="001F74CB">
        <w:rPr>
          <w:sz w:val="24"/>
          <w:szCs w:val="24"/>
        </w:rPr>
        <w:t>b</w:t>
      </w:r>
      <w:r w:rsidRPr="001F74CB">
        <w:rPr>
          <w:spacing w:val="-1"/>
          <w:sz w:val="24"/>
          <w:szCs w:val="24"/>
        </w:rPr>
        <w:t>a</w:t>
      </w:r>
      <w:r w:rsidRPr="001F74CB">
        <w:rPr>
          <w:sz w:val="24"/>
          <w:szCs w:val="24"/>
        </w:rPr>
        <w:t>ng</w:t>
      </w:r>
      <w:r w:rsidRPr="001F74CB">
        <w:rPr>
          <w:spacing w:val="-1"/>
          <w:sz w:val="24"/>
          <w:szCs w:val="24"/>
        </w:rPr>
        <w:t>a</w:t>
      </w:r>
      <w:r w:rsidRPr="001F74CB">
        <w:rPr>
          <w:sz w:val="24"/>
          <w:szCs w:val="24"/>
        </w:rPr>
        <w:t>n</w:t>
      </w:r>
      <w:r w:rsidRPr="001F74CB">
        <w:rPr>
          <w:spacing w:val="1"/>
          <w:sz w:val="24"/>
          <w:szCs w:val="24"/>
        </w:rPr>
        <w:t xml:space="preserve"> </w:t>
      </w:r>
      <w:r w:rsidRPr="001F74CB">
        <w:rPr>
          <w:sz w:val="24"/>
          <w:szCs w:val="24"/>
        </w:rPr>
        <w:t>k</w:t>
      </w:r>
      <w:r w:rsidRPr="001F74CB">
        <w:rPr>
          <w:spacing w:val="-1"/>
          <w:sz w:val="24"/>
          <w:szCs w:val="24"/>
        </w:rPr>
        <w:t>e</w:t>
      </w:r>
      <w:r w:rsidRPr="001F74CB">
        <w:rPr>
          <w:sz w:val="24"/>
          <w:szCs w:val="24"/>
        </w:rPr>
        <w:t>hidupan</w:t>
      </w:r>
      <w:r w:rsidRPr="001F74CB">
        <w:rPr>
          <w:spacing w:val="1"/>
          <w:sz w:val="24"/>
          <w:szCs w:val="24"/>
        </w:rPr>
        <w:t xml:space="preserve"> </w:t>
      </w:r>
      <w:r w:rsidRPr="001F74CB">
        <w:rPr>
          <w:sz w:val="24"/>
          <w:szCs w:val="24"/>
        </w:rPr>
        <w:t>k</w:t>
      </w:r>
      <w:r w:rsidRPr="001F74CB">
        <w:rPr>
          <w:spacing w:val="1"/>
          <w:sz w:val="24"/>
          <w:szCs w:val="24"/>
        </w:rPr>
        <w:t>e</w:t>
      </w:r>
      <w:r w:rsidRPr="001F74CB">
        <w:rPr>
          <w:sz w:val="24"/>
          <w:szCs w:val="24"/>
        </w:rPr>
        <w:t>rja ju</w:t>
      </w:r>
      <w:r w:rsidRPr="001F74CB">
        <w:rPr>
          <w:spacing w:val="-2"/>
          <w:sz w:val="24"/>
          <w:szCs w:val="24"/>
        </w:rPr>
        <w:t>g</w:t>
      </w:r>
      <w:r w:rsidRPr="001F74CB">
        <w:rPr>
          <w:sz w:val="24"/>
          <w:szCs w:val="24"/>
        </w:rPr>
        <w:t xml:space="preserve">a </w:t>
      </w:r>
      <w:r w:rsidRPr="001F74CB">
        <w:rPr>
          <w:spacing w:val="-1"/>
          <w:sz w:val="24"/>
          <w:szCs w:val="24"/>
        </w:rPr>
        <w:t>a</w:t>
      </w:r>
      <w:r w:rsidRPr="001F74CB">
        <w:rPr>
          <w:spacing w:val="2"/>
          <w:sz w:val="24"/>
          <w:szCs w:val="24"/>
        </w:rPr>
        <w:t>k</w:t>
      </w:r>
      <w:r w:rsidRPr="001F74CB">
        <w:rPr>
          <w:spacing w:val="-1"/>
          <w:sz w:val="24"/>
          <w:szCs w:val="24"/>
        </w:rPr>
        <w:t>a</w:t>
      </w:r>
      <w:r w:rsidRPr="001F74CB">
        <w:rPr>
          <w:sz w:val="24"/>
          <w:szCs w:val="24"/>
        </w:rPr>
        <w:t>n menuntut</w:t>
      </w:r>
      <w:r w:rsidRPr="001F74CB">
        <w:rPr>
          <w:spacing w:val="2"/>
          <w:sz w:val="24"/>
          <w:szCs w:val="24"/>
        </w:rPr>
        <w:t xml:space="preserve"> </w:t>
      </w:r>
      <w:r w:rsidRPr="001F74CB">
        <w:rPr>
          <w:sz w:val="24"/>
          <w:szCs w:val="24"/>
        </w:rPr>
        <w:t>man</w:t>
      </w:r>
      <w:r w:rsidRPr="001F74CB">
        <w:rPr>
          <w:spacing w:val="-1"/>
          <w:sz w:val="24"/>
          <w:szCs w:val="24"/>
        </w:rPr>
        <w:t>a</w:t>
      </w:r>
      <w:r w:rsidRPr="001F74CB">
        <w:rPr>
          <w:sz w:val="24"/>
          <w:szCs w:val="24"/>
        </w:rPr>
        <w:t>jem</w:t>
      </w:r>
      <w:r w:rsidRPr="001F74CB">
        <w:rPr>
          <w:spacing w:val="-1"/>
          <w:sz w:val="24"/>
          <w:szCs w:val="24"/>
        </w:rPr>
        <w:t>e</w:t>
      </w:r>
      <w:r w:rsidRPr="001F74CB">
        <w:rPr>
          <w:sz w:val="24"/>
          <w:szCs w:val="24"/>
        </w:rPr>
        <w:t>n</w:t>
      </w:r>
      <w:r w:rsidRPr="001F74CB">
        <w:rPr>
          <w:spacing w:val="2"/>
          <w:sz w:val="24"/>
          <w:szCs w:val="24"/>
        </w:rPr>
        <w:t xml:space="preserve"> w</w:t>
      </w:r>
      <w:r w:rsidRPr="001F74CB">
        <w:rPr>
          <w:spacing w:val="-1"/>
          <w:sz w:val="24"/>
          <w:szCs w:val="24"/>
        </w:rPr>
        <w:t>a</w:t>
      </w:r>
      <w:r w:rsidRPr="001F74CB">
        <w:rPr>
          <w:sz w:val="24"/>
          <w:szCs w:val="24"/>
        </w:rPr>
        <w:t>ktu</w:t>
      </w:r>
      <w:r w:rsidRPr="001F74CB">
        <w:rPr>
          <w:spacing w:val="5"/>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 xml:space="preserve">g </w:t>
      </w:r>
      <w:r w:rsidRPr="001F74CB">
        <w:rPr>
          <w:spacing w:val="-1"/>
          <w:sz w:val="24"/>
          <w:szCs w:val="24"/>
        </w:rPr>
        <w:t>e</w:t>
      </w:r>
      <w:r w:rsidRPr="001F74CB">
        <w:rPr>
          <w:spacing w:val="1"/>
          <w:sz w:val="24"/>
          <w:szCs w:val="24"/>
        </w:rPr>
        <w:t>f</w:t>
      </w:r>
      <w:r w:rsidRPr="001F74CB">
        <w:rPr>
          <w:spacing w:val="-1"/>
          <w:sz w:val="24"/>
          <w:szCs w:val="24"/>
        </w:rPr>
        <w:t>e</w:t>
      </w:r>
      <w:r w:rsidRPr="001F74CB">
        <w:rPr>
          <w:sz w:val="24"/>
          <w:szCs w:val="24"/>
        </w:rPr>
        <w:t>kt</w:t>
      </w:r>
      <w:r w:rsidRPr="001F74CB">
        <w:rPr>
          <w:spacing w:val="1"/>
          <w:sz w:val="24"/>
          <w:szCs w:val="24"/>
        </w:rPr>
        <w:t>i</w:t>
      </w:r>
      <w:r w:rsidRPr="001F74CB">
        <w:rPr>
          <w:sz w:val="24"/>
          <w:szCs w:val="24"/>
        </w:rPr>
        <w:t>f.</w:t>
      </w:r>
      <w:r w:rsidRPr="001F74CB">
        <w:rPr>
          <w:spacing w:val="4"/>
          <w:sz w:val="24"/>
          <w:szCs w:val="24"/>
        </w:rPr>
        <w:t xml:space="preserve"> </w:t>
      </w:r>
      <w:r w:rsidRPr="001F74CB">
        <w:rPr>
          <w:sz w:val="24"/>
          <w:szCs w:val="24"/>
        </w:rPr>
        <w:t>Ni</w:t>
      </w:r>
      <w:r w:rsidRPr="001F74CB">
        <w:rPr>
          <w:spacing w:val="1"/>
          <w:sz w:val="24"/>
          <w:szCs w:val="24"/>
        </w:rPr>
        <w:t>l</w:t>
      </w:r>
      <w:r w:rsidRPr="001F74CB">
        <w:rPr>
          <w:spacing w:val="-1"/>
          <w:sz w:val="24"/>
          <w:szCs w:val="24"/>
        </w:rPr>
        <w:t>a</w:t>
      </w:r>
      <w:r w:rsidRPr="001F74CB">
        <w:rPr>
          <w:sz w:val="24"/>
          <w:szCs w:val="24"/>
        </w:rPr>
        <w:t>i</w:t>
      </w:r>
      <w:r w:rsidRPr="001F74CB">
        <w:rPr>
          <w:spacing w:val="3"/>
          <w:sz w:val="24"/>
          <w:szCs w:val="24"/>
        </w:rPr>
        <w:t xml:space="preserve"> </w:t>
      </w:r>
      <w:r w:rsidRPr="001F74CB">
        <w:rPr>
          <w:sz w:val="24"/>
          <w:szCs w:val="24"/>
        </w:rPr>
        <w:t>k</w:t>
      </w:r>
      <w:r w:rsidRPr="001F74CB">
        <w:rPr>
          <w:spacing w:val="-1"/>
          <w:sz w:val="24"/>
          <w:szCs w:val="24"/>
        </w:rPr>
        <w:t>e</w:t>
      </w:r>
      <w:r w:rsidRPr="001F74CB">
        <w:rPr>
          <w:sz w:val="24"/>
          <w:szCs w:val="24"/>
        </w:rPr>
        <w:t>rja</w:t>
      </w:r>
      <w:r w:rsidRPr="001F74CB">
        <w:rPr>
          <w:spacing w:val="1"/>
          <w:sz w:val="24"/>
          <w:szCs w:val="24"/>
        </w:rPr>
        <w:t xml:space="preserve"> </w:t>
      </w:r>
      <w:r w:rsidRPr="001F74CB">
        <w:rPr>
          <w:sz w:val="24"/>
          <w:szCs w:val="24"/>
        </w:rPr>
        <w:t>d</w:t>
      </w:r>
      <w:r w:rsidRPr="001F74CB">
        <w:rPr>
          <w:spacing w:val="-1"/>
          <w:sz w:val="24"/>
          <w:szCs w:val="24"/>
        </w:rPr>
        <w:t>a</w:t>
      </w:r>
      <w:r w:rsidRPr="001F74CB">
        <w:rPr>
          <w:sz w:val="24"/>
          <w:szCs w:val="24"/>
        </w:rPr>
        <w:t>ri</w:t>
      </w:r>
      <w:r w:rsidRPr="001F74CB">
        <w:rPr>
          <w:spacing w:val="2"/>
          <w:sz w:val="24"/>
          <w:szCs w:val="24"/>
        </w:rPr>
        <w:t xml:space="preserve"> p</w:t>
      </w:r>
      <w:r w:rsidRPr="001F74CB">
        <w:rPr>
          <w:spacing w:val="-1"/>
          <w:sz w:val="24"/>
          <w:szCs w:val="24"/>
        </w:rPr>
        <w:t>e</w:t>
      </w:r>
      <w:r w:rsidRPr="001F74CB">
        <w:rPr>
          <w:sz w:val="24"/>
          <w:szCs w:val="24"/>
        </w:rPr>
        <w:t>rspektif</w:t>
      </w:r>
      <w:r w:rsidRPr="001F74CB">
        <w:rPr>
          <w:spacing w:val="4"/>
          <w:sz w:val="24"/>
          <w:szCs w:val="24"/>
        </w:rPr>
        <w:t xml:space="preserve"> </w:t>
      </w:r>
      <w:r w:rsidRPr="001F74CB">
        <w:rPr>
          <w:spacing w:val="-3"/>
          <w:sz w:val="24"/>
          <w:szCs w:val="24"/>
        </w:rPr>
        <w:t>I</w:t>
      </w:r>
      <w:r w:rsidRPr="001F74CB">
        <w:rPr>
          <w:spacing w:val="2"/>
          <w:sz w:val="24"/>
          <w:szCs w:val="24"/>
        </w:rPr>
        <w:t>s</w:t>
      </w:r>
      <w:r w:rsidRPr="001F74CB">
        <w:rPr>
          <w:sz w:val="24"/>
          <w:szCs w:val="24"/>
        </w:rPr>
        <w:t>lam</w:t>
      </w:r>
      <w:r w:rsidRPr="001F74CB">
        <w:rPr>
          <w:spacing w:val="2"/>
          <w:sz w:val="24"/>
          <w:szCs w:val="24"/>
        </w:rPr>
        <w:t xml:space="preserve"> </w:t>
      </w:r>
      <w:r w:rsidRPr="001F74CB">
        <w:rPr>
          <w:sz w:val="24"/>
          <w:szCs w:val="24"/>
        </w:rPr>
        <w:t>s</w:t>
      </w:r>
      <w:r w:rsidRPr="001F74CB">
        <w:rPr>
          <w:spacing w:val="-1"/>
          <w:sz w:val="24"/>
          <w:szCs w:val="24"/>
        </w:rPr>
        <w:t>eca</w:t>
      </w:r>
      <w:r w:rsidRPr="001F74CB">
        <w:rPr>
          <w:spacing w:val="1"/>
          <w:sz w:val="24"/>
          <w:szCs w:val="24"/>
        </w:rPr>
        <w:t>r</w:t>
      </w:r>
      <w:r w:rsidRPr="001F74CB">
        <w:rPr>
          <w:sz w:val="24"/>
          <w:szCs w:val="24"/>
        </w:rPr>
        <w:t>a si</w:t>
      </w:r>
      <w:r w:rsidRPr="001F74CB">
        <w:rPr>
          <w:spacing w:val="1"/>
          <w:sz w:val="24"/>
          <w:szCs w:val="24"/>
        </w:rPr>
        <w:t>s</w:t>
      </w:r>
      <w:r w:rsidRPr="001F74CB">
        <w:rPr>
          <w:sz w:val="24"/>
          <w:szCs w:val="24"/>
        </w:rPr>
        <w:t>tem</w:t>
      </w:r>
      <w:r w:rsidRPr="001F74CB">
        <w:rPr>
          <w:spacing w:val="-1"/>
          <w:sz w:val="24"/>
          <w:szCs w:val="24"/>
        </w:rPr>
        <w:t>a</w:t>
      </w:r>
      <w:r w:rsidRPr="001F74CB">
        <w:rPr>
          <w:sz w:val="24"/>
          <w:szCs w:val="24"/>
        </w:rPr>
        <w:t>t</w:t>
      </w:r>
      <w:r w:rsidRPr="001F74CB">
        <w:rPr>
          <w:spacing w:val="1"/>
          <w:sz w:val="24"/>
          <w:szCs w:val="24"/>
        </w:rPr>
        <w:t>i</w:t>
      </w:r>
      <w:r w:rsidRPr="001F74CB">
        <w:rPr>
          <w:sz w:val="24"/>
          <w:szCs w:val="24"/>
        </w:rPr>
        <w:t>s</w:t>
      </w:r>
      <w:r w:rsidRPr="001F74CB">
        <w:rPr>
          <w:spacing w:val="1"/>
          <w:sz w:val="24"/>
          <w:szCs w:val="24"/>
        </w:rPr>
        <w:t xml:space="preserve"> </w:t>
      </w:r>
      <w:r w:rsidRPr="001F74CB">
        <w:rPr>
          <w:sz w:val="24"/>
          <w:szCs w:val="24"/>
        </w:rPr>
        <w:t>memp</w:t>
      </w:r>
      <w:r w:rsidRPr="001F74CB">
        <w:rPr>
          <w:spacing w:val="-1"/>
          <w:sz w:val="24"/>
          <w:szCs w:val="24"/>
        </w:rPr>
        <w:t>e</w:t>
      </w:r>
      <w:r w:rsidRPr="001F74CB">
        <w:rPr>
          <w:sz w:val="24"/>
          <w:szCs w:val="24"/>
        </w:rPr>
        <w:t>rtimb</w:t>
      </w:r>
      <w:r w:rsidRPr="001F74CB">
        <w:rPr>
          <w:spacing w:val="-1"/>
          <w:sz w:val="24"/>
          <w:szCs w:val="24"/>
        </w:rPr>
        <w:t>a</w:t>
      </w:r>
      <w:r w:rsidRPr="001F74CB">
        <w:rPr>
          <w:sz w:val="24"/>
          <w:szCs w:val="24"/>
        </w:rPr>
        <w:t>n</w:t>
      </w:r>
      <w:r w:rsidRPr="001F74CB">
        <w:rPr>
          <w:spacing w:val="-2"/>
          <w:sz w:val="24"/>
          <w:szCs w:val="24"/>
        </w:rPr>
        <w:t>g</w:t>
      </w:r>
      <w:r w:rsidRPr="001F74CB">
        <w:rPr>
          <w:sz w:val="24"/>
          <w:szCs w:val="24"/>
        </w:rPr>
        <w:t>k</w:t>
      </w:r>
      <w:r w:rsidRPr="001F74CB">
        <w:rPr>
          <w:spacing w:val="-1"/>
          <w:sz w:val="24"/>
          <w:szCs w:val="24"/>
        </w:rPr>
        <w:t>a</w:t>
      </w:r>
      <w:r w:rsidRPr="001F74CB">
        <w:rPr>
          <w:sz w:val="24"/>
          <w:szCs w:val="24"/>
        </w:rPr>
        <w:t>n</w:t>
      </w:r>
      <w:r w:rsidRPr="001F74CB">
        <w:rPr>
          <w:spacing w:val="2"/>
          <w:sz w:val="24"/>
          <w:szCs w:val="24"/>
        </w:rPr>
        <w:t xml:space="preserve"> </w:t>
      </w:r>
      <w:r w:rsidRPr="001F74CB">
        <w:rPr>
          <w:sz w:val="24"/>
          <w:szCs w:val="24"/>
        </w:rPr>
        <w:t>s</w:t>
      </w:r>
      <w:r w:rsidRPr="001F74CB">
        <w:rPr>
          <w:spacing w:val="-1"/>
          <w:sz w:val="24"/>
          <w:szCs w:val="24"/>
        </w:rPr>
        <w:t>e</w:t>
      </w:r>
      <w:r w:rsidRPr="001F74CB">
        <w:rPr>
          <w:sz w:val="24"/>
          <w:szCs w:val="24"/>
        </w:rPr>
        <w:t>mua</w:t>
      </w:r>
      <w:r w:rsidRPr="001F74CB">
        <w:rPr>
          <w:spacing w:val="2"/>
          <w:sz w:val="24"/>
          <w:szCs w:val="24"/>
        </w:rPr>
        <w:t xml:space="preserve"> </w:t>
      </w:r>
      <w:r w:rsidRPr="001F74CB">
        <w:rPr>
          <w:spacing w:val="-1"/>
          <w:sz w:val="24"/>
          <w:szCs w:val="24"/>
        </w:rPr>
        <w:t>a</w:t>
      </w:r>
      <w:r w:rsidRPr="001F74CB">
        <w:rPr>
          <w:sz w:val="24"/>
          <w:szCs w:val="24"/>
        </w:rPr>
        <w:t>spek,</w:t>
      </w:r>
      <w:r w:rsidRPr="001F74CB">
        <w:rPr>
          <w:spacing w:val="1"/>
          <w:sz w:val="24"/>
          <w:szCs w:val="24"/>
        </w:rPr>
        <w:t xml:space="preserve"> </w:t>
      </w:r>
      <w:r w:rsidRPr="001F74CB">
        <w:rPr>
          <w:sz w:val="24"/>
          <w:szCs w:val="24"/>
        </w:rPr>
        <w:t>t</w:t>
      </w:r>
      <w:r w:rsidRPr="001F74CB">
        <w:rPr>
          <w:spacing w:val="1"/>
          <w:sz w:val="24"/>
          <w:szCs w:val="24"/>
        </w:rPr>
        <w:t>i</w:t>
      </w:r>
      <w:r w:rsidRPr="001F74CB">
        <w:rPr>
          <w:sz w:val="24"/>
          <w:szCs w:val="24"/>
        </w:rPr>
        <w:t>d</w:t>
      </w:r>
      <w:r w:rsidRPr="001F74CB">
        <w:rPr>
          <w:spacing w:val="1"/>
          <w:sz w:val="24"/>
          <w:szCs w:val="24"/>
        </w:rPr>
        <w:t>a</w:t>
      </w:r>
      <w:r w:rsidRPr="001F74CB">
        <w:rPr>
          <w:sz w:val="24"/>
          <w:szCs w:val="24"/>
        </w:rPr>
        <w:t>k</w:t>
      </w:r>
      <w:r w:rsidRPr="001F74CB">
        <w:rPr>
          <w:spacing w:val="3"/>
          <w:sz w:val="24"/>
          <w:szCs w:val="24"/>
        </w:rPr>
        <w:t xml:space="preserve"> </w:t>
      </w:r>
      <w:r w:rsidRPr="001F74CB">
        <w:rPr>
          <w:sz w:val="24"/>
          <w:szCs w:val="24"/>
        </w:rPr>
        <w:t>h</w:t>
      </w:r>
      <w:r w:rsidRPr="001F74CB">
        <w:rPr>
          <w:spacing w:val="-1"/>
          <w:sz w:val="24"/>
          <w:szCs w:val="24"/>
        </w:rPr>
        <w:t>a</w:t>
      </w:r>
      <w:r w:rsidRPr="001F74CB">
        <w:rPr>
          <w:spacing w:val="5"/>
          <w:sz w:val="24"/>
          <w:szCs w:val="24"/>
        </w:rPr>
        <w:t>n</w:t>
      </w:r>
      <w:r w:rsidRPr="001F74CB">
        <w:rPr>
          <w:spacing w:val="-5"/>
          <w:sz w:val="24"/>
          <w:szCs w:val="24"/>
        </w:rPr>
        <w:t>y</w:t>
      </w:r>
      <w:r w:rsidRPr="001F74CB">
        <w:rPr>
          <w:sz w:val="24"/>
          <w:szCs w:val="24"/>
        </w:rPr>
        <w:t>a</w:t>
      </w:r>
      <w:r w:rsidRPr="001F74CB">
        <w:rPr>
          <w:spacing w:val="1"/>
          <w:sz w:val="24"/>
          <w:szCs w:val="24"/>
        </w:rPr>
        <w:t xml:space="preserve"> </w:t>
      </w:r>
      <w:r w:rsidRPr="001F74CB">
        <w:rPr>
          <w:spacing w:val="-1"/>
          <w:sz w:val="24"/>
          <w:szCs w:val="24"/>
        </w:rPr>
        <w:t>a</w:t>
      </w:r>
      <w:r w:rsidRPr="001F74CB">
        <w:rPr>
          <w:sz w:val="24"/>
          <w:szCs w:val="24"/>
        </w:rPr>
        <w:t>spek</w:t>
      </w:r>
      <w:r w:rsidRPr="001F74CB">
        <w:rPr>
          <w:spacing w:val="1"/>
          <w:sz w:val="24"/>
          <w:szCs w:val="24"/>
        </w:rPr>
        <w:t xml:space="preserve"> </w:t>
      </w:r>
      <w:r w:rsidRPr="001F74CB">
        <w:rPr>
          <w:sz w:val="24"/>
          <w:szCs w:val="24"/>
        </w:rPr>
        <w:t>mor</w:t>
      </w:r>
      <w:r w:rsidRPr="001F74CB">
        <w:rPr>
          <w:spacing w:val="-1"/>
          <w:sz w:val="24"/>
          <w:szCs w:val="24"/>
        </w:rPr>
        <w:t>a</w:t>
      </w:r>
      <w:r w:rsidRPr="001F74CB">
        <w:rPr>
          <w:sz w:val="24"/>
          <w:szCs w:val="24"/>
        </w:rPr>
        <w:t>l</w:t>
      </w:r>
      <w:r w:rsidRPr="001F74CB">
        <w:rPr>
          <w:spacing w:val="3"/>
          <w:sz w:val="24"/>
          <w:szCs w:val="24"/>
        </w:rPr>
        <w:t xml:space="preserve"> </w:t>
      </w:r>
      <w:r w:rsidRPr="001F74CB">
        <w:rPr>
          <w:sz w:val="24"/>
          <w:szCs w:val="24"/>
        </w:rPr>
        <w:t>d</w:t>
      </w:r>
      <w:r w:rsidRPr="001F74CB">
        <w:rPr>
          <w:spacing w:val="3"/>
          <w:sz w:val="24"/>
          <w:szCs w:val="24"/>
        </w:rPr>
        <w:t>a</w:t>
      </w:r>
      <w:r w:rsidRPr="001F74CB">
        <w:rPr>
          <w:sz w:val="24"/>
          <w:szCs w:val="24"/>
        </w:rPr>
        <w:t>n spiri</w:t>
      </w:r>
      <w:r w:rsidRPr="001F74CB">
        <w:rPr>
          <w:spacing w:val="1"/>
          <w:sz w:val="24"/>
          <w:szCs w:val="24"/>
        </w:rPr>
        <w:t>t</w:t>
      </w:r>
      <w:r w:rsidRPr="001F74CB">
        <w:rPr>
          <w:sz w:val="24"/>
          <w:szCs w:val="24"/>
        </w:rPr>
        <w:t>u</w:t>
      </w:r>
      <w:r w:rsidRPr="001F74CB">
        <w:rPr>
          <w:spacing w:val="-1"/>
          <w:sz w:val="24"/>
          <w:szCs w:val="24"/>
        </w:rPr>
        <w:t>a</w:t>
      </w:r>
      <w:r w:rsidRPr="001F74CB">
        <w:rPr>
          <w:sz w:val="24"/>
          <w:szCs w:val="24"/>
        </w:rPr>
        <w:t>l ni</w:t>
      </w:r>
      <w:r w:rsidRPr="001F74CB">
        <w:rPr>
          <w:spacing w:val="1"/>
          <w:sz w:val="24"/>
          <w:szCs w:val="24"/>
        </w:rPr>
        <w:t>l</w:t>
      </w:r>
      <w:r w:rsidRPr="001F74CB">
        <w:rPr>
          <w:spacing w:val="-1"/>
          <w:sz w:val="24"/>
          <w:szCs w:val="24"/>
        </w:rPr>
        <w:t>a</w:t>
      </w:r>
      <w:r w:rsidRPr="001F74CB">
        <w:rPr>
          <w:spacing w:val="1"/>
          <w:sz w:val="24"/>
          <w:szCs w:val="24"/>
        </w:rPr>
        <w:t>i</w:t>
      </w:r>
      <w:r w:rsidRPr="001F74CB">
        <w:rPr>
          <w:spacing w:val="-1"/>
          <w:sz w:val="24"/>
          <w:szCs w:val="24"/>
        </w:rPr>
        <w:t>-</w:t>
      </w:r>
      <w:r w:rsidRPr="001F74CB">
        <w:rPr>
          <w:sz w:val="24"/>
          <w:szCs w:val="24"/>
        </w:rPr>
        <w:t>ni</w:t>
      </w:r>
      <w:r w:rsidRPr="001F74CB">
        <w:rPr>
          <w:spacing w:val="1"/>
          <w:sz w:val="24"/>
          <w:szCs w:val="24"/>
        </w:rPr>
        <w:t>l</w:t>
      </w:r>
      <w:r w:rsidRPr="001F74CB">
        <w:rPr>
          <w:spacing w:val="-1"/>
          <w:sz w:val="24"/>
          <w:szCs w:val="24"/>
        </w:rPr>
        <w:t>a</w:t>
      </w:r>
      <w:r w:rsidRPr="001F74CB">
        <w:rPr>
          <w:sz w:val="24"/>
          <w:szCs w:val="24"/>
        </w:rPr>
        <w:t>i</w:t>
      </w:r>
      <w:r w:rsidRPr="001F74CB">
        <w:rPr>
          <w:spacing w:val="1"/>
          <w:sz w:val="24"/>
          <w:szCs w:val="24"/>
        </w:rPr>
        <w:t xml:space="preserve"> </w:t>
      </w:r>
      <w:r w:rsidRPr="001F74CB">
        <w:rPr>
          <w:sz w:val="24"/>
          <w:szCs w:val="24"/>
        </w:rPr>
        <w:t>k</w:t>
      </w:r>
      <w:r w:rsidRPr="001F74CB">
        <w:rPr>
          <w:spacing w:val="-1"/>
          <w:sz w:val="24"/>
          <w:szCs w:val="24"/>
        </w:rPr>
        <w:t>e</w:t>
      </w:r>
      <w:r w:rsidRPr="001F74CB">
        <w:rPr>
          <w:sz w:val="24"/>
          <w:szCs w:val="24"/>
        </w:rPr>
        <w:t>rj</w:t>
      </w:r>
      <w:r w:rsidRPr="001F74CB">
        <w:rPr>
          <w:spacing w:val="-1"/>
          <w:sz w:val="24"/>
          <w:szCs w:val="24"/>
        </w:rPr>
        <w:t>a</w:t>
      </w:r>
      <w:r w:rsidRPr="001F74CB">
        <w:rPr>
          <w:sz w:val="24"/>
          <w:szCs w:val="24"/>
        </w:rPr>
        <w:t>,</w:t>
      </w:r>
      <w:r w:rsidRPr="001F74CB">
        <w:rPr>
          <w:spacing w:val="1"/>
          <w:sz w:val="24"/>
          <w:szCs w:val="24"/>
        </w:rPr>
        <w:t xml:space="preserve"> </w:t>
      </w:r>
      <w:r w:rsidRPr="001F74CB">
        <w:rPr>
          <w:sz w:val="24"/>
          <w:szCs w:val="24"/>
        </w:rPr>
        <w:t>tet</w:t>
      </w:r>
      <w:r w:rsidRPr="001F74CB">
        <w:rPr>
          <w:spacing w:val="-1"/>
          <w:sz w:val="24"/>
          <w:szCs w:val="24"/>
        </w:rPr>
        <w:t>a</w:t>
      </w:r>
      <w:r w:rsidRPr="001F74CB">
        <w:rPr>
          <w:sz w:val="24"/>
          <w:szCs w:val="24"/>
        </w:rPr>
        <w:t>pi</w:t>
      </w:r>
      <w:r w:rsidRPr="001F74CB">
        <w:rPr>
          <w:spacing w:val="1"/>
          <w:sz w:val="24"/>
          <w:szCs w:val="24"/>
        </w:rPr>
        <w:t xml:space="preserve"> </w:t>
      </w:r>
      <w:r w:rsidRPr="001F74CB">
        <w:rPr>
          <w:sz w:val="24"/>
          <w:szCs w:val="24"/>
        </w:rPr>
        <w:t>ju</w:t>
      </w:r>
      <w:r w:rsidRPr="001F74CB">
        <w:rPr>
          <w:spacing w:val="-2"/>
          <w:sz w:val="24"/>
          <w:szCs w:val="24"/>
        </w:rPr>
        <w:t>g</w:t>
      </w:r>
      <w:r w:rsidRPr="001F74CB">
        <w:rPr>
          <w:sz w:val="24"/>
          <w:szCs w:val="24"/>
        </w:rPr>
        <w:t xml:space="preserve">a </w:t>
      </w:r>
      <w:r w:rsidRPr="001F74CB">
        <w:rPr>
          <w:spacing w:val="-1"/>
          <w:sz w:val="24"/>
          <w:szCs w:val="24"/>
        </w:rPr>
        <w:t>a</w:t>
      </w:r>
      <w:r w:rsidRPr="001F74CB">
        <w:rPr>
          <w:sz w:val="24"/>
          <w:szCs w:val="24"/>
        </w:rPr>
        <w:t>s</w:t>
      </w:r>
      <w:r w:rsidRPr="001F74CB">
        <w:rPr>
          <w:spacing w:val="2"/>
          <w:sz w:val="24"/>
          <w:szCs w:val="24"/>
        </w:rPr>
        <w:t>p</w:t>
      </w:r>
      <w:r w:rsidRPr="001F74CB">
        <w:rPr>
          <w:spacing w:val="-1"/>
          <w:sz w:val="24"/>
          <w:szCs w:val="24"/>
        </w:rPr>
        <w:t>e</w:t>
      </w:r>
      <w:r w:rsidRPr="001F74CB">
        <w:rPr>
          <w:sz w:val="24"/>
          <w:szCs w:val="24"/>
        </w:rPr>
        <w:t>k</w:t>
      </w:r>
      <w:r w:rsidRPr="001F74CB">
        <w:rPr>
          <w:spacing w:val="1"/>
          <w:sz w:val="24"/>
          <w:szCs w:val="24"/>
        </w:rPr>
        <w:t xml:space="preserve"> </w:t>
      </w:r>
      <w:r w:rsidRPr="001F74CB">
        <w:rPr>
          <w:sz w:val="24"/>
          <w:szCs w:val="24"/>
        </w:rPr>
        <w:t>mat</w:t>
      </w:r>
      <w:r w:rsidRPr="001F74CB">
        <w:rPr>
          <w:spacing w:val="-1"/>
          <w:sz w:val="24"/>
          <w:szCs w:val="24"/>
        </w:rPr>
        <w:t>e</w:t>
      </w:r>
      <w:r w:rsidRPr="001F74CB">
        <w:rPr>
          <w:sz w:val="24"/>
          <w:szCs w:val="24"/>
        </w:rPr>
        <w:t>ri</w:t>
      </w:r>
      <w:r w:rsidRPr="001F74CB">
        <w:rPr>
          <w:spacing w:val="-1"/>
          <w:sz w:val="24"/>
          <w:szCs w:val="24"/>
        </w:rPr>
        <w:t>a</w:t>
      </w:r>
      <w:r w:rsidRPr="001F74CB">
        <w:rPr>
          <w:sz w:val="24"/>
          <w:szCs w:val="24"/>
        </w:rPr>
        <w:t>l,</w:t>
      </w:r>
      <w:r w:rsidRPr="001F74CB">
        <w:rPr>
          <w:spacing w:val="1"/>
          <w:sz w:val="24"/>
          <w:szCs w:val="24"/>
        </w:rPr>
        <w:t xml:space="preserve"> </w:t>
      </w:r>
      <w:r w:rsidRPr="001F74CB">
        <w:rPr>
          <w:spacing w:val="2"/>
          <w:sz w:val="24"/>
          <w:szCs w:val="24"/>
        </w:rPr>
        <w:t>k</w:t>
      </w:r>
      <w:r w:rsidRPr="001F74CB">
        <w:rPr>
          <w:spacing w:val="-1"/>
          <w:sz w:val="24"/>
          <w:szCs w:val="24"/>
        </w:rPr>
        <w:t>e</w:t>
      </w:r>
      <w:r w:rsidRPr="001F74CB">
        <w:rPr>
          <w:sz w:val="24"/>
          <w:szCs w:val="24"/>
        </w:rPr>
        <w:t>b</w:t>
      </w:r>
      <w:r w:rsidRPr="001F74CB">
        <w:rPr>
          <w:spacing w:val="-1"/>
          <w:sz w:val="24"/>
          <w:szCs w:val="24"/>
        </w:rPr>
        <w:t>a</w:t>
      </w:r>
      <w:r w:rsidRPr="001F74CB">
        <w:rPr>
          <w:sz w:val="24"/>
          <w:szCs w:val="24"/>
        </w:rPr>
        <w:t>h</w:t>
      </w:r>
      <w:r w:rsidRPr="001F74CB">
        <w:rPr>
          <w:spacing w:val="1"/>
          <w:sz w:val="24"/>
          <w:szCs w:val="24"/>
        </w:rPr>
        <w:t>a</w:t>
      </w:r>
      <w:r w:rsidRPr="001F74CB">
        <w:rPr>
          <w:spacing w:val="-2"/>
          <w:sz w:val="24"/>
          <w:szCs w:val="24"/>
        </w:rPr>
        <w:t>g</w:t>
      </w:r>
      <w:r w:rsidRPr="001F74CB">
        <w:rPr>
          <w:sz w:val="24"/>
          <w:szCs w:val="24"/>
        </w:rPr>
        <w:t>i</w:t>
      </w:r>
      <w:r w:rsidRPr="001F74CB">
        <w:rPr>
          <w:spacing w:val="2"/>
          <w:sz w:val="24"/>
          <w:szCs w:val="24"/>
        </w:rPr>
        <w:t>a</w:t>
      </w:r>
      <w:r w:rsidRPr="001F74CB">
        <w:rPr>
          <w:spacing w:val="-1"/>
          <w:sz w:val="24"/>
          <w:szCs w:val="24"/>
        </w:rPr>
        <w:t>a</w:t>
      </w:r>
      <w:r w:rsidRPr="001F74CB">
        <w:rPr>
          <w:sz w:val="24"/>
          <w:szCs w:val="24"/>
        </w:rPr>
        <w:t>n</w:t>
      </w:r>
      <w:r w:rsidRPr="001F74CB">
        <w:rPr>
          <w:spacing w:val="1"/>
          <w:sz w:val="24"/>
          <w:szCs w:val="24"/>
        </w:rPr>
        <w:t xml:space="preserve"> </w:t>
      </w:r>
      <w:r w:rsidRPr="001F74CB">
        <w:rPr>
          <w:sz w:val="24"/>
          <w:szCs w:val="24"/>
        </w:rPr>
        <w:t>l</w:t>
      </w:r>
      <w:r w:rsidRPr="001F74CB">
        <w:rPr>
          <w:spacing w:val="1"/>
          <w:sz w:val="24"/>
          <w:szCs w:val="24"/>
        </w:rPr>
        <w:t>i</w:t>
      </w:r>
      <w:r w:rsidRPr="001F74CB">
        <w:rPr>
          <w:sz w:val="24"/>
          <w:szCs w:val="24"/>
        </w:rPr>
        <w:t>n</w:t>
      </w:r>
      <w:r w:rsidRPr="001F74CB">
        <w:rPr>
          <w:spacing w:val="-2"/>
          <w:sz w:val="24"/>
          <w:szCs w:val="24"/>
        </w:rPr>
        <w:t>g</w:t>
      </w:r>
      <w:r w:rsidRPr="001F74CB">
        <w:rPr>
          <w:sz w:val="24"/>
          <w:szCs w:val="24"/>
        </w:rPr>
        <w:t>ku</w:t>
      </w:r>
      <w:r w:rsidRPr="001F74CB">
        <w:rPr>
          <w:spacing w:val="2"/>
          <w:sz w:val="24"/>
          <w:szCs w:val="24"/>
        </w:rPr>
        <w:t>n</w:t>
      </w:r>
      <w:r w:rsidRPr="001F74CB">
        <w:rPr>
          <w:spacing w:val="-2"/>
          <w:sz w:val="24"/>
          <w:szCs w:val="24"/>
        </w:rPr>
        <w:t>g</w:t>
      </w:r>
      <w:r w:rsidRPr="001F74CB">
        <w:rPr>
          <w:spacing w:val="1"/>
          <w:sz w:val="24"/>
          <w:szCs w:val="24"/>
        </w:rPr>
        <w:t>a</w:t>
      </w:r>
      <w:r w:rsidRPr="001F74CB">
        <w:rPr>
          <w:sz w:val="24"/>
          <w:szCs w:val="24"/>
        </w:rPr>
        <w:t>n</w:t>
      </w:r>
      <w:r w:rsidRPr="001F74CB">
        <w:rPr>
          <w:spacing w:val="1"/>
          <w:sz w:val="24"/>
          <w:szCs w:val="24"/>
        </w:rPr>
        <w:t xml:space="preserve"> </w:t>
      </w:r>
      <w:r w:rsidRPr="001F74CB">
        <w:rPr>
          <w:sz w:val="24"/>
          <w:szCs w:val="24"/>
        </w:rPr>
        <w:t>k</w:t>
      </w:r>
      <w:r w:rsidRPr="001F74CB">
        <w:rPr>
          <w:spacing w:val="-1"/>
          <w:sz w:val="24"/>
          <w:szCs w:val="24"/>
        </w:rPr>
        <w:t>e</w:t>
      </w:r>
      <w:r w:rsidRPr="001F74CB">
        <w:rPr>
          <w:sz w:val="24"/>
          <w:szCs w:val="24"/>
        </w:rPr>
        <w:t>rja d</w:t>
      </w:r>
      <w:r w:rsidRPr="001F74CB">
        <w:rPr>
          <w:spacing w:val="-1"/>
          <w:sz w:val="24"/>
          <w:szCs w:val="24"/>
        </w:rPr>
        <w:t>a</w:t>
      </w:r>
      <w:r w:rsidRPr="001F74CB">
        <w:rPr>
          <w:sz w:val="24"/>
          <w:szCs w:val="24"/>
        </w:rPr>
        <w:t>n k</w:t>
      </w:r>
      <w:r w:rsidRPr="001F74CB">
        <w:rPr>
          <w:spacing w:val="-1"/>
          <w:sz w:val="24"/>
          <w:szCs w:val="24"/>
        </w:rPr>
        <w:t>e</w:t>
      </w:r>
      <w:r w:rsidRPr="001F74CB">
        <w:rPr>
          <w:sz w:val="24"/>
          <w:szCs w:val="24"/>
        </w:rPr>
        <w:t>pu</w:t>
      </w:r>
      <w:r w:rsidRPr="001F74CB">
        <w:rPr>
          <w:spacing w:val="-1"/>
          <w:sz w:val="24"/>
          <w:szCs w:val="24"/>
        </w:rPr>
        <w:t>a</w:t>
      </w:r>
      <w:r w:rsidRPr="001F74CB">
        <w:rPr>
          <w:sz w:val="24"/>
          <w:szCs w:val="24"/>
        </w:rPr>
        <w:t>s</w:t>
      </w:r>
      <w:r w:rsidRPr="001F74CB">
        <w:rPr>
          <w:spacing w:val="-1"/>
          <w:sz w:val="24"/>
          <w:szCs w:val="24"/>
        </w:rPr>
        <w:t>a</w:t>
      </w:r>
      <w:r w:rsidRPr="001F74CB">
        <w:rPr>
          <w:sz w:val="24"/>
          <w:szCs w:val="24"/>
        </w:rPr>
        <w:t>n k</w:t>
      </w:r>
      <w:r w:rsidRPr="001F74CB">
        <w:rPr>
          <w:spacing w:val="1"/>
          <w:sz w:val="24"/>
          <w:szCs w:val="24"/>
        </w:rPr>
        <w:t>e</w:t>
      </w:r>
      <w:r w:rsidRPr="001F74CB">
        <w:rPr>
          <w:sz w:val="24"/>
          <w:szCs w:val="24"/>
        </w:rPr>
        <w:t>rja</w:t>
      </w:r>
      <w:r w:rsidRPr="001F74CB">
        <w:rPr>
          <w:spacing w:val="-1"/>
          <w:sz w:val="24"/>
          <w:szCs w:val="24"/>
        </w:rPr>
        <w:t xml:space="preserve"> </w:t>
      </w:r>
      <w:r w:rsidRPr="001F74CB">
        <w:rPr>
          <w:sz w:val="24"/>
          <w:szCs w:val="24"/>
        </w:rPr>
        <w:t>(</w:t>
      </w:r>
      <w:r w:rsidRPr="001F74CB">
        <w:rPr>
          <w:spacing w:val="1"/>
          <w:sz w:val="24"/>
          <w:szCs w:val="24"/>
        </w:rPr>
        <w:t>K</w:t>
      </w:r>
      <w:r w:rsidRPr="001F74CB">
        <w:rPr>
          <w:sz w:val="24"/>
          <w:szCs w:val="24"/>
        </w:rPr>
        <w:t>h</w:t>
      </w:r>
      <w:r w:rsidRPr="001F74CB">
        <w:rPr>
          <w:spacing w:val="-1"/>
          <w:sz w:val="24"/>
          <w:szCs w:val="24"/>
        </w:rPr>
        <w:t>a</w:t>
      </w:r>
      <w:r w:rsidRPr="001F74CB">
        <w:rPr>
          <w:sz w:val="24"/>
          <w:szCs w:val="24"/>
        </w:rPr>
        <w:t>nif</w:t>
      </w:r>
      <w:r w:rsidRPr="001F74CB">
        <w:rPr>
          <w:spacing w:val="1"/>
          <w:sz w:val="24"/>
          <w:szCs w:val="24"/>
        </w:rPr>
        <w:t>ar</w:t>
      </w:r>
      <w:r w:rsidRPr="001F74CB">
        <w:rPr>
          <w:sz w:val="24"/>
          <w:szCs w:val="24"/>
        </w:rPr>
        <w:t>, 2011</w:t>
      </w:r>
      <w:r w:rsidRPr="001F74CB">
        <w:rPr>
          <w:spacing w:val="1"/>
          <w:sz w:val="24"/>
          <w:szCs w:val="24"/>
        </w:rPr>
        <w:t>)</w:t>
      </w:r>
      <w:r w:rsidRPr="001F74CB">
        <w:rPr>
          <w:sz w:val="24"/>
          <w:szCs w:val="24"/>
        </w:rPr>
        <w:t>.</w:t>
      </w:r>
    </w:p>
    <w:p w:rsidR="00DB2B60" w:rsidRDefault="00464A5F" w:rsidP="00DB2B60">
      <w:pPr>
        <w:spacing w:before="6" w:line="359" w:lineRule="auto"/>
        <w:ind w:left="584" w:right="64" w:firstLine="720"/>
        <w:jc w:val="both"/>
        <w:rPr>
          <w:spacing w:val="-2"/>
          <w:sz w:val="24"/>
          <w:szCs w:val="24"/>
          <w:lang w:val="id-ID"/>
        </w:rPr>
      </w:pPr>
      <w:r w:rsidRPr="001F74CB">
        <w:rPr>
          <w:sz w:val="24"/>
          <w:szCs w:val="24"/>
        </w:rPr>
        <w:t>Tuju</w:t>
      </w:r>
      <w:r w:rsidRPr="001F74CB">
        <w:rPr>
          <w:spacing w:val="-1"/>
          <w:sz w:val="24"/>
          <w:szCs w:val="24"/>
        </w:rPr>
        <w:t>a</w:t>
      </w:r>
      <w:r w:rsidRPr="001F74CB">
        <w:rPr>
          <w:sz w:val="24"/>
          <w:szCs w:val="24"/>
        </w:rPr>
        <w:t>n</w:t>
      </w:r>
      <w:r w:rsidRPr="001F74CB">
        <w:rPr>
          <w:spacing w:val="3"/>
          <w:sz w:val="24"/>
          <w:szCs w:val="24"/>
        </w:rPr>
        <w:t xml:space="preserve"> </w:t>
      </w:r>
      <w:r w:rsidRPr="001F74CB">
        <w:rPr>
          <w:sz w:val="24"/>
          <w:szCs w:val="24"/>
        </w:rPr>
        <w:t>utama</w:t>
      </w:r>
      <w:r w:rsidRPr="001F74CB">
        <w:rPr>
          <w:spacing w:val="2"/>
          <w:sz w:val="24"/>
          <w:szCs w:val="24"/>
        </w:rPr>
        <w:t xml:space="preserve"> </w:t>
      </w:r>
      <w:r w:rsidRPr="001F74CB">
        <w:rPr>
          <w:sz w:val="24"/>
          <w:szCs w:val="24"/>
        </w:rPr>
        <w:t>d</w:t>
      </w:r>
      <w:r w:rsidRPr="001F74CB">
        <w:rPr>
          <w:spacing w:val="-1"/>
          <w:sz w:val="24"/>
          <w:szCs w:val="24"/>
        </w:rPr>
        <w:t>a</w:t>
      </w:r>
      <w:r w:rsidRPr="001F74CB">
        <w:rPr>
          <w:sz w:val="24"/>
          <w:szCs w:val="24"/>
        </w:rPr>
        <w:t>ri</w:t>
      </w:r>
      <w:r w:rsidRPr="001F74CB">
        <w:rPr>
          <w:spacing w:val="4"/>
          <w:sz w:val="24"/>
          <w:szCs w:val="24"/>
        </w:rPr>
        <w:t xml:space="preserve"> </w:t>
      </w:r>
      <w:r w:rsidRPr="001F74CB">
        <w:rPr>
          <w:sz w:val="24"/>
          <w:szCs w:val="24"/>
        </w:rPr>
        <w:t>s</w:t>
      </w:r>
      <w:r w:rsidRPr="001F74CB">
        <w:rPr>
          <w:spacing w:val="-1"/>
          <w:sz w:val="24"/>
          <w:szCs w:val="24"/>
        </w:rPr>
        <w:t>e</w:t>
      </w:r>
      <w:r w:rsidRPr="001F74CB">
        <w:rPr>
          <w:sz w:val="24"/>
          <w:szCs w:val="24"/>
        </w:rPr>
        <w:t>o</w:t>
      </w:r>
      <w:r w:rsidRPr="001F74CB">
        <w:rPr>
          <w:spacing w:val="-1"/>
          <w:sz w:val="24"/>
          <w:szCs w:val="24"/>
        </w:rPr>
        <w:t>r</w:t>
      </w:r>
      <w:r w:rsidRPr="001F74CB">
        <w:rPr>
          <w:spacing w:val="1"/>
          <w:sz w:val="24"/>
          <w:szCs w:val="24"/>
        </w:rPr>
        <w:t>a</w:t>
      </w:r>
      <w:r w:rsidRPr="001F74CB">
        <w:rPr>
          <w:sz w:val="24"/>
          <w:szCs w:val="24"/>
        </w:rPr>
        <w:t>ng mus</w:t>
      </w:r>
      <w:r w:rsidRPr="001F74CB">
        <w:rPr>
          <w:spacing w:val="1"/>
          <w:sz w:val="24"/>
          <w:szCs w:val="24"/>
        </w:rPr>
        <w:t>l</w:t>
      </w:r>
      <w:r w:rsidRPr="001F74CB">
        <w:rPr>
          <w:sz w:val="24"/>
          <w:szCs w:val="24"/>
        </w:rPr>
        <w:t>im</w:t>
      </w:r>
      <w:r w:rsidRPr="001F74CB">
        <w:rPr>
          <w:spacing w:val="4"/>
          <w:sz w:val="24"/>
          <w:szCs w:val="24"/>
        </w:rPr>
        <w:t xml:space="preserve"> </w:t>
      </w:r>
      <w:r w:rsidRPr="001F74CB">
        <w:rPr>
          <w:spacing w:val="-1"/>
          <w:sz w:val="24"/>
          <w:szCs w:val="24"/>
        </w:rPr>
        <w:t>a</w:t>
      </w:r>
      <w:r w:rsidRPr="001F74CB">
        <w:rPr>
          <w:sz w:val="24"/>
          <w:szCs w:val="24"/>
        </w:rPr>
        <w:t>d</w:t>
      </w:r>
      <w:r w:rsidRPr="001F74CB">
        <w:rPr>
          <w:spacing w:val="-1"/>
          <w:sz w:val="24"/>
          <w:szCs w:val="24"/>
        </w:rPr>
        <w:t>a</w:t>
      </w:r>
      <w:r w:rsidRPr="001F74CB">
        <w:rPr>
          <w:sz w:val="24"/>
          <w:szCs w:val="24"/>
        </w:rPr>
        <w:t>lah</w:t>
      </w:r>
      <w:r w:rsidRPr="001F74CB">
        <w:rPr>
          <w:spacing w:val="3"/>
          <w:sz w:val="24"/>
          <w:szCs w:val="24"/>
        </w:rPr>
        <w:t xml:space="preserve"> </w:t>
      </w:r>
      <w:r w:rsidRPr="001F74CB">
        <w:rPr>
          <w:sz w:val="24"/>
          <w:szCs w:val="24"/>
        </w:rPr>
        <w:t>untuk</w:t>
      </w:r>
      <w:r w:rsidRPr="001F74CB">
        <w:rPr>
          <w:spacing w:val="1"/>
          <w:sz w:val="24"/>
          <w:szCs w:val="24"/>
        </w:rPr>
        <w:t xml:space="preserve"> </w:t>
      </w:r>
      <w:r w:rsidRPr="001F74CB">
        <w:rPr>
          <w:sz w:val="24"/>
          <w:szCs w:val="24"/>
        </w:rPr>
        <w:t>men</w:t>
      </w:r>
      <w:r w:rsidRPr="001F74CB">
        <w:rPr>
          <w:spacing w:val="-1"/>
          <w:sz w:val="24"/>
          <w:szCs w:val="24"/>
        </w:rPr>
        <w:t>ca</w:t>
      </w:r>
      <w:r w:rsidRPr="001F74CB">
        <w:rPr>
          <w:sz w:val="24"/>
          <w:szCs w:val="24"/>
        </w:rPr>
        <w:t>ri</w:t>
      </w:r>
      <w:r w:rsidRPr="001F74CB">
        <w:rPr>
          <w:spacing w:val="2"/>
          <w:sz w:val="24"/>
          <w:szCs w:val="24"/>
        </w:rPr>
        <w:t xml:space="preserve"> </w:t>
      </w:r>
      <w:r w:rsidRPr="001F74CB">
        <w:rPr>
          <w:sz w:val="24"/>
          <w:szCs w:val="24"/>
        </w:rPr>
        <w:t>k</w:t>
      </w:r>
      <w:r w:rsidRPr="001F74CB">
        <w:rPr>
          <w:spacing w:val="-1"/>
          <w:sz w:val="24"/>
          <w:szCs w:val="24"/>
        </w:rPr>
        <w:t>e</w:t>
      </w:r>
      <w:r w:rsidRPr="001F74CB">
        <w:rPr>
          <w:sz w:val="24"/>
          <w:szCs w:val="24"/>
        </w:rPr>
        <w:t>ridh</w:t>
      </w:r>
      <w:r w:rsidRPr="001F74CB">
        <w:rPr>
          <w:spacing w:val="-1"/>
          <w:sz w:val="24"/>
          <w:szCs w:val="24"/>
        </w:rPr>
        <w:t>aa</w:t>
      </w:r>
      <w:r w:rsidRPr="001F74CB">
        <w:rPr>
          <w:sz w:val="24"/>
          <w:szCs w:val="24"/>
        </w:rPr>
        <w:t>n</w:t>
      </w:r>
      <w:r w:rsidRPr="001F74CB">
        <w:rPr>
          <w:spacing w:val="3"/>
          <w:sz w:val="24"/>
          <w:szCs w:val="24"/>
        </w:rPr>
        <w:t xml:space="preserve"> </w:t>
      </w:r>
      <w:r w:rsidRPr="001F74CB">
        <w:rPr>
          <w:sz w:val="24"/>
          <w:szCs w:val="24"/>
        </w:rPr>
        <w:t>All</w:t>
      </w:r>
      <w:r w:rsidRPr="001F74CB">
        <w:rPr>
          <w:spacing w:val="2"/>
          <w:sz w:val="24"/>
          <w:szCs w:val="24"/>
        </w:rPr>
        <w:t>a</w:t>
      </w:r>
      <w:r w:rsidRPr="001F74CB">
        <w:rPr>
          <w:sz w:val="24"/>
          <w:szCs w:val="24"/>
        </w:rPr>
        <w:t xml:space="preserve">h. </w:t>
      </w:r>
      <w:r w:rsidRPr="001F74CB">
        <w:rPr>
          <w:spacing w:val="3"/>
          <w:sz w:val="24"/>
          <w:szCs w:val="24"/>
        </w:rPr>
        <w:t>S</w:t>
      </w:r>
      <w:r w:rsidRPr="001F74CB">
        <w:rPr>
          <w:spacing w:val="-5"/>
          <w:sz w:val="24"/>
          <w:szCs w:val="24"/>
        </w:rPr>
        <w:t>y</w:t>
      </w:r>
      <w:r w:rsidRPr="001F74CB">
        <w:rPr>
          <w:spacing w:val="-1"/>
          <w:sz w:val="24"/>
          <w:szCs w:val="24"/>
        </w:rPr>
        <w:t>a</w:t>
      </w:r>
      <w:r w:rsidRPr="001F74CB">
        <w:rPr>
          <w:sz w:val="24"/>
          <w:szCs w:val="24"/>
        </w:rPr>
        <w:t>ri</w:t>
      </w:r>
      <w:r w:rsidRPr="001F74CB">
        <w:rPr>
          <w:spacing w:val="-1"/>
          <w:sz w:val="24"/>
          <w:szCs w:val="24"/>
        </w:rPr>
        <w:t>a</w:t>
      </w:r>
      <w:r w:rsidRPr="001F74CB">
        <w:rPr>
          <w:sz w:val="24"/>
          <w:szCs w:val="24"/>
        </w:rPr>
        <w:t>h</w:t>
      </w:r>
      <w:r w:rsidRPr="001F74CB">
        <w:rPr>
          <w:spacing w:val="2"/>
          <w:sz w:val="24"/>
          <w:szCs w:val="24"/>
        </w:rPr>
        <w:t xml:space="preserve"> </w:t>
      </w:r>
      <w:r w:rsidRPr="001F74CB">
        <w:rPr>
          <w:sz w:val="24"/>
          <w:szCs w:val="24"/>
        </w:rPr>
        <w:t>me</w:t>
      </w:r>
      <w:r w:rsidRPr="001F74CB">
        <w:rPr>
          <w:spacing w:val="4"/>
          <w:sz w:val="24"/>
          <w:szCs w:val="24"/>
        </w:rPr>
        <w:t>n</w:t>
      </w:r>
      <w:r w:rsidRPr="001F74CB">
        <w:rPr>
          <w:spacing w:val="-5"/>
          <w:sz w:val="24"/>
          <w:szCs w:val="24"/>
        </w:rPr>
        <w:t>y</w:t>
      </w:r>
      <w:r w:rsidRPr="001F74CB">
        <w:rPr>
          <w:spacing w:val="-1"/>
          <w:sz w:val="24"/>
          <w:szCs w:val="24"/>
        </w:rPr>
        <w:t>e</w:t>
      </w:r>
      <w:r w:rsidRPr="001F74CB">
        <w:rPr>
          <w:sz w:val="24"/>
          <w:szCs w:val="24"/>
        </w:rPr>
        <w:t>d</w:t>
      </w:r>
      <w:r w:rsidRPr="001F74CB">
        <w:rPr>
          <w:spacing w:val="3"/>
          <w:sz w:val="24"/>
          <w:szCs w:val="24"/>
        </w:rPr>
        <w:t>i</w:t>
      </w:r>
      <w:r w:rsidRPr="001F74CB">
        <w:rPr>
          <w:spacing w:val="-1"/>
          <w:sz w:val="24"/>
          <w:szCs w:val="24"/>
        </w:rPr>
        <w:t>a</w:t>
      </w:r>
      <w:r w:rsidRPr="001F74CB">
        <w:rPr>
          <w:sz w:val="24"/>
          <w:szCs w:val="24"/>
        </w:rPr>
        <w:t>k</w:t>
      </w:r>
      <w:r w:rsidRPr="001F74CB">
        <w:rPr>
          <w:spacing w:val="-1"/>
          <w:sz w:val="24"/>
          <w:szCs w:val="24"/>
        </w:rPr>
        <w:t>a</w:t>
      </w:r>
      <w:r w:rsidRPr="001F74CB">
        <w:rPr>
          <w:sz w:val="24"/>
          <w:szCs w:val="24"/>
        </w:rPr>
        <w:t>n</w:t>
      </w:r>
      <w:r w:rsidRPr="001F74CB">
        <w:rPr>
          <w:spacing w:val="2"/>
          <w:sz w:val="24"/>
          <w:szCs w:val="24"/>
        </w:rPr>
        <w:t xml:space="preserve"> </w:t>
      </w:r>
      <w:r w:rsidRPr="001F74CB">
        <w:rPr>
          <w:sz w:val="24"/>
          <w:szCs w:val="24"/>
        </w:rPr>
        <w:t>b</w:t>
      </w:r>
      <w:r w:rsidRPr="001F74CB">
        <w:rPr>
          <w:spacing w:val="3"/>
          <w:sz w:val="24"/>
          <w:szCs w:val="24"/>
        </w:rPr>
        <w:t>i</w:t>
      </w:r>
      <w:r w:rsidRPr="001F74CB">
        <w:rPr>
          <w:sz w:val="24"/>
          <w:szCs w:val="24"/>
        </w:rPr>
        <w:t>mb</w:t>
      </w:r>
      <w:r w:rsidRPr="001F74CB">
        <w:rPr>
          <w:spacing w:val="1"/>
          <w:sz w:val="24"/>
          <w:szCs w:val="24"/>
        </w:rPr>
        <w:t>i</w:t>
      </w:r>
      <w:r w:rsidRPr="001F74CB">
        <w:rPr>
          <w:sz w:val="24"/>
          <w:szCs w:val="24"/>
        </w:rPr>
        <w:t>n</w:t>
      </w:r>
      <w:r w:rsidRPr="001F74CB">
        <w:rPr>
          <w:spacing w:val="-2"/>
          <w:sz w:val="24"/>
          <w:szCs w:val="24"/>
        </w:rPr>
        <w:t>g</w:t>
      </w:r>
      <w:r w:rsidRPr="001F74CB">
        <w:rPr>
          <w:spacing w:val="-1"/>
          <w:sz w:val="24"/>
          <w:szCs w:val="24"/>
        </w:rPr>
        <w:t>a</w:t>
      </w:r>
      <w:r w:rsidRPr="001F74CB">
        <w:rPr>
          <w:sz w:val="24"/>
          <w:szCs w:val="24"/>
        </w:rPr>
        <w:t xml:space="preserve">n </w:t>
      </w:r>
      <w:r w:rsidRPr="001F74CB">
        <w:rPr>
          <w:spacing w:val="2"/>
          <w:sz w:val="24"/>
          <w:szCs w:val="24"/>
        </w:rPr>
        <w:t>d</w:t>
      </w:r>
      <w:r w:rsidRPr="001F74CB">
        <w:rPr>
          <w:spacing w:val="-1"/>
          <w:sz w:val="24"/>
          <w:szCs w:val="24"/>
        </w:rPr>
        <w:t>a</w:t>
      </w:r>
      <w:r w:rsidRPr="001F74CB">
        <w:rPr>
          <w:sz w:val="24"/>
          <w:szCs w:val="24"/>
        </w:rPr>
        <w:t>n insentif</w:t>
      </w:r>
      <w:r w:rsidRPr="001F74CB">
        <w:rPr>
          <w:spacing w:val="1"/>
          <w:sz w:val="24"/>
          <w:szCs w:val="24"/>
        </w:rPr>
        <w:t xml:space="preserve"> </w:t>
      </w:r>
      <w:r w:rsidRPr="001F74CB">
        <w:rPr>
          <w:sz w:val="24"/>
          <w:szCs w:val="24"/>
        </w:rPr>
        <w:t xml:space="preserve">untuk </w:t>
      </w:r>
      <w:r w:rsidRPr="001F74CB">
        <w:rPr>
          <w:spacing w:val="3"/>
          <w:sz w:val="24"/>
          <w:szCs w:val="24"/>
        </w:rPr>
        <w:t>m</w:t>
      </w:r>
      <w:r w:rsidRPr="001F74CB">
        <w:rPr>
          <w:spacing w:val="-1"/>
          <w:sz w:val="24"/>
          <w:szCs w:val="24"/>
        </w:rPr>
        <w:t>e</w:t>
      </w:r>
      <w:r w:rsidRPr="001F74CB">
        <w:rPr>
          <w:sz w:val="24"/>
          <w:szCs w:val="24"/>
        </w:rPr>
        <w:t>njal</w:t>
      </w:r>
      <w:r w:rsidRPr="001F74CB">
        <w:rPr>
          <w:spacing w:val="-1"/>
          <w:sz w:val="24"/>
          <w:szCs w:val="24"/>
        </w:rPr>
        <w:t>a</w:t>
      </w:r>
      <w:r w:rsidRPr="001F74CB">
        <w:rPr>
          <w:sz w:val="24"/>
          <w:szCs w:val="24"/>
        </w:rPr>
        <w:t xml:space="preserve">ni </w:t>
      </w:r>
      <w:r w:rsidRPr="001F74CB">
        <w:rPr>
          <w:spacing w:val="2"/>
          <w:sz w:val="24"/>
          <w:szCs w:val="24"/>
        </w:rPr>
        <w:t>k</w:t>
      </w:r>
      <w:r w:rsidRPr="001F74CB">
        <w:rPr>
          <w:spacing w:val="-1"/>
          <w:sz w:val="24"/>
          <w:szCs w:val="24"/>
        </w:rPr>
        <w:t>e</w:t>
      </w:r>
      <w:r w:rsidRPr="001F74CB">
        <w:rPr>
          <w:sz w:val="24"/>
          <w:szCs w:val="24"/>
        </w:rPr>
        <w:t>hidupan</w:t>
      </w:r>
      <w:r w:rsidRPr="001F74CB">
        <w:rPr>
          <w:spacing w:val="2"/>
          <w:sz w:val="24"/>
          <w:szCs w:val="24"/>
        </w:rPr>
        <w:t xml:space="preserve"> </w:t>
      </w:r>
      <w:r w:rsidRPr="001F74CB">
        <w:rPr>
          <w:sz w:val="24"/>
          <w:szCs w:val="24"/>
        </w:rPr>
        <w:t>s</w:t>
      </w:r>
      <w:r w:rsidRPr="001F74CB">
        <w:rPr>
          <w:spacing w:val="-1"/>
          <w:sz w:val="24"/>
          <w:szCs w:val="24"/>
        </w:rPr>
        <w:t>e</w:t>
      </w:r>
      <w:r w:rsidRPr="001F74CB">
        <w:rPr>
          <w:sz w:val="24"/>
          <w:szCs w:val="24"/>
        </w:rPr>
        <w:t>p</w:t>
      </w:r>
      <w:r w:rsidRPr="001F74CB">
        <w:rPr>
          <w:spacing w:val="-1"/>
          <w:sz w:val="24"/>
          <w:szCs w:val="24"/>
        </w:rPr>
        <w:t>e</w:t>
      </w:r>
      <w:r w:rsidRPr="001F74CB">
        <w:rPr>
          <w:sz w:val="24"/>
          <w:szCs w:val="24"/>
        </w:rPr>
        <w:t>rti i</w:t>
      </w:r>
      <w:r w:rsidRPr="001F74CB">
        <w:rPr>
          <w:spacing w:val="1"/>
          <w:sz w:val="24"/>
          <w:szCs w:val="24"/>
        </w:rPr>
        <w:t>t</w:t>
      </w:r>
      <w:r w:rsidRPr="001F74CB">
        <w:rPr>
          <w:sz w:val="24"/>
          <w:szCs w:val="24"/>
        </w:rPr>
        <w:t>u. Tuju</w:t>
      </w:r>
      <w:r w:rsidRPr="001F74CB">
        <w:rPr>
          <w:spacing w:val="-1"/>
          <w:sz w:val="24"/>
          <w:szCs w:val="24"/>
        </w:rPr>
        <w:t>a</w:t>
      </w:r>
      <w:r w:rsidRPr="001F74CB">
        <w:rPr>
          <w:sz w:val="24"/>
          <w:szCs w:val="24"/>
        </w:rPr>
        <w:t>n</w:t>
      </w:r>
      <w:r w:rsidRPr="001F74CB">
        <w:rPr>
          <w:spacing w:val="3"/>
          <w:sz w:val="24"/>
          <w:szCs w:val="24"/>
        </w:rPr>
        <w:t xml:space="preserve"> </w:t>
      </w:r>
      <w:r w:rsidRPr="001F74CB">
        <w:rPr>
          <w:spacing w:val="-2"/>
          <w:sz w:val="24"/>
          <w:szCs w:val="24"/>
        </w:rPr>
        <w:t>'</w:t>
      </w:r>
      <w:r w:rsidRPr="001F74CB">
        <w:rPr>
          <w:sz w:val="24"/>
          <w:szCs w:val="24"/>
        </w:rPr>
        <w:t>me</w:t>
      </w:r>
      <w:r w:rsidRPr="001F74CB">
        <w:rPr>
          <w:spacing w:val="4"/>
          <w:sz w:val="24"/>
          <w:szCs w:val="24"/>
        </w:rPr>
        <w:t>n</w:t>
      </w:r>
      <w:r w:rsidRPr="001F74CB">
        <w:rPr>
          <w:spacing w:val="-5"/>
          <w:sz w:val="24"/>
          <w:szCs w:val="24"/>
        </w:rPr>
        <w:t>y</w:t>
      </w:r>
      <w:r w:rsidRPr="001F74CB">
        <w:rPr>
          <w:spacing w:val="1"/>
          <w:sz w:val="24"/>
          <w:szCs w:val="24"/>
        </w:rPr>
        <w:t>e</w:t>
      </w:r>
      <w:r w:rsidRPr="001F74CB">
        <w:rPr>
          <w:sz w:val="24"/>
          <w:szCs w:val="24"/>
        </w:rPr>
        <w:t>n</w:t>
      </w:r>
      <w:r w:rsidRPr="001F74CB">
        <w:rPr>
          <w:spacing w:val="-1"/>
          <w:sz w:val="24"/>
          <w:szCs w:val="24"/>
        </w:rPr>
        <w:t>a</w:t>
      </w:r>
      <w:r w:rsidRPr="001F74CB">
        <w:rPr>
          <w:spacing w:val="2"/>
          <w:sz w:val="24"/>
          <w:szCs w:val="24"/>
        </w:rPr>
        <w:t>n</w:t>
      </w:r>
      <w:r w:rsidRPr="001F74CB">
        <w:rPr>
          <w:spacing w:val="-2"/>
          <w:sz w:val="24"/>
          <w:szCs w:val="24"/>
        </w:rPr>
        <w:t>g</w:t>
      </w:r>
      <w:r w:rsidRPr="001F74CB">
        <w:rPr>
          <w:sz w:val="24"/>
          <w:szCs w:val="24"/>
        </w:rPr>
        <w:t>k</w:t>
      </w:r>
      <w:r w:rsidRPr="001F74CB">
        <w:rPr>
          <w:spacing w:val="-1"/>
          <w:sz w:val="24"/>
          <w:szCs w:val="24"/>
        </w:rPr>
        <w:t>a</w:t>
      </w:r>
      <w:r w:rsidRPr="001F74CB">
        <w:rPr>
          <w:sz w:val="24"/>
          <w:szCs w:val="24"/>
        </w:rPr>
        <w:t>n</w:t>
      </w:r>
      <w:r w:rsidRPr="001F74CB">
        <w:rPr>
          <w:spacing w:val="6"/>
          <w:sz w:val="24"/>
          <w:szCs w:val="24"/>
        </w:rPr>
        <w:t xml:space="preserve"> </w:t>
      </w:r>
      <w:r w:rsidRPr="001F74CB">
        <w:rPr>
          <w:sz w:val="24"/>
          <w:szCs w:val="24"/>
        </w:rPr>
        <w:t>Allah' s</w:t>
      </w:r>
      <w:r w:rsidRPr="001F74CB">
        <w:rPr>
          <w:spacing w:val="-1"/>
          <w:sz w:val="24"/>
          <w:szCs w:val="24"/>
        </w:rPr>
        <w:t>a</w:t>
      </w:r>
      <w:r w:rsidRPr="001F74CB">
        <w:rPr>
          <w:spacing w:val="2"/>
          <w:sz w:val="24"/>
          <w:szCs w:val="24"/>
        </w:rPr>
        <w:t>n</w:t>
      </w:r>
      <w:r w:rsidRPr="001F74CB">
        <w:rPr>
          <w:sz w:val="24"/>
          <w:szCs w:val="24"/>
        </w:rPr>
        <w:t>g</w:t>
      </w:r>
      <w:r w:rsidRPr="001F74CB">
        <w:rPr>
          <w:spacing w:val="-1"/>
          <w:sz w:val="24"/>
          <w:szCs w:val="24"/>
        </w:rPr>
        <w:t>a</w:t>
      </w:r>
      <w:r w:rsidRPr="001F74CB">
        <w:rPr>
          <w:sz w:val="24"/>
          <w:szCs w:val="24"/>
        </w:rPr>
        <w:t>t</w:t>
      </w:r>
      <w:r w:rsidRPr="001F74CB">
        <w:rPr>
          <w:spacing w:val="4"/>
          <w:sz w:val="24"/>
          <w:szCs w:val="24"/>
        </w:rPr>
        <w:t xml:space="preserve"> </w:t>
      </w:r>
      <w:r w:rsidRPr="001F74CB">
        <w:rPr>
          <w:sz w:val="24"/>
          <w:szCs w:val="24"/>
        </w:rPr>
        <w:t>m</w:t>
      </w:r>
      <w:r w:rsidRPr="001F74CB">
        <w:rPr>
          <w:spacing w:val="2"/>
          <w:sz w:val="24"/>
          <w:szCs w:val="24"/>
        </w:rPr>
        <w:t>e</w:t>
      </w:r>
      <w:r w:rsidRPr="001F74CB">
        <w:rPr>
          <w:sz w:val="24"/>
          <w:szCs w:val="24"/>
        </w:rPr>
        <w:t>me</w:t>
      </w:r>
      <w:r w:rsidRPr="001F74CB">
        <w:rPr>
          <w:spacing w:val="2"/>
          <w:sz w:val="24"/>
          <w:szCs w:val="24"/>
        </w:rPr>
        <w:t>n</w:t>
      </w:r>
      <w:r w:rsidRPr="001F74CB">
        <w:rPr>
          <w:spacing w:val="-2"/>
          <w:sz w:val="24"/>
          <w:szCs w:val="24"/>
        </w:rPr>
        <w:t>g</w:t>
      </w:r>
      <w:r w:rsidRPr="001F74CB">
        <w:rPr>
          <w:spacing w:val="-1"/>
          <w:sz w:val="24"/>
          <w:szCs w:val="24"/>
        </w:rPr>
        <w:t>a</w:t>
      </w:r>
      <w:r w:rsidRPr="001F74CB">
        <w:rPr>
          <w:spacing w:val="1"/>
          <w:sz w:val="24"/>
          <w:szCs w:val="24"/>
        </w:rPr>
        <w:t>r</w:t>
      </w:r>
      <w:r w:rsidRPr="001F74CB">
        <w:rPr>
          <w:sz w:val="24"/>
          <w:szCs w:val="24"/>
        </w:rPr>
        <w:t>uhi</w:t>
      </w:r>
      <w:r w:rsidRPr="001F74CB">
        <w:rPr>
          <w:spacing w:val="4"/>
          <w:sz w:val="24"/>
          <w:szCs w:val="24"/>
        </w:rPr>
        <w:t xml:space="preserve"> </w:t>
      </w:r>
      <w:r w:rsidRPr="001F74CB">
        <w:rPr>
          <w:sz w:val="24"/>
          <w:szCs w:val="24"/>
        </w:rPr>
        <w:t>psikolo</w:t>
      </w:r>
      <w:r w:rsidRPr="001F74CB">
        <w:rPr>
          <w:spacing w:val="-2"/>
          <w:sz w:val="24"/>
          <w:szCs w:val="24"/>
        </w:rPr>
        <w:t>g</w:t>
      </w:r>
      <w:r w:rsidRPr="001F74CB">
        <w:rPr>
          <w:sz w:val="24"/>
          <w:szCs w:val="24"/>
        </w:rPr>
        <w:t>is</w:t>
      </w:r>
      <w:r w:rsidRPr="001F74CB">
        <w:rPr>
          <w:spacing w:val="4"/>
          <w:sz w:val="24"/>
          <w:szCs w:val="24"/>
        </w:rPr>
        <w:t xml:space="preserve"> </w:t>
      </w:r>
      <w:r w:rsidRPr="001F74CB">
        <w:rPr>
          <w:sz w:val="24"/>
          <w:szCs w:val="24"/>
        </w:rPr>
        <w:t>d</w:t>
      </w:r>
      <w:r w:rsidRPr="001F74CB">
        <w:rPr>
          <w:spacing w:val="-1"/>
          <w:sz w:val="24"/>
          <w:szCs w:val="24"/>
        </w:rPr>
        <w:t>a</w:t>
      </w:r>
      <w:r w:rsidRPr="001F74CB">
        <w:rPr>
          <w:sz w:val="24"/>
          <w:szCs w:val="24"/>
        </w:rPr>
        <w:t>n</w:t>
      </w:r>
      <w:r w:rsidRPr="001F74CB">
        <w:rPr>
          <w:spacing w:val="3"/>
          <w:sz w:val="24"/>
          <w:szCs w:val="24"/>
        </w:rPr>
        <w:t xml:space="preserve"> </w:t>
      </w:r>
      <w:r w:rsidRPr="001F74CB">
        <w:rPr>
          <w:sz w:val="24"/>
          <w:szCs w:val="24"/>
        </w:rPr>
        <w:t>ment</w:t>
      </w:r>
      <w:r w:rsidRPr="001F74CB">
        <w:rPr>
          <w:spacing w:val="-1"/>
          <w:sz w:val="24"/>
          <w:szCs w:val="24"/>
        </w:rPr>
        <w:t>a</w:t>
      </w:r>
      <w:r w:rsidRPr="001F74CB">
        <w:rPr>
          <w:sz w:val="24"/>
          <w:szCs w:val="24"/>
        </w:rPr>
        <w:t>l</w:t>
      </w:r>
      <w:r w:rsidRPr="001F74CB">
        <w:rPr>
          <w:spacing w:val="4"/>
          <w:sz w:val="24"/>
          <w:szCs w:val="24"/>
        </w:rPr>
        <w:t xml:space="preserve"> </w:t>
      </w:r>
      <w:r w:rsidRPr="001F74CB">
        <w:rPr>
          <w:sz w:val="24"/>
          <w:szCs w:val="24"/>
        </w:rPr>
        <w:t>s</w:t>
      </w:r>
      <w:r w:rsidRPr="001F74CB">
        <w:rPr>
          <w:spacing w:val="-1"/>
          <w:sz w:val="24"/>
          <w:szCs w:val="24"/>
        </w:rPr>
        <w:t>e</w:t>
      </w:r>
      <w:r w:rsidRPr="001F74CB">
        <w:rPr>
          <w:sz w:val="24"/>
          <w:szCs w:val="24"/>
        </w:rPr>
        <w:t>s</w:t>
      </w:r>
      <w:r w:rsidRPr="001F74CB">
        <w:rPr>
          <w:spacing w:val="-1"/>
          <w:sz w:val="24"/>
          <w:szCs w:val="24"/>
        </w:rPr>
        <w:t>e</w:t>
      </w:r>
      <w:r w:rsidRPr="001F74CB">
        <w:rPr>
          <w:sz w:val="24"/>
          <w:szCs w:val="24"/>
        </w:rPr>
        <w:t>o</w:t>
      </w:r>
      <w:r w:rsidRPr="001F74CB">
        <w:rPr>
          <w:spacing w:val="-1"/>
          <w:sz w:val="24"/>
          <w:szCs w:val="24"/>
        </w:rPr>
        <w:t>ra</w:t>
      </w:r>
      <w:r w:rsidRPr="001F74CB">
        <w:rPr>
          <w:spacing w:val="2"/>
          <w:sz w:val="24"/>
          <w:szCs w:val="24"/>
        </w:rPr>
        <w:t>n</w:t>
      </w:r>
      <w:r w:rsidRPr="001F74CB">
        <w:rPr>
          <w:sz w:val="24"/>
          <w:szCs w:val="24"/>
        </w:rPr>
        <w:t>g d</w:t>
      </w:r>
      <w:r w:rsidRPr="001F74CB">
        <w:rPr>
          <w:spacing w:val="-1"/>
          <w:sz w:val="24"/>
          <w:szCs w:val="24"/>
        </w:rPr>
        <w:t>a</w:t>
      </w:r>
      <w:r w:rsidRPr="001F74CB">
        <w:rPr>
          <w:sz w:val="24"/>
          <w:szCs w:val="24"/>
        </w:rPr>
        <w:t>n</w:t>
      </w:r>
      <w:r w:rsidRPr="001F74CB">
        <w:rPr>
          <w:spacing w:val="12"/>
          <w:sz w:val="24"/>
          <w:szCs w:val="24"/>
        </w:rPr>
        <w:t xml:space="preserve"> </w:t>
      </w:r>
      <w:r w:rsidRPr="001F74CB">
        <w:rPr>
          <w:sz w:val="24"/>
          <w:szCs w:val="24"/>
        </w:rPr>
        <w:t>membu</w:t>
      </w:r>
      <w:r w:rsidRPr="001F74CB">
        <w:rPr>
          <w:spacing w:val="-1"/>
          <w:sz w:val="24"/>
          <w:szCs w:val="24"/>
        </w:rPr>
        <w:t>a</w:t>
      </w:r>
      <w:r w:rsidRPr="001F74CB">
        <w:rPr>
          <w:sz w:val="24"/>
          <w:szCs w:val="24"/>
        </w:rPr>
        <w:t>t</w:t>
      </w:r>
      <w:r w:rsidRPr="001F74CB">
        <w:rPr>
          <w:spacing w:val="12"/>
          <w:sz w:val="24"/>
          <w:szCs w:val="24"/>
        </w:rPr>
        <w:t xml:space="preserve"> </w:t>
      </w:r>
      <w:r w:rsidRPr="001F74CB">
        <w:rPr>
          <w:spacing w:val="3"/>
          <w:sz w:val="24"/>
          <w:szCs w:val="24"/>
        </w:rPr>
        <w:t>m</w:t>
      </w:r>
      <w:r w:rsidRPr="001F74CB">
        <w:rPr>
          <w:spacing w:val="-1"/>
          <w:sz w:val="24"/>
          <w:szCs w:val="24"/>
        </w:rPr>
        <w:t>e</w:t>
      </w:r>
      <w:r w:rsidRPr="001F74CB">
        <w:rPr>
          <w:sz w:val="24"/>
          <w:szCs w:val="24"/>
        </w:rPr>
        <w:t>r</w:t>
      </w:r>
      <w:r w:rsidRPr="001F74CB">
        <w:rPr>
          <w:spacing w:val="-2"/>
          <w:sz w:val="24"/>
          <w:szCs w:val="24"/>
        </w:rPr>
        <w:t>e</w:t>
      </w:r>
      <w:r w:rsidRPr="001F74CB">
        <w:rPr>
          <w:spacing w:val="2"/>
          <w:sz w:val="24"/>
          <w:szCs w:val="24"/>
        </w:rPr>
        <w:t>k</w:t>
      </w:r>
      <w:r w:rsidRPr="001F74CB">
        <w:rPr>
          <w:sz w:val="24"/>
          <w:szCs w:val="24"/>
        </w:rPr>
        <w:t>a</w:t>
      </w:r>
      <w:r w:rsidRPr="001F74CB">
        <w:rPr>
          <w:spacing w:val="11"/>
          <w:sz w:val="24"/>
          <w:szCs w:val="24"/>
        </w:rPr>
        <w:t xml:space="preserve"> </w:t>
      </w:r>
      <w:r w:rsidRPr="001F74CB">
        <w:rPr>
          <w:sz w:val="24"/>
          <w:szCs w:val="24"/>
        </w:rPr>
        <w:t>k</w:t>
      </w:r>
      <w:r w:rsidRPr="001F74CB">
        <w:rPr>
          <w:spacing w:val="2"/>
          <w:sz w:val="24"/>
          <w:szCs w:val="24"/>
        </w:rPr>
        <w:t>u</w:t>
      </w:r>
      <w:r w:rsidRPr="001F74CB">
        <w:rPr>
          <w:spacing w:val="-1"/>
          <w:sz w:val="24"/>
          <w:szCs w:val="24"/>
        </w:rPr>
        <w:t>a</w:t>
      </w:r>
      <w:r w:rsidRPr="001F74CB">
        <w:rPr>
          <w:sz w:val="24"/>
          <w:szCs w:val="24"/>
        </w:rPr>
        <w:t>t</w:t>
      </w:r>
      <w:r w:rsidRPr="001F74CB">
        <w:rPr>
          <w:spacing w:val="12"/>
          <w:sz w:val="24"/>
          <w:szCs w:val="24"/>
        </w:rPr>
        <w:t xml:space="preserve"> </w:t>
      </w:r>
      <w:r w:rsidRPr="001F74CB">
        <w:rPr>
          <w:sz w:val="24"/>
          <w:szCs w:val="24"/>
        </w:rPr>
        <w:t>s</w:t>
      </w:r>
      <w:r w:rsidRPr="001F74CB">
        <w:rPr>
          <w:spacing w:val="-1"/>
          <w:sz w:val="24"/>
          <w:szCs w:val="24"/>
        </w:rPr>
        <w:t>e</w:t>
      </w:r>
      <w:r w:rsidRPr="001F74CB">
        <w:rPr>
          <w:spacing w:val="1"/>
          <w:sz w:val="24"/>
          <w:szCs w:val="24"/>
        </w:rPr>
        <w:t>c</w:t>
      </w:r>
      <w:r w:rsidRPr="001F74CB">
        <w:rPr>
          <w:spacing w:val="-1"/>
          <w:sz w:val="24"/>
          <w:szCs w:val="24"/>
        </w:rPr>
        <w:t>a</w:t>
      </w:r>
      <w:r w:rsidRPr="001F74CB">
        <w:rPr>
          <w:sz w:val="24"/>
          <w:szCs w:val="24"/>
        </w:rPr>
        <w:t>ra</w:t>
      </w:r>
      <w:r w:rsidRPr="001F74CB">
        <w:rPr>
          <w:spacing w:val="12"/>
          <w:sz w:val="24"/>
          <w:szCs w:val="24"/>
        </w:rPr>
        <w:t xml:space="preserve"> </w:t>
      </w:r>
      <w:r w:rsidRPr="001F74CB">
        <w:rPr>
          <w:sz w:val="24"/>
          <w:szCs w:val="24"/>
        </w:rPr>
        <w:t>spiri</w:t>
      </w:r>
      <w:r w:rsidRPr="001F74CB">
        <w:rPr>
          <w:spacing w:val="1"/>
          <w:sz w:val="24"/>
          <w:szCs w:val="24"/>
        </w:rPr>
        <w:t>t</w:t>
      </w:r>
      <w:r w:rsidRPr="001F74CB">
        <w:rPr>
          <w:sz w:val="24"/>
          <w:szCs w:val="24"/>
        </w:rPr>
        <w:t>u</w:t>
      </w:r>
      <w:r w:rsidRPr="001F74CB">
        <w:rPr>
          <w:spacing w:val="-1"/>
          <w:sz w:val="24"/>
          <w:szCs w:val="24"/>
        </w:rPr>
        <w:t>a</w:t>
      </w:r>
      <w:r w:rsidRPr="001F74CB">
        <w:rPr>
          <w:sz w:val="24"/>
          <w:szCs w:val="24"/>
        </w:rPr>
        <w:t>l.</w:t>
      </w:r>
      <w:r w:rsidRPr="001F74CB">
        <w:rPr>
          <w:spacing w:val="16"/>
          <w:sz w:val="24"/>
          <w:szCs w:val="24"/>
        </w:rPr>
        <w:t xml:space="preserve"> </w:t>
      </w:r>
      <w:proofErr w:type="gramStart"/>
      <w:r w:rsidRPr="001F74CB">
        <w:rPr>
          <w:spacing w:val="2"/>
          <w:sz w:val="24"/>
          <w:szCs w:val="24"/>
        </w:rPr>
        <w:t>D</w:t>
      </w:r>
      <w:r w:rsidRPr="001F74CB">
        <w:rPr>
          <w:spacing w:val="-1"/>
          <w:sz w:val="24"/>
          <w:szCs w:val="24"/>
        </w:rPr>
        <w:t>e</w:t>
      </w:r>
      <w:r w:rsidRPr="001F74CB">
        <w:rPr>
          <w:spacing w:val="2"/>
          <w:sz w:val="24"/>
          <w:szCs w:val="24"/>
        </w:rPr>
        <w:t>n</w:t>
      </w:r>
      <w:r w:rsidRPr="001F74CB">
        <w:rPr>
          <w:sz w:val="24"/>
          <w:szCs w:val="24"/>
        </w:rPr>
        <w:t>g</w:t>
      </w:r>
      <w:r w:rsidRPr="001F74CB">
        <w:rPr>
          <w:spacing w:val="-1"/>
          <w:sz w:val="24"/>
          <w:szCs w:val="24"/>
        </w:rPr>
        <w:t>a</w:t>
      </w:r>
      <w:r w:rsidRPr="001F74CB">
        <w:rPr>
          <w:sz w:val="24"/>
          <w:szCs w:val="24"/>
        </w:rPr>
        <w:t>n</w:t>
      </w:r>
      <w:r w:rsidRPr="001F74CB">
        <w:rPr>
          <w:spacing w:val="12"/>
          <w:sz w:val="24"/>
          <w:szCs w:val="24"/>
        </w:rPr>
        <w:t xml:space="preserve"> </w:t>
      </w:r>
      <w:r w:rsidRPr="001F74CB">
        <w:rPr>
          <w:sz w:val="24"/>
          <w:szCs w:val="24"/>
        </w:rPr>
        <w:t>k</w:t>
      </w:r>
      <w:r w:rsidRPr="001F74CB">
        <w:rPr>
          <w:spacing w:val="-1"/>
          <w:sz w:val="24"/>
          <w:szCs w:val="24"/>
        </w:rPr>
        <w:t>e</w:t>
      </w:r>
      <w:r w:rsidRPr="001F74CB">
        <w:rPr>
          <w:sz w:val="24"/>
          <w:szCs w:val="24"/>
        </w:rPr>
        <w:t>k</w:t>
      </w:r>
      <w:r w:rsidRPr="001F74CB">
        <w:rPr>
          <w:spacing w:val="2"/>
          <w:sz w:val="24"/>
          <w:szCs w:val="24"/>
        </w:rPr>
        <w:t>u</w:t>
      </w:r>
      <w:r w:rsidRPr="001F74CB">
        <w:rPr>
          <w:spacing w:val="-1"/>
          <w:sz w:val="24"/>
          <w:szCs w:val="24"/>
        </w:rPr>
        <w:t>a</w:t>
      </w:r>
      <w:r w:rsidRPr="001F74CB">
        <w:rPr>
          <w:sz w:val="24"/>
          <w:szCs w:val="24"/>
        </w:rPr>
        <w:t>tan</w:t>
      </w:r>
      <w:r w:rsidRPr="001F74CB">
        <w:rPr>
          <w:spacing w:val="11"/>
          <w:sz w:val="24"/>
          <w:szCs w:val="24"/>
        </w:rPr>
        <w:t xml:space="preserve"> </w:t>
      </w:r>
      <w:r w:rsidRPr="001F74CB">
        <w:rPr>
          <w:sz w:val="24"/>
          <w:szCs w:val="24"/>
        </w:rPr>
        <w:t>t</w:t>
      </w:r>
      <w:r w:rsidRPr="001F74CB">
        <w:rPr>
          <w:spacing w:val="2"/>
          <w:sz w:val="24"/>
          <w:szCs w:val="24"/>
        </w:rPr>
        <w:t>e</w:t>
      </w:r>
      <w:r w:rsidRPr="001F74CB">
        <w:rPr>
          <w:sz w:val="24"/>
          <w:szCs w:val="24"/>
        </w:rPr>
        <w:t>rs</w:t>
      </w:r>
      <w:r w:rsidRPr="001F74CB">
        <w:rPr>
          <w:spacing w:val="-1"/>
          <w:sz w:val="24"/>
          <w:szCs w:val="24"/>
        </w:rPr>
        <w:t>e</w:t>
      </w:r>
      <w:r w:rsidRPr="001F74CB">
        <w:rPr>
          <w:sz w:val="24"/>
          <w:szCs w:val="24"/>
        </w:rPr>
        <w:t>but,</w:t>
      </w:r>
      <w:r w:rsidRPr="001F74CB">
        <w:rPr>
          <w:spacing w:val="12"/>
          <w:sz w:val="24"/>
          <w:szCs w:val="24"/>
        </w:rPr>
        <w:t xml:space="preserve"> </w:t>
      </w:r>
      <w:r w:rsidRPr="001F74CB">
        <w:rPr>
          <w:spacing w:val="3"/>
          <w:sz w:val="24"/>
          <w:szCs w:val="24"/>
        </w:rPr>
        <w:t>m</w:t>
      </w:r>
      <w:r w:rsidRPr="001F74CB">
        <w:rPr>
          <w:spacing w:val="1"/>
          <w:sz w:val="24"/>
          <w:szCs w:val="24"/>
        </w:rPr>
        <w:t>e</w:t>
      </w:r>
      <w:r w:rsidRPr="001F74CB">
        <w:rPr>
          <w:sz w:val="24"/>
          <w:szCs w:val="24"/>
        </w:rPr>
        <w:t>r</w:t>
      </w:r>
      <w:r w:rsidRPr="001F74CB">
        <w:rPr>
          <w:spacing w:val="-2"/>
          <w:sz w:val="24"/>
          <w:szCs w:val="24"/>
        </w:rPr>
        <w:t>e</w:t>
      </w:r>
      <w:r w:rsidRPr="001F74CB">
        <w:rPr>
          <w:sz w:val="24"/>
          <w:szCs w:val="24"/>
        </w:rPr>
        <w:t>ka</w:t>
      </w:r>
      <w:r w:rsidRPr="001F74CB">
        <w:rPr>
          <w:spacing w:val="17"/>
          <w:sz w:val="24"/>
          <w:szCs w:val="24"/>
        </w:rPr>
        <w:t xml:space="preserve"> </w:t>
      </w:r>
      <w:r w:rsidR="00DB2B60">
        <w:rPr>
          <w:sz w:val="24"/>
          <w:szCs w:val="24"/>
        </w:rPr>
        <w:t>focus</w:t>
      </w:r>
      <w:r w:rsidR="00DB2B60">
        <w:rPr>
          <w:sz w:val="24"/>
          <w:szCs w:val="24"/>
          <w:lang w:val="id-ID"/>
        </w:rPr>
        <w:t xml:space="preserve"> </w:t>
      </w:r>
      <w:r w:rsidRPr="001F74CB">
        <w:rPr>
          <w:sz w:val="24"/>
          <w:szCs w:val="24"/>
        </w:rPr>
        <w:t>p</w:t>
      </w:r>
      <w:r w:rsidRPr="001F74CB">
        <w:rPr>
          <w:spacing w:val="-1"/>
          <w:sz w:val="24"/>
          <w:szCs w:val="24"/>
        </w:rPr>
        <w:t>a</w:t>
      </w:r>
      <w:r w:rsidRPr="001F74CB">
        <w:rPr>
          <w:sz w:val="24"/>
          <w:szCs w:val="24"/>
        </w:rPr>
        <w:t>da   tu</w:t>
      </w:r>
      <w:r w:rsidRPr="001F74CB">
        <w:rPr>
          <w:spacing w:val="1"/>
          <w:sz w:val="24"/>
          <w:szCs w:val="24"/>
        </w:rPr>
        <w:t>j</w:t>
      </w:r>
      <w:r w:rsidRPr="001F74CB">
        <w:rPr>
          <w:sz w:val="24"/>
          <w:szCs w:val="24"/>
        </w:rPr>
        <w:t>u</w:t>
      </w:r>
      <w:r w:rsidRPr="001F74CB">
        <w:rPr>
          <w:spacing w:val="-1"/>
          <w:sz w:val="24"/>
          <w:szCs w:val="24"/>
        </w:rPr>
        <w:t>a</w:t>
      </w:r>
      <w:r w:rsidRPr="001F74CB">
        <w:rPr>
          <w:sz w:val="24"/>
          <w:szCs w:val="24"/>
        </w:rPr>
        <w:t xml:space="preserve">n  </w:t>
      </w:r>
      <w:r w:rsidRPr="001F74CB">
        <w:rPr>
          <w:spacing w:val="1"/>
          <w:sz w:val="24"/>
          <w:szCs w:val="24"/>
        </w:rPr>
        <w:t xml:space="preserve"> </w:t>
      </w:r>
      <w:r w:rsidRPr="001F74CB">
        <w:rPr>
          <w:sz w:val="24"/>
          <w:szCs w:val="24"/>
        </w:rPr>
        <w:t>me</w:t>
      </w:r>
      <w:r w:rsidRPr="001F74CB">
        <w:rPr>
          <w:spacing w:val="1"/>
          <w:sz w:val="24"/>
          <w:szCs w:val="24"/>
        </w:rPr>
        <w:t>r</w:t>
      </w:r>
      <w:r w:rsidRPr="001F74CB">
        <w:rPr>
          <w:spacing w:val="-1"/>
          <w:sz w:val="24"/>
          <w:szCs w:val="24"/>
        </w:rPr>
        <w:t>e</w:t>
      </w:r>
      <w:r w:rsidRPr="001F74CB">
        <w:rPr>
          <w:sz w:val="24"/>
          <w:szCs w:val="24"/>
        </w:rPr>
        <w:t xml:space="preserve">ka  </w:t>
      </w:r>
      <w:r w:rsidRPr="001F74CB">
        <w:rPr>
          <w:spacing w:val="3"/>
          <w:sz w:val="24"/>
          <w:szCs w:val="24"/>
        </w:rPr>
        <w:t xml:space="preserve"> </w:t>
      </w:r>
      <w:r w:rsidRPr="001F74CB">
        <w:rPr>
          <w:sz w:val="24"/>
          <w:szCs w:val="24"/>
        </w:rPr>
        <w:t>d</w:t>
      </w:r>
      <w:r w:rsidRPr="001F74CB">
        <w:rPr>
          <w:spacing w:val="-1"/>
          <w:sz w:val="24"/>
          <w:szCs w:val="24"/>
        </w:rPr>
        <w:t>e</w:t>
      </w:r>
      <w:r w:rsidRPr="001F74CB">
        <w:rPr>
          <w:sz w:val="24"/>
          <w:szCs w:val="24"/>
        </w:rPr>
        <w:t>ng</w:t>
      </w:r>
      <w:r w:rsidRPr="001F74CB">
        <w:rPr>
          <w:spacing w:val="-1"/>
          <w:sz w:val="24"/>
          <w:szCs w:val="24"/>
        </w:rPr>
        <w:t>a</w:t>
      </w:r>
      <w:r w:rsidRPr="001F74CB">
        <w:rPr>
          <w:sz w:val="24"/>
          <w:szCs w:val="24"/>
        </w:rPr>
        <w:t xml:space="preserve">n  </w:t>
      </w:r>
      <w:r w:rsidRPr="001F74CB">
        <w:rPr>
          <w:spacing w:val="1"/>
          <w:sz w:val="24"/>
          <w:szCs w:val="24"/>
        </w:rPr>
        <w:t xml:space="preserve"> </w:t>
      </w:r>
      <w:r w:rsidRPr="001F74CB">
        <w:rPr>
          <w:sz w:val="24"/>
          <w:szCs w:val="24"/>
        </w:rPr>
        <w:t>men</w:t>
      </w:r>
      <w:r w:rsidRPr="001F74CB">
        <w:rPr>
          <w:spacing w:val="-1"/>
          <w:sz w:val="24"/>
          <w:szCs w:val="24"/>
        </w:rPr>
        <w:t>a</w:t>
      </w:r>
      <w:r w:rsidRPr="001F74CB">
        <w:rPr>
          <w:spacing w:val="2"/>
          <w:sz w:val="24"/>
          <w:szCs w:val="24"/>
        </w:rPr>
        <w:t>h</w:t>
      </w:r>
      <w:r w:rsidRPr="001F74CB">
        <w:rPr>
          <w:spacing w:val="-1"/>
          <w:sz w:val="24"/>
          <w:szCs w:val="24"/>
        </w:rPr>
        <w:t>a</w:t>
      </w:r>
      <w:r w:rsidRPr="001F74CB">
        <w:rPr>
          <w:sz w:val="24"/>
          <w:szCs w:val="24"/>
        </w:rPr>
        <w:t xml:space="preserve">n  </w:t>
      </w:r>
      <w:r w:rsidRPr="001F74CB">
        <w:rPr>
          <w:spacing w:val="6"/>
          <w:sz w:val="24"/>
          <w:szCs w:val="24"/>
        </w:rPr>
        <w:t xml:space="preserve"> </w:t>
      </w:r>
      <w:r w:rsidRPr="001F74CB">
        <w:rPr>
          <w:spacing w:val="-2"/>
          <w:sz w:val="24"/>
          <w:szCs w:val="24"/>
        </w:rPr>
        <w:t>g</w:t>
      </w:r>
      <w:r w:rsidRPr="001F74CB">
        <w:rPr>
          <w:sz w:val="24"/>
          <w:szCs w:val="24"/>
        </w:rPr>
        <w:t>o</w:t>
      </w:r>
      <w:r w:rsidRPr="001F74CB">
        <w:rPr>
          <w:spacing w:val="2"/>
          <w:sz w:val="24"/>
          <w:szCs w:val="24"/>
        </w:rPr>
        <w:t>d</w:t>
      </w:r>
      <w:r w:rsidRPr="001F74CB">
        <w:rPr>
          <w:spacing w:val="-1"/>
          <w:sz w:val="24"/>
          <w:szCs w:val="24"/>
        </w:rPr>
        <w:t>aa</w:t>
      </w:r>
      <w:r w:rsidRPr="001F74CB">
        <w:rPr>
          <w:sz w:val="24"/>
          <w:szCs w:val="24"/>
        </w:rPr>
        <w:t xml:space="preserve">n  </w:t>
      </w:r>
      <w:r w:rsidRPr="001F74CB">
        <w:rPr>
          <w:spacing w:val="1"/>
          <w:sz w:val="24"/>
          <w:szCs w:val="24"/>
        </w:rPr>
        <w:t xml:space="preserve"> </w:t>
      </w:r>
      <w:r w:rsidRPr="001F74CB">
        <w:rPr>
          <w:sz w:val="24"/>
          <w:szCs w:val="24"/>
        </w:rPr>
        <w:t>dunia</w:t>
      </w:r>
      <w:r w:rsidRPr="001F74CB">
        <w:rPr>
          <w:spacing w:val="-1"/>
          <w:sz w:val="24"/>
          <w:szCs w:val="24"/>
        </w:rPr>
        <w:t>w</w:t>
      </w:r>
      <w:r w:rsidRPr="001F74CB">
        <w:rPr>
          <w:sz w:val="24"/>
          <w:szCs w:val="24"/>
        </w:rPr>
        <w:t>i.</w:t>
      </w:r>
      <w:proofErr w:type="gramEnd"/>
      <w:r w:rsidRPr="001F74CB">
        <w:rPr>
          <w:sz w:val="24"/>
          <w:szCs w:val="24"/>
        </w:rPr>
        <w:t xml:space="preserve">  </w:t>
      </w:r>
      <w:r w:rsidRPr="001F74CB">
        <w:rPr>
          <w:spacing w:val="2"/>
          <w:sz w:val="24"/>
          <w:szCs w:val="24"/>
        </w:rPr>
        <w:t xml:space="preserve"> </w:t>
      </w:r>
      <w:r w:rsidRPr="001F74CB">
        <w:rPr>
          <w:sz w:val="24"/>
          <w:szCs w:val="24"/>
        </w:rPr>
        <w:t xml:space="preserve">Untuk  </w:t>
      </w:r>
      <w:r w:rsidRPr="001F74CB">
        <w:rPr>
          <w:spacing w:val="3"/>
          <w:sz w:val="24"/>
          <w:szCs w:val="24"/>
        </w:rPr>
        <w:t xml:space="preserve"> </w:t>
      </w:r>
      <w:r w:rsidRPr="001F74CB">
        <w:rPr>
          <w:sz w:val="24"/>
          <w:szCs w:val="24"/>
        </w:rPr>
        <w:t>men</w:t>
      </w:r>
      <w:r w:rsidRPr="001F74CB">
        <w:rPr>
          <w:spacing w:val="-1"/>
          <w:sz w:val="24"/>
          <w:szCs w:val="24"/>
        </w:rPr>
        <w:t>ca</w:t>
      </w:r>
      <w:r w:rsidRPr="001F74CB">
        <w:rPr>
          <w:sz w:val="24"/>
          <w:szCs w:val="24"/>
        </w:rPr>
        <w:t>p</w:t>
      </w:r>
      <w:r w:rsidRPr="001F74CB">
        <w:rPr>
          <w:spacing w:val="-1"/>
          <w:sz w:val="24"/>
          <w:szCs w:val="24"/>
        </w:rPr>
        <w:t>a</w:t>
      </w:r>
      <w:r w:rsidRPr="001F74CB">
        <w:rPr>
          <w:sz w:val="24"/>
          <w:szCs w:val="24"/>
        </w:rPr>
        <w:t>i k</w:t>
      </w:r>
      <w:r w:rsidRPr="001F74CB">
        <w:rPr>
          <w:spacing w:val="-1"/>
          <w:sz w:val="24"/>
          <w:szCs w:val="24"/>
        </w:rPr>
        <w:t>e</w:t>
      </w:r>
      <w:r w:rsidRPr="001F74CB">
        <w:rPr>
          <w:sz w:val="24"/>
          <w:szCs w:val="24"/>
        </w:rPr>
        <w:t>s</w:t>
      </w:r>
      <w:r w:rsidRPr="001F74CB">
        <w:rPr>
          <w:spacing w:val="-1"/>
          <w:sz w:val="24"/>
          <w:szCs w:val="24"/>
        </w:rPr>
        <w:t>e</w:t>
      </w:r>
      <w:r w:rsidRPr="001F74CB">
        <w:rPr>
          <w:sz w:val="24"/>
          <w:szCs w:val="24"/>
        </w:rPr>
        <w:t>i</w:t>
      </w:r>
      <w:r w:rsidRPr="001F74CB">
        <w:rPr>
          <w:spacing w:val="1"/>
          <w:sz w:val="24"/>
          <w:szCs w:val="24"/>
        </w:rPr>
        <w:t>m</w:t>
      </w:r>
      <w:r w:rsidRPr="001F74CB">
        <w:rPr>
          <w:sz w:val="24"/>
          <w:szCs w:val="24"/>
        </w:rPr>
        <w:t>b</w:t>
      </w:r>
      <w:r w:rsidRPr="001F74CB">
        <w:rPr>
          <w:spacing w:val="-1"/>
          <w:sz w:val="24"/>
          <w:szCs w:val="24"/>
        </w:rPr>
        <w:t>a</w:t>
      </w:r>
      <w:r w:rsidRPr="001F74CB">
        <w:rPr>
          <w:spacing w:val="2"/>
          <w:sz w:val="24"/>
          <w:szCs w:val="24"/>
        </w:rPr>
        <w:t>n</w:t>
      </w:r>
      <w:r w:rsidRPr="001F74CB">
        <w:rPr>
          <w:spacing w:val="-2"/>
          <w:sz w:val="24"/>
          <w:szCs w:val="24"/>
        </w:rPr>
        <w:t>g</w:t>
      </w:r>
      <w:r w:rsidRPr="001F74CB">
        <w:rPr>
          <w:spacing w:val="-1"/>
          <w:sz w:val="24"/>
          <w:szCs w:val="24"/>
        </w:rPr>
        <w:t>a</w:t>
      </w:r>
      <w:r w:rsidRPr="001F74CB">
        <w:rPr>
          <w:sz w:val="24"/>
          <w:szCs w:val="24"/>
        </w:rPr>
        <w:t>n</w:t>
      </w:r>
      <w:r w:rsidRPr="001F74CB">
        <w:rPr>
          <w:spacing w:val="2"/>
          <w:sz w:val="24"/>
          <w:szCs w:val="24"/>
        </w:rPr>
        <w:t xml:space="preserve"> </w:t>
      </w:r>
      <w:r w:rsidRPr="001F74CB">
        <w:rPr>
          <w:sz w:val="24"/>
          <w:szCs w:val="24"/>
        </w:rPr>
        <w:t>hidup,</w:t>
      </w:r>
      <w:r w:rsidRPr="001F74CB">
        <w:rPr>
          <w:spacing w:val="2"/>
          <w:sz w:val="24"/>
          <w:szCs w:val="24"/>
        </w:rPr>
        <w:t xml:space="preserve"> k</w:t>
      </w:r>
      <w:r w:rsidRPr="001F74CB">
        <w:rPr>
          <w:spacing w:val="-1"/>
          <w:sz w:val="24"/>
          <w:szCs w:val="24"/>
        </w:rPr>
        <w:t>e</w:t>
      </w:r>
      <w:r w:rsidRPr="001F74CB">
        <w:rPr>
          <w:sz w:val="24"/>
          <w:szCs w:val="24"/>
        </w:rPr>
        <w:t>hidupan</w:t>
      </w:r>
      <w:r w:rsidRPr="001F74CB">
        <w:rPr>
          <w:spacing w:val="1"/>
          <w:sz w:val="24"/>
          <w:szCs w:val="24"/>
        </w:rPr>
        <w:t xml:space="preserve"> </w:t>
      </w:r>
      <w:r w:rsidRPr="001F74CB">
        <w:rPr>
          <w:sz w:val="24"/>
          <w:szCs w:val="24"/>
        </w:rPr>
        <w:t>s</w:t>
      </w:r>
      <w:r w:rsidRPr="001F74CB">
        <w:rPr>
          <w:spacing w:val="-1"/>
          <w:sz w:val="24"/>
          <w:szCs w:val="24"/>
        </w:rPr>
        <w:t>e</w:t>
      </w:r>
      <w:r w:rsidRPr="001F74CB">
        <w:rPr>
          <w:sz w:val="24"/>
          <w:szCs w:val="24"/>
        </w:rPr>
        <w:t>o</w:t>
      </w:r>
      <w:r w:rsidRPr="001F74CB">
        <w:rPr>
          <w:spacing w:val="-1"/>
          <w:sz w:val="24"/>
          <w:szCs w:val="24"/>
        </w:rPr>
        <w:t>ra</w:t>
      </w:r>
      <w:r w:rsidRPr="001F74CB">
        <w:rPr>
          <w:spacing w:val="2"/>
          <w:sz w:val="24"/>
          <w:szCs w:val="24"/>
        </w:rPr>
        <w:t>n</w:t>
      </w:r>
      <w:r w:rsidRPr="001F74CB">
        <w:rPr>
          <w:sz w:val="24"/>
          <w:szCs w:val="24"/>
        </w:rPr>
        <w:t>g mus</w:t>
      </w:r>
      <w:r w:rsidRPr="001F74CB">
        <w:rPr>
          <w:spacing w:val="1"/>
          <w:sz w:val="24"/>
          <w:szCs w:val="24"/>
        </w:rPr>
        <w:t>l</w:t>
      </w:r>
      <w:r w:rsidRPr="001F74CB">
        <w:rPr>
          <w:sz w:val="24"/>
          <w:szCs w:val="24"/>
        </w:rPr>
        <w:t>im</w:t>
      </w:r>
      <w:r w:rsidRPr="001F74CB">
        <w:rPr>
          <w:spacing w:val="1"/>
          <w:sz w:val="24"/>
          <w:szCs w:val="24"/>
        </w:rPr>
        <w:t xml:space="preserve"> </w:t>
      </w:r>
      <w:r w:rsidRPr="001F74CB">
        <w:rPr>
          <w:sz w:val="24"/>
          <w:szCs w:val="24"/>
        </w:rPr>
        <w:t>b</w:t>
      </w:r>
      <w:r w:rsidRPr="001F74CB">
        <w:rPr>
          <w:spacing w:val="-1"/>
          <w:sz w:val="24"/>
          <w:szCs w:val="24"/>
        </w:rPr>
        <w:t>e</w:t>
      </w:r>
      <w:r w:rsidRPr="001F74CB">
        <w:rPr>
          <w:sz w:val="24"/>
          <w:szCs w:val="24"/>
        </w:rPr>
        <w:t>rtumpu</w:t>
      </w:r>
      <w:r w:rsidRPr="001F74CB">
        <w:rPr>
          <w:spacing w:val="2"/>
          <w:sz w:val="24"/>
          <w:szCs w:val="24"/>
        </w:rPr>
        <w:t xml:space="preserve"> </w:t>
      </w:r>
      <w:r w:rsidRPr="001F74CB">
        <w:rPr>
          <w:sz w:val="24"/>
          <w:szCs w:val="24"/>
        </w:rPr>
        <w:t>p</w:t>
      </w:r>
      <w:r w:rsidRPr="001F74CB">
        <w:rPr>
          <w:spacing w:val="-1"/>
          <w:sz w:val="24"/>
          <w:szCs w:val="24"/>
        </w:rPr>
        <w:t>a</w:t>
      </w:r>
      <w:r w:rsidRPr="001F74CB">
        <w:rPr>
          <w:sz w:val="24"/>
          <w:szCs w:val="24"/>
        </w:rPr>
        <w:t>da</w:t>
      </w:r>
      <w:r w:rsidRPr="001F74CB">
        <w:rPr>
          <w:spacing w:val="1"/>
          <w:sz w:val="24"/>
          <w:szCs w:val="24"/>
        </w:rPr>
        <w:t xml:space="preserve"> </w:t>
      </w:r>
      <w:r w:rsidRPr="001F74CB">
        <w:rPr>
          <w:sz w:val="24"/>
          <w:szCs w:val="24"/>
        </w:rPr>
        <w:t>t</w:t>
      </w:r>
      <w:r w:rsidRPr="001F74CB">
        <w:rPr>
          <w:spacing w:val="1"/>
          <w:sz w:val="24"/>
          <w:szCs w:val="24"/>
        </w:rPr>
        <w:t>i</w:t>
      </w:r>
      <w:r w:rsidRPr="001F74CB">
        <w:rPr>
          <w:spacing w:val="-2"/>
          <w:sz w:val="24"/>
          <w:szCs w:val="24"/>
        </w:rPr>
        <w:t>g</w:t>
      </w:r>
      <w:r w:rsidRPr="001F74CB">
        <w:rPr>
          <w:sz w:val="24"/>
          <w:szCs w:val="24"/>
        </w:rPr>
        <w:t>a</w:t>
      </w:r>
      <w:r w:rsidRPr="001F74CB">
        <w:rPr>
          <w:spacing w:val="2"/>
          <w:sz w:val="24"/>
          <w:szCs w:val="24"/>
        </w:rPr>
        <w:t xml:space="preserve"> </w:t>
      </w:r>
      <w:r w:rsidRPr="001F74CB">
        <w:rPr>
          <w:sz w:val="24"/>
          <w:szCs w:val="24"/>
        </w:rPr>
        <w:t>p</w:t>
      </w:r>
      <w:r w:rsidRPr="001F74CB">
        <w:rPr>
          <w:spacing w:val="-1"/>
          <w:sz w:val="24"/>
          <w:szCs w:val="24"/>
        </w:rPr>
        <w:t>r</w:t>
      </w:r>
      <w:r w:rsidRPr="001F74CB">
        <w:rPr>
          <w:sz w:val="24"/>
          <w:szCs w:val="24"/>
        </w:rPr>
        <w:t>insip</w:t>
      </w:r>
      <w:r w:rsidRPr="001F74CB">
        <w:rPr>
          <w:spacing w:val="2"/>
          <w:sz w:val="24"/>
          <w:szCs w:val="24"/>
        </w:rPr>
        <w:t xml:space="preserve"> </w:t>
      </w:r>
      <w:r w:rsidRPr="001F74CB">
        <w:rPr>
          <w:sz w:val="24"/>
          <w:szCs w:val="24"/>
        </w:rPr>
        <w:t>d</w:t>
      </w:r>
      <w:r w:rsidRPr="001F74CB">
        <w:rPr>
          <w:spacing w:val="-1"/>
          <w:sz w:val="24"/>
          <w:szCs w:val="24"/>
        </w:rPr>
        <w:t>a</w:t>
      </w:r>
      <w:r w:rsidRPr="001F74CB">
        <w:rPr>
          <w:sz w:val="24"/>
          <w:szCs w:val="24"/>
        </w:rPr>
        <w:t>s</w:t>
      </w:r>
      <w:r w:rsidRPr="001F74CB">
        <w:rPr>
          <w:spacing w:val="-1"/>
          <w:sz w:val="24"/>
          <w:szCs w:val="24"/>
        </w:rPr>
        <w:t>a</w:t>
      </w:r>
      <w:r w:rsidRPr="001F74CB">
        <w:rPr>
          <w:sz w:val="24"/>
          <w:szCs w:val="24"/>
        </w:rPr>
        <w:t>r: tauhid,</w:t>
      </w:r>
      <w:r w:rsidRPr="001F74CB">
        <w:rPr>
          <w:spacing w:val="1"/>
          <w:sz w:val="24"/>
          <w:szCs w:val="24"/>
        </w:rPr>
        <w:t xml:space="preserve"> </w:t>
      </w:r>
      <w:r w:rsidRPr="001F74CB">
        <w:rPr>
          <w:sz w:val="24"/>
          <w:szCs w:val="24"/>
        </w:rPr>
        <w:t>khi</w:t>
      </w:r>
      <w:r w:rsidRPr="001F74CB">
        <w:rPr>
          <w:spacing w:val="1"/>
          <w:sz w:val="24"/>
          <w:szCs w:val="24"/>
        </w:rPr>
        <w:t>l</w:t>
      </w:r>
      <w:r w:rsidRPr="001F74CB">
        <w:rPr>
          <w:spacing w:val="-1"/>
          <w:sz w:val="24"/>
          <w:szCs w:val="24"/>
        </w:rPr>
        <w:t>a</w:t>
      </w:r>
      <w:r w:rsidRPr="001F74CB">
        <w:rPr>
          <w:sz w:val="24"/>
          <w:szCs w:val="24"/>
        </w:rPr>
        <w:t>f</w:t>
      </w:r>
      <w:r w:rsidRPr="001F74CB">
        <w:rPr>
          <w:spacing w:val="-2"/>
          <w:sz w:val="24"/>
          <w:szCs w:val="24"/>
        </w:rPr>
        <w:t>a</w:t>
      </w:r>
      <w:r w:rsidRPr="001F74CB">
        <w:rPr>
          <w:sz w:val="24"/>
          <w:szCs w:val="24"/>
        </w:rPr>
        <w:t>h</w:t>
      </w:r>
      <w:r w:rsidRPr="001F74CB">
        <w:rPr>
          <w:spacing w:val="2"/>
          <w:sz w:val="24"/>
          <w:szCs w:val="24"/>
        </w:rPr>
        <w:t xml:space="preserve"> d</w:t>
      </w:r>
      <w:r w:rsidRPr="001F74CB">
        <w:rPr>
          <w:spacing w:val="-1"/>
          <w:sz w:val="24"/>
          <w:szCs w:val="24"/>
        </w:rPr>
        <w:t>a</w:t>
      </w:r>
      <w:r w:rsidRPr="001F74CB">
        <w:rPr>
          <w:sz w:val="24"/>
          <w:szCs w:val="24"/>
        </w:rPr>
        <w:t>n</w:t>
      </w:r>
      <w:r w:rsidRPr="001F74CB">
        <w:rPr>
          <w:spacing w:val="1"/>
          <w:sz w:val="24"/>
          <w:szCs w:val="24"/>
        </w:rPr>
        <w:t xml:space="preserve"> </w:t>
      </w:r>
      <w:r w:rsidRPr="001F74CB">
        <w:rPr>
          <w:spacing w:val="-1"/>
          <w:sz w:val="24"/>
          <w:szCs w:val="24"/>
        </w:rPr>
        <w:t>a</w:t>
      </w:r>
      <w:r w:rsidRPr="001F74CB">
        <w:rPr>
          <w:spacing w:val="2"/>
          <w:sz w:val="24"/>
          <w:szCs w:val="24"/>
        </w:rPr>
        <w:t>l-</w:t>
      </w:r>
      <w:r w:rsidRPr="001F74CB">
        <w:rPr>
          <w:spacing w:val="-1"/>
          <w:sz w:val="24"/>
          <w:szCs w:val="24"/>
        </w:rPr>
        <w:t>a</w:t>
      </w:r>
      <w:r w:rsidRPr="001F74CB">
        <w:rPr>
          <w:sz w:val="24"/>
          <w:szCs w:val="24"/>
        </w:rPr>
        <w:t xml:space="preserve">khira </w:t>
      </w:r>
      <w:r w:rsidRPr="001F74CB">
        <w:rPr>
          <w:spacing w:val="1"/>
          <w:sz w:val="24"/>
          <w:szCs w:val="24"/>
        </w:rPr>
        <w:t>(</w:t>
      </w:r>
      <w:r w:rsidRPr="001F74CB">
        <w:rPr>
          <w:sz w:val="24"/>
          <w:szCs w:val="24"/>
        </w:rPr>
        <w:t>Akht</w:t>
      </w:r>
      <w:r w:rsidRPr="001F74CB">
        <w:rPr>
          <w:spacing w:val="-1"/>
          <w:sz w:val="24"/>
          <w:szCs w:val="24"/>
        </w:rPr>
        <w:t>a</w:t>
      </w:r>
      <w:r w:rsidRPr="001F74CB">
        <w:rPr>
          <w:sz w:val="24"/>
          <w:szCs w:val="24"/>
        </w:rPr>
        <w:t>r, 199</w:t>
      </w:r>
      <w:r w:rsidRPr="001F74CB">
        <w:rPr>
          <w:spacing w:val="2"/>
          <w:sz w:val="24"/>
          <w:szCs w:val="24"/>
        </w:rPr>
        <w:t>6</w:t>
      </w:r>
      <w:r w:rsidRPr="001F74CB">
        <w:rPr>
          <w:sz w:val="24"/>
          <w:szCs w:val="24"/>
        </w:rPr>
        <w:t>).</w:t>
      </w:r>
      <w:r w:rsidRPr="001F74CB">
        <w:rPr>
          <w:spacing w:val="4"/>
          <w:sz w:val="24"/>
          <w:szCs w:val="24"/>
        </w:rPr>
        <w:t xml:space="preserve"> </w:t>
      </w:r>
      <w:r w:rsidRPr="001F74CB">
        <w:rPr>
          <w:sz w:val="24"/>
          <w:szCs w:val="24"/>
        </w:rPr>
        <w:t>Kompon</w:t>
      </w:r>
      <w:r w:rsidRPr="001F74CB">
        <w:rPr>
          <w:spacing w:val="-1"/>
          <w:sz w:val="24"/>
          <w:szCs w:val="24"/>
        </w:rPr>
        <w:t>e</w:t>
      </w:r>
      <w:r w:rsidRPr="001F74CB">
        <w:rPr>
          <w:sz w:val="24"/>
          <w:szCs w:val="24"/>
        </w:rPr>
        <w:t>n</w:t>
      </w:r>
      <w:r w:rsidRPr="001F74CB">
        <w:rPr>
          <w:spacing w:val="1"/>
          <w:sz w:val="24"/>
          <w:szCs w:val="24"/>
        </w:rPr>
        <w:t xml:space="preserve"> </w:t>
      </w:r>
      <w:r w:rsidRPr="001F74CB">
        <w:rPr>
          <w:spacing w:val="-1"/>
          <w:sz w:val="24"/>
          <w:szCs w:val="24"/>
        </w:rPr>
        <w:t>e</w:t>
      </w:r>
      <w:r w:rsidRPr="001F74CB">
        <w:rPr>
          <w:sz w:val="24"/>
          <w:szCs w:val="24"/>
        </w:rPr>
        <w:t>t</w:t>
      </w:r>
      <w:r w:rsidRPr="001F74CB">
        <w:rPr>
          <w:spacing w:val="1"/>
          <w:sz w:val="24"/>
          <w:szCs w:val="24"/>
        </w:rPr>
        <w:t>i</w:t>
      </w:r>
      <w:r w:rsidRPr="001F74CB">
        <w:rPr>
          <w:sz w:val="24"/>
          <w:szCs w:val="24"/>
        </w:rPr>
        <w:t xml:space="preserve">ka </w:t>
      </w:r>
      <w:r w:rsidRPr="001F74CB">
        <w:rPr>
          <w:spacing w:val="2"/>
          <w:sz w:val="24"/>
          <w:szCs w:val="24"/>
        </w:rPr>
        <w:t>d</w:t>
      </w:r>
      <w:r w:rsidRPr="001F74CB">
        <w:rPr>
          <w:spacing w:val="-1"/>
          <w:sz w:val="24"/>
          <w:szCs w:val="24"/>
        </w:rPr>
        <w:t>a</w:t>
      </w:r>
      <w:r w:rsidRPr="001F74CB">
        <w:rPr>
          <w:sz w:val="24"/>
          <w:szCs w:val="24"/>
        </w:rPr>
        <w:t>lam</w:t>
      </w:r>
      <w:r w:rsidRPr="001F74CB">
        <w:rPr>
          <w:spacing w:val="6"/>
          <w:sz w:val="24"/>
          <w:szCs w:val="24"/>
        </w:rPr>
        <w:t xml:space="preserve"> </w:t>
      </w:r>
      <w:r w:rsidRPr="001F74CB">
        <w:rPr>
          <w:spacing w:val="-6"/>
          <w:sz w:val="24"/>
          <w:szCs w:val="24"/>
        </w:rPr>
        <w:t>I</w:t>
      </w:r>
      <w:r w:rsidRPr="001F74CB">
        <w:rPr>
          <w:sz w:val="24"/>
          <w:szCs w:val="24"/>
        </w:rPr>
        <w:t>s</w:t>
      </w:r>
      <w:r w:rsidRPr="001F74CB">
        <w:rPr>
          <w:spacing w:val="3"/>
          <w:sz w:val="24"/>
          <w:szCs w:val="24"/>
        </w:rPr>
        <w:t>l</w:t>
      </w:r>
      <w:r w:rsidRPr="001F74CB">
        <w:rPr>
          <w:spacing w:val="-1"/>
          <w:sz w:val="24"/>
          <w:szCs w:val="24"/>
        </w:rPr>
        <w:t>a</w:t>
      </w:r>
      <w:r w:rsidRPr="001F74CB">
        <w:rPr>
          <w:sz w:val="24"/>
          <w:szCs w:val="24"/>
        </w:rPr>
        <w:t>m</w:t>
      </w:r>
      <w:r w:rsidRPr="001F74CB">
        <w:rPr>
          <w:spacing w:val="2"/>
          <w:sz w:val="24"/>
          <w:szCs w:val="24"/>
        </w:rPr>
        <w:t xml:space="preserve"> </w:t>
      </w:r>
      <w:r w:rsidRPr="001F74CB">
        <w:rPr>
          <w:sz w:val="24"/>
          <w:szCs w:val="24"/>
        </w:rPr>
        <w:t>ini te</w:t>
      </w:r>
      <w:r w:rsidRPr="001F74CB">
        <w:rPr>
          <w:spacing w:val="-1"/>
          <w:sz w:val="24"/>
          <w:szCs w:val="24"/>
        </w:rPr>
        <w:t>r</w:t>
      </w:r>
      <w:r w:rsidRPr="001F74CB">
        <w:rPr>
          <w:sz w:val="24"/>
          <w:szCs w:val="24"/>
        </w:rPr>
        <w:t>in</w:t>
      </w:r>
      <w:r w:rsidRPr="001F74CB">
        <w:rPr>
          <w:spacing w:val="1"/>
          <w:sz w:val="24"/>
          <w:szCs w:val="24"/>
        </w:rPr>
        <w:t>t</w:t>
      </w:r>
      <w:r w:rsidRPr="001F74CB">
        <w:rPr>
          <w:spacing w:val="-1"/>
          <w:sz w:val="24"/>
          <w:szCs w:val="24"/>
        </w:rPr>
        <w:t>e</w:t>
      </w:r>
      <w:r w:rsidRPr="001F74CB">
        <w:rPr>
          <w:sz w:val="24"/>
          <w:szCs w:val="24"/>
        </w:rPr>
        <w:t>g</w:t>
      </w:r>
      <w:r w:rsidRPr="001F74CB">
        <w:rPr>
          <w:spacing w:val="-1"/>
          <w:sz w:val="24"/>
          <w:szCs w:val="24"/>
        </w:rPr>
        <w:t>ra</w:t>
      </w:r>
      <w:r w:rsidRPr="001F74CB">
        <w:rPr>
          <w:sz w:val="24"/>
          <w:szCs w:val="24"/>
        </w:rPr>
        <w:t>si</w:t>
      </w:r>
      <w:r w:rsidRPr="001F74CB">
        <w:rPr>
          <w:spacing w:val="2"/>
          <w:sz w:val="24"/>
          <w:szCs w:val="24"/>
        </w:rPr>
        <w:t xml:space="preserve"> </w:t>
      </w:r>
      <w:r w:rsidRPr="001F74CB">
        <w:rPr>
          <w:sz w:val="24"/>
          <w:szCs w:val="24"/>
        </w:rPr>
        <w:t>d</w:t>
      </w:r>
      <w:r w:rsidRPr="001F74CB">
        <w:rPr>
          <w:spacing w:val="-1"/>
          <w:sz w:val="24"/>
          <w:szCs w:val="24"/>
        </w:rPr>
        <w:t>a</w:t>
      </w:r>
      <w:r w:rsidRPr="001F74CB">
        <w:rPr>
          <w:sz w:val="24"/>
          <w:szCs w:val="24"/>
        </w:rPr>
        <w:t>lam</w:t>
      </w:r>
      <w:r w:rsidRPr="001F74CB">
        <w:rPr>
          <w:spacing w:val="2"/>
          <w:sz w:val="24"/>
          <w:szCs w:val="24"/>
        </w:rPr>
        <w:t xml:space="preserve"> </w:t>
      </w:r>
      <w:r w:rsidRPr="001F74CB">
        <w:rPr>
          <w:sz w:val="24"/>
          <w:szCs w:val="24"/>
        </w:rPr>
        <w:t>k</w:t>
      </w:r>
      <w:r w:rsidRPr="001F74CB">
        <w:rPr>
          <w:spacing w:val="-1"/>
          <w:sz w:val="24"/>
          <w:szCs w:val="24"/>
        </w:rPr>
        <w:t>e</w:t>
      </w:r>
      <w:r w:rsidRPr="001F74CB">
        <w:rPr>
          <w:sz w:val="24"/>
          <w:szCs w:val="24"/>
        </w:rPr>
        <w:t>hi</w:t>
      </w:r>
      <w:r w:rsidRPr="001F74CB">
        <w:rPr>
          <w:spacing w:val="3"/>
          <w:sz w:val="24"/>
          <w:szCs w:val="24"/>
        </w:rPr>
        <w:t>d</w:t>
      </w:r>
      <w:r w:rsidRPr="001F74CB">
        <w:rPr>
          <w:sz w:val="24"/>
          <w:szCs w:val="24"/>
        </w:rPr>
        <w:t>up</w:t>
      </w:r>
      <w:r w:rsidRPr="001F74CB">
        <w:rPr>
          <w:spacing w:val="-1"/>
          <w:sz w:val="24"/>
          <w:szCs w:val="24"/>
        </w:rPr>
        <w:t>a</w:t>
      </w:r>
      <w:r w:rsidRPr="001F74CB">
        <w:rPr>
          <w:sz w:val="24"/>
          <w:szCs w:val="24"/>
        </w:rPr>
        <w:t>n</w:t>
      </w:r>
      <w:r w:rsidRPr="001F74CB">
        <w:rPr>
          <w:spacing w:val="2"/>
          <w:sz w:val="24"/>
          <w:szCs w:val="24"/>
        </w:rPr>
        <w:t xml:space="preserve"> </w:t>
      </w:r>
      <w:r w:rsidRPr="001F74CB">
        <w:rPr>
          <w:sz w:val="24"/>
          <w:szCs w:val="24"/>
        </w:rPr>
        <w:t>s</w:t>
      </w:r>
      <w:r w:rsidRPr="001F74CB">
        <w:rPr>
          <w:spacing w:val="-1"/>
          <w:sz w:val="24"/>
          <w:szCs w:val="24"/>
        </w:rPr>
        <w:t>e</w:t>
      </w:r>
      <w:r w:rsidRPr="001F74CB">
        <w:rPr>
          <w:sz w:val="24"/>
          <w:szCs w:val="24"/>
        </w:rPr>
        <w:t>h</w:t>
      </w:r>
      <w:r w:rsidRPr="001F74CB">
        <w:rPr>
          <w:spacing w:val="-1"/>
          <w:sz w:val="24"/>
          <w:szCs w:val="24"/>
        </w:rPr>
        <w:t>a</w:t>
      </w:r>
      <w:r w:rsidRPr="001F74CB">
        <w:rPr>
          <w:sz w:val="24"/>
          <w:szCs w:val="24"/>
        </w:rPr>
        <w:t>r</w:t>
      </w:r>
      <w:r w:rsidRPr="001F74CB">
        <w:rPr>
          <w:spacing w:val="2"/>
          <w:sz w:val="24"/>
          <w:szCs w:val="24"/>
        </w:rPr>
        <w:t>i</w:t>
      </w:r>
      <w:r w:rsidRPr="001F74CB">
        <w:rPr>
          <w:spacing w:val="-1"/>
          <w:sz w:val="24"/>
          <w:szCs w:val="24"/>
        </w:rPr>
        <w:t>-</w:t>
      </w:r>
      <w:r w:rsidRPr="001F74CB">
        <w:rPr>
          <w:spacing w:val="2"/>
          <w:sz w:val="24"/>
          <w:szCs w:val="24"/>
        </w:rPr>
        <w:t>h</w:t>
      </w:r>
      <w:r w:rsidRPr="001F74CB">
        <w:rPr>
          <w:spacing w:val="-1"/>
          <w:sz w:val="24"/>
          <w:szCs w:val="24"/>
        </w:rPr>
        <w:t>a</w:t>
      </w:r>
      <w:r w:rsidRPr="001F74CB">
        <w:rPr>
          <w:sz w:val="24"/>
          <w:szCs w:val="24"/>
        </w:rPr>
        <w:t>ri</w:t>
      </w:r>
      <w:r w:rsidRPr="001F74CB">
        <w:rPr>
          <w:spacing w:val="2"/>
          <w:sz w:val="24"/>
          <w:szCs w:val="24"/>
        </w:rPr>
        <w:t xml:space="preserve"> </w:t>
      </w:r>
      <w:r w:rsidRPr="001F74CB">
        <w:rPr>
          <w:sz w:val="24"/>
          <w:szCs w:val="24"/>
        </w:rPr>
        <w:t>s</w:t>
      </w:r>
      <w:r w:rsidRPr="001F74CB">
        <w:rPr>
          <w:spacing w:val="-1"/>
          <w:sz w:val="24"/>
          <w:szCs w:val="24"/>
        </w:rPr>
        <w:t>e</w:t>
      </w:r>
      <w:r w:rsidRPr="001F74CB">
        <w:rPr>
          <w:sz w:val="24"/>
          <w:szCs w:val="24"/>
        </w:rPr>
        <w:t>o</w:t>
      </w:r>
      <w:r w:rsidRPr="001F74CB">
        <w:rPr>
          <w:spacing w:val="1"/>
          <w:sz w:val="24"/>
          <w:szCs w:val="24"/>
        </w:rPr>
        <w:t>r</w:t>
      </w:r>
      <w:r w:rsidRPr="001F74CB">
        <w:rPr>
          <w:spacing w:val="-1"/>
          <w:sz w:val="24"/>
          <w:szCs w:val="24"/>
        </w:rPr>
        <w:t>a</w:t>
      </w:r>
      <w:r w:rsidRPr="001F74CB">
        <w:rPr>
          <w:spacing w:val="2"/>
          <w:sz w:val="24"/>
          <w:szCs w:val="24"/>
        </w:rPr>
        <w:t>n</w:t>
      </w:r>
      <w:r w:rsidRPr="001F74CB">
        <w:rPr>
          <w:sz w:val="24"/>
          <w:szCs w:val="24"/>
        </w:rPr>
        <w:t>g</w:t>
      </w:r>
      <w:r w:rsidRPr="001F74CB">
        <w:rPr>
          <w:spacing w:val="2"/>
          <w:sz w:val="24"/>
          <w:szCs w:val="24"/>
        </w:rPr>
        <w:t xml:space="preserve"> </w:t>
      </w:r>
      <w:r w:rsidRPr="001F74CB">
        <w:rPr>
          <w:sz w:val="24"/>
          <w:szCs w:val="24"/>
        </w:rPr>
        <w:t>Mus</w:t>
      </w:r>
      <w:r w:rsidRPr="001F74CB">
        <w:rPr>
          <w:spacing w:val="1"/>
          <w:sz w:val="24"/>
          <w:szCs w:val="24"/>
        </w:rPr>
        <w:t>l</w:t>
      </w:r>
      <w:r w:rsidRPr="001F74CB">
        <w:rPr>
          <w:sz w:val="24"/>
          <w:szCs w:val="24"/>
        </w:rPr>
        <w:t>i</w:t>
      </w:r>
      <w:r w:rsidRPr="001F74CB">
        <w:rPr>
          <w:spacing w:val="1"/>
          <w:sz w:val="24"/>
          <w:szCs w:val="24"/>
        </w:rPr>
        <w:t>m</w:t>
      </w:r>
      <w:r w:rsidRPr="001F74CB">
        <w:rPr>
          <w:sz w:val="24"/>
          <w:szCs w:val="24"/>
        </w:rPr>
        <w:t>.</w:t>
      </w:r>
      <w:r w:rsidRPr="001F74CB">
        <w:rPr>
          <w:spacing w:val="2"/>
          <w:sz w:val="24"/>
          <w:szCs w:val="24"/>
        </w:rPr>
        <w:t xml:space="preserve"> </w:t>
      </w:r>
      <w:r w:rsidRPr="001F74CB">
        <w:rPr>
          <w:sz w:val="24"/>
          <w:szCs w:val="24"/>
        </w:rPr>
        <w:t>Dik</w:t>
      </w:r>
      <w:r w:rsidRPr="001F74CB">
        <w:rPr>
          <w:spacing w:val="-1"/>
          <w:sz w:val="24"/>
          <w:szCs w:val="24"/>
        </w:rPr>
        <w:t>a</w:t>
      </w:r>
      <w:r w:rsidRPr="001F74CB">
        <w:rPr>
          <w:sz w:val="24"/>
          <w:szCs w:val="24"/>
        </w:rPr>
        <w:t>tak</w:t>
      </w:r>
      <w:r w:rsidRPr="001F74CB">
        <w:rPr>
          <w:spacing w:val="-1"/>
          <w:sz w:val="24"/>
          <w:szCs w:val="24"/>
        </w:rPr>
        <w:t>a</w:t>
      </w:r>
      <w:r w:rsidRPr="001F74CB">
        <w:rPr>
          <w:sz w:val="24"/>
          <w:szCs w:val="24"/>
        </w:rPr>
        <w:t>n</w:t>
      </w:r>
      <w:r w:rsidRPr="001F74CB">
        <w:rPr>
          <w:spacing w:val="2"/>
          <w:sz w:val="24"/>
          <w:szCs w:val="24"/>
        </w:rPr>
        <w:t xml:space="preserve"> </w:t>
      </w:r>
      <w:r w:rsidRPr="001F74CB">
        <w:rPr>
          <w:sz w:val="24"/>
          <w:szCs w:val="24"/>
        </w:rPr>
        <w:t>b</w:t>
      </w:r>
      <w:r w:rsidRPr="001F74CB">
        <w:rPr>
          <w:spacing w:val="-1"/>
          <w:sz w:val="24"/>
          <w:szCs w:val="24"/>
        </w:rPr>
        <w:t>a</w:t>
      </w:r>
      <w:r w:rsidRPr="001F74CB">
        <w:rPr>
          <w:sz w:val="24"/>
          <w:szCs w:val="24"/>
        </w:rPr>
        <w:t>hwa d</w:t>
      </w:r>
      <w:r w:rsidRPr="001F74CB">
        <w:rPr>
          <w:spacing w:val="-1"/>
          <w:sz w:val="24"/>
          <w:szCs w:val="24"/>
        </w:rPr>
        <w:t>a</w:t>
      </w:r>
      <w:r w:rsidRPr="001F74CB">
        <w:rPr>
          <w:sz w:val="24"/>
          <w:szCs w:val="24"/>
        </w:rPr>
        <w:t>lam ik</w:t>
      </w:r>
      <w:r w:rsidRPr="001F74CB">
        <w:rPr>
          <w:spacing w:val="1"/>
          <w:sz w:val="24"/>
          <w:szCs w:val="24"/>
        </w:rPr>
        <w:t>l</w:t>
      </w:r>
      <w:r w:rsidRPr="001F74CB">
        <w:rPr>
          <w:sz w:val="24"/>
          <w:szCs w:val="24"/>
        </w:rPr>
        <w:t>im</w:t>
      </w:r>
      <w:r w:rsidRPr="001F74CB">
        <w:rPr>
          <w:spacing w:val="22"/>
          <w:sz w:val="24"/>
          <w:szCs w:val="24"/>
        </w:rPr>
        <w:t xml:space="preserve"> </w:t>
      </w:r>
      <w:r w:rsidRPr="001F74CB">
        <w:rPr>
          <w:sz w:val="24"/>
          <w:szCs w:val="24"/>
        </w:rPr>
        <w:t>p</w:t>
      </w:r>
      <w:r w:rsidRPr="001F74CB">
        <w:rPr>
          <w:spacing w:val="-1"/>
          <w:sz w:val="24"/>
          <w:szCs w:val="24"/>
        </w:rPr>
        <w:t>a</w:t>
      </w:r>
      <w:r w:rsidRPr="001F74CB">
        <w:rPr>
          <w:sz w:val="24"/>
          <w:szCs w:val="24"/>
        </w:rPr>
        <w:t>nd</w:t>
      </w:r>
      <w:r w:rsidRPr="001F74CB">
        <w:rPr>
          <w:spacing w:val="-1"/>
          <w:sz w:val="24"/>
          <w:szCs w:val="24"/>
        </w:rPr>
        <w:t>a</w:t>
      </w:r>
      <w:r w:rsidRPr="001F74CB">
        <w:rPr>
          <w:sz w:val="24"/>
          <w:szCs w:val="24"/>
        </w:rPr>
        <w:t>n</w:t>
      </w:r>
      <w:r w:rsidRPr="001F74CB">
        <w:rPr>
          <w:spacing w:val="-2"/>
          <w:sz w:val="24"/>
          <w:szCs w:val="24"/>
        </w:rPr>
        <w:t>g</w:t>
      </w:r>
      <w:r w:rsidRPr="001F74CB">
        <w:rPr>
          <w:spacing w:val="-1"/>
          <w:sz w:val="24"/>
          <w:szCs w:val="24"/>
        </w:rPr>
        <w:t>a</w:t>
      </w:r>
      <w:r w:rsidRPr="001F74CB">
        <w:rPr>
          <w:sz w:val="24"/>
          <w:szCs w:val="24"/>
        </w:rPr>
        <w:t>n</w:t>
      </w:r>
      <w:r w:rsidRPr="001F74CB">
        <w:rPr>
          <w:spacing w:val="24"/>
          <w:sz w:val="24"/>
          <w:szCs w:val="24"/>
        </w:rPr>
        <w:t xml:space="preserve"> </w:t>
      </w:r>
      <w:r w:rsidRPr="001F74CB">
        <w:rPr>
          <w:sz w:val="24"/>
          <w:szCs w:val="24"/>
        </w:rPr>
        <w:t>filosofis</w:t>
      </w:r>
      <w:r w:rsidRPr="001F74CB">
        <w:rPr>
          <w:spacing w:val="22"/>
          <w:sz w:val="24"/>
          <w:szCs w:val="24"/>
        </w:rPr>
        <w:t xml:space="preserve"> </w:t>
      </w:r>
      <w:r w:rsidRPr="001F74CB">
        <w:rPr>
          <w:spacing w:val="-1"/>
          <w:sz w:val="24"/>
          <w:szCs w:val="24"/>
        </w:rPr>
        <w:t>e</w:t>
      </w:r>
      <w:r w:rsidRPr="001F74CB">
        <w:rPr>
          <w:sz w:val="24"/>
          <w:szCs w:val="24"/>
        </w:rPr>
        <w:t>konomi</w:t>
      </w:r>
      <w:r w:rsidRPr="001F74CB">
        <w:rPr>
          <w:spacing w:val="24"/>
          <w:sz w:val="24"/>
          <w:szCs w:val="24"/>
        </w:rPr>
        <w:t xml:space="preserve"> </w:t>
      </w:r>
      <w:r w:rsidRPr="001F74CB">
        <w:rPr>
          <w:spacing w:val="-6"/>
          <w:sz w:val="24"/>
          <w:szCs w:val="24"/>
        </w:rPr>
        <w:t>I</w:t>
      </w:r>
      <w:r w:rsidRPr="001F74CB">
        <w:rPr>
          <w:sz w:val="24"/>
          <w:szCs w:val="24"/>
        </w:rPr>
        <w:t>slam,</w:t>
      </w:r>
      <w:r w:rsidRPr="001F74CB">
        <w:rPr>
          <w:spacing w:val="24"/>
          <w:sz w:val="24"/>
          <w:szCs w:val="24"/>
        </w:rPr>
        <w:t xml:space="preserve"> </w:t>
      </w:r>
      <w:r w:rsidRPr="001F74CB">
        <w:rPr>
          <w:spacing w:val="-1"/>
          <w:sz w:val="24"/>
          <w:szCs w:val="24"/>
        </w:rPr>
        <w:t>e</w:t>
      </w:r>
      <w:r w:rsidRPr="001F74CB">
        <w:rPr>
          <w:sz w:val="24"/>
          <w:szCs w:val="24"/>
        </w:rPr>
        <w:t>t</w:t>
      </w:r>
      <w:r w:rsidRPr="001F74CB">
        <w:rPr>
          <w:spacing w:val="1"/>
          <w:sz w:val="24"/>
          <w:szCs w:val="24"/>
        </w:rPr>
        <w:t>i</w:t>
      </w:r>
      <w:r w:rsidRPr="001F74CB">
        <w:rPr>
          <w:sz w:val="24"/>
          <w:szCs w:val="24"/>
        </w:rPr>
        <w:t>k</w:t>
      </w:r>
      <w:r w:rsidRPr="001F74CB">
        <w:rPr>
          <w:spacing w:val="-1"/>
          <w:sz w:val="24"/>
          <w:szCs w:val="24"/>
        </w:rPr>
        <w:t>a</w:t>
      </w:r>
      <w:r w:rsidRPr="001F74CB">
        <w:rPr>
          <w:sz w:val="24"/>
          <w:szCs w:val="24"/>
        </w:rPr>
        <w:t>l</w:t>
      </w:r>
      <w:r w:rsidRPr="001F74CB">
        <w:rPr>
          <w:spacing w:val="2"/>
          <w:sz w:val="24"/>
          <w:szCs w:val="24"/>
        </w:rPr>
        <w:t>a</w:t>
      </w:r>
      <w:r w:rsidRPr="001F74CB">
        <w:rPr>
          <w:sz w:val="24"/>
          <w:szCs w:val="24"/>
        </w:rPr>
        <w:t>h</w:t>
      </w:r>
      <w:r w:rsidRPr="001F74CB">
        <w:rPr>
          <w:spacing w:val="24"/>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g</w:t>
      </w:r>
      <w:r w:rsidRPr="001F74CB">
        <w:rPr>
          <w:spacing w:val="21"/>
          <w:sz w:val="24"/>
          <w:szCs w:val="24"/>
        </w:rPr>
        <w:t xml:space="preserve"> </w:t>
      </w:r>
      <w:r w:rsidRPr="001F74CB">
        <w:rPr>
          <w:sz w:val="24"/>
          <w:szCs w:val="24"/>
        </w:rPr>
        <w:t>mend</w:t>
      </w:r>
      <w:r w:rsidRPr="001F74CB">
        <w:rPr>
          <w:spacing w:val="4"/>
          <w:sz w:val="24"/>
          <w:szCs w:val="24"/>
        </w:rPr>
        <w:t>o</w:t>
      </w:r>
      <w:r w:rsidRPr="001F74CB">
        <w:rPr>
          <w:sz w:val="24"/>
          <w:szCs w:val="24"/>
        </w:rPr>
        <w:t>m</w:t>
      </w:r>
      <w:r w:rsidRPr="001F74CB">
        <w:rPr>
          <w:spacing w:val="1"/>
          <w:sz w:val="24"/>
          <w:szCs w:val="24"/>
        </w:rPr>
        <w:t>i</w:t>
      </w:r>
      <w:r w:rsidRPr="001F74CB">
        <w:rPr>
          <w:sz w:val="24"/>
          <w:szCs w:val="24"/>
        </w:rPr>
        <w:t>n</w:t>
      </w:r>
      <w:r w:rsidRPr="001F74CB">
        <w:rPr>
          <w:spacing w:val="-1"/>
          <w:sz w:val="24"/>
          <w:szCs w:val="24"/>
        </w:rPr>
        <w:t>a</w:t>
      </w:r>
      <w:r w:rsidRPr="001F74CB">
        <w:rPr>
          <w:sz w:val="24"/>
          <w:szCs w:val="24"/>
        </w:rPr>
        <w:t>si</w:t>
      </w:r>
      <w:r w:rsidRPr="001F74CB">
        <w:rPr>
          <w:spacing w:val="22"/>
          <w:sz w:val="24"/>
          <w:szCs w:val="24"/>
        </w:rPr>
        <w:t xml:space="preserve"> </w:t>
      </w:r>
      <w:r w:rsidRPr="001F74CB">
        <w:rPr>
          <w:spacing w:val="-1"/>
          <w:sz w:val="24"/>
          <w:szCs w:val="24"/>
        </w:rPr>
        <w:t>e</w:t>
      </w:r>
      <w:r w:rsidRPr="001F74CB">
        <w:rPr>
          <w:spacing w:val="2"/>
          <w:sz w:val="24"/>
          <w:szCs w:val="24"/>
        </w:rPr>
        <w:t>k</w:t>
      </w:r>
      <w:r w:rsidRPr="001F74CB">
        <w:rPr>
          <w:sz w:val="24"/>
          <w:szCs w:val="24"/>
        </w:rPr>
        <w:t>onomi</w:t>
      </w:r>
      <w:r w:rsidRPr="001F74CB">
        <w:rPr>
          <w:spacing w:val="22"/>
          <w:sz w:val="24"/>
          <w:szCs w:val="24"/>
        </w:rPr>
        <w:t xml:space="preserve"> </w:t>
      </w:r>
      <w:r w:rsidRPr="001F74CB">
        <w:rPr>
          <w:sz w:val="24"/>
          <w:szCs w:val="24"/>
        </w:rPr>
        <w:t>d</w:t>
      </w:r>
      <w:r w:rsidRPr="001F74CB">
        <w:rPr>
          <w:spacing w:val="-1"/>
          <w:sz w:val="24"/>
          <w:szCs w:val="24"/>
        </w:rPr>
        <w:t>a</w:t>
      </w:r>
      <w:r w:rsidRPr="001F74CB">
        <w:rPr>
          <w:sz w:val="24"/>
          <w:szCs w:val="24"/>
        </w:rPr>
        <w:t>n</w:t>
      </w:r>
      <w:r w:rsidR="00DB2B60">
        <w:rPr>
          <w:sz w:val="24"/>
          <w:szCs w:val="24"/>
          <w:lang w:val="id-ID"/>
        </w:rPr>
        <w:t xml:space="preserve"> </w:t>
      </w:r>
      <w:r w:rsidRPr="00DB2B60">
        <w:rPr>
          <w:spacing w:val="-2"/>
          <w:sz w:val="24"/>
          <w:szCs w:val="24"/>
        </w:rPr>
        <w:t xml:space="preserve">bukan sebaliknya, dan bahwa ekonomi Islam </w:t>
      </w:r>
      <w:proofErr w:type="gramStart"/>
      <w:r w:rsidRPr="00DB2B60">
        <w:rPr>
          <w:spacing w:val="-2"/>
          <w:sz w:val="24"/>
          <w:szCs w:val="24"/>
        </w:rPr>
        <w:t>dicirikan  sebagai</w:t>
      </w:r>
      <w:proofErr w:type="gramEnd"/>
      <w:r w:rsidRPr="00DB2B60">
        <w:rPr>
          <w:spacing w:val="-2"/>
          <w:sz w:val="24"/>
          <w:szCs w:val="24"/>
        </w:rPr>
        <w:t xml:space="preserve"> etis (akhlāqi) selain</w:t>
      </w:r>
      <w:r w:rsidR="00DB2B60">
        <w:rPr>
          <w:spacing w:val="-2"/>
          <w:sz w:val="24"/>
          <w:szCs w:val="24"/>
          <w:lang w:val="id-ID"/>
        </w:rPr>
        <w:t xml:space="preserve"> </w:t>
      </w:r>
      <w:r w:rsidRPr="00DB2B60">
        <w:rPr>
          <w:spacing w:val="-2"/>
          <w:sz w:val="24"/>
          <w:szCs w:val="24"/>
        </w:rPr>
        <w:t>bersifat saleh (rabbāni), manusiawi (insani) dan seimbang (wasati) (Ibrahim, 2013).</w:t>
      </w:r>
      <w:r w:rsidR="00DB2B60">
        <w:rPr>
          <w:spacing w:val="-2"/>
          <w:sz w:val="24"/>
          <w:szCs w:val="24"/>
          <w:lang w:val="id-ID"/>
        </w:rPr>
        <w:t xml:space="preserve"> </w:t>
      </w:r>
    </w:p>
    <w:p w:rsidR="005102BB" w:rsidRPr="001F74CB" w:rsidRDefault="00464A5F" w:rsidP="00DB2B60">
      <w:pPr>
        <w:spacing w:before="6" w:line="359" w:lineRule="auto"/>
        <w:ind w:left="584" w:right="64" w:firstLine="720"/>
        <w:jc w:val="both"/>
        <w:rPr>
          <w:sz w:val="24"/>
          <w:szCs w:val="24"/>
        </w:rPr>
      </w:pPr>
      <w:proofErr w:type="gramStart"/>
      <w:r w:rsidRPr="00DB2B60">
        <w:rPr>
          <w:i/>
          <w:spacing w:val="-2"/>
          <w:sz w:val="24"/>
          <w:szCs w:val="24"/>
        </w:rPr>
        <w:t>Work ethic</w:t>
      </w:r>
      <w:r w:rsidRPr="00DB2B60">
        <w:rPr>
          <w:spacing w:val="-2"/>
          <w:sz w:val="24"/>
          <w:szCs w:val="24"/>
        </w:rPr>
        <w:t xml:space="preserve"> diindikasikan memiliki dampak terbesar pada kepuasan kerja (Rafiki &amp; Wahab, 2014).</w:t>
      </w:r>
      <w:proofErr w:type="gramEnd"/>
      <w:r w:rsidRPr="00DB2B60">
        <w:rPr>
          <w:spacing w:val="-2"/>
          <w:sz w:val="24"/>
          <w:szCs w:val="24"/>
        </w:rPr>
        <w:t xml:space="preserve"> Menurut Parboteeah,  Paik, and Cullen (2009)  seorang muslim cenderung men</w:t>
      </w:r>
      <w:r w:rsidRPr="001F74CB">
        <w:rPr>
          <w:spacing w:val="-2"/>
          <w:sz w:val="24"/>
          <w:szCs w:val="24"/>
        </w:rPr>
        <w:t>g</w:t>
      </w:r>
      <w:r w:rsidRPr="00DB2B60">
        <w:rPr>
          <w:spacing w:val="-2"/>
          <w:sz w:val="24"/>
          <w:szCs w:val="24"/>
        </w:rPr>
        <w:t xml:space="preserve">ejar aspek ekstrinsik dan intrinsik kerja </w:t>
      </w:r>
      <w:r w:rsidRPr="00DB2B60">
        <w:rPr>
          <w:spacing w:val="-2"/>
          <w:sz w:val="24"/>
          <w:szCs w:val="24"/>
        </w:rPr>
        <w:lastRenderedPageBreak/>
        <w:t>untuk kepuasan</w:t>
      </w:r>
      <w:r w:rsidRPr="001F74CB">
        <w:rPr>
          <w:sz w:val="24"/>
          <w:szCs w:val="24"/>
        </w:rPr>
        <w:t xml:space="preserve"> k</w:t>
      </w:r>
      <w:r w:rsidRPr="001F74CB">
        <w:rPr>
          <w:spacing w:val="-1"/>
          <w:sz w:val="24"/>
          <w:szCs w:val="24"/>
        </w:rPr>
        <w:t>e</w:t>
      </w:r>
      <w:r w:rsidRPr="001F74CB">
        <w:rPr>
          <w:sz w:val="24"/>
          <w:szCs w:val="24"/>
        </w:rPr>
        <w:t>rja me</w:t>
      </w:r>
      <w:r w:rsidRPr="001F74CB">
        <w:rPr>
          <w:spacing w:val="-1"/>
          <w:sz w:val="24"/>
          <w:szCs w:val="24"/>
        </w:rPr>
        <w:t>re</w:t>
      </w:r>
      <w:r w:rsidRPr="001F74CB">
        <w:rPr>
          <w:spacing w:val="2"/>
          <w:sz w:val="24"/>
          <w:szCs w:val="24"/>
        </w:rPr>
        <w:t>k</w:t>
      </w:r>
      <w:r w:rsidRPr="001F74CB">
        <w:rPr>
          <w:sz w:val="24"/>
          <w:szCs w:val="24"/>
        </w:rPr>
        <w:t>a.</w:t>
      </w:r>
      <w:r w:rsidRPr="001F74CB">
        <w:rPr>
          <w:spacing w:val="1"/>
          <w:sz w:val="24"/>
          <w:szCs w:val="24"/>
        </w:rPr>
        <w:t xml:space="preserve"> </w:t>
      </w:r>
      <w:r w:rsidRPr="001F74CB">
        <w:rPr>
          <w:sz w:val="24"/>
          <w:szCs w:val="24"/>
        </w:rPr>
        <w:t xml:space="preserve">Aspek </w:t>
      </w:r>
      <w:r w:rsidRPr="001F74CB">
        <w:rPr>
          <w:spacing w:val="1"/>
          <w:sz w:val="24"/>
          <w:szCs w:val="24"/>
        </w:rPr>
        <w:t>e</w:t>
      </w:r>
      <w:r w:rsidRPr="001F74CB">
        <w:rPr>
          <w:sz w:val="24"/>
          <w:szCs w:val="24"/>
        </w:rPr>
        <w:t>kstrinsik</w:t>
      </w:r>
      <w:r w:rsidRPr="001F74CB">
        <w:rPr>
          <w:spacing w:val="1"/>
          <w:sz w:val="24"/>
          <w:szCs w:val="24"/>
        </w:rPr>
        <w:t xml:space="preserve"> </w:t>
      </w:r>
      <w:r w:rsidRPr="001F74CB">
        <w:rPr>
          <w:sz w:val="24"/>
          <w:szCs w:val="24"/>
        </w:rPr>
        <w:t>b</w:t>
      </w:r>
      <w:r w:rsidRPr="001F74CB">
        <w:rPr>
          <w:spacing w:val="-1"/>
          <w:sz w:val="24"/>
          <w:szCs w:val="24"/>
        </w:rPr>
        <w:t>e</w:t>
      </w:r>
      <w:r w:rsidRPr="001F74CB">
        <w:rPr>
          <w:sz w:val="24"/>
          <w:szCs w:val="24"/>
        </w:rPr>
        <w:t>r</w:t>
      </w:r>
      <w:r w:rsidRPr="001F74CB">
        <w:rPr>
          <w:spacing w:val="-2"/>
          <w:sz w:val="24"/>
          <w:szCs w:val="24"/>
        </w:rPr>
        <w:t>a</w:t>
      </w:r>
      <w:r w:rsidRPr="001F74CB">
        <w:rPr>
          <w:sz w:val="24"/>
          <w:szCs w:val="24"/>
        </w:rPr>
        <w:t>rti</w:t>
      </w:r>
      <w:r w:rsidRPr="001F74CB">
        <w:rPr>
          <w:spacing w:val="1"/>
          <w:sz w:val="24"/>
          <w:szCs w:val="24"/>
        </w:rPr>
        <w:t xml:space="preserve"> </w:t>
      </w:r>
      <w:r w:rsidRPr="001F74CB">
        <w:rPr>
          <w:sz w:val="24"/>
          <w:szCs w:val="24"/>
        </w:rPr>
        <w:t>b</w:t>
      </w:r>
      <w:r w:rsidRPr="001F74CB">
        <w:rPr>
          <w:spacing w:val="-1"/>
          <w:sz w:val="24"/>
          <w:szCs w:val="24"/>
        </w:rPr>
        <w:t>a</w:t>
      </w:r>
      <w:r w:rsidRPr="001F74CB">
        <w:rPr>
          <w:sz w:val="24"/>
          <w:szCs w:val="24"/>
        </w:rPr>
        <w:t>hwa</w:t>
      </w:r>
      <w:r w:rsidRPr="001F74CB">
        <w:rPr>
          <w:spacing w:val="2"/>
          <w:sz w:val="24"/>
          <w:szCs w:val="24"/>
        </w:rPr>
        <w:t xml:space="preserve"> </w:t>
      </w:r>
      <w:r w:rsidRPr="001F74CB">
        <w:rPr>
          <w:sz w:val="24"/>
          <w:szCs w:val="24"/>
        </w:rPr>
        <w:t>p</w:t>
      </w:r>
      <w:r w:rsidRPr="001F74CB">
        <w:rPr>
          <w:spacing w:val="-1"/>
          <w:sz w:val="24"/>
          <w:szCs w:val="24"/>
        </w:rPr>
        <w:t>e</w:t>
      </w:r>
      <w:r w:rsidRPr="001F74CB">
        <w:rPr>
          <w:sz w:val="24"/>
          <w:szCs w:val="24"/>
        </w:rPr>
        <w:t>k</w:t>
      </w:r>
      <w:r w:rsidRPr="001F74CB">
        <w:rPr>
          <w:spacing w:val="-1"/>
          <w:sz w:val="24"/>
          <w:szCs w:val="24"/>
        </w:rPr>
        <w:t>e</w:t>
      </w:r>
      <w:r w:rsidRPr="001F74CB">
        <w:rPr>
          <w:sz w:val="24"/>
          <w:szCs w:val="24"/>
        </w:rPr>
        <w:t>rj</w:t>
      </w:r>
      <w:r w:rsidRPr="001F74CB">
        <w:rPr>
          <w:spacing w:val="-1"/>
          <w:sz w:val="24"/>
          <w:szCs w:val="24"/>
        </w:rPr>
        <w:t>aa</w:t>
      </w:r>
      <w:r w:rsidRPr="001F74CB">
        <w:rPr>
          <w:sz w:val="24"/>
          <w:szCs w:val="24"/>
        </w:rPr>
        <w:t>n</w:t>
      </w:r>
      <w:r w:rsidRPr="001F74CB">
        <w:rPr>
          <w:spacing w:val="1"/>
          <w:sz w:val="24"/>
          <w:szCs w:val="24"/>
        </w:rPr>
        <w:t xml:space="preserve"> </w:t>
      </w:r>
      <w:r w:rsidRPr="001F74CB">
        <w:rPr>
          <w:sz w:val="24"/>
          <w:szCs w:val="24"/>
        </w:rPr>
        <w:t>te</w:t>
      </w:r>
      <w:r w:rsidRPr="001F74CB">
        <w:rPr>
          <w:spacing w:val="-1"/>
          <w:sz w:val="24"/>
          <w:szCs w:val="24"/>
        </w:rPr>
        <w:t>r</w:t>
      </w:r>
      <w:r w:rsidRPr="001F74CB">
        <w:rPr>
          <w:spacing w:val="2"/>
          <w:sz w:val="24"/>
          <w:szCs w:val="24"/>
        </w:rPr>
        <w:t>s</w:t>
      </w:r>
      <w:r w:rsidRPr="001F74CB">
        <w:rPr>
          <w:spacing w:val="-1"/>
          <w:sz w:val="24"/>
          <w:szCs w:val="24"/>
        </w:rPr>
        <w:t>e</w:t>
      </w:r>
      <w:r w:rsidRPr="001F74CB">
        <w:rPr>
          <w:sz w:val="24"/>
          <w:szCs w:val="24"/>
        </w:rPr>
        <w:t>but</w:t>
      </w:r>
      <w:r w:rsidRPr="001F74CB">
        <w:rPr>
          <w:spacing w:val="1"/>
          <w:sz w:val="24"/>
          <w:szCs w:val="24"/>
        </w:rPr>
        <w:t xml:space="preserve"> </w:t>
      </w:r>
      <w:r w:rsidRPr="001F74CB">
        <w:rPr>
          <w:spacing w:val="-1"/>
          <w:sz w:val="24"/>
          <w:szCs w:val="24"/>
        </w:rPr>
        <w:t>a</w:t>
      </w:r>
      <w:r w:rsidRPr="001F74CB">
        <w:rPr>
          <w:sz w:val="24"/>
          <w:szCs w:val="24"/>
        </w:rPr>
        <w:t>d</w:t>
      </w:r>
      <w:r w:rsidRPr="001F74CB">
        <w:rPr>
          <w:spacing w:val="1"/>
          <w:sz w:val="24"/>
          <w:szCs w:val="24"/>
        </w:rPr>
        <w:t>a</w:t>
      </w:r>
      <w:r w:rsidRPr="001F74CB">
        <w:rPr>
          <w:sz w:val="24"/>
          <w:szCs w:val="24"/>
        </w:rPr>
        <w:t>lah sumb</w:t>
      </w:r>
      <w:r w:rsidRPr="001F74CB">
        <w:rPr>
          <w:spacing w:val="-1"/>
          <w:sz w:val="24"/>
          <w:szCs w:val="24"/>
        </w:rPr>
        <w:t>e</w:t>
      </w:r>
      <w:r w:rsidRPr="001F74CB">
        <w:rPr>
          <w:sz w:val="24"/>
          <w:szCs w:val="24"/>
        </w:rPr>
        <w:t xml:space="preserve">r </w:t>
      </w:r>
      <w:r w:rsidRPr="001F74CB">
        <w:rPr>
          <w:spacing w:val="-1"/>
          <w:sz w:val="24"/>
          <w:szCs w:val="24"/>
        </w:rPr>
        <w:t>e</w:t>
      </w:r>
      <w:r w:rsidRPr="001F74CB">
        <w:rPr>
          <w:sz w:val="24"/>
          <w:szCs w:val="24"/>
        </w:rPr>
        <w:t>konomi</w:t>
      </w:r>
      <w:r w:rsidRPr="001F74CB">
        <w:rPr>
          <w:spacing w:val="1"/>
          <w:sz w:val="24"/>
          <w:szCs w:val="24"/>
        </w:rPr>
        <w:t xml:space="preserve"> </w:t>
      </w:r>
      <w:r w:rsidRPr="001F74CB">
        <w:rPr>
          <w:sz w:val="24"/>
          <w:szCs w:val="24"/>
        </w:rPr>
        <w:t>untuk</w:t>
      </w:r>
      <w:r w:rsidRPr="001F74CB">
        <w:rPr>
          <w:spacing w:val="1"/>
          <w:sz w:val="24"/>
          <w:szCs w:val="24"/>
        </w:rPr>
        <w:t xml:space="preserve"> </w:t>
      </w:r>
      <w:r w:rsidRPr="001F74CB">
        <w:rPr>
          <w:sz w:val="24"/>
          <w:szCs w:val="24"/>
        </w:rPr>
        <w:t>k</w:t>
      </w:r>
      <w:r w:rsidRPr="001F74CB">
        <w:rPr>
          <w:spacing w:val="-1"/>
          <w:sz w:val="24"/>
          <w:szCs w:val="24"/>
        </w:rPr>
        <w:t>e</w:t>
      </w:r>
      <w:r w:rsidRPr="001F74CB">
        <w:rPr>
          <w:sz w:val="24"/>
          <w:szCs w:val="24"/>
        </w:rPr>
        <w:t>b</w:t>
      </w:r>
      <w:r w:rsidRPr="001F74CB">
        <w:rPr>
          <w:spacing w:val="-1"/>
          <w:sz w:val="24"/>
          <w:szCs w:val="24"/>
        </w:rPr>
        <w:t>e</w:t>
      </w:r>
      <w:r w:rsidRPr="001F74CB">
        <w:rPr>
          <w:sz w:val="24"/>
          <w:szCs w:val="24"/>
        </w:rPr>
        <w:t>rl</w:t>
      </w:r>
      <w:r w:rsidRPr="001F74CB">
        <w:rPr>
          <w:spacing w:val="-1"/>
          <w:sz w:val="24"/>
          <w:szCs w:val="24"/>
        </w:rPr>
        <w:t>a</w:t>
      </w:r>
      <w:r w:rsidRPr="001F74CB">
        <w:rPr>
          <w:spacing w:val="2"/>
          <w:sz w:val="24"/>
          <w:szCs w:val="24"/>
        </w:rPr>
        <w:t>n</w:t>
      </w:r>
      <w:r w:rsidRPr="001F74CB">
        <w:rPr>
          <w:spacing w:val="-2"/>
          <w:sz w:val="24"/>
          <w:szCs w:val="24"/>
        </w:rPr>
        <w:t>g</w:t>
      </w:r>
      <w:r w:rsidRPr="001F74CB">
        <w:rPr>
          <w:sz w:val="24"/>
          <w:szCs w:val="24"/>
        </w:rPr>
        <w:t>su</w:t>
      </w:r>
      <w:r w:rsidRPr="001F74CB">
        <w:rPr>
          <w:spacing w:val="2"/>
          <w:sz w:val="24"/>
          <w:szCs w:val="24"/>
        </w:rPr>
        <w:t>n</w:t>
      </w:r>
      <w:r w:rsidRPr="001F74CB">
        <w:rPr>
          <w:spacing w:val="-2"/>
          <w:sz w:val="24"/>
          <w:szCs w:val="24"/>
        </w:rPr>
        <w:t>g</w:t>
      </w:r>
      <w:r w:rsidRPr="001F74CB">
        <w:rPr>
          <w:spacing w:val="-1"/>
          <w:sz w:val="24"/>
          <w:szCs w:val="24"/>
        </w:rPr>
        <w:t>a</w:t>
      </w:r>
      <w:r w:rsidRPr="001F74CB">
        <w:rPr>
          <w:sz w:val="24"/>
          <w:szCs w:val="24"/>
        </w:rPr>
        <w:t>n hidup,</w:t>
      </w:r>
      <w:r w:rsidRPr="001F74CB">
        <w:rPr>
          <w:spacing w:val="1"/>
          <w:sz w:val="24"/>
          <w:szCs w:val="24"/>
        </w:rPr>
        <w:t xml:space="preserve"> </w:t>
      </w:r>
      <w:r w:rsidRPr="001F74CB">
        <w:rPr>
          <w:sz w:val="24"/>
          <w:szCs w:val="24"/>
        </w:rPr>
        <w:t>d</w:t>
      </w:r>
      <w:r w:rsidRPr="001F74CB">
        <w:rPr>
          <w:spacing w:val="-1"/>
          <w:sz w:val="24"/>
          <w:szCs w:val="24"/>
        </w:rPr>
        <w:t>a</w:t>
      </w:r>
      <w:r w:rsidRPr="001F74CB">
        <w:rPr>
          <w:sz w:val="24"/>
          <w:szCs w:val="24"/>
        </w:rPr>
        <w:t>n d</w:t>
      </w:r>
      <w:r w:rsidRPr="001F74CB">
        <w:rPr>
          <w:spacing w:val="3"/>
          <w:sz w:val="24"/>
          <w:szCs w:val="24"/>
        </w:rPr>
        <w:t>i</w:t>
      </w:r>
      <w:r w:rsidRPr="001F74CB">
        <w:rPr>
          <w:sz w:val="24"/>
          <w:szCs w:val="24"/>
        </w:rPr>
        <w:t>gun</w:t>
      </w:r>
      <w:r w:rsidRPr="001F74CB">
        <w:rPr>
          <w:spacing w:val="-1"/>
          <w:sz w:val="24"/>
          <w:szCs w:val="24"/>
        </w:rPr>
        <w:t>a</w:t>
      </w:r>
      <w:r w:rsidRPr="001F74CB">
        <w:rPr>
          <w:sz w:val="24"/>
          <w:szCs w:val="24"/>
        </w:rPr>
        <w:t>k</w:t>
      </w:r>
      <w:r w:rsidRPr="001F74CB">
        <w:rPr>
          <w:spacing w:val="-1"/>
          <w:sz w:val="24"/>
          <w:szCs w:val="24"/>
        </w:rPr>
        <w:t>a</w:t>
      </w:r>
      <w:r w:rsidRPr="001F74CB">
        <w:rPr>
          <w:sz w:val="24"/>
          <w:szCs w:val="24"/>
        </w:rPr>
        <w:t xml:space="preserve">n </w:t>
      </w:r>
      <w:r w:rsidRPr="00DB2B60">
        <w:rPr>
          <w:spacing w:val="-1"/>
          <w:sz w:val="24"/>
          <w:szCs w:val="24"/>
        </w:rPr>
        <w:t>d</w:t>
      </w:r>
      <w:r w:rsidRPr="001F74CB">
        <w:rPr>
          <w:spacing w:val="-1"/>
          <w:sz w:val="24"/>
          <w:szCs w:val="24"/>
        </w:rPr>
        <w:t>e</w:t>
      </w:r>
      <w:r w:rsidRPr="00DB2B60">
        <w:rPr>
          <w:spacing w:val="-1"/>
          <w:sz w:val="24"/>
          <w:szCs w:val="24"/>
        </w:rPr>
        <w:t>ng</w:t>
      </w:r>
      <w:r w:rsidRPr="001F74CB">
        <w:rPr>
          <w:spacing w:val="-1"/>
          <w:sz w:val="24"/>
          <w:szCs w:val="24"/>
        </w:rPr>
        <w:t>a</w:t>
      </w:r>
      <w:r w:rsidRPr="00DB2B60">
        <w:rPr>
          <w:spacing w:val="-1"/>
          <w:sz w:val="24"/>
          <w:szCs w:val="24"/>
        </w:rPr>
        <w:t>n b</w:t>
      </w:r>
      <w:r w:rsidRPr="001F74CB">
        <w:rPr>
          <w:spacing w:val="-1"/>
          <w:sz w:val="24"/>
          <w:szCs w:val="24"/>
        </w:rPr>
        <w:t>a</w:t>
      </w:r>
      <w:r w:rsidRPr="00DB2B60">
        <w:rPr>
          <w:spacing w:val="-1"/>
          <w:sz w:val="24"/>
          <w:szCs w:val="24"/>
        </w:rPr>
        <w:t>ik untuk tuju</w:t>
      </w:r>
      <w:r w:rsidRPr="001F74CB">
        <w:rPr>
          <w:spacing w:val="-1"/>
          <w:sz w:val="24"/>
          <w:szCs w:val="24"/>
        </w:rPr>
        <w:t>a</w:t>
      </w:r>
      <w:r w:rsidRPr="00DB2B60">
        <w:rPr>
          <w:spacing w:val="-1"/>
          <w:sz w:val="24"/>
          <w:szCs w:val="24"/>
        </w:rPr>
        <w:t xml:space="preserve">n </w:t>
      </w:r>
      <w:r w:rsidRPr="001F74CB">
        <w:rPr>
          <w:spacing w:val="-1"/>
          <w:sz w:val="24"/>
          <w:szCs w:val="24"/>
        </w:rPr>
        <w:t>a</w:t>
      </w:r>
      <w:r w:rsidRPr="00DB2B60">
        <w:rPr>
          <w:spacing w:val="-1"/>
          <w:sz w:val="24"/>
          <w:szCs w:val="24"/>
        </w:rPr>
        <w:t>khir</w:t>
      </w:r>
      <w:r w:rsidRPr="001F74CB">
        <w:rPr>
          <w:spacing w:val="-1"/>
          <w:sz w:val="24"/>
          <w:szCs w:val="24"/>
        </w:rPr>
        <w:t>a</w:t>
      </w:r>
      <w:r w:rsidRPr="00DB2B60">
        <w:rPr>
          <w:spacing w:val="-1"/>
          <w:sz w:val="24"/>
          <w:szCs w:val="24"/>
        </w:rPr>
        <w:t xml:space="preserve">t. </w:t>
      </w:r>
      <w:proofErr w:type="gramStart"/>
      <w:r w:rsidRPr="00DB2B60">
        <w:rPr>
          <w:spacing w:val="-1"/>
          <w:sz w:val="24"/>
          <w:szCs w:val="24"/>
        </w:rPr>
        <w:t>S</w:t>
      </w:r>
      <w:r w:rsidRPr="001F74CB">
        <w:rPr>
          <w:spacing w:val="-1"/>
          <w:sz w:val="24"/>
          <w:szCs w:val="24"/>
        </w:rPr>
        <w:t>e</w:t>
      </w:r>
      <w:r w:rsidRPr="00DB2B60">
        <w:rPr>
          <w:spacing w:val="-1"/>
          <w:sz w:val="24"/>
          <w:szCs w:val="24"/>
        </w:rPr>
        <w:t>d</w:t>
      </w:r>
      <w:r w:rsidRPr="001F74CB">
        <w:rPr>
          <w:spacing w:val="-1"/>
          <w:sz w:val="24"/>
          <w:szCs w:val="24"/>
        </w:rPr>
        <w:t>a</w:t>
      </w:r>
      <w:r w:rsidRPr="00DB2B60">
        <w:rPr>
          <w:spacing w:val="-1"/>
          <w:sz w:val="24"/>
          <w:szCs w:val="24"/>
        </w:rPr>
        <w:t>ngk</w:t>
      </w:r>
      <w:r w:rsidRPr="001F74CB">
        <w:rPr>
          <w:spacing w:val="-1"/>
          <w:sz w:val="24"/>
          <w:szCs w:val="24"/>
        </w:rPr>
        <w:t>a</w:t>
      </w:r>
      <w:r w:rsidRPr="00DB2B60">
        <w:rPr>
          <w:spacing w:val="-1"/>
          <w:sz w:val="24"/>
          <w:szCs w:val="24"/>
        </w:rPr>
        <w:t>n, aspek intrinsic meliputi memiliki p</w:t>
      </w:r>
      <w:r w:rsidRPr="001F74CB">
        <w:rPr>
          <w:spacing w:val="-1"/>
          <w:sz w:val="24"/>
          <w:szCs w:val="24"/>
        </w:rPr>
        <w:t>e</w:t>
      </w:r>
      <w:r w:rsidRPr="00DB2B60">
        <w:rPr>
          <w:spacing w:val="-1"/>
          <w:sz w:val="24"/>
          <w:szCs w:val="24"/>
        </w:rPr>
        <w:t>k</w:t>
      </w:r>
      <w:r w:rsidRPr="001F74CB">
        <w:rPr>
          <w:spacing w:val="-1"/>
          <w:sz w:val="24"/>
          <w:szCs w:val="24"/>
        </w:rPr>
        <w:t>e</w:t>
      </w:r>
      <w:r w:rsidRPr="00DB2B60">
        <w:rPr>
          <w:spacing w:val="-1"/>
          <w:sz w:val="24"/>
          <w:szCs w:val="24"/>
        </w:rPr>
        <w:t>rj</w:t>
      </w:r>
      <w:r w:rsidRPr="001F74CB">
        <w:rPr>
          <w:spacing w:val="-1"/>
          <w:sz w:val="24"/>
          <w:szCs w:val="24"/>
        </w:rPr>
        <w:t>aa</w:t>
      </w:r>
      <w:r w:rsidRPr="00DB2B60">
        <w:rPr>
          <w:spacing w:val="-1"/>
          <w:sz w:val="24"/>
          <w:szCs w:val="24"/>
        </w:rPr>
        <w:t>n yang men</w:t>
      </w:r>
      <w:r w:rsidRPr="001F74CB">
        <w:rPr>
          <w:spacing w:val="-1"/>
          <w:sz w:val="24"/>
          <w:szCs w:val="24"/>
        </w:rPr>
        <w:t>a</w:t>
      </w:r>
      <w:r w:rsidRPr="00DB2B60">
        <w:rPr>
          <w:spacing w:val="-1"/>
          <w:sz w:val="24"/>
          <w:szCs w:val="24"/>
        </w:rPr>
        <w:t xml:space="preserve">rik </w:t>
      </w:r>
      <w:r w:rsidRPr="001F74CB">
        <w:rPr>
          <w:spacing w:val="-1"/>
          <w:sz w:val="24"/>
          <w:szCs w:val="24"/>
        </w:rPr>
        <w:t>a</w:t>
      </w:r>
      <w:r w:rsidRPr="00DB2B60">
        <w:rPr>
          <w:spacing w:val="-1"/>
          <w:sz w:val="24"/>
          <w:szCs w:val="24"/>
        </w:rPr>
        <w:t>tau p</w:t>
      </w:r>
      <w:r w:rsidRPr="001F74CB">
        <w:rPr>
          <w:spacing w:val="-1"/>
          <w:sz w:val="24"/>
          <w:szCs w:val="24"/>
        </w:rPr>
        <w:t>e</w:t>
      </w:r>
      <w:r w:rsidRPr="00DB2B60">
        <w:rPr>
          <w:spacing w:val="-1"/>
          <w:sz w:val="24"/>
          <w:szCs w:val="24"/>
        </w:rPr>
        <w:t>k</w:t>
      </w:r>
      <w:r w:rsidRPr="001F74CB">
        <w:rPr>
          <w:spacing w:val="-1"/>
          <w:sz w:val="24"/>
          <w:szCs w:val="24"/>
        </w:rPr>
        <w:t>e</w:t>
      </w:r>
      <w:r w:rsidRPr="00DB2B60">
        <w:rPr>
          <w:spacing w:val="-1"/>
          <w:sz w:val="24"/>
          <w:szCs w:val="24"/>
        </w:rPr>
        <w:t>rja</w:t>
      </w:r>
      <w:r w:rsidRPr="001F74CB">
        <w:rPr>
          <w:spacing w:val="-1"/>
          <w:sz w:val="24"/>
          <w:szCs w:val="24"/>
        </w:rPr>
        <w:t>a</w:t>
      </w:r>
      <w:r w:rsidRPr="00DB2B60">
        <w:rPr>
          <w:spacing w:val="-1"/>
          <w:sz w:val="24"/>
          <w:szCs w:val="24"/>
        </w:rPr>
        <w:t>n</w:t>
      </w:r>
      <w:r w:rsidR="00DB2B60" w:rsidRPr="00DB2B60">
        <w:rPr>
          <w:spacing w:val="-1"/>
          <w:sz w:val="24"/>
          <w:szCs w:val="24"/>
        </w:rPr>
        <w:t xml:space="preserve"> </w:t>
      </w:r>
      <w:r w:rsidRPr="00DB2B60">
        <w:rPr>
          <w:spacing w:val="-1"/>
          <w:sz w:val="24"/>
          <w:szCs w:val="24"/>
        </w:rPr>
        <w:t>yang b</w:t>
      </w:r>
      <w:r w:rsidRPr="001F74CB">
        <w:rPr>
          <w:spacing w:val="-1"/>
          <w:sz w:val="24"/>
          <w:szCs w:val="24"/>
        </w:rPr>
        <w:t>e</w:t>
      </w:r>
      <w:r w:rsidRPr="00DB2B60">
        <w:rPr>
          <w:spacing w:val="-1"/>
          <w:sz w:val="24"/>
          <w:szCs w:val="24"/>
        </w:rPr>
        <w:t>rguna b</w:t>
      </w:r>
      <w:r w:rsidRPr="001F74CB">
        <w:rPr>
          <w:spacing w:val="-1"/>
          <w:sz w:val="24"/>
          <w:szCs w:val="24"/>
        </w:rPr>
        <w:t>a</w:t>
      </w:r>
      <w:r w:rsidRPr="00DB2B60">
        <w:rPr>
          <w:spacing w:val="-1"/>
          <w:sz w:val="24"/>
          <w:szCs w:val="24"/>
        </w:rPr>
        <w:t>gi masy</w:t>
      </w:r>
      <w:r w:rsidRPr="001F74CB">
        <w:rPr>
          <w:spacing w:val="-1"/>
          <w:sz w:val="24"/>
          <w:szCs w:val="24"/>
        </w:rPr>
        <w:t>a</w:t>
      </w:r>
      <w:r w:rsidRPr="00DB2B60">
        <w:rPr>
          <w:spacing w:val="-1"/>
          <w:sz w:val="24"/>
          <w:szCs w:val="24"/>
        </w:rPr>
        <w:t>r</w:t>
      </w:r>
      <w:r w:rsidRPr="001F74CB">
        <w:rPr>
          <w:spacing w:val="-1"/>
          <w:sz w:val="24"/>
          <w:szCs w:val="24"/>
        </w:rPr>
        <w:t>a</w:t>
      </w:r>
      <w:r w:rsidRPr="00DB2B60">
        <w:rPr>
          <w:spacing w:val="-1"/>
          <w:sz w:val="24"/>
          <w:szCs w:val="24"/>
        </w:rPr>
        <w:t>k</w:t>
      </w:r>
      <w:r w:rsidRPr="001F74CB">
        <w:rPr>
          <w:spacing w:val="-1"/>
          <w:sz w:val="24"/>
          <w:szCs w:val="24"/>
        </w:rPr>
        <w:t>a</w:t>
      </w:r>
      <w:r w:rsidRPr="00DB2B60">
        <w:rPr>
          <w:spacing w:val="-1"/>
          <w:sz w:val="24"/>
          <w:szCs w:val="24"/>
        </w:rPr>
        <w:t>t, d</w:t>
      </w:r>
      <w:r w:rsidR="00DB2B60">
        <w:rPr>
          <w:spacing w:val="-1"/>
          <w:sz w:val="24"/>
          <w:szCs w:val="24"/>
          <w:lang w:val="id-ID"/>
        </w:rPr>
        <w:t xml:space="preserve">an </w:t>
      </w:r>
      <w:r w:rsidRPr="00DB2B60">
        <w:rPr>
          <w:spacing w:val="-1"/>
          <w:sz w:val="24"/>
          <w:szCs w:val="24"/>
        </w:rPr>
        <w:t>l</w:t>
      </w:r>
      <w:r w:rsidR="00DB2B60">
        <w:rPr>
          <w:spacing w:val="-1"/>
          <w:sz w:val="24"/>
          <w:szCs w:val="24"/>
          <w:lang w:val="id-ID"/>
        </w:rPr>
        <w:t>ain-</w:t>
      </w:r>
      <w:r w:rsidRPr="00DB2B60">
        <w:rPr>
          <w:spacing w:val="-1"/>
          <w:sz w:val="24"/>
          <w:szCs w:val="24"/>
        </w:rPr>
        <w:t>l</w:t>
      </w:r>
      <w:r w:rsidR="00DB2B60">
        <w:rPr>
          <w:spacing w:val="-1"/>
          <w:sz w:val="24"/>
          <w:szCs w:val="24"/>
          <w:lang w:val="id-ID"/>
        </w:rPr>
        <w:t>ain</w:t>
      </w:r>
      <w:r w:rsidRPr="00DB2B60">
        <w:rPr>
          <w:spacing w:val="-1"/>
          <w:sz w:val="24"/>
          <w:szCs w:val="24"/>
        </w:rPr>
        <w:t>.</w:t>
      </w:r>
      <w:proofErr w:type="gramEnd"/>
      <w:r w:rsidRPr="00DB2B60">
        <w:rPr>
          <w:spacing w:val="-1"/>
          <w:sz w:val="24"/>
          <w:szCs w:val="24"/>
        </w:rPr>
        <w:t xml:space="preserve"> S</w:t>
      </w:r>
      <w:r w:rsidRPr="001F74CB">
        <w:rPr>
          <w:spacing w:val="-1"/>
          <w:sz w:val="24"/>
          <w:szCs w:val="24"/>
        </w:rPr>
        <w:t>eca</w:t>
      </w:r>
      <w:r w:rsidRPr="00DB2B60">
        <w:rPr>
          <w:spacing w:val="-1"/>
          <w:sz w:val="24"/>
          <w:szCs w:val="24"/>
        </w:rPr>
        <w:t>ra positif, s</w:t>
      </w:r>
      <w:r w:rsidRPr="001F74CB">
        <w:rPr>
          <w:spacing w:val="-1"/>
          <w:sz w:val="24"/>
          <w:szCs w:val="24"/>
        </w:rPr>
        <w:t>e</w:t>
      </w:r>
      <w:r w:rsidRPr="00DB2B60">
        <w:rPr>
          <w:spacing w:val="-1"/>
          <w:sz w:val="24"/>
          <w:szCs w:val="24"/>
        </w:rPr>
        <w:t>b</w:t>
      </w:r>
      <w:r w:rsidRPr="001F74CB">
        <w:rPr>
          <w:spacing w:val="-1"/>
          <w:sz w:val="24"/>
          <w:szCs w:val="24"/>
        </w:rPr>
        <w:t>a</w:t>
      </w:r>
      <w:r w:rsidRPr="00DB2B60">
        <w:rPr>
          <w:spacing w:val="-1"/>
          <w:sz w:val="24"/>
          <w:szCs w:val="24"/>
        </w:rPr>
        <w:t>g</w:t>
      </w:r>
      <w:r w:rsidRPr="001F74CB">
        <w:rPr>
          <w:spacing w:val="-1"/>
          <w:sz w:val="24"/>
          <w:szCs w:val="24"/>
        </w:rPr>
        <w:t>a</w:t>
      </w:r>
      <w:r w:rsidRPr="00DB2B60">
        <w:rPr>
          <w:spacing w:val="-1"/>
          <w:sz w:val="24"/>
          <w:szCs w:val="24"/>
        </w:rPr>
        <w:t>imana h</w:t>
      </w:r>
      <w:r w:rsidRPr="001F74CB">
        <w:rPr>
          <w:spacing w:val="-1"/>
          <w:sz w:val="24"/>
          <w:szCs w:val="24"/>
        </w:rPr>
        <w:t>a</w:t>
      </w:r>
      <w:r w:rsidRPr="00DB2B60">
        <w:rPr>
          <w:spacing w:val="-1"/>
          <w:sz w:val="24"/>
          <w:szCs w:val="24"/>
        </w:rPr>
        <w:t>lnya</w:t>
      </w:r>
      <w:r w:rsidR="00DB2B60">
        <w:rPr>
          <w:spacing w:val="-1"/>
          <w:sz w:val="24"/>
          <w:szCs w:val="24"/>
          <w:lang w:val="id-ID"/>
        </w:rPr>
        <w:t xml:space="preserve"> </w:t>
      </w:r>
      <w:r w:rsidRPr="00DB2B60">
        <w:rPr>
          <w:spacing w:val="-1"/>
          <w:sz w:val="24"/>
          <w:szCs w:val="24"/>
        </w:rPr>
        <w:t>pekerjaan dianggap sebagai sumber kemerdekaan dan sarana untuk menumbuhkan</w:t>
      </w:r>
      <w:r w:rsidR="00DB2B60">
        <w:rPr>
          <w:spacing w:val="-1"/>
          <w:sz w:val="24"/>
          <w:szCs w:val="24"/>
          <w:lang w:val="id-ID"/>
        </w:rPr>
        <w:t xml:space="preserve"> </w:t>
      </w:r>
      <w:proofErr w:type="gramStart"/>
      <w:r w:rsidRPr="001F74CB">
        <w:rPr>
          <w:sz w:val="24"/>
          <w:szCs w:val="24"/>
        </w:rPr>
        <w:t>p</w:t>
      </w:r>
      <w:r w:rsidRPr="001F74CB">
        <w:rPr>
          <w:spacing w:val="-1"/>
          <w:sz w:val="24"/>
          <w:szCs w:val="24"/>
        </w:rPr>
        <w:t>e</w:t>
      </w:r>
      <w:r w:rsidRPr="001F74CB">
        <w:rPr>
          <w:sz w:val="24"/>
          <w:szCs w:val="24"/>
        </w:rPr>
        <w:t>rtumbuh</w:t>
      </w:r>
      <w:r w:rsidRPr="001F74CB">
        <w:rPr>
          <w:spacing w:val="-1"/>
          <w:sz w:val="24"/>
          <w:szCs w:val="24"/>
        </w:rPr>
        <w:t>a</w:t>
      </w:r>
      <w:r w:rsidRPr="001F74CB">
        <w:rPr>
          <w:sz w:val="24"/>
          <w:szCs w:val="24"/>
        </w:rPr>
        <w:t>n  p</w:t>
      </w:r>
      <w:r w:rsidRPr="001F74CB">
        <w:rPr>
          <w:spacing w:val="-1"/>
          <w:sz w:val="24"/>
          <w:szCs w:val="24"/>
        </w:rPr>
        <w:t>r</w:t>
      </w:r>
      <w:r w:rsidRPr="001F74CB">
        <w:rPr>
          <w:sz w:val="24"/>
          <w:szCs w:val="24"/>
        </w:rPr>
        <w:t>ibadi</w:t>
      </w:r>
      <w:proofErr w:type="gramEnd"/>
      <w:r w:rsidRPr="001F74CB">
        <w:rPr>
          <w:sz w:val="24"/>
          <w:szCs w:val="24"/>
        </w:rPr>
        <w:t xml:space="preserve">, </w:t>
      </w:r>
      <w:r w:rsidRPr="001F74CB">
        <w:rPr>
          <w:spacing w:val="1"/>
          <w:sz w:val="24"/>
          <w:szCs w:val="24"/>
        </w:rPr>
        <w:t xml:space="preserve"> </w:t>
      </w:r>
      <w:r w:rsidRPr="001F74CB">
        <w:rPr>
          <w:spacing w:val="2"/>
          <w:sz w:val="24"/>
          <w:szCs w:val="24"/>
        </w:rPr>
        <w:t>h</w:t>
      </w:r>
      <w:r w:rsidRPr="001F74CB">
        <w:rPr>
          <w:spacing w:val="-1"/>
          <w:sz w:val="24"/>
          <w:szCs w:val="24"/>
        </w:rPr>
        <w:t>a</w:t>
      </w:r>
      <w:r w:rsidRPr="001F74CB">
        <w:rPr>
          <w:spacing w:val="1"/>
          <w:sz w:val="24"/>
          <w:szCs w:val="24"/>
        </w:rPr>
        <w:t>r</w:t>
      </w:r>
      <w:r w:rsidRPr="001F74CB">
        <w:rPr>
          <w:spacing w:val="-2"/>
          <w:sz w:val="24"/>
          <w:szCs w:val="24"/>
        </w:rPr>
        <w:t>g</w:t>
      </w:r>
      <w:r w:rsidRPr="001F74CB">
        <w:rPr>
          <w:sz w:val="24"/>
          <w:szCs w:val="24"/>
        </w:rPr>
        <w:t>a</w:t>
      </w:r>
      <w:r w:rsidRPr="001F74CB">
        <w:rPr>
          <w:spacing w:val="59"/>
          <w:sz w:val="24"/>
          <w:szCs w:val="24"/>
        </w:rPr>
        <w:t xml:space="preserve"> </w:t>
      </w:r>
      <w:r w:rsidRPr="001F74CB">
        <w:rPr>
          <w:sz w:val="24"/>
          <w:szCs w:val="24"/>
        </w:rPr>
        <w:t xml:space="preserve">diri,  </w:t>
      </w:r>
      <w:r w:rsidRPr="001F74CB">
        <w:rPr>
          <w:spacing w:val="2"/>
          <w:sz w:val="24"/>
          <w:szCs w:val="24"/>
        </w:rPr>
        <w:t>k</w:t>
      </w:r>
      <w:r w:rsidRPr="001F74CB">
        <w:rPr>
          <w:spacing w:val="-1"/>
          <w:sz w:val="24"/>
          <w:szCs w:val="24"/>
        </w:rPr>
        <w:t>e</w:t>
      </w:r>
      <w:r w:rsidRPr="001F74CB">
        <w:rPr>
          <w:sz w:val="24"/>
          <w:szCs w:val="24"/>
        </w:rPr>
        <w:t>pu</w:t>
      </w:r>
      <w:r w:rsidRPr="001F74CB">
        <w:rPr>
          <w:spacing w:val="-1"/>
          <w:sz w:val="24"/>
          <w:szCs w:val="24"/>
        </w:rPr>
        <w:t>a</w:t>
      </w:r>
      <w:r w:rsidRPr="001F74CB">
        <w:rPr>
          <w:sz w:val="24"/>
          <w:szCs w:val="24"/>
        </w:rPr>
        <w:t xml:space="preserve">san, </w:t>
      </w:r>
      <w:r w:rsidRPr="001F74CB">
        <w:rPr>
          <w:spacing w:val="2"/>
          <w:sz w:val="24"/>
          <w:szCs w:val="24"/>
        </w:rPr>
        <w:t xml:space="preserve"> </w:t>
      </w:r>
      <w:r w:rsidRPr="001F74CB">
        <w:rPr>
          <w:sz w:val="24"/>
          <w:szCs w:val="24"/>
        </w:rPr>
        <w:t>d</w:t>
      </w:r>
      <w:r w:rsidRPr="001F74CB">
        <w:rPr>
          <w:spacing w:val="1"/>
          <w:sz w:val="24"/>
          <w:szCs w:val="24"/>
        </w:rPr>
        <w:t>a</w:t>
      </w:r>
      <w:r w:rsidRPr="001F74CB">
        <w:rPr>
          <w:sz w:val="24"/>
          <w:szCs w:val="24"/>
        </w:rPr>
        <w:t>n  p</w:t>
      </w:r>
      <w:r w:rsidRPr="001F74CB">
        <w:rPr>
          <w:spacing w:val="-1"/>
          <w:sz w:val="24"/>
          <w:szCs w:val="24"/>
        </w:rPr>
        <w:t>e</w:t>
      </w:r>
      <w:r w:rsidRPr="001F74CB">
        <w:rPr>
          <w:sz w:val="24"/>
          <w:szCs w:val="24"/>
        </w:rPr>
        <w:t>menuh</w:t>
      </w:r>
      <w:r w:rsidRPr="001F74CB">
        <w:rPr>
          <w:spacing w:val="-1"/>
          <w:sz w:val="24"/>
          <w:szCs w:val="24"/>
        </w:rPr>
        <w:t>a</w:t>
      </w:r>
      <w:r w:rsidRPr="001F74CB">
        <w:rPr>
          <w:sz w:val="24"/>
          <w:szCs w:val="24"/>
        </w:rPr>
        <w:t xml:space="preserve">n  diri </w:t>
      </w:r>
      <w:r w:rsidRPr="001F74CB">
        <w:rPr>
          <w:spacing w:val="4"/>
          <w:sz w:val="24"/>
          <w:szCs w:val="24"/>
        </w:rPr>
        <w:t xml:space="preserve"> </w:t>
      </w:r>
      <w:r w:rsidRPr="001F74CB">
        <w:rPr>
          <w:sz w:val="24"/>
          <w:szCs w:val="24"/>
        </w:rPr>
        <w:t>(</w:t>
      </w:r>
      <w:r w:rsidRPr="001F74CB">
        <w:rPr>
          <w:spacing w:val="-1"/>
          <w:sz w:val="24"/>
          <w:szCs w:val="24"/>
        </w:rPr>
        <w:t>Y</w:t>
      </w:r>
      <w:r w:rsidRPr="001F74CB">
        <w:rPr>
          <w:sz w:val="24"/>
          <w:szCs w:val="24"/>
        </w:rPr>
        <w:t>o</w:t>
      </w:r>
      <w:r w:rsidRPr="001F74CB">
        <w:rPr>
          <w:spacing w:val="2"/>
          <w:sz w:val="24"/>
          <w:szCs w:val="24"/>
        </w:rPr>
        <w:t>u</w:t>
      </w:r>
      <w:r w:rsidRPr="001F74CB">
        <w:rPr>
          <w:sz w:val="24"/>
          <w:szCs w:val="24"/>
        </w:rPr>
        <w:t>s</w:t>
      </w:r>
      <w:r w:rsidRPr="001F74CB">
        <w:rPr>
          <w:spacing w:val="-1"/>
          <w:sz w:val="24"/>
          <w:szCs w:val="24"/>
        </w:rPr>
        <w:t>e</w:t>
      </w:r>
      <w:r w:rsidRPr="001F74CB">
        <w:rPr>
          <w:sz w:val="24"/>
          <w:szCs w:val="24"/>
        </w:rPr>
        <w:t>f,</w:t>
      </w:r>
      <w:r w:rsidRPr="001F74CB">
        <w:rPr>
          <w:spacing w:val="59"/>
          <w:sz w:val="24"/>
          <w:szCs w:val="24"/>
        </w:rPr>
        <w:t xml:space="preserve"> </w:t>
      </w:r>
      <w:r w:rsidRPr="001F74CB">
        <w:rPr>
          <w:sz w:val="24"/>
          <w:szCs w:val="24"/>
        </w:rPr>
        <w:t xml:space="preserve">2001). </w:t>
      </w:r>
      <w:r w:rsidRPr="001F74CB">
        <w:rPr>
          <w:spacing w:val="1"/>
          <w:sz w:val="24"/>
          <w:szCs w:val="24"/>
        </w:rPr>
        <w:t>S</w:t>
      </w:r>
      <w:r w:rsidRPr="001F74CB">
        <w:rPr>
          <w:sz w:val="24"/>
          <w:szCs w:val="24"/>
        </w:rPr>
        <w:t>piritu</w:t>
      </w:r>
      <w:r w:rsidRPr="001F74CB">
        <w:rPr>
          <w:spacing w:val="-1"/>
          <w:sz w:val="24"/>
          <w:szCs w:val="24"/>
        </w:rPr>
        <w:t>a</w:t>
      </w:r>
      <w:r w:rsidRPr="001F74CB">
        <w:rPr>
          <w:sz w:val="24"/>
          <w:szCs w:val="24"/>
        </w:rPr>
        <w:t>l</w:t>
      </w:r>
      <w:r w:rsidRPr="001F74CB">
        <w:rPr>
          <w:spacing w:val="1"/>
          <w:sz w:val="24"/>
          <w:szCs w:val="24"/>
        </w:rPr>
        <w:t>i</w:t>
      </w:r>
      <w:r w:rsidRPr="001F74CB">
        <w:rPr>
          <w:sz w:val="24"/>
          <w:szCs w:val="24"/>
        </w:rPr>
        <w:t>tas</w:t>
      </w:r>
      <w:r w:rsidRPr="001F74CB">
        <w:rPr>
          <w:spacing w:val="2"/>
          <w:sz w:val="24"/>
          <w:szCs w:val="24"/>
        </w:rPr>
        <w:t xml:space="preserve"> </w:t>
      </w:r>
      <w:r w:rsidRPr="001F74CB">
        <w:rPr>
          <w:sz w:val="24"/>
          <w:szCs w:val="24"/>
        </w:rPr>
        <w:t>memb</w:t>
      </w:r>
      <w:r w:rsidRPr="001F74CB">
        <w:rPr>
          <w:spacing w:val="-1"/>
          <w:sz w:val="24"/>
          <w:szCs w:val="24"/>
        </w:rPr>
        <w:t>a</w:t>
      </w:r>
      <w:r w:rsidRPr="001F74CB">
        <w:rPr>
          <w:sz w:val="24"/>
          <w:szCs w:val="24"/>
        </w:rPr>
        <w:t>ntu</w:t>
      </w:r>
      <w:r w:rsidRPr="001F74CB">
        <w:rPr>
          <w:spacing w:val="1"/>
          <w:sz w:val="24"/>
          <w:szCs w:val="24"/>
        </w:rPr>
        <w:t xml:space="preserve"> </w:t>
      </w:r>
      <w:r w:rsidRPr="001F74CB">
        <w:rPr>
          <w:sz w:val="24"/>
          <w:szCs w:val="24"/>
        </w:rPr>
        <w:t>s</w:t>
      </w:r>
      <w:r w:rsidRPr="001F74CB">
        <w:rPr>
          <w:spacing w:val="-1"/>
          <w:sz w:val="24"/>
          <w:szCs w:val="24"/>
        </w:rPr>
        <w:t>e</w:t>
      </w:r>
      <w:r w:rsidRPr="001F74CB">
        <w:rPr>
          <w:sz w:val="24"/>
          <w:szCs w:val="24"/>
        </w:rPr>
        <w:t>s</w:t>
      </w:r>
      <w:r w:rsidRPr="001F74CB">
        <w:rPr>
          <w:spacing w:val="-1"/>
          <w:sz w:val="24"/>
          <w:szCs w:val="24"/>
        </w:rPr>
        <w:t>e</w:t>
      </w:r>
      <w:r w:rsidRPr="001F74CB">
        <w:rPr>
          <w:sz w:val="24"/>
          <w:szCs w:val="24"/>
        </w:rPr>
        <w:t>o</w:t>
      </w:r>
      <w:r w:rsidRPr="001F74CB">
        <w:rPr>
          <w:spacing w:val="-1"/>
          <w:sz w:val="24"/>
          <w:szCs w:val="24"/>
        </w:rPr>
        <w:t>ra</w:t>
      </w:r>
      <w:r w:rsidRPr="001F74CB">
        <w:rPr>
          <w:spacing w:val="2"/>
          <w:sz w:val="24"/>
          <w:szCs w:val="24"/>
        </w:rPr>
        <w:t>n</w:t>
      </w:r>
      <w:r w:rsidRPr="001F74CB">
        <w:rPr>
          <w:sz w:val="24"/>
          <w:szCs w:val="24"/>
        </w:rPr>
        <w:t>g memp</w:t>
      </w:r>
      <w:r w:rsidRPr="001F74CB">
        <w:rPr>
          <w:spacing w:val="-1"/>
          <w:sz w:val="24"/>
          <w:szCs w:val="24"/>
        </w:rPr>
        <w:t>r</w:t>
      </w:r>
      <w:r w:rsidRPr="001F74CB">
        <w:rPr>
          <w:sz w:val="24"/>
          <w:szCs w:val="24"/>
        </w:rPr>
        <w:t>ioritask</w:t>
      </w:r>
      <w:r w:rsidRPr="001F74CB">
        <w:rPr>
          <w:spacing w:val="-1"/>
          <w:sz w:val="24"/>
          <w:szCs w:val="24"/>
        </w:rPr>
        <w:t>a</w:t>
      </w:r>
      <w:r w:rsidRPr="001F74CB">
        <w:rPr>
          <w:sz w:val="24"/>
          <w:szCs w:val="24"/>
        </w:rPr>
        <w:t>n</w:t>
      </w:r>
      <w:r w:rsidRPr="001F74CB">
        <w:rPr>
          <w:spacing w:val="2"/>
          <w:sz w:val="24"/>
          <w:szCs w:val="24"/>
        </w:rPr>
        <w:t xml:space="preserve"> </w:t>
      </w:r>
      <w:r w:rsidRPr="001F74CB">
        <w:rPr>
          <w:sz w:val="24"/>
          <w:szCs w:val="24"/>
        </w:rPr>
        <w:t>k</w:t>
      </w:r>
      <w:r w:rsidRPr="001F74CB">
        <w:rPr>
          <w:spacing w:val="-1"/>
          <w:sz w:val="24"/>
          <w:szCs w:val="24"/>
        </w:rPr>
        <w:t>e</w:t>
      </w:r>
      <w:r w:rsidRPr="001F74CB">
        <w:rPr>
          <w:sz w:val="24"/>
          <w:szCs w:val="24"/>
        </w:rPr>
        <w:t>butuhan</w:t>
      </w:r>
      <w:r w:rsidRPr="001F74CB">
        <w:rPr>
          <w:spacing w:val="2"/>
          <w:sz w:val="24"/>
          <w:szCs w:val="24"/>
        </w:rPr>
        <w:t xml:space="preserve"> </w:t>
      </w:r>
      <w:r w:rsidRPr="001F74CB">
        <w:rPr>
          <w:sz w:val="24"/>
          <w:szCs w:val="24"/>
        </w:rPr>
        <w:t>k</w:t>
      </w:r>
      <w:r w:rsidRPr="001F74CB">
        <w:rPr>
          <w:spacing w:val="-1"/>
          <w:sz w:val="24"/>
          <w:szCs w:val="24"/>
        </w:rPr>
        <w:t>e</w:t>
      </w:r>
      <w:r w:rsidRPr="001F74CB">
        <w:rPr>
          <w:sz w:val="24"/>
          <w:szCs w:val="24"/>
        </w:rPr>
        <w:t>l</w:t>
      </w:r>
      <w:r w:rsidRPr="001F74CB">
        <w:rPr>
          <w:spacing w:val="3"/>
          <w:sz w:val="24"/>
          <w:szCs w:val="24"/>
        </w:rPr>
        <w:t>u</w:t>
      </w:r>
      <w:r w:rsidRPr="001F74CB">
        <w:rPr>
          <w:spacing w:val="-1"/>
          <w:sz w:val="24"/>
          <w:szCs w:val="24"/>
        </w:rPr>
        <w:t>a</w:t>
      </w:r>
      <w:r w:rsidRPr="001F74CB">
        <w:rPr>
          <w:spacing w:val="1"/>
          <w:sz w:val="24"/>
          <w:szCs w:val="24"/>
        </w:rPr>
        <w:t>r</w:t>
      </w:r>
      <w:r w:rsidRPr="001F74CB">
        <w:rPr>
          <w:spacing w:val="-2"/>
          <w:sz w:val="24"/>
          <w:szCs w:val="24"/>
        </w:rPr>
        <w:t>g</w:t>
      </w:r>
      <w:r w:rsidRPr="001F74CB">
        <w:rPr>
          <w:sz w:val="24"/>
          <w:szCs w:val="24"/>
        </w:rPr>
        <w:t>a</w:t>
      </w:r>
      <w:r w:rsidRPr="001F74CB">
        <w:rPr>
          <w:spacing w:val="1"/>
          <w:sz w:val="24"/>
          <w:szCs w:val="24"/>
        </w:rPr>
        <w:t xml:space="preserve"> </w:t>
      </w:r>
      <w:r w:rsidRPr="001F74CB">
        <w:rPr>
          <w:sz w:val="24"/>
          <w:szCs w:val="24"/>
        </w:rPr>
        <w:t>d</w:t>
      </w:r>
      <w:r w:rsidRPr="001F74CB">
        <w:rPr>
          <w:spacing w:val="-1"/>
          <w:sz w:val="24"/>
          <w:szCs w:val="24"/>
        </w:rPr>
        <w:t>a</w:t>
      </w:r>
      <w:r w:rsidRPr="001F74CB">
        <w:rPr>
          <w:sz w:val="24"/>
          <w:szCs w:val="24"/>
        </w:rPr>
        <w:t>n k</w:t>
      </w:r>
      <w:r w:rsidRPr="001F74CB">
        <w:rPr>
          <w:spacing w:val="-1"/>
          <w:sz w:val="24"/>
          <w:szCs w:val="24"/>
        </w:rPr>
        <w:t>e</w:t>
      </w:r>
      <w:r w:rsidRPr="001F74CB">
        <w:rPr>
          <w:sz w:val="24"/>
          <w:szCs w:val="24"/>
        </w:rPr>
        <w:t>hidupan m</w:t>
      </w:r>
      <w:r w:rsidRPr="001F74CB">
        <w:rPr>
          <w:spacing w:val="-1"/>
          <w:sz w:val="24"/>
          <w:szCs w:val="24"/>
        </w:rPr>
        <w:t>e</w:t>
      </w:r>
      <w:r w:rsidRPr="001F74CB">
        <w:rPr>
          <w:sz w:val="24"/>
          <w:szCs w:val="24"/>
        </w:rPr>
        <w:t>r</w:t>
      </w:r>
      <w:r w:rsidRPr="001F74CB">
        <w:rPr>
          <w:spacing w:val="-2"/>
          <w:sz w:val="24"/>
          <w:szCs w:val="24"/>
        </w:rPr>
        <w:t>e</w:t>
      </w:r>
      <w:r w:rsidRPr="001F74CB">
        <w:rPr>
          <w:spacing w:val="2"/>
          <w:sz w:val="24"/>
          <w:szCs w:val="24"/>
        </w:rPr>
        <w:t>k</w:t>
      </w:r>
      <w:r w:rsidRPr="001F74CB">
        <w:rPr>
          <w:sz w:val="24"/>
          <w:szCs w:val="24"/>
        </w:rPr>
        <w:t>a</w:t>
      </w:r>
      <w:r w:rsidRPr="001F74CB">
        <w:rPr>
          <w:spacing w:val="-1"/>
          <w:sz w:val="24"/>
          <w:szCs w:val="24"/>
        </w:rPr>
        <w:t xml:space="preserve"> </w:t>
      </w:r>
      <w:r w:rsidRPr="001F74CB">
        <w:rPr>
          <w:sz w:val="24"/>
          <w:szCs w:val="24"/>
        </w:rPr>
        <w:t>(</w:t>
      </w:r>
      <w:r w:rsidRPr="001F74CB">
        <w:rPr>
          <w:spacing w:val="1"/>
          <w:sz w:val="24"/>
          <w:szCs w:val="24"/>
        </w:rPr>
        <w:t>G</w:t>
      </w:r>
      <w:r w:rsidRPr="001F74CB">
        <w:rPr>
          <w:sz w:val="24"/>
          <w:szCs w:val="24"/>
        </w:rPr>
        <w:t>rin</w:t>
      </w:r>
      <w:r w:rsidRPr="001F74CB">
        <w:rPr>
          <w:spacing w:val="1"/>
          <w:sz w:val="24"/>
          <w:szCs w:val="24"/>
        </w:rPr>
        <w:t>e</w:t>
      </w:r>
      <w:r w:rsidRPr="001F74CB">
        <w:rPr>
          <w:sz w:val="24"/>
          <w:szCs w:val="24"/>
        </w:rPr>
        <w:t>, 2015).</w:t>
      </w:r>
    </w:p>
    <w:p w:rsidR="005102BB" w:rsidRPr="001F74CB" w:rsidRDefault="00464A5F" w:rsidP="00DD4CDB">
      <w:pPr>
        <w:spacing w:before="6" w:line="360" w:lineRule="auto"/>
        <w:ind w:left="584" w:right="64" w:firstLine="720"/>
        <w:jc w:val="both"/>
        <w:rPr>
          <w:sz w:val="24"/>
          <w:szCs w:val="24"/>
        </w:rPr>
      </w:pPr>
      <w:proofErr w:type="gramStart"/>
      <w:r w:rsidRPr="001F74CB">
        <w:rPr>
          <w:spacing w:val="1"/>
          <w:sz w:val="24"/>
          <w:szCs w:val="24"/>
        </w:rPr>
        <w:t>S</w:t>
      </w:r>
      <w:r w:rsidRPr="001F74CB">
        <w:rPr>
          <w:spacing w:val="-1"/>
          <w:sz w:val="24"/>
          <w:szCs w:val="24"/>
        </w:rPr>
        <w:t>e</w:t>
      </w:r>
      <w:r w:rsidRPr="001F74CB">
        <w:rPr>
          <w:sz w:val="24"/>
          <w:szCs w:val="24"/>
        </w:rPr>
        <w:t>o</w:t>
      </w:r>
      <w:r w:rsidRPr="001F74CB">
        <w:rPr>
          <w:spacing w:val="-1"/>
          <w:sz w:val="24"/>
          <w:szCs w:val="24"/>
        </w:rPr>
        <w:t>ra</w:t>
      </w:r>
      <w:r w:rsidRPr="001F74CB">
        <w:rPr>
          <w:spacing w:val="2"/>
          <w:sz w:val="24"/>
          <w:szCs w:val="24"/>
        </w:rPr>
        <w:t>n</w:t>
      </w:r>
      <w:r w:rsidRPr="001F74CB">
        <w:rPr>
          <w:sz w:val="24"/>
          <w:szCs w:val="24"/>
        </w:rPr>
        <w:t xml:space="preserve">g </w:t>
      </w:r>
      <w:r w:rsidR="007F1667">
        <w:rPr>
          <w:sz w:val="24"/>
          <w:szCs w:val="24"/>
          <w:lang w:val="id-ID"/>
        </w:rPr>
        <w:t>M</w:t>
      </w:r>
      <w:r w:rsidRPr="001F74CB">
        <w:rPr>
          <w:sz w:val="24"/>
          <w:szCs w:val="24"/>
        </w:rPr>
        <w:t>us</w:t>
      </w:r>
      <w:r w:rsidRPr="001F74CB">
        <w:rPr>
          <w:spacing w:val="1"/>
          <w:sz w:val="24"/>
          <w:szCs w:val="24"/>
        </w:rPr>
        <w:t>l</w:t>
      </w:r>
      <w:r w:rsidRPr="001F74CB">
        <w:rPr>
          <w:sz w:val="24"/>
          <w:szCs w:val="24"/>
        </w:rPr>
        <w:t>im</w:t>
      </w:r>
      <w:r w:rsidRPr="001F74CB">
        <w:rPr>
          <w:spacing w:val="3"/>
          <w:sz w:val="24"/>
          <w:szCs w:val="24"/>
        </w:rPr>
        <w:t xml:space="preserve"> </w:t>
      </w:r>
      <w:r w:rsidRPr="001F74CB">
        <w:rPr>
          <w:sz w:val="24"/>
          <w:szCs w:val="24"/>
        </w:rPr>
        <w:t>membutuhkan</w:t>
      </w:r>
      <w:r w:rsidRPr="001F74CB">
        <w:rPr>
          <w:spacing w:val="2"/>
          <w:sz w:val="24"/>
          <w:szCs w:val="24"/>
        </w:rPr>
        <w:t xml:space="preserve"> </w:t>
      </w:r>
      <w:r w:rsidRPr="001F74CB">
        <w:rPr>
          <w:sz w:val="24"/>
          <w:szCs w:val="24"/>
        </w:rPr>
        <w:t>k</w:t>
      </w:r>
      <w:r w:rsidRPr="001F74CB">
        <w:rPr>
          <w:spacing w:val="-1"/>
          <w:sz w:val="24"/>
          <w:szCs w:val="24"/>
        </w:rPr>
        <w:t>e</w:t>
      </w:r>
      <w:r w:rsidRPr="001F74CB">
        <w:rPr>
          <w:sz w:val="24"/>
          <w:szCs w:val="24"/>
        </w:rPr>
        <w:t>s</w:t>
      </w:r>
      <w:r w:rsidRPr="001F74CB">
        <w:rPr>
          <w:spacing w:val="-1"/>
          <w:sz w:val="24"/>
          <w:szCs w:val="24"/>
        </w:rPr>
        <w:t>e</w:t>
      </w:r>
      <w:r w:rsidRPr="001F74CB">
        <w:rPr>
          <w:sz w:val="24"/>
          <w:szCs w:val="24"/>
        </w:rPr>
        <w:t>i</w:t>
      </w:r>
      <w:r w:rsidRPr="001F74CB">
        <w:rPr>
          <w:spacing w:val="1"/>
          <w:sz w:val="24"/>
          <w:szCs w:val="24"/>
        </w:rPr>
        <w:t>m</w:t>
      </w:r>
      <w:r w:rsidRPr="001F74CB">
        <w:rPr>
          <w:sz w:val="24"/>
          <w:szCs w:val="24"/>
        </w:rPr>
        <w:t>b</w:t>
      </w:r>
      <w:r w:rsidRPr="001F74CB">
        <w:rPr>
          <w:spacing w:val="-1"/>
          <w:sz w:val="24"/>
          <w:szCs w:val="24"/>
        </w:rPr>
        <w:t>a</w:t>
      </w:r>
      <w:r w:rsidRPr="001F74CB">
        <w:rPr>
          <w:spacing w:val="2"/>
          <w:sz w:val="24"/>
          <w:szCs w:val="24"/>
        </w:rPr>
        <w:t>n</w:t>
      </w:r>
      <w:r w:rsidRPr="001F74CB">
        <w:rPr>
          <w:sz w:val="24"/>
          <w:szCs w:val="24"/>
        </w:rPr>
        <w:t>g</w:t>
      </w:r>
      <w:r w:rsidRPr="001F74CB">
        <w:rPr>
          <w:spacing w:val="-1"/>
          <w:sz w:val="24"/>
          <w:szCs w:val="24"/>
        </w:rPr>
        <w:t>a</w:t>
      </w:r>
      <w:r w:rsidRPr="001F74CB">
        <w:rPr>
          <w:sz w:val="24"/>
          <w:szCs w:val="24"/>
        </w:rPr>
        <w:t>n</w:t>
      </w:r>
      <w:r w:rsidRPr="001F74CB">
        <w:rPr>
          <w:spacing w:val="8"/>
          <w:sz w:val="24"/>
          <w:szCs w:val="24"/>
        </w:rPr>
        <w:t xml:space="preserve"> </w:t>
      </w:r>
      <w:r w:rsidRPr="001F74CB">
        <w:rPr>
          <w:spacing w:val="-1"/>
          <w:sz w:val="24"/>
          <w:szCs w:val="24"/>
        </w:rPr>
        <w:t>a</w:t>
      </w:r>
      <w:r w:rsidRPr="001F74CB">
        <w:rPr>
          <w:sz w:val="24"/>
          <w:szCs w:val="24"/>
        </w:rPr>
        <w:t>nta</w:t>
      </w:r>
      <w:r w:rsidRPr="001F74CB">
        <w:rPr>
          <w:spacing w:val="-1"/>
          <w:sz w:val="24"/>
          <w:szCs w:val="24"/>
        </w:rPr>
        <w:t>r</w:t>
      </w:r>
      <w:r w:rsidRPr="001F74CB">
        <w:rPr>
          <w:sz w:val="24"/>
          <w:szCs w:val="24"/>
        </w:rPr>
        <w:t>a</w:t>
      </w:r>
      <w:r w:rsidRPr="001F74CB">
        <w:rPr>
          <w:spacing w:val="2"/>
          <w:sz w:val="24"/>
          <w:szCs w:val="24"/>
        </w:rPr>
        <w:t xml:space="preserve"> p</w:t>
      </w:r>
      <w:r w:rsidRPr="001F74CB">
        <w:rPr>
          <w:spacing w:val="-1"/>
          <w:sz w:val="24"/>
          <w:szCs w:val="24"/>
        </w:rPr>
        <w:t>e</w:t>
      </w:r>
      <w:r w:rsidRPr="001F74CB">
        <w:rPr>
          <w:sz w:val="24"/>
          <w:szCs w:val="24"/>
        </w:rPr>
        <w:t>k</w:t>
      </w:r>
      <w:r w:rsidRPr="001F74CB">
        <w:rPr>
          <w:spacing w:val="1"/>
          <w:sz w:val="24"/>
          <w:szCs w:val="24"/>
        </w:rPr>
        <w:t>e</w:t>
      </w:r>
      <w:r w:rsidRPr="001F74CB">
        <w:rPr>
          <w:sz w:val="24"/>
          <w:szCs w:val="24"/>
        </w:rPr>
        <w:t>rj</w:t>
      </w:r>
      <w:r w:rsidRPr="001F74CB">
        <w:rPr>
          <w:spacing w:val="-1"/>
          <w:sz w:val="24"/>
          <w:szCs w:val="24"/>
        </w:rPr>
        <w:t>aa</w:t>
      </w:r>
      <w:r w:rsidRPr="001F74CB">
        <w:rPr>
          <w:sz w:val="24"/>
          <w:szCs w:val="24"/>
        </w:rPr>
        <w:t>n</w:t>
      </w:r>
      <w:r w:rsidRPr="001F74CB">
        <w:rPr>
          <w:spacing w:val="3"/>
          <w:sz w:val="24"/>
          <w:szCs w:val="24"/>
        </w:rPr>
        <w:t xml:space="preserve"> </w:t>
      </w:r>
      <w:r w:rsidRPr="001F74CB">
        <w:rPr>
          <w:spacing w:val="2"/>
          <w:sz w:val="24"/>
          <w:szCs w:val="24"/>
        </w:rPr>
        <w:t>d</w:t>
      </w:r>
      <w:r w:rsidRPr="001F74CB">
        <w:rPr>
          <w:spacing w:val="-1"/>
          <w:sz w:val="24"/>
          <w:szCs w:val="24"/>
        </w:rPr>
        <w:t>a</w:t>
      </w:r>
      <w:r w:rsidRPr="001F74CB">
        <w:rPr>
          <w:sz w:val="24"/>
          <w:szCs w:val="24"/>
        </w:rPr>
        <w:t>n</w:t>
      </w:r>
      <w:r w:rsidRPr="001F74CB">
        <w:rPr>
          <w:spacing w:val="3"/>
          <w:sz w:val="24"/>
          <w:szCs w:val="24"/>
        </w:rPr>
        <w:t xml:space="preserve"> </w:t>
      </w:r>
      <w:r w:rsidRPr="001F74CB">
        <w:rPr>
          <w:spacing w:val="2"/>
          <w:sz w:val="24"/>
          <w:szCs w:val="24"/>
        </w:rPr>
        <w:t>k</w:t>
      </w:r>
      <w:r w:rsidRPr="001F74CB">
        <w:rPr>
          <w:spacing w:val="-1"/>
          <w:sz w:val="24"/>
          <w:szCs w:val="24"/>
        </w:rPr>
        <w:t>e</w:t>
      </w:r>
      <w:r w:rsidRPr="001F74CB">
        <w:rPr>
          <w:sz w:val="24"/>
          <w:szCs w:val="24"/>
        </w:rPr>
        <w:t>lua</w:t>
      </w:r>
      <w:r w:rsidRPr="001F74CB">
        <w:rPr>
          <w:spacing w:val="1"/>
          <w:sz w:val="24"/>
          <w:szCs w:val="24"/>
        </w:rPr>
        <w:t>r</w:t>
      </w:r>
      <w:r w:rsidRPr="001F74CB">
        <w:rPr>
          <w:sz w:val="24"/>
          <w:szCs w:val="24"/>
        </w:rPr>
        <w:t>ga me</w:t>
      </w:r>
      <w:r w:rsidRPr="001F74CB">
        <w:rPr>
          <w:spacing w:val="-1"/>
          <w:sz w:val="24"/>
          <w:szCs w:val="24"/>
        </w:rPr>
        <w:t>re</w:t>
      </w:r>
      <w:r w:rsidRPr="001F74CB">
        <w:rPr>
          <w:sz w:val="24"/>
          <w:szCs w:val="24"/>
        </w:rPr>
        <w:t>k</w:t>
      </w:r>
      <w:r w:rsidRPr="001F74CB">
        <w:rPr>
          <w:spacing w:val="-1"/>
          <w:sz w:val="24"/>
          <w:szCs w:val="24"/>
        </w:rPr>
        <w:t>a</w:t>
      </w:r>
      <w:r w:rsidRPr="001F74CB">
        <w:rPr>
          <w:sz w:val="24"/>
          <w:szCs w:val="24"/>
        </w:rPr>
        <w:t>,</w:t>
      </w:r>
      <w:r w:rsidRPr="001F74CB">
        <w:rPr>
          <w:spacing w:val="2"/>
          <w:sz w:val="24"/>
          <w:szCs w:val="24"/>
        </w:rPr>
        <w:t xml:space="preserve"> d</w:t>
      </w:r>
      <w:r w:rsidRPr="001F74CB">
        <w:rPr>
          <w:spacing w:val="-1"/>
          <w:sz w:val="24"/>
          <w:szCs w:val="24"/>
        </w:rPr>
        <w:t>e</w:t>
      </w:r>
      <w:r w:rsidRPr="001F74CB">
        <w:rPr>
          <w:spacing w:val="2"/>
          <w:sz w:val="24"/>
          <w:szCs w:val="24"/>
        </w:rPr>
        <w:t>n</w:t>
      </w:r>
      <w:r w:rsidRPr="001F74CB">
        <w:rPr>
          <w:spacing w:val="-2"/>
          <w:sz w:val="24"/>
          <w:szCs w:val="24"/>
        </w:rPr>
        <w:t>g</w:t>
      </w:r>
      <w:r w:rsidRPr="001F74CB">
        <w:rPr>
          <w:spacing w:val="-1"/>
          <w:sz w:val="24"/>
          <w:szCs w:val="24"/>
        </w:rPr>
        <w:t>a</w:t>
      </w:r>
      <w:r w:rsidRPr="001F74CB">
        <w:rPr>
          <w:sz w:val="24"/>
          <w:szCs w:val="24"/>
        </w:rPr>
        <w:t>n</w:t>
      </w:r>
      <w:r w:rsidRPr="001F74CB">
        <w:rPr>
          <w:spacing w:val="4"/>
          <w:sz w:val="24"/>
          <w:szCs w:val="24"/>
        </w:rPr>
        <w:t xml:space="preserve"> </w:t>
      </w:r>
      <w:r w:rsidRPr="001F74CB">
        <w:rPr>
          <w:spacing w:val="-1"/>
          <w:sz w:val="24"/>
          <w:szCs w:val="24"/>
        </w:rPr>
        <w:t>a</w:t>
      </w:r>
      <w:r w:rsidRPr="001F74CB">
        <w:rPr>
          <w:sz w:val="24"/>
          <w:szCs w:val="24"/>
        </w:rPr>
        <w:t>las</w:t>
      </w:r>
      <w:r w:rsidRPr="001F74CB">
        <w:rPr>
          <w:spacing w:val="-1"/>
          <w:sz w:val="24"/>
          <w:szCs w:val="24"/>
        </w:rPr>
        <w:t>a</w:t>
      </w:r>
      <w:r w:rsidRPr="001F74CB">
        <w:rPr>
          <w:sz w:val="24"/>
          <w:szCs w:val="24"/>
        </w:rPr>
        <w:t>n</w:t>
      </w:r>
      <w:r w:rsidRPr="001F74CB">
        <w:rPr>
          <w:spacing w:val="1"/>
          <w:sz w:val="24"/>
          <w:szCs w:val="24"/>
        </w:rPr>
        <w:t xml:space="preserve"> </w:t>
      </w:r>
      <w:r w:rsidRPr="001F74CB">
        <w:rPr>
          <w:spacing w:val="3"/>
          <w:sz w:val="24"/>
          <w:szCs w:val="24"/>
        </w:rPr>
        <w:t>m</w:t>
      </w:r>
      <w:r w:rsidRPr="001F74CB">
        <w:rPr>
          <w:spacing w:val="-1"/>
          <w:sz w:val="24"/>
          <w:szCs w:val="24"/>
        </w:rPr>
        <w:t>e</w:t>
      </w:r>
      <w:r w:rsidRPr="001F74CB">
        <w:rPr>
          <w:sz w:val="24"/>
          <w:szCs w:val="24"/>
        </w:rPr>
        <w:t>r</w:t>
      </w:r>
      <w:r w:rsidRPr="001F74CB">
        <w:rPr>
          <w:spacing w:val="-2"/>
          <w:sz w:val="24"/>
          <w:szCs w:val="24"/>
        </w:rPr>
        <w:t>e</w:t>
      </w:r>
      <w:r w:rsidRPr="001F74CB">
        <w:rPr>
          <w:sz w:val="24"/>
          <w:szCs w:val="24"/>
        </w:rPr>
        <w:t>ka</w:t>
      </w:r>
      <w:r w:rsidRPr="001F74CB">
        <w:rPr>
          <w:spacing w:val="3"/>
          <w:sz w:val="24"/>
          <w:szCs w:val="24"/>
        </w:rPr>
        <w:t xml:space="preserve"> </w:t>
      </w:r>
      <w:r w:rsidRPr="001F74CB">
        <w:rPr>
          <w:sz w:val="24"/>
          <w:szCs w:val="24"/>
        </w:rPr>
        <w:t>diha</w:t>
      </w:r>
      <w:r w:rsidRPr="001F74CB">
        <w:rPr>
          <w:spacing w:val="-1"/>
          <w:sz w:val="24"/>
          <w:szCs w:val="24"/>
        </w:rPr>
        <w:t>r</w:t>
      </w:r>
      <w:r w:rsidRPr="001F74CB">
        <w:rPr>
          <w:sz w:val="24"/>
          <w:szCs w:val="24"/>
        </w:rPr>
        <w:t>uskan</w:t>
      </w:r>
      <w:r w:rsidRPr="001F74CB">
        <w:rPr>
          <w:spacing w:val="3"/>
          <w:sz w:val="24"/>
          <w:szCs w:val="24"/>
        </w:rPr>
        <w:t xml:space="preserve"> </w:t>
      </w:r>
      <w:r w:rsidRPr="001F74CB">
        <w:rPr>
          <w:spacing w:val="2"/>
          <w:sz w:val="24"/>
          <w:szCs w:val="24"/>
        </w:rPr>
        <w:t>b</w:t>
      </w:r>
      <w:r w:rsidRPr="001F74CB">
        <w:rPr>
          <w:spacing w:val="-1"/>
          <w:sz w:val="24"/>
          <w:szCs w:val="24"/>
        </w:rPr>
        <w:t>a</w:t>
      </w:r>
      <w:r w:rsidRPr="001F74CB">
        <w:rPr>
          <w:sz w:val="24"/>
          <w:szCs w:val="24"/>
        </w:rPr>
        <w:t>ik</w:t>
      </w:r>
      <w:r w:rsidRPr="001F74CB">
        <w:rPr>
          <w:spacing w:val="2"/>
          <w:sz w:val="24"/>
          <w:szCs w:val="24"/>
        </w:rPr>
        <w:t xml:space="preserve"> </w:t>
      </w:r>
      <w:r w:rsidRPr="001F74CB">
        <w:rPr>
          <w:sz w:val="24"/>
          <w:szCs w:val="24"/>
        </w:rPr>
        <w:t>t</w:t>
      </w:r>
      <w:r w:rsidRPr="001F74CB">
        <w:rPr>
          <w:spacing w:val="1"/>
          <w:sz w:val="24"/>
          <w:szCs w:val="24"/>
        </w:rPr>
        <w:t>i</w:t>
      </w:r>
      <w:r w:rsidRPr="001F74CB">
        <w:rPr>
          <w:sz w:val="24"/>
          <w:szCs w:val="24"/>
        </w:rPr>
        <w:t>d</w:t>
      </w:r>
      <w:r w:rsidRPr="001F74CB">
        <w:rPr>
          <w:spacing w:val="-1"/>
          <w:sz w:val="24"/>
          <w:szCs w:val="24"/>
        </w:rPr>
        <w:t>a</w:t>
      </w:r>
      <w:r w:rsidRPr="001F74CB">
        <w:rPr>
          <w:sz w:val="24"/>
          <w:szCs w:val="24"/>
        </w:rPr>
        <w:t>k</w:t>
      </w:r>
      <w:r w:rsidRPr="001F74CB">
        <w:rPr>
          <w:spacing w:val="1"/>
          <w:sz w:val="24"/>
          <w:szCs w:val="24"/>
        </w:rPr>
        <w:t xml:space="preserve"> </w:t>
      </w:r>
      <w:r w:rsidRPr="001F74CB">
        <w:rPr>
          <w:sz w:val="24"/>
          <w:szCs w:val="24"/>
        </w:rPr>
        <w:t>h</w:t>
      </w:r>
      <w:r w:rsidRPr="001F74CB">
        <w:rPr>
          <w:spacing w:val="-1"/>
          <w:sz w:val="24"/>
          <w:szCs w:val="24"/>
        </w:rPr>
        <w:t>a</w:t>
      </w:r>
      <w:r w:rsidRPr="001F74CB">
        <w:rPr>
          <w:spacing w:val="5"/>
          <w:sz w:val="24"/>
          <w:szCs w:val="24"/>
        </w:rPr>
        <w:t>n</w:t>
      </w:r>
      <w:r w:rsidRPr="001F74CB">
        <w:rPr>
          <w:spacing w:val="-5"/>
          <w:sz w:val="24"/>
          <w:szCs w:val="24"/>
        </w:rPr>
        <w:t>y</w:t>
      </w:r>
      <w:r w:rsidRPr="001F74CB">
        <w:rPr>
          <w:sz w:val="24"/>
          <w:szCs w:val="24"/>
        </w:rPr>
        <w:t xml:space="preserve">a </w:t>
      </w:r>
      <w:r w:rsidRPr="001F74CB">
        <w:rPr>
          <w:spacing w:val="2"/>
          <w:sz w:val="24"/>
          <w:szCs w:val="24"/>
        </w:rPr>
        <w:t>d</w:t>
      </w:r>
      <w:r w:rsidRPr="001F74CB">
        <w:rPr>
          <w:spacing w:val="-1"/>
          <w:sz w:val="24"/>
          <w:szCs w:val="24"/>
        </w:rPr>
        <w:t>a</w:t>
      </w:r>
      <w:r w:rsidRPr="001F74CB">
        <w:rPr>
          <w:sz w:val="24"/>
          <w:szCs w:val="24"/>
        </w:rPr>
        <w:t>lam</w:t>
      </w:r>
      <w:r w:rsidRPr="001F74CB">
        <w:rPr>
          <w:spacing w:val="1"/>
          <w:sz w:val="24"/>
          <w:szCs w:val="24"/>
        </w:rPr>
        <w:t xml:space="preserve"> </w:t>
      </w:r>
      <w:r w:rsidRPr="001F74CB">
        <w:rPr>
          <w:sz w:val="24"/>
          <w:szCs w:val="24"/>
        </w:rPr>
        <w:t>p</w:t>
      </w:r>
      <w:r w:rsidRPr="001F74CB">
        <w:rPr>
          <w:spacing w:val="-1"/>
          <w:sz w:val="24"/>
          <w:szCs w:val="24"/>
        </w:rPr>
        <w:t>e</w:t>
      </w:r>
      <w:r w:rsidRPr="001F74CB">
        <w:rPr>
          <w:spacing w:val="2"/>
          <w:sz w:val="24"/>
          <w:szCs w:val="24"/>
        </w:rPr>
        <w:t>k</w:t>
      </w:r>
      <w:r w:rsidRPr="001F74CB">
        <w:rPr>
          <w:spacing w:val="-1"/>
          <w:sz w:val="24"/>
          <w:szCs w:val="24"/>
        </w:rPr>
        <w:t>e</w:t>
      </w:r>
      <w:r w:rsidRPr="001F74CB">
        <w:rPr>
          <w:sz w:val="24"/>
          <w:szCs w:val="24"/>
        </w:rPr>
        <w:t>rj</w:t>
      </w:r>
      <w:r w:rsidRPr="001F74CB">
        <w:rPr>
          <w:spacing w:val="1"/>
          <w:sz w:val="24"/>
          <w:szCs w:val="24"/>
        </w:rPr>
        <w:t>aa</w:t>
      </w:r>
      <w:r w:rsidRPr="001F74CB">
        <w:rPr>
          <w:sz w:val="24"/>
          <w:szCs w:val="24"/>
        </w:rPr>
        <w:t>n</w:t>
      </w:r>
      <w:r w:rsidRPr="001F74CB">
        <w:rPr>
          <w:spacing w:val="1"/>
          <w:sz w:val="24"/>
          <w:szCs w:val="24"/>
        </w:rPr>
        <w:t xml:space="preserve"> </w:t>
      </w:r>
      <w:r w:rsidRPr="001F74CB">
        <w:rPr>
          <w:sz w:val="24"/>
          <w:szCs w:val="24"/>
        </w:rPr>
        <w:t>me</w:t>
      </w:r>
      <w:r w:rsidRPr="001F74CB">
        <w:rPr>
          <w:spacing w:val="-1"/>
          <w:sz w:val="24"/>
          <w:szCs w:val="24"/>
        </w:rPr>
        <w:t>re</w:t>
      </w:r>
      <w:r w:rsidRPr="001F74CB">
        <w:rPr>
          <w:sz w:val="24"/>
          <w:szCs w:val="24"/>
        </w:rPr>
        <w:t>ka d</w:t>
      </w:r>
      <w:r w:rsidRPr="001F74CB">
        <w:rPr>
          <w:spacing w:val="-1"/>
          <w:sz w:val="24"/>
          <w:szCs w:val="24"/>
        </w:rPr>
        <w:t>a</w:t>
      </w:r>
      <w:r w:rsidRPr="001F74CB">
        <w:rPr>
          <w:sz w:val="24"/>
          <w:szCs w:val="24"/>
        </w:rPr>
        <w:t>n</w:t>
      </w:r>
      <w:r w:rsidRPr="001F74CB">
        <w:rPr>
          <w:spacing w:val="3"/>
          <w:sz w:val="24"/>
          <w:szCs w:val="24"/>
        </w:rPr>
        <w:t xml:space="preserve"> </w:t>
      </w:r>
      <w:r w:rsidRPr="001F74CB">
        <w:rPr>
          <w:sz w:val="24"/>
          <w:szCs w:val="24"/>
        </w:rPr>
        <w:t>te</w:t>
      </w:r>
      <w:r w:rsidRPr="001F74CB">
        <w:rPr>
          <w:spacing w:val="-1"/>
          <w:sz w:val="24"/>
          <w:szCs w:val="24"/>
        </w:rPr>
        <w:t>r</w:t>
      </w:r>
      <w:r w:rsidRPr="001F74CB">
        <w:rPr>
          <w:sz w:val="24"/>
          <w:szCs w:val="24"/>
        </w:rPr>
        <w:t>h</w:t>
      </w:r>
      <w:r w:rsidRPr="001F74CB">
        <w:rPr>
          <w:spacing w:val="-1"/>
          <w:sz w:val="24"/>
          <w:szCs w:val="24"/>
        </w:rPr>
        <w:t>a</w:t>
      </w:r>
      <w:r w:rsidRPr="001F74CB">
        <w:rPr>
          <w:sz w:val="24"/>
          <w:szCs w:val="24"/>
        </w:rPr>
        <w:t>d</w:t>
      </w:r>
      <w:r w:rsidRPr="001F74CB">
        <w:rPr>
          <w:spacing w:val="-1"/>
          <w:sz w:val="24"/>
          <w:szCs w:val="24"/>
        </w:rPr>
        <w:t>a</w:t>
      </w:r>
      <w:r w:rsidRPr="001F74CB">
        <w:rPr>
          <w:sz w:val="24"/>
          <w:szCs w:val="24"/>
        </w:rPr>
        <w:t>p</w:t>
      </w:r>
      <w:r w:rsidRPr="001F74CB">
        <w:rPr>
          <w:spacing w:val="3"/>
          <w:sz w:val="24"/>
          <w:szCs w:val="24"/>
        </w:rPr>
        <w:t xml:space="preserve"> </w:t>
      </w:r>
      <w:r w:rsidRPr="001F74CB">
        <w:rPr>
          <w:sz w:val="24"/>
          <w:szCs w:val="24"/>
        </w:rPr>
        <w:t>o</w:t>
      </w:r>
      <w:r w:rsidRPr="001F74CB">
        <w:rPr>
          <w:spacing w:val="-1"/>
          <w:sz w:val="24"/>
          <w:szCs w:val="24"/>
        </w:rPr>
        <w:t>ra</w:t>
      </w:r>
      <w:r w:rsidRPr="001F74CB">
        <w:rPr>
          <w:spacing w:val="2"/>
          <w:sz w:val="24"/>
          <w:szCs w:val="24"/>
        </w:rPr>
        <w:t>n</w:t>
      </w:r>
      <w:r w:rsidRPr="001F74CB">
        <w:rPr>
          <w:spacing w:val="1"/>
          <w:sz w:val="24"/>
          <w:szCs w:val="24"/>
        </w:rPr>
        <w:t>g</w:t>
      </w:r>
      <w:r w:rsidRPr="001F74CB">
        <w:rPr>
          <w:spacing w:val="-1"/>
          <w:sz w:val="24"/>
          <w:szCs w:val="24"/>
        </w:rPr>
        <w:t>-</w:t>
      </w:r>
      <w:r w:rsidRPr="001F74CB">
        <w:rPr>
          <w:sz w:val="24"/>
          <w:szCs w:val="24"/>
        </w:rPr>
        <w:t>o</w:t>
      </w:r>
      <w:r w:rsidRPr="001F74CB">
        <w:rPr>
          <w:spacing w:val="-1"/>
          <w:sz w:val="24"/>
          <w:szCs w:val="24"/>
        </w:rPr>
        <w:t>ra</w:t>
      </w:r>
      <w:r w:rsidRPr="001F74CB">
        <w:rPr>
          <w:spacing w:val="2"/>
          <w:sz w:val="24"/>
          <w:szCs w:val="24"/>
        </w:rPr>
        <w:t>n</w:t>
      </w:r>
      <w:r w:rsidRPr="001F74CB">
        <w:rPr>
          <w:sz w:val="24"/>
          <w:szCs w:val="24"/>
        </w:rPr>
        <w:t>g di</w:t>
      </w:r>
      <w:r w:rsidRPr="001F74CB">
        <w:rPr>
          <w:spacing w:val="3"/>
          <w:sz w:val="24"/>
          <w:szCs w:val="24"/>
        </w:rPr>
        <w:t xml:space="preserve"> </w:t>
      </w:r>
      <w:r w:rsidRPr="001F74CB">
        <w:rPr>
          <w:sz w:val="24"/>
          <w:szCs w:val="24"/>
        </w:rPr>
        <w:t>s</w:t>
      </w:r>
      <w:r w:rsidRPr="001F74CB">
        <w:rPr>
          <w:spacing w:val="-1"/>
          <w:sz w:val="24"/>
          <w:szCs w:val="24"/>
        </w:rPr>
        <w:t>e</w:t>
      </w:r>
      <w:r w:rsidRPr="001F74CB">
        <w:rPr>
          <w:sz w:val="24"/>
          <w:szCs w:val="24"/>
        </w:rPr>
        <w:t>ki</w:t>
      </w:r>
      <w:r w:rsidRPr="001F74CB">
        <w:rPr>
          <w:spacing w:val="1"/>
          <w:sz w:val="24"/>
          <w:szCs w:val="24"/>
        </w:rPr>
        <w:t>t</w:t>
      </w:r>
      <w:r w:rsidRPr="001F74CB">
        <w:rPr>
          <w:spacing w:val="-1"/>
          <w:sz w:val="24"/>
          <w:szCs w:val="24"/>
        </w:rPr>
        <w:t>a</w:t>
      </w:r>
      <w:r w:rsidRPr="001F74CB">
        <w:rPr>
          <w:sz w:val="24"/>
          <w:szCs w:val="24"/>
        </w:rPr>
        <w:t>r</w:t>
      </w:r>
      <w:r w:rsidRPr="001F74CB">
        <w:rPr>
          <w:spacing w:val="2"/>
          <w:sz w:val="24"/>
          <w:szCs w:val="24"/>
        </w:rPr>
        <w:t xml:space="preserve"> </w:t>
      </w:r>
      <w:r w:rsidRPr="001F74CB">
        <w:rPr>
          <w:sz w:val="24"/>
          <w:szCs w:val="24"/>
        </w:rPr>
        <w:t>me</w:t>
      </w:r>
      <w:r w:rsidRPr="001F74CB">
        <w:rPr>
          <w:spacing w:val="-1"/>
          <w:sz w:val="24"/>
          <w:szCs w:val="24"/>
        </w:rPr>
        <w:t>re</w:t>
      </w:r>
      <w:r w:rsidRPr="001F74CB">
        <w:rPr>
          <w:sz w:val="24"/>
          <w:szCs w:val="24"/>
        </w:rPr>
        <w:t>k</w:t>
      </w:r>
      <w:r w:rsidRPr="001F74CB">
        <w:rPr>
          <w:spacing w:val="-1"/>
          <w:sz w:val="24"/>
          <w:szCs w:val="24"/>
        </w:rPr>
        <w:t>a</w:t>
      </w:r>
      <w:r w:rsidRPr="001F74CB">
        <w:rPr>
          <w:sz w:val="24"/>
          <w:szCs w:val="24"/>
        </w:rPr>
        <w:t>,</w:t>
      </w:r>
      <w:r w:rsidRPr="001F74CB">
        <w:rPr>
          <w:spacing w:val="3"/>
          <w:sz w:val="24"/>
          <w:szCs w:val="24"/>
        </w:rPr>
        <w:t xml:space="preserve"> </w:t>
      </w:r>
      <w:r w:rsidRPr="001F74CB">
        <w:rPr>
          <w:sz w:val="24"/>
          <w:szCs w:val="24"/>
        </w:rPr>
        <w:t>tet</w:t>
      </w:r>
      <w:r w:rsidRPr="001F74CB">
        <w:rPr>
          <w:spacing w:val="-1"/>
          <w:sz w:val="24"/>
          <w:szCs w:val="24"/>
        </w:rPr>
        <w:t>a</w:t>
      </w:r>
      <w:r w:rsidRPr="001F74CB">
        <w:rPr>
          <w:spacing w:val="2"/>
          <w:sz w:val="24"/>
          <w:szCs w:val="24"/>
        </w:rPr>
        <w:t>p</w:t>
      </w:r>
      <w:r w:rsidRPr="001F74CB">
        <w:rPr>
          <w:sz w:val="24"/>
          <w:szCs w:val="24"/>
        </w:rPr>
        <w:t>i</w:t>
      </w:r>
      <w:r w:rsidRPr="001F74CB">
        <w:rPr>
          <w:spacing w:val="3"/>
          <w:sz w:val="24"/>
          <w:szCs w:val="24"/>
        </w:rPr>
        <w:t xml:space="preserve"> </w:t>
      </w:r>
      <w:r w:rsidRPr="001F74CB">
        <w:rPr>
          <w:sz w:val="24"/>
          <w:szCs w:val="24"/>
        </w:rPr>
        <w:t>ju</w:t>
      </w:r>
      <w:r w:rsidRPr="001F74CB">
        <w:rPr>
          <w:spacing w:val="-2"/>
          <w:sz w:val="24"/>
          <w:szCs w:val="24"/>
        </w:rPr>
        <w:t>g</w:t>
      </w:r>
      <w:r w:rsidRPr="001F74CB">
        <w:rPr>
          <w:sz w:val="24"/>
          <w:szCs w:val="24"/>
        </w:rPr>
        <w:t>a</w:t>
      </w:r>
      <w:r w:rsidRPr="001F74CB">
        <w:rPr>
          <w:spacing w:val="2"/>
          <w:sz w:val="24"/>
          <w:szCs w:val="24"/>
        </w:rPr>
        <w:t xml:space="preserve"> </w:t>
      </w:r>
      <w:r w:rsidRPr="001F74CB">
        <w:rPr>
          <w:sz w:val="24"/>
          <w:szCs w:val="24"/>
        </w:rPr>
        <w:t>untuk</w:t>
      </w:r>
      <w:r w:rsidRPr="001F74CB">
        <w:rPr>
          <w:spacing w:val="3"/>
          <w:sz w:val="24"/>
          <w:szCs w:val="24"/>
        </w:rPr>
        <w:t xml:space="preserve"> </w:t>
      </w:r>
      <w:r w:rsidRPr="001F74CB">
        <w:rPr>
          <w:sz w:val="24"/>
          <w:szCs w:val="24"/>
        </w:rPr>
        <w:t>o</w:t>
      </w:r>
      <w:r w:rsidRPr="001F74CB">
        <w:rPr>
          <w:spacing w:val="-1"/>
          <w:sz w:val="24"/>
          <w:szCs w:val="24"/>
        </w:rPr>
        <w:t>ra</w:t>
      </w:r>
      <w:r w:rsidRPr="001F74CB">
        <w:rPr>
          <w:sz w:val="24"/>
          <w:szCs w:val="24"/>
        </w:rPr>
        <w:t>ng tua</w:t>
      </w:r>
      <w:r w:rsidRPr="001F74CB">
        <w:rPr>
          <w:spacing w:val="5"/>
          <w:sz w:val="24"/>
          <w:szCs w:val="24"/>
        </w:rPr>
        <w:t xml:space="preserve"> </w:t>
      </w:r>
      <w:r w:rsidRPr="001F74CB">
        <w:rPr>
          <w:sz w:val="24"/>
          <w:szCs w:val="24"/>
        </w:rPr>
        <w:t>d</w:t>
      </w:r>
      <w:r w:rsidRPr="001F74CB">
        <w:rPr>
          <w:spacing w:val="1"/>
          <w:sz w:val="24"/>
          <w:szCs w:val="24"/>
        </w:rPr>
        <w:t>a</w:t>
      </w:r>
      <w:r w:rsidRPr="001F74CB">
        <w:rPr>
          <w:sz w:val="24"/>
          <w:szCs w:val="24"/>
        </w:rPr>
        <w:t>n</w:t>
      </w:r>
      <w:r w:rsidRPr="001F74CB">
        <w:rPr>
          <w:spacing w:val="3"/>
          <w:sz w:val="24"/>
          <w:szCs w:val="24"/>
        </w:rPr>
        <w:t xml:space="preserve"> </w:t>
      </w:r>
      <w:r w:rsidRPr="001F74CB">
        <w:rPr>
          <w:sz w:val="24"/>
          <w:szCs w:val="24"/>
        </w:rPr>
        <w:t>k</w:t>
      </w:r>
      <w:r w:rsidRPr="001F74CB">
        <w:rPr>
          <w:spacing w:val="-1"/>
          <w:sz w:val="24"/>
          <w:szCs w:val="24"/>
        </w:rPr>
        <w:t>e</w:t>
      </w:r>
      <w:r w:rsidRPr="001F74CB">
        <w:rPr>
          <w:sz w:val="24"/>
          <w:szCs w:val="24"/>
        </w:rPr>
        <w:t>lua</w:t>
      </w:r>
      <w:r w:rsidRPr="001F74CB">
        <w:rPr>
          <w:spacing w:val="-1"/>
          <w:sz w:val="24"/>
          <w:szCs w:val="24"/>
        </w:rPr>
        <w:t>r</w:t>
      </w:r>
      <w:r w:rsidRPr="001F74CB">
        <w:rPr>
          <w:sz w:val="24"/>
          <w:szCs w:val="24"/>
        </w:rPr>
        <w:t>ga me</w:t>
      </w:r>
      <w:r w:rsidRPr="001F74CB">
        <w:rPr>
          <w:spacing w:val="-1"/>
          <w:sz w:val="24"/>
          <w:szCs w:val="24"/>
        </w:rPr>
        <w:t>re</w:t>
      </w:r>
      <w:r w:rsidRPr="001F74CB">
        <w:rPr>
          <w:sz w:val="24"/>
          <w:szCs w:val="24"/>
        </w:rPr>
        <w:t>ka</w:t>
      </w:r>
      <w:r w:rsidRPr="001F74CB">
        <w:rPr>
          <w:spacing w:val="3"/>
          <w:sz w:val="24"/>
          <w:szCs w:val="24"/>
        </w:rPr>
        <w:t xml:space="preserve"> </w:t>
      </w:r>
      <w:r w:rsidRPr="001F74CB">
        <w:rPr>
          <w:sz w:val="24"/>
          <w:szCs w:val="24"/>
        </w:rPr>
        <w:t>(</w:t>
      </w:r>
      <w:r w:rsidRPr="001F74CB">
        <w:rPr>
          <w:spacing w:val="-1"/>
          <w:sz w:val="24"/>
          <w:szCs w:val="24"/>
        </w:rPr>
        <w:t>G</w:t>
      </w:r>
      <w:r w:rsidRPr="001F74CB">
        <w:rPr>
          <w:sz w:val="24"/>
          <w:szCs w:val="24"/>
        </w:rPr>
        <w:t>ri</w:t>
      </w:r>
      <w:r w:rsidRPr="001F74CB">
        <w:rPr>
          <w:spacing w:val="2"/>
          <w:sz w:val="24"/>
          <w:szCs w:val="24"/>
        </w:rPr>
        <w:t>n</w:t>
      </w:r>
      <w:r w:rsidRPr="001F74CB">
        <w:rPr>
          <w:spacing w:val="-1"/>
          <w:sz w:val="24"/>
          <w:szCs w:val="24"/>
        </w:rPr>
        <w:t>e</w:t>
      </w:r>
      <w:r w:rsidRPr="001F74CB">
        <w:rPr>
          <w:sz w:val="24"/>
          <w:szCs w:val="24"/>
        </w:rPr>
        <w:t>,</w:t>
      </w:r>
      <w:r w:rsidRPr="001F74CB">
        <w:rPr>
          <w:spacing w:val="1"/>
          <w:sz w:val="24"/>
          <w:szCs w:val="24"/>
        </w:rPr>
        <w:t xml:space="preserve"> </w:t>
      </w:r>
      <w:r w:rsidRPr="001F74CB">
        <w:rPr>
          <w:sz w:val="24"/>
          <w:szCs w:val="24"/>
        </w:rPr>
        <w:t>2015).</w:t>
      </w:r>
      <w:proofErr w:type="gramEnd"/>
      <w:r w:rsidRPr="001F74CB">
        <w:rPr>
          <w:spacing w:val="6"/>
          <w:sz w:val="24"/>
          <w:szCs w:val="24"/>
        </w:rPr>
        <w:t xml:space="preserve"> </w:t>
      </w:r>
      <w:r w:rsidRPr="001F74CB">
        <w:rPr>
          <w:spacing w:val="1"/>
          <w:sz w:val="24"/>
          <w:szCs w:val="24"/>
        </w:rPr>
        <w:t>M</w:t>
      </w:r>
      <w:r w:rsidRPr="001F74CB">
        <w:rPr>
          <w:spacing w:val="-1"/>
          <w:sz w:val="24"/>
          <w:szCs w:val="24"/>
        </w:rPr>
        <w:t>e</w:t>
      </w:r>
      <w:r w:rsidRPr="001F74CB">
        <w:rPr>
          <w:sz w:val="24"/>
          <w:szCs w:val="24"/>
        </w:rPr>
        <w:t>r</w:t>
      </w:r>
      <w:r w:rsidRPr="001F74CB">
        <w:rPr>
          <w:spacing w:val="-2"/>
          <w:sz w:val="24"/>
          <w:szCs w:val="24"/>
        </w:rPr>
        <w:t>a</w:t>
      </w:r>
      <w:r w:rsidRPr="001F74CB">
        <w:rPr>
          <w:spacing w:val="2"/>
          <w:sz w:val="24"/>
          <w:szCs w:val="24"/>
        </w:rPr>
        <w:t>w</w:t>
      </w:r>
      <w:r w:rsidRPr="001F74CB">
        <w:rPr>
          <w:spacing w:val="-1"/>
          <w:sz w:val="24"/>
          <w:szCs w:val="24"/>
        </w:rPr>
        <w:t>a</w:t>
      </w:r>
      <w:r w:rsidRPr="001F74CB">
        <w:rPr>
          <w:sz w:val="24"/>
          <w:szCs w:val="24"/>
        </w:rPr>
        <w:t>t</w:t>
      </w:r>
      <w:r w:rsidRPr="001F74CB">
        <w:rPr>
          <w:spacing w:val="2"/>
          <w:sz w:val="24"/>
          <w:szCs w:val="24"/>
        </w:rPr>
        <w:t xml:space="preserve"> </w:t>
      </w:r>
      <w:r w:rsidRPr="001F74CB">
        <w:rPr>
          <w:sz w:val="24"/>
          <w:szCs w:val="24"/>
        </w:rPr>
        <w:t>k</w:t>
      </w:r>
      <w:r w:rsidRPr="001F74CB">
        <w:rPr>
          <w:spacing w:val="-1"/>
          <w:sz w:val="24"/>
          <w:szCs w:val="24"/>
        </w:rPr>
        <w:t>e</w:t>
      </w:r>
      <w:r w:rsidRPr="001F74CB">
        <w:rPr>
          <w:sz w:val="24"/>
          <w:szCs w:val="24"/>
        </w:rPr>
        <w:t>lu</w:t>
      </w:r>
      <w:r w:rsidRPr="001F74CB">
        <w:rPr>
          <w:spacing w:val="2"/>
          <w:sz w:val="24"/>
          <w:szCs w:val="24"/>
        </w:rPr>
        <w:t>a</w:t>
      </w:r>
      <w:r w:rsidRPr="001F74CB">
        <w:rPr>
          <w:spacing w:val="1"/>
          <w:sz w:val="24"/>
          <w:szCs w:val="24"/>
        </w:rPr>
        <w:t>r</w:t>
      </w:r>
      <w:r w:rsidRPr="001F74CB">
        <w:rPr>
          <w:spacing w:val="-2"/>
          <w:sz w:val="24"/>
          <w:szCs w:val="24"/>
        </w:rPr>
        <w:t>g</w:t>
      </w:r>
      <w:r w:rsidRPr="001F74CB">
        <w:rPr>
          <w:sz w:val="24"/>
          <w:szCs w:val="24"/>
        </w:rPr>
        <w:t xml:space="preserve">a </w:t>
      </w:r>
      <w:r w:rsidRPr="001F74CB">
        <w:rPr>
          <w:spacing w:val="2"/>
          <w:sz w:val="24"/>
          <w:szCs w:val="24"/>
        </w:rPr>
        <w:t>k</w:t>
      </w:r>
      <w:r w:rsidRPr="001F74CB">
        <w:rPr>
          <w:spacing w:val="-1"/>
          <w:sz w:val="24"/>
          <w:szCs w:val="24"/>
        </w:rPr>
        <w:t>e</w:t>
      </w:r>
      <w:r w:rsidRPr="001F74CB">
        <w:rPr>
          <w:sz w:val="24"/>
          <w:szCs w:val="24"/>
        </w:rPr>
        <w:t>lua</w:t>
      </w:r>
      <w:r w:rsidRPr="001F74CB">
        <w:rPr>
          <w:spacing w:val="1"/>
          <w:sz w:val="24"/>
          <w:szCs w:val="24"/>
        </w:rPr>
        <w:t>r</w:t>
      </w:r>
      <w:r w:rsidRPr="001F74CB">
        <w:rPr>
          <w:spacing w:val="-2"/>
          <w:sz w:val="24"/>
          <w:szCs w:val="24"/>
        </w:rPr>
        <w:t>g</w:t>
      </w:r>
      <w:r w:rsidRPr="001F74CB">
        <w:rPr>
          <w:sz w:val="24"/>
          <w:szCs w:val="24"/>
        </w:rPr>
        <w:t>a</w:t>
      </w:r>
      <w:r w:rsidRPr="001F74CB">
        <w:rPr>
          <w:spacing w:val="4"/>
          <w:sz w:val="24"/>
          <w:szCs w:val="24"/>
        </w:rPr>
        <w:t xml:space="preserve"> </w:t>
      </w:r>
      <w:r w:rsidRPr="001F74CB">
        <w:rPr>
          <w:sz w:val="24"/>
          <w:szCs w:val="24"/>
        </w:rPr>
        <w:t>menj</w:t>
      </w:r>
      <w:r w:rsidRPr="001F74CB">
        <w:rPr>
          <w:spacing w:val="-1"/>
          <w:sz w:val="24"/>
          <w:szCs w:val="24"/>
        </w:rPr>
        <w:t>a</w:t>
      </w:r>
      <w:r w:rsidRPr="001F74CB">
        <w:rPr>
          <w:sz w:val="24"/>
          <w:szCs w:val="24"/>
        </w:rPr>
        <w:t>di</w:t>
      </w:r>
      <w:r w:rsidRPr="001F74CB">
        <w:rPr>
          <w:spacing w:val="2"/>
          <w:sz w:val="24"/>
          <w:szCs w:val="24"/>
        </w:rPr>
        <w:t xml:space="preserve"> p</w:t>
      </w:r>
      <w:r w:rsidRPr="001F74CB">
        <w:rPr>
          <w:sz w:val="24"/>
          <w:szCs w:val="24"/>
        </w:rPr>
        <w:t>rio</w:t>
      </w:r>
      <w:r w:rsidRPr="001F74CB">
        <w:rPr>
          <w:spacing w:val="-1"/>
          <w:sz w:val="24"/>
          <w:szCs w:val="24"/>
        </w:rPr>
        <w:t>r</w:t>
      </w:r>
      <w:r w:rsidRPr="001F74CB">
        <w:rPr>
          <w:sz w:val="24"/>
          <w:szCs w:val="24"/>
        </w:rPr>
        <w:t>i</w:t>
      </w:r>
      <w:r w:rsidRPr="001F74CB">
        <w:rPr>
          <w:spacing w:val="1"/>
          <w:sz w:val="24"/>
          <w:szCs w:val="24"/>
        </w:rPr>
        <w:t>t</w:t>
      </w:r>
      <w:r w:rsidRPr="001F74CB">
        <w:rPr>
          <w:spacing w:val="-1"/>
          <w:sz w:val="24"/>
          <w:szCs w:val="24"/>
        </w:rPr>
        <w:t>a</w:t>
      </w:r>
      <w:r w:rsidRPr="001F74CB">
        <w:rPr>
          <w:sz w:val="24"/>
          <w:szCs w:val="24"/>
        </w:rPr>
        <w:t>s</w:t>
      </w:r>
      <w:r w:rsidRPr="001F74CB">
        <w:rPr>
          <w:spacing w:val="2"/>
          <w:sz w:val="24"/>
          <w:szCs w:val="24"/>
        </w:rPr>
        <w:t xml:space="preserve"> </w:t>
      </w:r>
      <w:r w:rsidRPr="001F74CB">
        <w:rPr>
          <w:sz w:val="24"/>
          <w:szCs w:val="24"/>
        </w:rPr>
        <w:t>ut</w:t>
      </w:r>
      <w:r w:rsidRPr="001F74CB">
        <w:rPr>
          <w:spacing w:val="2"/>
          <w:sz w:val="24"/>
          <w:szCs w:val="24"/>
        </w:rPr>
        <w:t>a</w:t>
      </w:r>
      <w:r w:rsidRPr="001F74CB">
        <w:rPr>
          <w:sz w:val="24"/>
          <w:szCs w:val="24"/>
        </w:rPr>
        <w:t>ma</w:t>
      </w:r>
      <w:r w:rsidRPr="001F74CB">
        <w:rPr>
          <w:spacing w:val="1"/>
          <w:sz w:val="24"/>
          <w:szCs w:val="24"/>
        </w:rPr>
        <w:t xml:space="preserve"> </w:t>
      </w:r>
      <w:r w:rsidRPr="001F74CB">
        <w:rPr>
          <w:sz w:val="24"/>
          <w:szCs w:val="24"/>
        </w:rPr>
        <w:t>s</w:t>
      </w:r>
      <w:r w:rsidRPr="001F74CB">
        <w:rPr>
          <w:spacing w:val="-1"/>
          <w:sz w:val="24"/>
          <w:szCs w:val="24"/>
        </w:rPr>
        <w:t>e</w:t>
      </w:r>
      <w:r w:rsidRPr="001F74CB">
        <w:rPr>
          <w:sz w:val="24"/>
          <w:szCs w:val="24"/>
        </w:rPr>
        <w:t>o</w:t>
      </w:r>
      <w:r w:rsidRPr="001F74CB">
        <w:rPr>
          <w:spacing w:val="1"/>
          <w:sz w:val="24"/>
          <w:szCs w:val="24"/>
        </w:rPr>
        <w:t>r</w:t>
      </w:r>
      <w:r w:rsidRPr="001F74CB">
        <w:rPr>
          <w:spacing w:val="-1"/>
          <w:sz w:val="24"/>
          <w:szCs w:val="24"/>
        </w:rPr>
        <w:t>a</w:t>
      </w:r>
      <w:r w:rsidRPr="001F74CB">
        <w:rPr>
          <w:spacing w:val="2"/>
          <w:sz w:val="24"/>
          <w:szCs w:val="24"/>
        </w:rPr>
        <w:t>n</w:t>
      </w:r>
      <w:r w:rsidRPr="001F74CB">
        <w:rPr>
          <w:sz w:val="24"/>
          <w:szCs w:val="24"/>
        </w:rPr>
        <w:t>g mus</w:t>
      </w:r>
      <w:r w:rsidRPr="001F74CB">
        <w:rPr>
          <w:spacing w:val="1"/>
          <w:sz w:val="24"/>
          <w:szCs w:val="24"/>
        </w:rPr>
        <w:t>l</w:t>
      </w:r>
      <w:r w:rsidRPr="001F74CB">
        <w:rPr>
          <w:sz w:val="24"/>
          <w:szCs w:val="24"/>
        </w:rPr>
        <w:t>i</w:t>
      </w:r>
      <w:r w:rsidRPr="001F74CB">
        <w:rPr>
          <w:spacing w:val="1"/>
          <w:sz w:val="24"/>
          <w:szCs w:val="24"/>
        </w:rPr>
        <w:t>m</w:t>
      </w:r>
      <w:r w:rsidRPr="001F74CB">
        <w:rPr>
          <w:sz w:val="24"/>
          <w:szCs w:val="24"/>
        </w:rPr>
        <w:t>.</w:t>
      </w:r>
      <w:r w:rsidRPr="001F74CB">
        <w:rPr>
          <w:spacing w:val="2"/>
          <w:sz w:val="24"/>
          <w:szCs w:val="24"/>
        </w:rPr>
        <w:t xml:space="preserve"> </w:t>
      </w:r>
      <w:r w:rsidRPr="001F74CB">
        <w:rPr>
          <w:i/>
          <w:sz w:val="24"/>
          <w:szCs w:val="24"/>
        </w:rPr>
        <w:t>I</w:t>
      </w:r>
      <w:r w:rsidRPr="001F74CB">
        <w:rPr>
          <w:i/>
          <w:spacing w:val="-6"/>
          <w:sz w:val="24"/>
          <w:szCs w:val="24"/>
        </w:rPr>
        <w:t>W</w:t>
      </w:r>
      <w:r w:rsidRPr="001F74CB">
        <w:rPr>
          <w:i/>
          <w:sz w:val="24"/>
          <w:szCs w:val="24"/>
        </w:rPr>
        <w:t>E</w:t>
      </w:r>
      <w:r w:rsidRPr="001F74CB">
        <w:rPr>
          <w:i/>
          <w:spacing w:val="2"/>
          <w:sz w:val="24"/>
          <w:szCs w:val="24"/>
        </w:rPr>
        <w:t xml:space="preserve"> </w:t>
      </w:r>
      <w:r w:rsidRPr="001F74CB">
        <w:rPr>
          <w:spacing w:val="-1"/>
          <w:sz w:val="24"/>
          <w:szCs w:val="24"/>
        </w:rPr>
        <w:t>a</w:t>
      </w:r>
      <w:r w:rsidRPr="001F74CB">
        <w:rPr>
          <w:spacing w:val="2"/>
          <w:sz w:val="24"/>
          <w:szCs w:val="24"/>
        </w:rPr>
        <w:t>k</w:t>
      </w:r>
      <w:r w:rsidRPr="001F74CB">
        <w:rPr>
          <w:spacing w:val="-1"/>
          <w:sz w:val="24"/>
          <w:szCs w:val="24"/>
        </w:rPr>
        <w:t>a</w:t>
      </w:r>
      <w:r w:rsidRPr="001F74CB">
        <w:rPr>
          <w:sz w:val="24"/>
          <w:szCs w:val="24"/>
        </w:rPr>
        <w:t>n</w:t>
      </w:r>
      <w:r w:rsidRPr="001F74CB">
        <w:rPr>
          <w:spacing w:val="2"/>
          <w:sz w:val="24"/>
          <w:szCs w:val="24"/>
        </w:rPr>
        <w:t xml:space="preserve"> </w:t>
      </w:r>
      <w:r w:rsidRPr="001F74CB">
        <w:rPr>
          <w:sz w:val="24"/>
          <w:szCs w:val="24"/>
        </w:rPr>
        <w:t>memb</w:t>
      </w:r>
      <w:r w:rsidRPr="001F74CB">
        <w:rPr>
          <w:spacing w:val="-1"/>
          <w:sz w:val="24"/>
          <w:szCs w:val="24"/>
        </w:rPr>
        <w:t>a</w:t>
      </w:r>
      <w:r w:rsidRPr="001F74CB">
        <w:rPr>
          <w:sz w:val="24"/>
          <w:szCs w:val="24"/>
        </w:rPr>
        <w:t>wa p</w:t>
      </w:r>
      <w:r w:rsidRPr="001F74CB">
        <w:rPr>
          <w:spacing w:val="-1"/>
          <w:sz w:val="24"/>
          <w:szCs w:val="24"/>
        </w:rPr>
        <w:t>a</w:t>
      </w:r>
      <w:r w:rsidRPr="001F74CB">
        <w:rPr>
          <w:sz w:val="24"/>
          <w:szCs w:val="24"/>
        </w:rPr>
        <w:t>da</w:t>
      </w:r>
      <w:r w:rsidRPr="001F74CB">
        <w:rPr>
          <w:spacing w:val="5"/>
          <w:sz w:val="24"/>
          <w:szCs w:val="24"/>
        </w:rPr>
        <w:t xml:space="preserve"> </w:t>
      </w:r>
      <w:r w:rsidRPr="001F74CB">
        <w:rPr>
          <w:i/>
          <w:spacing w:val="-3"/>
          <w:sz w:val="24"/>
          <w:szCs w:val="24"/>
        </w:rPr>
        <w:t>W</w:t>
      </w:r>
      <w:r w:rsidRPr="001F74CB">
        <w:rPr>
          <w:i/>
          <w:spacing w:val="1"/>
          <w:sz w:val="24"/>
          <w:szCs w:val="24"/>
        </w:rPr>
        <w:t>L</w:t>
      </w:r>
      <w:r w:rsidRPr="001F74CB">
        <w:rPr>
          <w:i/>
          <w:sz w:val="24"/>
          <w:szCs w:val="24"/>
        </w:rPr>
        <w:t>B</w:t>
      </w:r>
      <w:r w:rsidRPr="001F74CB">
        <w:rPr>
          <w:i/>
          <w:spacing w:val="2"/>
          <w:sz w:val="24"/>
          <w:szCs w:val="24"/>
        </w:rPr>
        <w:t xml:space="preserve"> </w:t>
      </w:r>
      <w:r w:rsidRPr="001F74CB">
        <w:rPr>
          <w:sz w:val="24"/>
          <w:szCs w:val="24"/>
        </w:rPr>
        <w:t>b</w:t>
      </w:r>
      <w:r w:rsidRPr="001F74CB">
        <w:rPr>
          <w:spacing w:val="-1"/>
          <w:sz w:val="24"/>
          <w:szCs w:val="24"/>
        </w:rPr>
        <w:t>e</w:t>
      </w:r>
      <w:r w:rsidRPr="001F74CB">
        <w:rPr>
          <w:sz w:val="24"/>
          <w:szCs w:val="24"/>
        </w:rPr>
        <w:t>r</w:t>
      </w:r>
      <w:r w:rsidRPr="001F74CB">
        <w:rPr>
          <w:spacing w:val="1"/>
          <w:sz w:val="24"/>
          <w:szCs w:val="24"/>
        </w:rPr>
        <w:t>d</w:t>
      </w:r>
      <w:r w:rsidRPr="001F74CB">
        <w:rPr>
          <w:spacing w:val="-1"/>
          <w:sz w:val="24"/>
          <w:szCs w:val="24"/>
        </w:rPr>
        <w:t>a</w:t>
      </w:r>
      <w:r w:rsidRPr="001F74CB">
        <w:rPr>
          <w:spacing w:val="2"/>
          <w:sz w:val="24"/>
          <w:szCs w:val="24"/>
        </w:rPr>
        <w:t>s</w:t>
      </w:r>
      <w:r w:rsidRPr="001F74CB">
        <w:rPr>
          <w:spacing w:val="-1"/>
          <w:sz w:val="24"/>
          <w:szCs w:val="24"/>
        </w:rPr>
        <w:t>a</w:t>
      </w:r>
      <w:r w:rsidRPr="001F74CB">
        <w:rPr>
          <w:sz w:val="24"/>
          <w:szCs w:val="24"/>
        </w:rPr>
        <w:t>rk</w:t>
      </w:r>
      <w:r w:rsidRPr="001F74CB">
        <w:rPr>
          <w:spacing w:val="-2"/>
          <w:sz w:val="24"/>
          <w:szCs w:val="24"/>
        </w:rPr>
        <w:t>a</w:t>
      </w:r>
      <w:r w:rsidRPr="001F74CB">
        <w:rPr>
          <w:sz w:val="24"/>
          <w:szCs w:val="24"/>
        </w:rPr>
        <w:t>n</w:t>
      </w:r>
      <w:r w:rsidRPr="001F74CB">
        <w:rPr>
          <w:spacing w:val="2"/>
          <w:sz w:val="24"/>
          <w:szCs w:val="24"/>
        </w:rPr>
        <w:t xml:space="preserve"> </w:t>
      </w:r>
      <w:r w:rsidRPr="001F74CB">
        <w:rPr>
          <w:sz w:val="24"/>
          <w:szCs w:val="24"/>
        </w:rPr>
        <w:t>ni</w:t>
      </w:r>
      <w:r w:rsidRPr="001F74CB">
        <w:rPr>
          <w:spacing w:val="1"/>
          <w:sz w:val="24"/>
          <w:szCs w:val="24"/>
        </w:rPr>
        <w:t>l</w:t>
      </w:r>
      <w:r w:rsidRPr="001F74CB">
        <w:rPr>
          <w:spacing w:val="-1"/>
          <w:sz w:val="24"/>
          <w:szCs w:val="24"/>
        </w:rPr>
        <w:t>a</w:t>
      </w:r>
      <w:r w:rsidRPr="001F74CB">
        <w:rPr>
          <w:spacing w:val="2"/>
          <w:sz w:val="24"/>
          <w:szCs w:val="24"/>
        </w:rPr>
        <w:t>i</w:t>
      </w:r>
      <w:r w:rsidRPr="001F74CB">
        <w:rPr>
          <w:spacing w:val="-1"/>
          <w:sz w:val="24"/>
          <w:szCs w:val="24"/>
        </w:rPr>
        <w:t>-</w:t>
      </w:r>
      <w:r w:rsidRPr="001F74CB">
        <w:rPr>
          <w:sz w:val="24"/>
          <w:szCs w:val="24"/>
        </w:rPr>
        <w:t>ni</w:t>
      </w:r>
      <w:r w:rsidRPr="001F74CB">
        <w:rPr>
          <w:spacing w:val="1"/>
          <w:sz w:val="24"/>
          <w:szCs w:val="24"/>
        </w:rPr>
        <w:t>l</w:t>
      </w:r>
      <w:r w:rsidRPr="001F74CB">
        <w:rPr>
          <w:spacing w:val="-1"/>
          <w:sz w:val="24"/>
          <w:szCs w:val="24"/>
        </w:rPr>
        <w:t>a</w:t>
      </w:r>
      <w:r w:rsidRPr="001F74CB">
        <w:rPr>
          <w:sz w:val="24"/>
          <w:szCs w:val="24"/>
        </w:rPr>
        <w:t>i</w:t>
      </w:r>
      <w:r w:rsidRPr="001F74CB">
        <w:rPr>
          <w:spacing w:val="2"/>
          <w:sz w:val="24"/>
          <w:szCs w:val="24"/>
        </w:rPr>
        <w:t xml:space="preserve"> </w:t>
      </w:r>
      <w:r w:rsidRPr="001F74CB">
        <w:rPr>
          <w:sz w:val="24"/>
          <w:szCs w:val="24"/>
        </w:rPr>
        <w:t>is</w:t>
      </w:r>
      <w:r w:rsidRPr="001F74CB">
        <w:rPr>
          <w:spacing w:val="1"/>
          <w:sz w:val="24"/>
          <w:szCs w:val="24"/>
        </w:rPr>
        <w:t>l</w:t>
      </w:r>
      <w:r w:rsidRPr="001F74CB">
        <w:rPr>
          <w:spacing w:val="-1"/>
          <w:sz w:val="24"/>
          <w:szCs w:val="24"/>
        </w:rPr>
        <w:t>a</w:t>
      </w:r>
      <w:r w:rsidRPr="001F74CB">
        <w:rPr>
          <w:sz w:val="24"/>
          <w:szCs w:val="24"/>
        </w:rPr>
        <w:t>m</w:t>
      </w:r>
      <w:r w:rsidRPr="001F74CB">
        <w:rPr>
          <w:spacing w:val="5"/>
          <w:sz w:val="24"/>
          <w:szCs w:val="24"/>
        </w:rPr>
        <w:t xml:space="preserve"> </w:t>
      </w:r>
      <w:r w:rsidRPr="001F74CB">
        <w:rPr>
          <w:spacing w:val="-5"/>
          <w:sz w:val="24"/>
          <w:szCs w:val="24"/>
        </w:rPr>
        <w:t>y</w:t>
      </w:r>
      <w:r w:rsidRPr="001F74CB">
        <w:rPr>
          <w:spacing w:val="-1"/>
          <w:sz w:val="24"/>
          <w:szCs w:val="24"/>
        </w:rPr>
        <w:t>a</w:t>
      </w:r>
      <w:r w:rsidRPr="001F74CB">
        <w:rPr>
          <w:sz w:val="24"/>
          <w:szCs w:val="24"/>
        </w:rPr>
        <w:t>ng</w:t>
      </w:r>
      <w:r w:rsidRPr="001F74CB">
        <w:rPr>
          <w:spacing w:val="1"/>
          <w:sz w:val="24"/>
          <w:szCs w:val="24"/>
        </w:rPr>
        <w:t xml:space="preserve"> </w:t>
      </w:r>
      <w:r w:rsidRPr="001F74CB">
        <w:rPr>
          <w:sz w:val="24"/>
          <w:szCs w:val="24"/>
        </w:rPr>
        <w:t>s</w:t>
      </w:r>
      <w:r w:rsidRPr="001F74CB">
        <w:rPr>
          <w:spacing w:val="1"/>
          <w:sz w:val="24"/>
          <w:szCs w:val="24"/>
        </w:rPr>
        <w:t>e</w:t>
      </w:r>
      <w:r w:rsidRPr="001F74CB">
        <w:rPr>
          <w:spacing w:val="-1"/>
          <w:sz w:val="24"/>
          <w:szCs w:val="24"/>
        </w:rPr>
        <w:t>ca</w:t>
      </w:r>
      <w:r w:rsidRPr="001F74CB">
        <w:rPr>
          <w:spacing w:val="1"/>
          <w:sz w:val="24"/>
          <w:szCs w:val="24"/>
        </w:rPr>
        <w:t>r</w:t>
      </w:r>
      <w:r w:rsidRPr="001F74CB">
        <w:rPr>
          <w:sz w:val="24"/>
          <w:szCs w:val="24"/>
        </w:rPr>
        <w:t>a lan</w:t>
      </w:r>
      <w:r w:rsidRPr="001F74CB">
        <w:rPr>
          <w:spacing w:val="-3"/>
          <w:sz w:val="24"/>
          <w:szCs w:val="24"/>
        </w:rPr>
        <w:t>g</w:t>
      </w:r>
      <w:r w:rsidRPr="001F74CB">
        <w:rPr>
          <w:sz w:val="24"/>
          <w:szCs w:val="24"/>
        </w:rPr>
        <w:t>su</w:t>
      </w:r>
      <w:r w:rsidRPr="001F74CB">
        <w:rPr>
          <w:spacing w:val="2"/>
          <w:sz w:val="24"/>
          <w:szCs w:val="24"/>
        </w:rPr>
        <w:t>n</w:t>
      </w:r>
      <w:r w:rsidRPr="001F74CB">
        <w:rPr>
          <w:sz w:val="24"/>
          <w:szCs w:val="24"/>
        </w:rPr>
        <w:t>g</w:t>
      </w:r>
      <w:r w:rsidRPr="001F74CB">
        <w:rPr>
          <w:spacing w:val="57"/>
          <w:sz w:val="24"/>
          <w:szCs w:val="24"/>
        </w:rPr>
        <w:t xml:space="preserve"> </w:t>
      </w:r>
      <w:r w:rsidRPr="001F74CB">
        <w:rPr>
          <w:spacing w:val="-1"/>
          <w:sz w:val="24"/>
          <w:szCs w:val="24"/>
        </w:rPr>
        <w:t>a</w:t>
      </w:r>
      <w:r w:rsidRPr="001F74CB">
        <w:rPr>
          <w:sz w:val="24"/>
          <w:szCs w:val="24"/>
        </w:rPr>
        <w:t>k</w:t>
      </w:r>
      <w:r w:rsidRPr="001F74CB">
        <w:rPr>
          <w:spacing w:val="-1"/>
          <w:sz w:val="24"/>
          <w:szCs w:val="24"/>
        </w:rPr>
        <w:t>a</w:t>
      </w:r>
      <w:r w:rsidRPr="001F74CB">
        <w:rPr>
          <w:sz w:val="24"/>
          <w:szCs w:val="24"/>
        </w:rPr>
        <w:t>n  men</w:t>
      </w:r>
      <w:r w:rsidRPr="001F74CB">
        <w:rPr>
          <w:spacing w:val="-1"/>
          <w:sz w:val="24"/>
          <w:szCs w:val="24"/>
        </w:rPr>
        <w:t>c</w:t>
      </w:r>
      <w:r w:rsidRPr="001F74CB">
        <w:rPr>
          <w:sz w:val="24"/>
          <w:szCs w:val="24"/>
        </w:rPr>
        <w:t>ip</w:t>
      </w:r>
      <w:r w:rsidRPr="001F74CB">
        <w:rPr>
          <w:spacing w:val="1"/>
          <w:sz w:val="24"/>
          <w:szCs w:val="24"/>
        </w:rPr>
        <w:t>ta</w:t>
      </w:r>
      <w:r w:rsidRPr="001F74CB">
        <w:rPr>
          <w:sz w:val="24"/>
          <w:szCs w:val="24"/>
        </w:rPr>
        <w:t>k</w:t>
      </w:r>
      <w:r w:rsidRPr="001F74CB">
        <w:rPr>
          <w:spacing w:val="-1"/>
          <w:sz w:val="24"/>
          <w:szCs w:val="24"/>
        </w:rPr>
        <w:t>a</w:t>
      </w:r>
      <w:r w:rsidRPr="001F74CB">
        <w:rPr>
          <w:sz w:val="24"/>
          <w:szCs w:val="24"/>
        </w:rPr>
        <w:t xml:space="preserve">n  </w:t>
      </w:r>
      <w:r w:rsidRPr="001F74CB">
        <w:rPr>
          <w:i/>
          <w:sz w:val="24"/>
          <w:szCs w:val="24"/>
        </w:rPr>
        <w:t>is</w:t>
      </w:r>
      <w:r w:rsidRPr="001F74CB">
        <w:rPr>
          <w:i/>
          <w:spacing w:val="1"/>
          <w:sz w:val="24"/>
          <w:szCs w:val="24"/>
        </w:rPr>
        <w:t>l</w:t>
      </w:r>
      <w:r w:rsidRPr="001F74CB">
        <w:rPr>
          <w:i/>
          <w:sz w:val="24"/>
          <w:szCs w:val="24"/>
        </w:rPr>
        <w:t>amic</w:t>
      </w:r>
      <w:r w:rsidRPr="001F74CB">
        <w:rPr>
          <w:i/>
          <w:spacing w:val="57"/>
          <w:sz w:val="24"/>
          <w:szCs w:val="24"/>
        </w:rPr>
        <w:t xml:space="preserve"> </w:t>
      </w:r>
      <w:r w:rsidRPr="001F74CB">
        <w:rPr>
          <w:i/>
          <w:sz w:val="24"/>
          <w:szCs w:val="24"/>
        </w:rPr>
        <w:t>job  sat</w:t>
      </w:r>
      <w:r w:rsidRPr="001F74CB">
        <w:rPr>
          <w:i/>
          <w:spacing w:val="1"/>
          <w:sz w:val="24"/>
          <w:szCs w:val="24"/>
        </w:rPr>
        <w:t>i</w:t>
      </w:r>
      <w:r w:rsidRPr="001F74CB">
        <w:rPr>
          <w:i/>
          <w:spacing w:val="-1"/>
          <w:sz w:val="24"/>
          <w:szCs w:val="24"/>
        </w:rPr>
        <w:t>c</w:t>
      </w:r>
      <w:r w:rsidRPr="001F74CB">
        <w:rPr>
          <w:i/>
          <w:sz w:val="24"/>
          <w:szCs w:val="24"/>
        </w:rPr>
        <w:t>fa</w:t>
      </w:r>
      <w:r w:rsidRPr="001F74CB">
        <w:rPr>
          <w:i/>
          <w:spacing w:val="2"/>
          <w:sz w:val="24"/>
          <w:szCs w:val="24"/>
        </w:rPr>
        <w:t>c</w:t>
      </w:r>
      <w:r w:rsidRPr="001F74CB">
        <w:rPr>
          <w:i/>
          <w:sz w:val="24"/>
          <w:szCs w:val="24"/>
        </w:rPr>
        <w:t>t</w:t>
      </w:r>
      <w:r w:rsidRPr="001F74CB">
        <w:rPr>
          <w:i/>
          <w:spacing w:val="1"/>
          <w:sz w:val="24"/>
          <w:szCs w:val="24"/>
        </w:rPr>
        <w:t>i</w:t>
      </w:r>
      <w:r w:rsidRPr="001F74CB">
        <w:rPr>
          <w:i/>
          <w:sz w:val="24"/>
          <w:szCs w:val="24"/>
        </w:rPr>
        <w:t>o</w:t>
      </w:r>
      <w:r w:rsidRPr="001F74CB">
        <w:rPr>
          <w:i/>
          <w:spacing w:val="2"/>
          <w:sz w:val="24"/>
          <w:szCs w:val="24"/>
        </w:rPr>
        <w:t>n</w:t>
      </w:r>
      <w:r w:rsidRPr="001F74CB">
        <w:rPr>
          <w:i/>
          <w:sz w:val="24"/>
          <w:szCs w:val="24"/>
        </w:rPr>
        <w:t>.</w:t>
      </w:r>
      <w:r w:rsidRPr="001F74CB">
        <w:rPr>
          <w:i/>
          <w:spacing w:val="58"/>
          <w:sz w:val="24"/>
          <w:szCs w:val="24"/>
        </w:rPr>
        <w:t xml:space="preserve"> </w:t>
      </w:r>
      <w:r w:rsidRPr="001F74CB">
        <w:rPr>
          <w:sz w:val="24"/>
          <w:szCs w:val="24"/>
        </w:rPr>
        <w:t>Yous</w:t>
      </w:r>
      <w:r w:rsidRPr="001F74CB">
        <w:rPr>
          <w:spacing w:val="-1"/>
          <w:sz w:val="24"/>
          <w:szCs w:val="24"/>
        </w:rPr>
        <w:t>e</w:t>
      </w:r>
      <w:r w:rsidRPr="001F74CB">
        <w:rPr>
          <w:sz w:val="24"/>
          <w:szCs w:val="24"/>
        </w:rPr>
        <w:t>f</w:t>
      </w:r>
      <w:r w:rsidRPr="001F74CB">
        <w:rPr>
          <w:spacing w:val="59"/>
          <w:sz w:val="24"/>
          <w:szCs w:val="24"/>
        </w:rPr>
        <w:t xml:space="preserve"> </w:t>
      </w:r>
      <w:r w:rsidRPr="001F74CB">
        <w:rPr>
          <w:sz w:val="24"/>
          <w:szCs w:val="24"/>
        </w:rPr>
        <w:t>(200</w:t>
      </w:r>
      <w:r w:rsidRPr="001F74CB">
        <w:rPr>
          <w:spacing w:val="-1"/>
          <w:sz w:val="24"/>
          <w:szCs w:val="24"/>
        </w:rPr>
        <w:t>1</w:t>
      </w:r>
      <w:r w:rsidRPr="001F74CB">
        <w:rPr>
          <w:sz w:val="24"/>
          <w:szCs w:val="24"/>
        </w:rPr>
        <w:t>)</w:t>
      </w:r>
      <w:r w:rsidRPr="001F74CB">
        <w:rPr>
          <w:spacing w:val="57"/>
          <w:sz w:val="24"/>
          <w:szCs w:val="24"/>
        </w:rPr>
        <w:t xml:space="preserve"> </w:t>
      </w:r>
      <w:r w:rsidRPr="001F74CB">
        <w:rPr>
          <w:spacing w:val="3"/>
          <w:sz w:val="24"/>
          <w:szCs w:val="24"/>
        </w:rPr>
        <w:t>m</w:t>
      </w:r>
      <w:r w:rsidRPr="001F74CB">
        <w:rPr>
          <w:spacing w:val="1"/>
          <w:sz w:val="24"/>
          <w:szCs w:val="24"/>
        </w:rPr>
        <w:t>e</w:t>
      </w:r>
      <w:r w:rsidRPr="001F74CB">
        <w:rPr>
          <w:sz w:val="24"/>
          <w:szCs w:val="24"/>
        </w:rPr>
        <w:t>njel</w:t>
      </w:r>
      <w:r w:rsidRPr="001F74CB">
        <w:rPr>
          <w:spacing w:val="-1"/>
          <w:sz w:val="24"/>
          <w:szCs w:val="24"/>
        </w:rPr>
        <w:t>a</w:t>
      </w:r>
      <w:r w:rsidRPr="001F74CB">
        <w:rPr>
          <w:sz w:val="24"/>
          <w:szCs w:val="24"/>
        </w:rPr>
        <w:t>skan b</w:t>
      </w:r>
      <w:r w:rsidRPr="001F74CB">
        <w:rPr>
          <w:spacing w:val="-1"/>
          <w:sz w:val="24"/>
          <w:szCs w:val="24"/>
        </w:rPr>
        <w:t>a</w:t>
      </w:r>
      <w:r w:rsidRPr="001F74CB">
        <w:rPr>
          <w:sz w:val="24"/>
          <w:szCs w:val="24"/>
        </w:rPr>
        <w:t>hwa</w:t>
      </w:r>
      <w:r w:rsidRPr="001F74CB">
        <w:rPr>
          <w:spacing w:val="1"/>
          <w:sz w:val="24"/>
          <w:szCs w:val="24"/>
        </w:rPr>
        <w:t xml:space="preserve"> </w:t>
      </w:r>
      <w:r w:rsidRPr="001F74CB">
        <w:rPr>
          <w:i/>
          <w:spacing w:val="4"/>
          <w:sz w:val="24"/>
          <w:szCs w:val="24"/>
        </w:rPr>
        <w:t>I</w:t>
      </w:r>
      <w:r w:rsidRPr="001F74CB">
        <w:rPr>
          <w:i/>
          <w:spacing w:val="-3"/>
          <w:sz w:val="24"/>
          <w:szCs w:val="24"/>
        </w:rPr>
        <w:t>W</w:t>
      </w:r>
      <w:r w:rsidRPr="001F74CB">
        <w:rPr>
          <w:i/>
          <w:sz w:val="24"/>
          <w:szCs w:val="24"/>
        </w:rPr>
        <w:t>E</w:t>
      </w:r>
      <w:r w:rsidRPr="001F74CB">
        <w:rPr>
          <w:i/>
          <w:spacing w:val="3"/>
          <w:sz w:val="24"/>
          <w:szCs w:val="24"/>
        </w:rPr>
        <w:t xml:space="preserve"> </w:t>
      </w:r>
      <w:r w:rsidRPr="001F74CB">
        <w:rPr>
          <w:sz w:val="24"/>
          <w:szCs w:val="24"/>
        </w:rPr>
        <w:t>s</w:t>
      </w:r>
      <w:r w:rsidRPr="001F74CB">
        <w:rPr>
          <w:spacing w:val="-1"/>
          <w:sz w:val="24"/>
          <w:szCs w:val="24"/>
        </w:rPr>
        <w:t>a</w:t>
      </w:r>
      <w:r w:rsidRPr="001F74CB">
        <w:rPr>
          <w:spacing w:val="2"/>
          <w:sz w:val="24"/>
          <w:szCs w:val="24"/>
        </w:rPr>
        <w:t>n</w:t>
      </w:r>
      <w:r w:rsidRPr="001F74CB">
        <w:rPr>
          <w:spacing w:val="-2"/>
          <w:sz w:val="24"/>
          <w:szCs w:val="24"/>
        </w:rPr>
        <w:t>g</w:t>
      </w:r>
      <w:r w:rsidRPr="001F74CB">
        <w:rPr>
          <w:spacing w:val="-1"/>
          <w:sz w:val="24"/>
          <w:szCs w:val="24"/>
        </w:rPr>
        <w:t>a</w:t>
      </w:r>
      <w:r w:rsidRPr="001F74CB">
        <w:rPr>
          <w:sz w:val="24"/>
          <w:szCs w:val="24"/>
        </w:rPr>
        <w:t>t</w:t>
      </w:r>
      <w:r w:rsidRPr="001F74CB">
        <w:rPr>
          <w:spacing w:val="3"/>
          <w:sz w:val="24"/>
          <w:szCs w:val="24"/>
        </w:rPr>
        <w:t xml:space="preserve"> </w:t>
      </w:r>
      <w:r w:rsidRPr="001F74CB">
        <w:rPr>
          <w:sz w:val="24"/>
          <w:szCs w:val="24"/>
        </w:rPr>
        <w:t>m</w:t>
      </w:r>
      <w:r w:rsidRPr="001F74CB">
        <w:rPr>
          <w:spacing w:val="2"/>
          <w:sz w:val="24"/>
          <w:szCs w:val="24"/>
        </w:rPr>
        <w:t>e</w:t>
      </w:r>
      <w:r w:rsidRPr="001F74CB">
        <w:rPr>
          <w:sz w:val="24"/>
          <w:szCs w:val="24"/>
        </w:rPr>
        <w:t>ndukung d</w:t>
      </w:r>
      <w:r w:rsidRPr="001F74CB">
        <w:rPr>
          <w:spacing w:val="-1"/>
          <w:sz w:val="24"/>
          <w:szCs w:val="24"/>
        </w:rPr>
        <w:t>a</w:t>
      </w:r>
      <w:r w:rsidRPr="001F74CB">
        <w:rPr>
          <w:sz w:val="24"/>
          <w:szCs w:val="24"/>
        </w:rPr>
        <w:t>lam</w:t>
      </w:r>
      <w:r w:rsidRPr="001F74CB">
        <w:rPr>
          <w:spacing w:val="2"/>
          <w:sz w:val="24"/>
          <w:szCs w:val="24"/>
        </w:rPr>
        <w:t xml:space="preserve"> </w:t>
      </w:r>
      <w:r w:rsidRPr="001F74CB">
        <w:rPr>
          <w:sz w:val="24"/>
          <w:szCs w:val="24"/>
        </w:rPr>
        <w:t>t</w:t>
      </w:r>
      <w:r w:rsidRPr="001F74CB">
        <w:rPr>
          <w:spacing w:val="2"/>
          <w:sz w:val="24"/>
          <w:szCs w:val="24"/>
        </w:rPr>
        <w:t>e</w:t>
      </w:r>
      <w:r w:rsidRPr="001F74CB">
        <w:rPr>
          <w:sz w:val="24"/>
          <w:szCs w:val="24"/>
        </w:rPr>
        <w:t>r</w:t>
      </w:r>
      <w:r w:rsidRPr="001F74CB">
        <w:rPr>
          <w:spacing w:val="-2"/>
          <w:sz w:val="24"/>
          <w:szCs w:val="24"/>
        </w:rPr>
        <w:t>c</w:t>
      </w:r>
      <w:r w:rsidRPr="001F74CB">
        <w:rPr>
          <w:sz w:val="24"/>
          <w:szCs w:val="24"/>
        </w:rPr>
        <w:t>ip</w:t>
      </w:r>
      <w:r w:rsidRPr="001F74CB">
        <w:rPr>
          <w:spacing w:val="1"/>
          <w:sz w:val="24"/>
          <w:szCs w:val="24"/>
        </w:rPr>
        <w:t>ta</w:t>
      </w:r>
      <w:r w:rsidRPr="001F74CB">
        <w:rPr>
          <w:spacing w:val="2"/>
          <w:sz w:val="24"/>
          <w:szCs w:val="24"/>
        </w:rPr>
        <w:t>n</w:t>
      </w:r>
      <w:r w:rsidRPr="001F74CB">
        <w:rPr>
          <w:spacing w:val="-5"/>
          <w:sz w:val="24"/>
          <w:szCs w:val="24"/>
        </w:rPr>
        <w:t>y</w:t>
      </w:r>
      <w:r w:rsidRPr="001F74CB">
        <w:rPr>
          <w:sz w:val="24"/>
          <w:szCs w:val="24"/>
        </w:rPr>
        <w:t>a</w:t>
      </w:r>
      <w:r w:rsidRPr="001F74CB">
        <w:rPr>
          <w:spacing w:val="1"/>
          <w:sz w:val="24"/>
          <w:szCs w:val="24"/>
        </w:rPr>
        <w:t xml:space="preserve"> </w:t>
      </w:r>
      <w:r w:rsidRPr="001F74CB">
        <w:rPr>
          <w:spacing w:val="2"/>
          <w:sz w:val="24"/>
          <w:szCs w:val="24"/>
        </w:rPr>
        <w:t>k</w:t>
      </w:r>
      <w:r w:rsidRPr="001F74CB">
        <w:rPr>
          <w:spacing w:val="-1"/>
          <w:sz w:val="24"/>
          <w:szCs w:val="24"/>
        </w:rPr>
        <w:t>e</w:t>
      </w:r>
      <w:r w:rsidRPr="001F74CB">
        <w:rPr>
          <w:sz w:val="24"/>
          <w:szCs w:val="24"/>
        </w:rPr>
        <w:t>pu</w:t>
      </w:r>
      <w:r w:rsidRPr="001F74CB">
        <w:rPr>
          <w:spacing w:val="-1"/>
          <w:sz w:val="24"/>
          <w:szCs w:val="24"/>
        </w:rPr>
        <w:t>a</w:t>
      </w:r>
      <w:r w:rsidRPr="001F74CB">
        <w:rPr>
          <w:sz w:val="24"/>
          <w:szCs w:val="24"/>
        </w:rPr>
        <w:t>s</w:t>
      </w:r>
      <w:r w:rsidRPr="001F74CB">
        <w:rPr>
          <w:spacing w:val="-1"/>
          <w:sz w:val="24"/>
          <w:szCs w:val="24"/>
        </w:rPr>
        <w:t>a</w:t>
      </w:r>
      <w:r w:rsidRPr="001F74CB">
        <w:rPr>
          <w:sz w:val="24"/>
          <w:szCs w:val="24"/>
        </w:rPr>
        <w:t>n</w:t>
      </w:r>
      <w:r w:rsidRPr="001F74CB">
        <w:rPr>
          <w:spacing w:val="2"/>
          <w:sz w:val="24"/>
          <w:szCs w:val="24"/>
        </w:rPr>
        <w:t xml:space="preserve"> k</w:t>
      </w:r>
      <w:r w:rsidRPr="001F74CB">
        <w:rPr>
          <w:spacing w:val="-1"/>
          <w:sz w:val="24"/>
          <w:szCs w:val="24"/>
        </w:rPr>
        <w:t>e</w:t>
      </w:r>
      <w:r w:rsidRPr="001F74CB">
        <w:rPr>
          <w:sz w:val="24"/>
          <w:szCs w:val="24"/>
        </w:rPr>
        <w:t>rj</w:t>
      </w:r>
      <w:r w:rsidRPr="001F74CB">
        <w:rPr>
          <w:spacing w:val="-1"/>
          <w:sz w:val="24"/>
          <w:szCs w:val="24"/>
        </w:rPr>
        <w:t>a</w:t>
      </w:r>
      <w:r w:rsidRPr="001F74CB">
        <w:rPr>
          <w:sz w:val="24"/>
          <w:szCs w:val="24"/>
        </w:rPr>
        <w:t>.</w:t>
      </w:r>
      <w:r w:rsidRPr="001F74CB">
        <w:rPr>
          <w:spacing w:val="7"/>
          <w:sz w:val="24"/>
          <w:szCs w:val="24"/>
        </w:rPr>
        <w:t xml:space="preserve"> </w:t>
      </w:r>
      <w:r w:rsidRPr="001F74CB">
        <w:rPr>
          <w:spacing w:val="1"/>
          <w:sz w:val="24"/>
          <w:szCs w:val="24"/>
        </w:rPr>
        <w:t>Se</w:t>
      </w:r>
      <w:r w:rsidRPr="001F74CB">
        <w:rPr>
          <w:sz w:val="24"/>
          <w:szCs w:val="24"/>
        </w:rPr>
        <w:t>lanjut</w:t>
      </w:r>
      <w:r w:rsidRPr="001F74CB">
        <w:rPr>
          <w:spacing w:val="3"/>
          <w:sz w:val="24"/>
          <w:szCs w:val="24"/>
        </w:rPr>
        <w:t>n</w:t>
      </w:r>
      <w:r w:rsidRPr="001F74CB">
        <w:rPr>
          <w:spacing w:val="-5"/>
          <w:sz w:val="24"/>
          <w:szCs w:val="24"/>
        </w:rPr>
        <w:t>y</w:t>
      </w:r>
      <w:r w:rsidRPr="001F74CB">
        <w:rPr>
          <w:spacing w:val="-1"/>
          <w:sz w:val="24"/>
          <w:szCs w:val="24"/>
        </w:rPr>
        <w:t>a</w:t>
      </w:r>
      <w:r w:rsidRPr="001F74CB">
        <w:rPr>
          <w:sz w:val="24"/>
          <w:szCs w:val="24"/>
        </w:rPr>
        <w:t>, k</w:t>
      </w:r>
      <w:r w:rsidRPr="001F74CB">
        <w:rPr>
          <w:spacing w:val="-1"/>
          <w:sz w:val="24"/>
          <w:szCs w:val="24"/>
        </w:rPr>
        <w:t>a</w:t>
      </w:r>
      <w:r w:rsidRPr="001F74CB">
        <w:rPr>
          <w:spacing w:val="4"/>
          <w:sz w:val="24"/>
          <w:szCs w:val="24"/>
        </w:rPr>
        <w:t>r</w:t>
      </w:r>
      <w:r w:rsidRPr="001F74CB">
        <w:rPr>
          <w:spacing w:val="-5"/>
          <w:sz w:val="24"/>
          <w:szCs w:val="24"/>
        </w:rPr>
        <w:t>y</w:t>
      </w:r>
      <w:r w:rsidRPr="001F74CB">
        <w:rPr>
          <w:spacing w:val="-1"/>
          <w:sz w:val="24"/>
          <w:szCs w:val="24"/>
        </w:rPr>
        <w:t>a</w:t>
      </w:r>
      <w:r w:rsidRPr="001F74CB">
        <w:rPr>
          <w:spacing w:val="2"/>
          <w:sz w:val="24"/>
          <w:szCs w:val="24"/>
        </w:rPr>
        <w:t>w</w:t>
      </w:r>
      <w:r w:rsidRPr="001F74CB">
        <w:rPr>
          <w:spacing w:val="-1"/>
          <w:sz w:val="24"/>
          <w:szCs w:val="24"/>
        </w:rPr>
        <w:t>a</w:t>
      </w:r>
      <w:r w:rsidRPr="001F74CB">
        <w:rPr>
          <w:sz w:val="24"/>
          <w:szCs w:val="24"/>
        </w:rPr>
        <w:t xml:space="preserve">n </w:t>
      </w:r>
      <w:r w:rsidRPr="001F74CB">
        <w:rPr>
          <w:spacing w:val="4"/>
          <w:sz w:val="24"/>
          <w:szCs w:val="24"/>
        </w:rPr>
        <w:t xml:space="preserve"> </w:t>
      </w:r>
      <w:r w:rsidRPr="001F74CB">
        <w:rPr>
          <w:spacing w:val="-5"/>
          <w:sz w:val="24"/>
          <w:szCs w:val="24"/>
        </w:rPr>
        <w:t>y</w:t>
      </w:r>
      <w:r w:rsidRPr="001F74CB">
        <w:rPr>
          <w:spacing w:val="1"/>
          <w:sz w:val="24"/>
          <w:szCs w:val="24"/>
        </w:rPr>
        <w:t>a</w:t>
      </w:r>
      <w:r w:rsidRPr="001F74CB">
        <w:rPr>
          <w:spacing w:val="2"/>
          <w:sz w:val="24"/>
          <w:szCs w:val="24"/>
        </w:rPr>
        <w:t>n</w:t>
      </w:r>
      <w:r w:rsidRPr="001F74CB">
        <w:rPr>
          <w:sz w:val="24"/>
          <w:szCs w:val="24"/>
        </w:rPr>
        <w:t xml:space="preserve">g  mampu </w:t>
      </w:r>
      <w:r w:rsidRPr="001F74CB">
        <w:rPr>
          <w:spacing w:val="2"/>
          <w:sz w:val="24"/>
          <w:szCs w:val="24"/>
        </w:rPr>
        <w:t xml:space="preserve"> </w:t>
      </w:r>
      <w:r w:rsidRPr="001F74CB">
        <w:rPr>
          <w:sz w:val="24"/>
          <w:szCs w:val="24"/>
        </w:rPr>
        <w:t>me</w:t>
      </w:r>
      <w:r w:rsidRPr="001F74CB">
        <w:rPr>
          <w:spacing w:val="2"/>
          <w:sz w:val="24"/>
          <w:szCs w:val="24"/>
        </w:rPr>
        <w:t>n</w:t>
      </w:r>
      <w:r w:rsidRPr="001F74CB">
        <w:rPr>
          <w:spacing w:val="-5"/>
          <w:sz w:val="24"/>
          <w:szCs w:val="24"/>
        </w:rPr>
        <w:t>y</w:t>
      </w:r>
      <w:r w:rsidRPr="001F74CB">
        <w:rPr>
          <w:spacing w:val="-1"/>
          <w:sz w:val="24"/>
          <w:szCs w:val="24"/>
        </w:rPr>
        <w:t>e</w:t>
      </w:r>
      <w:r w:rsidRPr="001F74CB">
        <w:rPr>
          <w:sz w:val="24"/>
          <w:szCs w:val="24"/>
        </w:rPr>
        <w:t>i</w:t>
      </w:r>
      <w:r w:rsidRPr="001F74CB">
        <w:rPr>
          <w:spacing w:val="1"/>
          <w:sz w:val="24"/>
          <w:szCs w:val="24"/>
        </w:rPr>
        <w:t>m</w:t>
      </w:r>
      <w:r w:rsidRPr="001F74CB">
        <w:rPr>
          <w:sz w:val="24"/>
          <w:szCs w:val="24"/>
        </w:rPr>
        <w:t>b</w:t>
      </w:r>
      <w:r w:rsidRPr="001F74CB">
        <w:rPr>
          <w:spacing w:val="-1"/>
          <w:sz w:val="24"/>
          <w:szCs w:val="24"/>
        </w:rPr>
        <w:t>a</w:t>
      </w:r>
      <w:r w:rsidRPr="001F74CB">
        <w:rPr>
          <w:spacing w:val="2"/>
          <w:sz w:val="24"/>
          <w:szCs w:val="24"/>
        </w:rPr>
        <w:t>n</w:t>
      </w:r>
      <w:r w:rsidRPr="001F74CB">
        <w:rPr>
          <w:spacing w:val="-2"/>
          <w:sz w:val="24"/>
          <w:szCs w:val="24"/>
        </w:rPr>
        <w:t>g</w:t>
      </w:r>
      <w:r w:rsidRPr="001F74CB">
        <w:rPr>
          <w:spacing w:val="2"/>
          <w:sz w:val="24"/>
          <w:szCs w:val="24"/>
        </w:rPr>
        <w:t>k</w:t>
      </w:r>
      <w:r w:rsidRPr="001F74CB">
        <w:rPr>
          <w:spacing w:val="-1"/>
          <w:sz w:val="24"/>
          <w:szCs w:val="24"/>
        </w:rPr>
        <w:t>a</w:t>
      </w:r>
      <w:r w:rsidRPr="001F74CB">
        <w:rPr>
          <w:sz w:val="24"/>
          <w:szCs w:val="24"/>
        </w:rPr>
        <w:t xml:space="preserve">n </w:t>
      </w:r>
      <w:r w:rsidRPr="001F74CB">
        <w:rPr>
          <w:spacing w:val="2"/>
          <w:sz w:val="24"/>
          <w:szCs w:val="24"/>
        </w:rPr>
        <w:t xml:space="preserve"> </w:t>
      </w:r>
      <w:r w:rsidRPr="001F74CB">
        <w:rPr>
          <w:sz w:val="24"/>
          <w:szCs w:val="24"/>
        </w:rPr>
        <w:t>p</w:t>
      </w:r>
      <w:r w:rsidRPr="001F74CB">
        <w:rPr>
          <w:spacing w:val="-1"/>
          <w:sz w:val="24"/>
          <w:szCs w:val="24"/>
        </w:rPr>
        <w:t>e</w:t>
      </w:r>
      <w:r w:rsidRPr="001F74CB">
        <w:rPr>
          <w:sz w:val="24"/>
          <w:szCs w:val="24"/>
        </w:rPr>
        <w:t>k</w:t>
      </w:r>
      <w:r w:rsidRPr="001F74CB">
        <w:rPr>
          <w:spacing w:val="-1"/>
          <w:sz w:val="24"/>
          <w:szCs w:val="24"/>
        </w:rPr>
        <w:t>e</w:t>
      </w:r>
      <w:r w:rsidRPr="001F74CB">
        <w:rPr>
          <w:sz w:val="24"/>
          <w:szCs w:val="24"/>
        </w:rPr>
        <w:t>rj</w:t>
      </w:r>
      <w:r w:rsidRPr="001F74CB">
        <w:rPr>
          <w:spacing w:val="-1"/>
          <w:sz w:val="24"/>
          <w:szCs w:val="24"/>
        </w:rPr>
        <w:t>aa</w:t>
      </w:r>
      <w:r w:rsidRPr="001F74CB">
        <w:rPr>
          <w:sz w:val="24"/>
          <w:szCs w:val="24"/>
        </w:rPr>
        <w:t xml:space="preserve">n </w:t>
      </w:r>
      <w:r w:rsidRPr="001F74CB">
        <w:rPr>
          <w:spacing w:val="2"/>
          <w:sz w:val="24"/>
          <w:szCs w:val="24"/>
        </w:rPr>
        <w:t xml:space="preserve"> </w:t>
      </w:r>
      <w:r w:rsidRPr="001F74CB">
        <w:rPr>
          <w:sz w:val="24"/>
          <w:szCs w:val="24"/>
        </w:rPr>
        <w:t>me</w:t>
      </w:r>
      <w:r w:rsidRPr="001F74CB">
        <w:rPr>
          <w:spacing w:val="1"/>
          <w:sz w:val="24"/>
          <w:szCs w:val="24"/>
        </w:rPr>
        <w:t>r</w:t>
      </w:r>
      <w:r w:rsidRPr="001F74CB">
        <w:rPr>
          <w:spacing w:val="-1"/>
          <w:sz w:val="24"/>
          <w:szCs w:val="24"/>
        </w:rPr>
        <w:t>e</w:t>
      </w:r>
      <w:r w:rsidRPr="001F74CB">
        <w:rPr>
          <w:sz w:val="24"/>
          <w:szCs w:val="24"/>
        </w:rPr>
        <w:t xml:space="preserve">ka </w:t>
      </w:r>
      <w:r w:rsidRPr="001F74CB">
        <w:rPr>
          <w:spacing w:val="6"/>
          <w:sz w:val="24"/>
          <w:szCs w:val="24"/>
        </w:rPr>
        <w:t xml:space="preserve"> </w:t>
      </w:r>
      <w:r w:rsidRPr="001F74CB">
        <w:rPr>
          <w:sz w:val="24"/>
          <w:szCs w:val="24"/>
        </w:rPr>
        <w:t>d</w:t>
      </w:r>
      <w:r w:rsidRPr="001F74CB">
        <w:rPr>
          <w:spacing w:val="-1"/>
          <w:sz w:val="24"/>
          <w:szCs w:val="24"/>
        </w:rPr>
        <w:t>e</w:t>
      </w:r>
      <w:r w:rsidRPr="001F74CB">
        <w:rPr>
          <w:spacing w:val="2"/>
          <w:sz w:val="24"/>
          <w:szCs w:val="24"/>
        </w:rPr>
        <w:t>n</w:t>
      </w:r>
      <w:r w:rsidRPr="001F74CB">
        <w:rPr>
          <w:spacing w:val="-2"/>
          <w:sz w:val="24"/>
          <w:szCs w:val="24"/>
        </w:rPr>
        <w:t>g</w:t>
      </w:r>
      <w:r w:rsidRPr="001F74CB">
        <w:rPr>
          <w:spacing w:val="-1"/>
          <w:sz w:val="24"/>
          <w:szCs w:val="24"/>
        </w:rPr>
        <w:t>a</w:t>
      </w:r>
      <w:r w:rsidRPr="001F74CB">
        <w:rPr>
          <w:sz w:val="24"/>
          <w:szCs w:val="24"/>
        </w:rPr>
        <w:t xml:space="preserve">n </w:t>
      </w:r>
      <w:r w:rsidRPr="001F74CB">
        <w:rPr>
          <w:spacing w:val="5"/>
          <w:sz w:val="24"/>
          <w:szCs w:val="24"/>
        </w:rPr>
        <w:t xml:space="preserve"> </w:t>
      </w:r>
      <w:r w:rsidRPr="001F74CB">
        <w:rPr>
          <w:sz w:val="24"/>
          <w:szCs w:val="24"/>
        </w:rPr>
        <w:t>k</w:t>
      </w:r>
      <w:r w:rsidRPr="001F74CB">
        <w:rPr>
          <w:spacing w:val="-1"/>
          <w:sz w:val="24"/>
          <w:szCs w:val="24"/>
        </w:rPr>
        <w:t>e</w:t>
      </w:r>
      <w:r w:rsidRPr="001F74CB">
        <w:rPr>
          <w:sz w:val="24"/>
          <w:szCs w:val="24"/>
        </w:rPr>
        <w:t>hidupan p</w:t>
      </w:r>
      <w:r w:rsidRPr="001F74CB">
        <w:rPr>
          <w:spacing w:val="-1"/>
          <w:sz w:val="24"/>
          <w:szCs w:val="24"/>
        </w:rPr>
        <w:t>r</w:t>
      </w:r>
      <w:r w:rsidRPr="001F74CB">
        <w:rPr>
          <w:sz w:val="24"/>
          <w:szCs w:val="24"/>
        </w:rPr>
        <w:t xml:space="preserve">ibadi </w:t>
      </w:r>
      <w:r w:rsidRPr="001F74CB">
        <w:rPr>
          <w:spacing w:val="5"/>
          <w:sz w:val="24"/>
          <w:szCs w:val="24"/>
        </w:rPr>
        <w:t xml:space="preserve"> </w:t>
      </w:r>
      <w:r w:rsidRPr="001F74CB">
        <w:rPr>
          <w:sz w:val="24"/>
          <w:szCs w:val="24"/>
        </w:rPr>
        <w:t xml:space="preserve">mampu </w:t>
      </w:r>
      <w:r w:rsidRPr="001F74CB">
        <w:rPr>
          <w:spacing w:val="5"/>
          <w:sz w:val="24"/>
          <w:szCs w:val="24"/>
        </w:rPr>
        <w:t xml:space="preserve"> </w:t>
      </w:r>
      <w:r w:rsidRPr="001F74CB">
        <w:rPr>
          <w:sz w:val="24"/>
          <w:szCs w:val="24"/>
        </w:rPr>
        <w:t>meningk</w:t>
      </w:r>
      <w:r w:rsidRPr="001F74CB">
        <w:rPr>
          <w:spacing w:val="-1"/>
          <w:sz w:val="24"/>
          <w:szCs w:val="24"/>
        </w:rPr>
        <w:t>a</w:t>
      </w:r>
      <w:r w:rsidRPr="001F74CB">
        <w:rPr>
          <w:sz w:val="24"/>
          <w:szCs w:val="24"/>
        </w:rPr>
        <w:t xml:space="preserve">tkan </w:t>
      </w:r>
      <w:r w:rsidRPr="001F74CB">
        <w:rPr>
          <w:spacing w:val="4"/>
          <w:sz w:val="24"/>
          <w:szCs w:val="24"/>
        </w:rPr>
        <w:t xml:space="preserve"> </w:t>
      </w:r>
      <w:r w:rsidRPr="001F74CB">
        <w:rPr>
          <w:sz w:val="24"/>
          <w:szCs w:val="24"/>
        </w:rPr>
        <w:t>k</w:t>
      </w:r>
      <w:r w:rsidRPr="001F74CB">
        <w:rPr>
          <w:spacing w:val="-1"/>
          <w:sz w:val="24"/>
          <w:szCs w:val="24"/>
        </w:rPr>
        <w:t>e</w:t>
      </w:r>
      <w:r w:rsidRPr="001F74CB">
        <w:rPr>
          <w:sz w:val="24"/>
          <w:szCs w:val="24"/>
        </w:rPr>
        <w:t>pu</w:t>
      </w:r>
      <w:r w:rsidRPr="001F74CB">
        <w:rPr>
          <w:spacing w:val="-1"/>
          <w:sz w:val="24"/>
          <w:szCs w:val="24"/>
        </w:rPr>
        <w:t>a</w:t>
      </w:r>
      <w:r w:rsidRPr="001F74CB">
        <w:rPr>
          <w:spacing w:val="2"/>
          <w:sz w:val="24"/>
          <w:szCs w:val="24"/>
        </w:rPr>
        <w:t>s</w:t>
      </w:r>
      <w:r w:rsidRPr="001F74CB">
        <w:rPr>
          <w:spacing w:val="-1"/>
          <w:sz w:val="24"/>
          <w:szCs w:val="24"/>
        </w:rPr>
        <w:t>a</w:t>
      </w:r>
      <w:r w:rsidRPr="001F74CB">
        <w:rPr>
          <w:sz w:val="24"/>
          <w:szCs w:val="24"/>
        </w:rPr>
        <w:t xml:space="preserve">n </w:t>
      </w:r>
      <w:r w:rsidRPr="001F74CB">
        <w:rPr>
          <w:spacing w:val="5"/>
          <w:sz w:val="24"/>
          <w:szCs w:val="24"/>
        </w:rPr>
        <w:t xml:space="preserve"> </w:t>
      </w:r>
      <w:r w:rsidRPr="001F74CB">
        <w:rPr>
          <w:sz w:val="24"/>
          <w:szCs w:val="24"/>
        </w:rPr>
        <w:t>me</w:t>
      </w:r>
      <w:r w:rsidRPr="001F74CB">
        <w:rPr>
          <w:spacing w:val="1"/>
          <w:sz w:val="24"/>
          <w:szCs w:val="24"/>
        </w:rPr>
        <w:t>r</w:t>
      </w:r>
      <w:r w:rsidRPr="001F74CB">
        <w:rPr>
          <w:spacing w:val="-1"/>
          <w:sz w:val="24"/>
          <w:szCs w:val="24"/>
        </w:rPr>
        <w:t>e</w:t>
      </w:r>
      <w:r w:rsidRPr="001F74CB">
        <w:rPr>
          <w:spacing w:val="2"/>
          <w:sz w:val="24"/>
          <w:szCs w:val="24"/>
        </w:rPr>
        <w:t>k</w:t>
      </w:r>
      <w:r w:rsidRPr="001F74CB">
        <w:rPr>
          <w:sz w:val="24"/>
          <w:szCs w:val="24"/>
        </w:rPr>
        <w:t xml:space="preserve">a </w:t>
      </w:r>
      <w:r w:rsidRPr="001F74CB">
        <w:rPr>
          <w:spacing w:val="4"/>
          <w:sz w:val="24"/>
          <w:szCs w:val="24"/>
        </w:rPr>
        <w:t xml:space="preserve"> </w:t>
      </w:r>
      <w:r w:rsidRPr="001F74CB">
        <w:rPr>
          <w:spacing w:val="-1"/>
          <w:sz w:val="24"/>
          <w:szCs w:val="24"/>
        </w:rPr>
        <w:t>a</w:t>
      </w:r>
      <w:r w:rsidRPr="001F74CB">
        <w:rPr>
          <w:sz w:val="24"/>
          <w:szCs w:val="24"/>
        </w:rPr>
        <w:t xml:space="preserve">tas </w:t>
      </w:r>
      <w:r w:rsidRPr="001F74CB">
        <w:rPr>
          <w:spacing w:val="4"/>
          <w:sz w:val="24"/>
          <w:szCs w:val="24"/>
        </w:rPr>
        <w:t xml:space="preserve"> </w:t>
      </w:r>
      <w:r w:rsidRPr="001F74CB">
        <w:rPr>
          <w:sz w:val="24"/>
          <w:szCs w:val="24"/>
        </w:rPr>
        <w:t>p</w:t>
      </w:r>
      <w:r w:rsidRPr="001F74CB">
        <w:rPr>
          <w:spacing w:val="-1"/>
          <w:sz w:val="24"/>
          <w:szCs w:val="24"/>
        </w:rPr>
        <w:t>e</w:t>
      </w:r>
      <w:r w:rsidRPr="001F74CB">
        <w:rPr>
          <w:spacing w:val="2"/>
          <w:sz w:val="24"/>
          <w:szCs w:val="24"/>
        </w:rPr>
        <w:t>k</w:t>
      </w:r>
      <w:r w:rsidRPr="001F74CB">
        <w:rPr>
          <w:spacing w:val="-1"/>
          <w:sz w:val="24"/>
          <w:szCs w:val="24"/>
        </w:rPr>
        <w:t>e</w:t>
      </w:r>
      <w:r w:rsidRPr="001F74CB">
        <w:rPr>
          <w:sz w:val="24"/>
          <w:szCs w:val="24"/>
        </w:rPr>
        <w:t>rj</w:t>
      </w:r>
      <w:r w:rsidRPr="001F74CB">
        <w:rPr>
          <w:spacing w:val="1"/>
          <w:sz w:val="24"/>
          <w:szCs w:val="24"/>
        </w:rPr>
        <w:t>a</w:t>
      </w:r>
      <w:r w:rsidRPr="001F74CB">
        <w:rPr>
          <w:spacing w:val="-1"/>
          <w:sz w:val="24"/>
          <w:szCs w:val="24"/>
        </w:rPr>
        <w:t>a</w:t>
      </w:r>
      <w:r w:rsidRPr="001F74CB">
        <w:rPr>
          <w:sz w:val="24"/>
          <w:szCs w:val="24"/>
        </w:rPr>
        <w:t xml:space="preserve">n </w:t>
      </w:r>
      <w:r w:rsidRPr="001F74CB">
        <w:rPr>
          <w:spacing w:val="8"/>
          <w:sz w:val="24"/>
          <w:szCs w:val="24"/>
        </w:rPr>
        <w:t xml:space="preserve"> </w:t>
      </w:r>
      <w:r w:rsidRPr="001F74CB">
        <w:rPr>
          <w:sz w:val="24"/>
          <w:szCs w:val="24"/>
        </w:rPr>
        <w:t>(</w:t>
      </w:r>
      <w:r w:rsidRPr="001F74CB">
        <w:rPr>
          <w:spacing w:val="1"/>
          <w:sz w:val="24"/>
          <w:szCs w:val="24"/>
        </w:rPr>
        <w:t>H</w:t>
      </w:r>
      <w:r w:rsidRPr="001F74CB">
        <w:rPr>
          <w:spacing w:val="-1"/>
          <w:sz w:val="24"/>
          <w:szCs w:val="24"/>
        </w:rPr>
        <w:t>a</w:t>
      </w:r>
      <w:r w:rsidRPr="001F74CB">
        <w:rPr>
          <w:sz w:val="24"/>
          <w:szCs w:val="24"/>
        </w:rPr>
        <w:t>s</w:t>
      </w:r>
      <w:r w:rsidRPr="001F74CB">
        <w:rPr>
          <w:spacing w:val="1"/>
          <w:sz w:val="24"/>
          <w:szCs w:val="24"/>
        </w:rPr>
        <w:t>a</w:t>
      </w:r>
      <w:r w:rsidRPr="001F74CB">
        <w:rPr>
          <w:sz w:val="24"/>
          <w:szCs w:val="24"/>
        </w:rPr>
        <w:t xml:space="preserve">n </w:t>
      </w:r>
      <w:r w:rsidRPr="001F74CB">
        <w:rPr>
          <w:spacing w:val="5"/>
          <w:sz w:val="24"/>
          <w:szCs w:val="24"/>
        </w:rPr>
        <w:t xml:space="preserve"> </w:t>
      </w:r>
      <w:r w:rsidRPr="001F74CB">
        <w:rPr>
          <w:sz w:val="24"/>
          <w:szCs w:val="24"/>
        </w:rPr>
        <w:t xml:space="preserve">&amp; </w:t>
      </w:r>
      <w:r w:rsidRPr="001F74CB">
        <w:rPr>
          <w:spacing w:val="3"/>
          <w:sz w:val="24"/>
          <w:szCs w:val="24"/>
        </w:rPr>
        <w:t xml:space="preserve"> </w:t>
      </w:r>
      <w:r w:rsidRPr="001F74CB">
        <w:rPr>
          <w:sz w:val="24"/>
          <w:szCs w:val="24"/>
        </w:rPr>
        <w:t>T</w:t>
      </w:r>
      <w:r w:rsidRPr="001F74CB">
        <w:rPr>
          <w:spacing w:val="-1"/>
          <w:sz w:val="24"/>
          <w:szCs w:val="24"/>
        </w:rPr>
        <w:t>e</w:t>
      </w:r>
      <w:r w:rsidRPr="001F74CB">
        <w:rPr>
          <w:spacing w:val="2"/>
          <w:sz w:val="24"/>
          <w:szCs w:val="24"/>
        </w:rPr>
        <w:t>n</w:t>
      </w:r>
      <w:r w:rsidRPr="001F74CB">
        <w:rPr>
          <w:spacing w:val="-2"/>
          <w:sz w:val="24"/>
          <w:szCs w:val="24"/>
        </w:rPr>
        <w:t>g</w:t>
      </w:r>
      <w:r w:rsidRPr="001F74CB">
        <w:rPr>
          <w:sz w:val="24"/>
          <w:szCs w:val="24"/>
        </w:rPr>
        <w:t>,</w:t>
      </w:r>
      <w:r w:rsidR="00DD4CDB">
        <w:rPr>
          <w:sz w:val="24"/>
          <w:szCs w:val="24"/>
          <w:lang w:val="id-ID"/>
        </w:rPr>
        <w:t xml:space="preserve"> </w:t>
      </w:r>
      <w:r w:rsidRPr="001F74CB">
        <w:rPr>
          <w:sz w:val="24"/>
          <w:szCs w:val="24"/>
        </w:rPr>
        <w:t>2017</w:t>
      </w:r>
      <w:r w:rsidRPr="001F74CB">
        <w:rPr>
          <w:spacing w:val="-1"/>
          <w:sz w:val="24"/>
          <w:szCs w:val="24"/>
        </w:rPr>
        <w:t>)</w:t>
      </w:r>
      <w:r w:rsidRPr="001F74CB">
        <w:rPr>
          <w:sz w:val="24"/>
          <w:szCs w:val="24"/>
        </w:rPr>
        <w:t xml:space="preserve">. </w:t>
      </w:r>
      <w:r w:rsidRPr="001F74CB">
        <w:rPr>
          <w:spacing w:val="12"/>
          <w:sz w:val="24"/>
          <w:szCs w:val="24"/>
        </w:rPr>
        <w:t xml:space="preserve"> </w:t>
      </w:r>
      <w:r w:rsidRPr="001F74CB">
        <w:rPr>
          <w:sz w:val="24"/>
          <w:szCs w:val="24"/>
        </w:rPr>
        <w:t>D</w:t>
      </w:r>
      <w:r w:rsidRPr="00DD4CDB">
        <w:rPr>
          <w:sz w:val="24"/>
          <w:szCs w:val="24"/>
        </w:rPr>
        <w:t>enga</w:t>
      </w:r>
      <w:r w:rsidRPr="001F74CB">
        <w:rPr>
          <w:sz w:val="24"/>
          <w:szCs w:val="24"/>
        </w:rPr>
        <w:t xml:space="preserve">n </w:t>
      </w:r>
      <w:r w:rsidRPr="00DD4CDB">
        <w:rPr>
          <w:sz w:val="24"/>
          <w:szCs w:val="24"/>
        </w:rPr>
        <w:t xml:space="preserve"> WLB  ya</w:t>
      </w:r>
      <w:r w:rsidRPr="001F74CB">
        <w:rPr>
          <w:sz w:val="24"/>
          <w:szCs w:val="24"/>
        </w:rPr>
        <w:t xml:space="preserve">ng </w:t>
      </w:r>
      <w:r w:rsidRPr="00DD4CDB">
        <w:rPr>
          <w:sz w:val="24"/>
          <w:szCs w:val="24"/>
        </w:rPr>
        <w:t xml:space="preserve"> </w:t>
      </w:r>
      <w:r w:rsidRPr="001F74CB">
        <w:rPr>
          <w:sz w:val="24"/>
          <w:szCs w:val="24"/>
        </w:rPr>
        <w:t>di</w:t>
      </w:r>
      <w:r w:rsidRPr="00DD4CDB">
        <w:rPr>
          <w:sz w:val="24"/>
          <w:szCs w:val="24"/>
        </w:rPr>
        <w:t>da</w:t>
      </w:r>
      <w:r w:rsidRPr="001F74CB">
        <w:rPr>
          <w:sz w:val="24"/>
          <w:szCs w:val="24"/>
        </w:rPr>
        <w:t>p</w:t>
      </w:r>
      <w:r w:rsidRPr="00DD4CDB">
        <w:rPr>
          <w:sz w:val="24"/>
          <w:szCs w:val="24"/>
        </w:rPr>
        <w:t>a</w:t>
      </w:r>
      <w:r w:rsidRPr="001F74CB">
        <w:rPr>
          <w:sz w:val="24"/>
          <w:szCs w:val="24"/>
        </w:rPr>
        <w:t xml:space="preserve">t </w:t>
      </w:r>
      <w:r w:rsidRPr="00DD4CDB">
        <w:rPr>
          <w:sz w:val="24"/>
          <w:szCs w:val="24"/>
        </w:rPr>
        <w:t xml:space="preserve"> </w:t>
      </w:r>
      <w:r w:rsidRPr="001F74CB">
        <w:rPr>
          <w:sz w:val="24"/>
          <w:szCs w:val="24"/>
        </w:rPr>
        <w:t>mel</w:t>
      </w:r>
      <w:r w:rsidRPr="00DD4CDB">
        <w:rPr>
          <w:sz w:val="24"/>
          <w:szCs w:val="24"/>
        </w:rPr>
        <w:t>a</w:t>
      </w:r>
      <w:r w:rsidRPr="001F74CB">
        <w:rPr>
          <w:sz w:val="24"/>
          <w:szCs w:val="24"/>
        </w:rPr>
        <w:t xml:space="preserve">lui </w:t>
      </w:r>
      <w:r w:rsidRPr="00DD4CDB">
        <w:rPr>
          <w:sz w:val="24"/>
          <w:szCs w:val="24"/>
        </w:rPr>
        <w:t xml:space="preserve"> </w:t>
      </w:r>
      <w:r w:rsidRPr="001F74CB">
        <w:rPr>
          <w:sz w:val="24"/>
          <w:szCs w:val="24"/>
        </w:rPr>
        <w:t>i</w:t>
      </w:r>
      <w:r w:rsidRPr="00DD4CDB">
        <w:rPr>
          <w:sz w:val="24"/>
          <w:szCs w:val="24"/>
        </w:rPr>
        <w:t>m</w:t>
      </w:r>
      <w:r w:rsidRPr="001F74CB">
        <w:rPr>
          <w:sz w:val="24"/>
          <w:szCs w:val="24"/>
        </w:rPr>
        <w:t>plem</w:t>
      </w:r>
      <w:r w:rsidRPr="00DD4CDB">
        <w:rPr>
          <w:sz w:val="24"/>
          <w:szCs w:val="24"/>
        </w:rPr>
        <w:t>e</w:t>
      </w:r>
      <w:r w:rsidRPr="001F74CB">
        <w:rPr>
          <w:sz w:val="24"/>
          <w:szCs w:val="24"/>
        </w:rPr>
        <w:t xml:space="preserve">ntasi </w:t>
      </w:r>
      <w:r w:rsidRPr="00DD4CDB">
        <w:rPr>
          <w:sz w:val="24"/>
          <w:szCs w:val="24"/>
        </w:rPr>
        <w:t xml:space="preserve"> </w:t>
      </w:r>
      <w:r w:rsidRPr="001F74CB">
        <w:rPr>
          <w:sz w:val="24"/>
          <w:szCs w:val="24"/>
        </w:rPr>
        <w:t>ni</w:t>
      </w:r>
      <w:r w:rsidRPr="00DD4CDB">
        <w:rPr>
          <w:sz w:val="24"/>
          <w:szCs w:val="24"/>
        </w:rPr>
        <w:t>lai-</w:t>
      </w:r>
      <w:r w:rsidRPr="001F74CB">
        <w:rPr>
          <w:sz w:val="24"/>
          <w:szCs w:val="24"/>
        </w:rPr>
        <w:t>ni</w:t>
      </w:r>
      <w:r w:rsidRPr="00DD4CDB">
        <w:rPr>
          <w:sz w:val="24"/>
          <w:szCs w:val="24"/>
        </w:rPr>
        <w:t>la</w:t>
      </w:r>
      <w:r w:rsidRPr="001F74CB">
        <w:rPr>
          <w:sz w:val="24"/>
          <w:szCs w:val="24"/>
        </w:rPr>
        <w:t xml:space="preserve">i </w:t>
      </w:r>
      <w:r w:rsidRPr="00DD4CDB">
        <w:rPr>
          <w:sz w:val="24"/>
          <w:szCs w:val="24"/>
        </w:rPr>
        <w:t xml:space="preserve"> e</w:t>
      </w:r>
      <w:r w:rsidRPr="001F74CB">
        <w:rPr>
          <w:sz w:val="24"/>
          <w:szCs w:val="24"/>
        </w:rPr>
        <w:t>t</w:t>
      </w:r>
      <w:r w:rsidRPr="00DD4CDB">
        <w:rPr>
          <w:sz w:val="24"/>
          <w:szCs w:val="24"/>
        </w:rPr>
        <w:t>i</w:t>
      </w:r>
      <w:r w:rsidRPr="001F74CB">
        <w:rPr>
          <w:sz w:val="24"/>
          <w:szCs w:val="24"/>
        </w:rPr>
        <w:t xml:space="preserve">ka </w:t>
      </w:r>
      <w:r w:rsidRPr="00DD4CDB">
        <w:rPr>
          <w:sz w:val="24"/>
          <w:szCs w:val="24"/>
        </w:rPr>
        <w:t xml:space="preserve"> </w:t>
      </w:r>
      <w:r w:rsidRPr="001F74CB">
        <w:rPr>
          <w:sz w:val="24"/>
          <w:szCs w:val="24"/>
        </w:rPr>
        <w:t>is</w:t>
      </w:r>
      <w:r w:rsidRPr="00DD4CDB">
        <w:rPr>
          <w:sz w:val="24"/>
          <w:szCs w:val="24"/>
        </w:rPr>
        <w:t>la</w:t>
      </w:r>
      <w:r w:rsidRPr="001F74CB">
        <w:rPr>
          <w:sz w:val="24"/>
          <w:szCs w:val="24"/>
        </w:rPr>
        <w:t>mi</w:t>
      </w:r>
      <w:r w:rsidR="00DD4CDB" w:rsidRPr="00DD4CDB">
        <w:rPr>
          <w:sz w:val="24"/>
          <w:szCs w:val="24"/>
        </w:rPr>
        <w:t xml:space="preserve"> </w:t>
      </w:r>
      <w:r w:rsidRPr="001F74CB">
        <w:rPr>
          <w:sz w:val="24"/>
          <w:szCs w:val="24"/>
        </w:rPr>
        <w:t>s</w:t>
      </w:r>
      <w:r w:rsidRPr="00DD4CDB">
        <w:rPr>
          <w:sz w:val="24"/>
          <w:szCs w:val="24"/>
        </w:rPr>
        <w:t>e</w:t>
      </w:r>
      <w:r w:rsidRPr="001F74CB">
        <w:rPr>
          <w:sz w:val="24"/>
          <w:szCs w:val="24"/>
        </w:rPr>
        <w:t>s</w:t>
      </w:r>
      <w:r w:rsidRPr="00DD4CDB">
        <w:rPr>
          <w:sz w:val="24"/>
          <w:szCs w:val="24"/>
        </w:rPr>
        <w:t>e</w:t>
      </w:r>
      <w:r w:rsidRPr="001F74CB">
        <w:rPr>
          <w:sz w:val="24"/>
          <w:szCs w:val="24"/>
        </w:rPr>
        <w:t>o</w:t>
      </w:r>
      <w:r w:rsidRPr="00DD4CDB">
        <w:rPr>
          <w:sz w:val="24"/>
          <w:szCs w:val="24"/>
        </w:rPr>
        <w:t>ran</w:t>
      </w:r>
      <w:r w:rsidRPr="001F74CB">
        <w:rPr>
          <w:sz w:val="24"/>
          <w:szCs w:val="24"/>
        </w:rPr>
        <w:t>g</w:t>
      </w:r>
      <w:r w:rsidRPr="00DD4CDB">
        <w:rPr>
          <w:sz w:val="24"/>
          <w:szCs w:val="24"/>
        </w:rPr>
        <w:t xml:space="preserve"> da</w:t>
      </w:r>
      <w:r w:rsidRPr="001F74CB">
        <w:rPr>
          <w:sz w:val="24"/>
          <w:szCs w:val="24"/>
        </w:rPr>
        <w:t>p</w:t>
      </w:r>
      <w:r w:rsidRPr="00DD4CDB">
        <w:rPr>
          <w:sz w:val="24"/>
          <w:szCs w:val="24"/>
        </w:rPr>
        <w:t>a</w:t>
      </w:r>
      <w:r w:rsidRPr="001F74CB">
        <w:rPr>
          <w:sz w:val="24"/>
          <w:szCs w:val="24"/>
        </w:rPr>
        <w:t>t</w:t>
      </w:r>
      <w:r w:rsidRPr="00DD4CDB">
        <w:rPr>
          <w:sz w:val="24"/>
          <w:szCs w:val="24"/>
        </w:rPr>
        <w:t xml:space="preserve"> </w:t>
      </w:r>
      <w:r w:rsidRPr="001F74CB">
        <w:rPr>
          <w:sz w:val="24"/>
          <w:szCs w:val="24"/>
        </w:rPr>
        <w:t>me</w:t>
      </w:r>
      <w:r w:rsidRPr="00DD4CDB">
        <w:rPr>
          <w:sz w:val="24"/>
          <w:szCs w:val="24"/>
        </w:rPr>
        <w:t>ra</w:t>
      </w:r>
      <w:r w:rsidRPr="001F74CB">
        <w:rPr>
          <w:sz w:val="24"/>
          <w:szCs w:val="24"/>
        </w:rPr>
        <w:t>ih</w:t>
      </w:r>
      <w:r w:rsidRPr="00DD4CDB">
        <w:rPr>
          <w:sz w:val="24"/>
          <w:szCs w:val="24"/>
        </w:rPr>
        <w:t xml:space="preserve"> </w:t>
      </w:r>
      <w:r w:rsidRPr="001F74CB">
        <w:rPr>
          <w:sz w:val="24"/>
          <w:szCs w:val="24"/>
        </w:rPr>
        <w:t>k</w:t>
      </w:r>
      <w:r w:rsidRPr="00DD4CDB">
        <w:rPr>
          <w:sz w:val="24"/>
          <w:szCs w:val="24"/>
        </w:rPr>
        <w:t>e</w:t>
      </w:r>
      <w:r w:rsidRPr="001F74CB">
        <w:rPr>
          <w:sz w:val="24"/>
          <w:szCs w:val="24"/>
        </w:rPr>
        <w:t>pu</w:t>
      </w:r>
      <w:r w:rsidRPr="00DD4CDB">
        <w:rPr>
          <w:sz w:val="24"/>
          <w:szCs w:val="24"/>
        </w:rPr>
        <w:t>a</w:t>
      </w:r>
      <w:r w:rsidRPr="001F74CB">
        <w:rPr>
          <w:sz w:val="24"/>
          <w:szCs w:val="24"/>
        </w:rPr>
        <w:t>s</w:t>
      </w:r>
      <w:r w:rsidRPr="00DD4CDB">
        <w:rPr>
          <w:sz w:val="24"/>
          <w:szCs w:val="24"/>
        </w:rPr>
        <w:t>a</w:t>
      </w:r>
      <w:r w:rsidRPr="001F74CB">
        <w:rPr>
          <w:sz w:val="24"/>
          <w:szCs w:val="24"/>
        </w:rPr>
        <w:t>n</w:t>
      </w:r>
      <w:r w:rsidRPr="00DD4CDB">
        <w:rPr>
          <w:sz w:val="24"/>
          <w:szCs w:val="24"/>
        </w:rPr>
        <w:t xml:space="preserve"> </w:t>
      </w:r>
      <w:r w:rsidRPr="001F74CB">
        <w:rPr>
          <w:sz w:val="24"/>
          <w:szCs w:val="24"/>
        </w:rPr>
        <w:t>k</w:t>
      </w:r>
      <w:r w:rsidRPr="00DD4CDB">
        <w:rPr>
          <w:sz w:val="24"/>
          <w:szCs w:val="24"/>
        </w:rPr>
        <w:t>e</w:t>
      </w:r>
      <w:r w:rsidRPr="001F74CB">
        <w:rPr>
          <w:sz w:val="24"/>
          <w:szCs w:val="24"/>
        </w:rPr>
        <w:t>rja</w:t>
      </w:r>
      <w:r w:rsidRPr="00DD4CDB">
        <w:rPr>
          <w:sz w:val="24"/>
          <w:szCs w:val="24"/>
        </w:rPr>
        <w:t xml:space="preserve"> I</w:t>
      </w:r>
      <w:r w:rsidRPr="001F74CB">
        <w:rPr>
          <w:sz w:val="24"/>
          <w:szCs w:val="24"/>
        </w:rPr>
        <w:t>slami</w:t>
      </w:r>
      <w:r w:rsidRPr="00DD4CDB">
        <w:rPr>
          <w:sz w:val="24"/>
          <w:szCs w:val="24"/>
        </w:rPr>
        <w:t xml:space="preserve"> ya</w:t>
      </w:r>
      <w:r w:rsidRPr="001F74CB">
        <w:rPr>
          <w:sz w:val="24"/>
          <w:szCs w:val="24"/>
        </w:rPr>
        <w:t>i</w:t>
      </w:r>
      <w:r w:rsidRPr="00DD4CDB">
        <w:rPr>
          <w:sz w:val="24"/>
          <w:szCs w:val="24"/>
        </w:rPr>
        <w:t>t</w:t>
      </w:r>
      <w:r w:rsidRPr="001F74CB">
        <w:rPr>
          <w:sz w:val="24"/>
          <w:szCs w:val="24"/>
        </w:rPr>
        <w:t>u</w:t>
      </w:r>
      <w:r w:rsidRPr="00DD4CDB">
        <w:rPr>
          <w:sz w:val="24"/>
          <w:szCs w:val="24"/>
        </w:rPr>
        <w:t xml:space="preserve"> taqarrub, aqliyyah, nafsiyyah </w:t>
      </w:r>
      <w:r w:rsidRPr="001F74CB">
        <w:rPr>
          <w:sz w:val="24"/>
          <w:szCs w:val="24"/>
        </w:rPr>
        <w:t>d</w:t>
      </w:r>
      <w:r w:rsidRPr="00DD4CDB">
        <w:rPr>
          <w:sz w:val="24"/>
          <w:szCs w:val="24"/>
        </w:rPr>
        <w:t>a</w:t>
      </w:r>
      <w:r w:rsidRPr="001F74CB">
        <w:rPr>
          <w:sz w:val="24"/>
          <w:szCs w:val="24"/>
        </w:rPr>
        <w:t>n</w:t>
      </w:r>
      <w:r w:rsidRPr="00DD4CDB">
        <w:rPr>
          <w:sz w:val="24"/>
          <w:szCs w:val="24"/>
        </w:rPr>
        <w:t xml:space="preserve"> jasadiyyah</w:t>
      </w:r>
      <w:r w:rsidRPr="001F74CB">
        <w:rPr>
          <w:sz w:val="24"/>
          <w:szCs w:val="24"/>
        </w:rPr>
        <w:t>.</w:t>
      </w:r>
      <w:r w:rsidRPr="00DD4CDB">
        <w:rPr>
          <w:sz w:val="24"/>
          <w:szCs w:val="24"/>
        </w:rPr>
        <w:t xml:space="preserve"> </w:t>
      </w:r>
      <w:r w:rsidRPr="001F74CB">
        <w:rPr>
          <w:sz w:val="24"/>
          <w:szCs w:val="24"/>
        </w:rPr>
        <w:t>Me</w:t>
      </w:r>
      <w:r w:rsidRPr="00DD4CDB">
        <w:rPr>
          <w:sz w:val="24"/>
          <w:szCs w:val="24"/>
        </w:rPr>
        <w:t>rek</w:t>
      </w:r>
      <w:r w:rsidRPr="001F74CB">
        <w:rPr>
          <w:sz w:val="24"/>
          <w:szCs w:val="24"/>
        </w:rPr>
        <w:t xml:space="preserve">a </w:t>
      </w:r>
      <w:r w:rsidRPr="00DD4CDB">
        <w:rPr>
          <w:sz w:val="24"/>
          <w:szCs w:val="24"/>
        </w:rPr>
        <w:t>a</w:t>
      </w:r>
      <w:r w:rsidRPr="001F74CB">
        <w:rPr>
          <w:sz w:val="24"/>
          <w:szCs w:val="24"/>
        </w:rPr>
        <w:t>k</w:t>
      </w:r>
      <w:r w:rsidRPr="00DD4CDB">
        <w:rPr>
          <w:sz w:val="24"/>
          <w:szCs w:val="24"/>
        </w:rPr>
        <w:t>a</w:t>
      </w:r>
      <w:r w:rsidRPr="001F74CB">
        <w:rPr>
          <w:sz w:val="24"/>
          <w:szCs w:val="24"/>
        </w:rPr>
        <w:t>n</w:t>
      </w:r>
      <w:r w:rsidRPr="00DD4CDB">
        <w:rPr>
          <w:sz w:val="24"/>
          <w:szCs w:val="24"/>
        </w:rPr>
        <w:t xml:space="preserve"> </w:t>
      </w:r>
      <w:r w:rsidRPr="001F74CB">
        <w:rPr>
          <w:sz w:val="24"/>
          <w:szCs w:val="24"/>
        </w:rPr>
        <w:t>mend</w:t>
      </w:r>
      <w:r w:rsidRPr="00DD4CDB">
        <w:rPr>
          <w:sz w:val="24"/>
          <w:szCs w:val="24"/>
        </w:rPr>
        <w:t>apa</w:t>
      </w:r>
      <w:r w:rsidRPr="001F74CB">
        <w:rPr>
          <w:sz w:val="24"/>
          <w:szCs w:val="24"/>
        </w:rPr>
        <w:t>tkan</w:t>
      </w:r>
      <w:r w:rsidRPr="00DD4CDB">
        <w:rPr>
          <w:sz w:val="24"/>
          <w:szCs w:val="24"/>
        </w:rPr>
        <w:t xml:space="preserve"> </w:t>
      </w:r>
      <w:r w:rsidRPr="001F74CB">
        <w:rPr>
          <w:sz w:val="24"/>
          <w:szCs w:val="24"/>
        </w:rPr>
        <w:t>k</w:t>
      </w:r>
      <w:r w:rsidRPr="00DD4CDB">
        <w:rPr>
          <w:sz w:val="24"/>
          <w:szCs w:val="24"/>
        </w:rPr>
        <w:t>e</w:t>
      </w:r>
      <w:r w:rsidRPr="001F74CB">
        <w:rPr>
          <w:sz w:val="24"/>
          <w:szCs w:val="24"/>
        </w:rPr>
        <w:t>te</w:t>
      </w:r>
      <w:r w:rsidRPr="00DD4CDB">
        <w:rPr>
          <w:sz w:val="24"/>
          <w:szCs w:val="24"/>
        </w:rPr>
        <w:t>na</w:t>
      </w:r>
      <w:r w:rsidRPr="001F74CB">
        <w:rPr>
          <w:sz w:val="24"/>
          <w:szCs w:val="24"/>
        </w:rPr>
        <w:t>ng</w:t>
      </w:r>
      <w:r w:rsidRPr="00DD4CDB">
        <w:rPr>
          <w:sz w:val="24"/>
          <w:szCs w:val="24"/>
        </w:rPr>
        <w:t>a</w:t>
      </w:r>
      <w:r w:rsidRPr="001F74CB">
        <w:rPr>
          <w:sz w:val="24"/>
          <w:szCs w:val="24"/>
        </w:rPr>
        <w:t>n</w:t>
      </w:r>
      <w:r w:rsidRPr="00DD4CDB">
        <w:rPr>
          <w:sz w:val="24"/>
          <w:szCs w:val="24"/>
        </w:rPr>
        <w:t xml:space="preserve"> </w:t>
      </w:r>
      <w:r w:rsidRPr="001F74CB">
        <w:rPr>
          <w:sz w:val="24"/>
          <w:szCs w:val="24"/>
        </w:rPr>
        <w:t>s</w:t>
      </w:r>
      <w:r w:rsidRPr="00DD4CDB">
        <w:rPr>
          <w:sz w:val="24"/>
          <w:szCs w:val="24"/>
        </w:rPr>
        <w:t>e</w:t>
      </w:r>
      <w:r w:rsidRPr="001F74CB">
        <w:rPr>
          <w:sz w:val="24"/>
          <w:szCs w:val="24"/>
        </w:rPr>
        <w:t>b</w:t>
      </w:r>
      <w:r w:rsidRPr="00DD4CDB">
        <w:rPr>
          <w:sz w:val="24"/>
          <w:szCs w:val="24"/>
        </w:rPr>
        <w:t>e</w:t>
      </w:r>
      <w:r w:rsidRPr="001F74CB">
        <w:rPr>
          <w:sz w:val="24"/>
          <w:szCs w:val="24"/>
        </w:rPr>
        <w:t>lu</w:t>
      </w:r>
      <w:r w:rsidRPr="00DD4CDB">
        <w:rPr>
          <w:sz w:val="24"/>
          <w:szCs w:val="24"/>
        </w:rPr>
        <w:t>m</w:t>
      </w:r>
      <w:r w:rsidRPr="001F74CB">
        <w:rPr>
          <w:sz w:val="24"/>
          <w:szCs w:val="24"/>
        </w:rPr>
        <w:t>,</w:t>
      </w:r>
      <w:r w:rsidRPr="00DD4CDB">
        <w:rPr>
          <w:sz w:val="24"/>
          <w:szCs w:val="24"/>
        </w:rPr>
        <w:t xml:space="preserve"> </w:t>
      </w:r>
      <w:r w:rsidRPr="001F74CB">
        <w:rPr>
          <w:sz w:val="24"/>
          <w:szCs w:val="24"/>
        </w:rPr>
        <w:t>s</w:t>
      </w:r>
      <w:r w:rsidRPr="00DD4CDB">
        <w:rPr>
          <w:sz w:val="24"/>
          <w:szCs w:val="24"/>
        </w:rPr>
        <w:t>e</w:t>
      </w:r>
      <w:r w:rsidRPr="001F74CB">
        <w:rPr>
          <w:sz w:val="24"/>
          <w:szCs w:val="24"/>
        </w:rPr>
        <w:t xml:space="preserve">lama </w:t>
      </w:r>
      <w:r w:rsidRPr="00DD4CDB">
        <w:rPr>
          <w:sz w:val="24"/>
          <w:szCs w:val="24"/>
        </w:rPr>
        <w:t>da</w:t>
      </w:r>
      <w:r w:rsidRPr="001F74CB">
        <w:rPr>
          <w:sz w:val="24"/>
          <w:szCs w:val="24"/>
        </w:rPr>
        <w:t>n</w:t>
      </w:r>
      <w:r w:rsidRPr="00DD4CDB">
        <w:rPr>
          <w:sz w:val="24"/>
          <w:szCs w:val="24"/>
        </w:rPr>
        <w:t xml:space="preserve"> </w:t>
      </w:r>
      <w:r w:rsidRPr="001F74CB">
        <w:rPr>
          <w:sz w:val="24"/>
          <w:szCs w:val="24"/>
        </w:rPr>
        <w:t>s</w:t>
      </w:r>
      <w:r w:rsidRPr="00DD4CDB">
        <w:rPr>
          <w:sz w:val="24"/>
          <w:szCs w:val="24"/>
        </w:rPr>
        <w:t>e</w:t>
      </w:r>
      <w:r w:rsidRPr="001F74CB">
        <w:rPr>
          <w:sz w:val="24"/>
          <w:szCs w:val="24"/>
        </w:rPr>
        <w:t>tel</w:t>
      </w:r>
      <w:r w:rsidRPr="00DD4CDB">
        <w:rPr>
          <w:sz w:val="24"/>
          <w:szCs w:val="24"/>
        </w:rPr>
        <w:t>a</w:t>
      </w:r>
      <w:r w:rsidRPr="001F74CB">
        <w:rPr>
          <w:sz w:val="24"/>
          <w:szCs w:val="24"/>
        </w:rPr>
        <w:t>h mel</w:t>
      </w:r>
      <w:r w:rsidRPr="00DD4CDB">
        <w:rPr>
          <w:sz w:val="24"/>
          <w:szCs w:val="24"/>
        </w:rPr>
        <w:t>a</w:t>
      </w:r>
      <w:r w:rsidRPr="001F74CB">
        <w:rPr>
          <w:sz w:val="24"/>
          <w:szCs w:val="24"/>
        </w:rPr>
        <w:t>kuk</w:t>
      </w:r>
      <w:r w:rsidRPr="00DD4CDB">
        <w:rPr>
          <w:sz w:val="24"/>
          <w:szCs w:val="24"/>
        </w:rPr>
        <w:t>a</w:t>
      </w:r>
      <w:r w:rsidRPr="001F74CB">
        <w:rPr>
          <w:sz w:val="24"/>
          <w:szCs w:val="24"/>
        </w:rPr>
        <w:t>n</w:t>
      </w:r>
      <w:r w:rsidRPr="00DD4CDB">
        <w:rPr>
          <w:sz w:val="24"/>
          <w:szCs w:val="24"/>
        </w:rPr>
        <w:t xml:space="preserve"> pe</w:t>
      </w:r>
      <w:r w:rsidRPr="001F74CB">
        <w:rPr>
          <w:sz w:val="24"/>
          <w:szCs w:val="24"/>
        </w:rPr>
        <w:t>k</w:t>
      </w:r>
      <w:r w:rsidRPr="00DD4CDB">
        <w:rPr>
          <w:sz w:val="24"/>
          <w:szCs w:val="24"/>
        </w:rPr>
        <w:t>e</w:t>
      </w:r>
      <w:r w:rsidRPr="001F74CB">
        <w:rPr>
          <w:sz w:val="24"/>
          <w:szCs w:val="24"/>
        </w:rPr>
        <w:t>rj</w:t>
      </w:r>
      <w:r w:rsidRPr="00DD4CDB">
        <w:rPr>
          <w:sz w:val="24"/>
          <w:szCs w:val="24"/>
        </w:rPr>
        <w:t>aa</w:t>
      </w:r>
      <w:r w:rsidRPr="001F74CB">
        <w:rPr>
          <w:sz w:val="24"/>
          <w:szCs w:val="24"/>
        </w:rPr>
        <w:t>n,</w:t>
      </w:r>
      <w:r w:rsidRPr="00DD4CDB">
        <w:rPr>
          <w:sz w:val="24"/>
          <w:szCs w:val="24"/>
        </w:rPr>
        <w:t xml:space="preserve"> be</w:t>
      </w:r>
      <w:r w:rsidRPr="001F74CB">
        <w:rPr>
          <w:sz w:val="24"/>
          <w:szCs w:val="24"/>
        </w:rPr>
        <w:t>rd</w:t>
      </w:r>
      <w:r w:rsidRPr="00DD4CDB">
        <w:rPr>
          <w:sz w:val="24"/>
          <w:szCs w:val="24"/>
        </w:rPr>
        <w:t>a</w:t>
      </w:r>
      <w:r w:rsidRPr="001F74CB">
        <w:rPr>
          <w:sz w:val="24"/>
          <w:szCs w:val="24"/>
        </w:rPr>
        <w:t>s</w:t>
      </w:r>
      <w:r w:rsidRPr="00DD4CDB">
        <w:rPr>
          <w:sz w:val="24"/>
          <w:szCs w:val="24"/>
        </w:rPr>
        <w:t>a</w:t>
      </w:r>
      <w:r w:rsidRPr="001F74CB">
        <w:rPr>
          <w:sz w:val="24"/>
          <w:szCs w:val="24"/>
        </w:rPr>
        <w:t>rk</w:t>
      </w:r>
      <w:r w:rsidRPr="00DD4CDB">
        <w:rPr>
          <w:sz w:val="24"/>
          <w:szCs w:val="24"/>
        </w:rPr>
        <w:t>a</w:t>
      </w:r>
      <w:r w:rsidRPr="001F74CB">
        <w:rPr>
          <w:sz w:val="24"/>
          <w:szCs w:val="24"/>
        </w:rPr>
        <w:t>n</w:t>
      </w:r>
      <w:r w:rsidRPr="00DD4CDB">
        <w:rPr>
          <w:sz w:val="24"/>
          <w:szCs w:val="24"/>
        </w:rPr>
        <w:t xml:space="preserve"> </w:t>
      </w:r>
      <w:r w:rsidRPr="001F74CB">
        <w:rPr>
          <w:sz w:val="24"/>
          <w:szCs w:val="24"/>
        </w:rPr>
        <w:t>p</w:t>
      </w:r>
      <w:r w:rsidRPr="00DD4CDB">
        <w:rPr>
          <w:sz w:val="24"/>
          <w:szCs w:val="24"/>
        </w:rPr>
        <w:t>a</w:t>
      </w:r>
      <w:r w:rsidRPr="001F74CB">
        <w:rPr>
          <w:sz w:val="24"/>
          <w:szCs w:val="24"/>
        </w:rPr>
        <w:t>da</w:t>
      </w:r>
      <w:r w:rsidRPr="00DD4CDB">
        <w:rPr>
          <w:sz w:val="24"/>
          <w:szCs w:val="24"/>
        </w:rPr>
        <w:t xml:space="preserve"> </w:t>
      </w:r>
      <w:r w:rsidRPr="001F74CB">
        <w:rPr>
          <w:sz w:val="24"/>
          <w:szCs w:val="24"/>
        </w:rPr>
        <w:t>k</w:t>
      </w:r>
      <w:r w:rsidRPr="00DD4CDB">
        <w:rPr>
          <w:sz w:val="24"/>
          <w:szCs w:val="24"/>
        </w:rPr>
        <w:t>eya</w:t>
      </w:r>
      <w:r w:rsidRPr="001F74CB">
        <w:rPr>
          <w:sz w:val="24"/>
          <w:szCs w:val="24"/>
        </w:rPr>
        <w:t>kinan b</w:t>
      </w:r>
      <w:r w:rsidRPr="00DD4CDB">
        <w:rPr>
          <w:sz w:val="24"/>
          <w:szCs w:val="24"/>
        </w:rPr>
        <w:t>a</w:t>
      </w:r>
      <w:r w:rsidRPr="001F74CB">
        <w:rPr>
          <w:sz w:val="24"/>
          <w:szCs w:val="24"/>
        </w:rPr>
        <w:t>h</w:t>
      </w:r>
      <w:r w:rsidRPr="00DD4CDB">
        <w:rPr>
          <w:sz w:val="24"/>
          <w:szCs w:val="24"/>
        </w:rPr>
        <w:t>w</w:t>
      </w:r>
      <w:r w:rsidRPr="001F74CB">
        <w:rPr>
          <w:sz w:val="24"/>
          <w:szCs w:val="24"/>
        </w:rPr>
        <w:t xml:space="preserve">a </w:t>
      </w:r>
      <w:r w:rsidRPr="00DD4CDB">
        <w:rPr>
          <w:sz w:val="24"/>
          <w:szCs w:val="24"/>
        </w:rPr>
        <w:t>pe</w:t>
      </w:r>
      <w:r w:rsidRPr="001F74CB">
        <w:rPr>
          <w:sz w:val="24"/>
          <w:szCs w:val="24"/>
        </w:rPr>
        <w:t>k</w:t>
      </w:r>
      <w:r w:rsidRPr="00DD4CDB">
        <w:rPr>
          <w:sz w:val="24"/>
          <w:szCs w:val="24"/>
        </w:rPr>
        <w:t>e</w:t>
      </w:r>
      <w:r w:rsidRPr="001F74CB">
        <w:rPr>
          <w:sz w:val="24"/>
          <w:szCs w:val="24"/>
        </w:rPr>
        <w:t>r</w:t>
      </w:r>
      <w:r w:rsidRPr="00DD4CDB">
        <w:rPr>
          <w:sz w:val="24"/>
          <w:szCs w:val="24"/>
        </w:rPr>
        <w:t>jaa</w:t>
      </w:r>
      <w:r w:rsidRPr="001F74CB">
        <w:rPr>
          <w:sz w:val="24"/>
          <w:szCs w:val="24"/>
        </w:rPr>
        <w:t>n</w:t>
      </w:r>
      <w:r w:rsidRPr="00DD4CDB">
        <w:rPr>
          <w:sz w:val="24"/>
          <w:szCs w:val="24"/>
        </w:rPr>
        <w:t xml:space="preserve"> a</w:t>
      </w:r>
      <w:r w:rsidRPr="001F74CB">
        <w:rPr>
          <w:sz w:val="24"/>
          <w:szCs w:val="24"/>
        </w:rPr>
        <w:t>d</w:t>
      </w:r>
      <w:r w:rsidRPr="00DD4CDB">
        <w:rPr>
          <w:sz w:val="24"/>
          <w:szCs w:val="24"/>
        </w:rPr>
        <w:t>a</w:t>
      </w:r>
      <w:r w:rsidRPr="001F74CB">
        <w:rPr>
          <w:sz w:val="24"/>
          <w:szCs w:val="24"/>
        </w:rPr>
        <w:t>lah</w:t>
      </w:r>
      <w:r w:rsidRPr="00DD4CDB">
        <w:rPr>
          <w:sz w:val="24"/>
          <w:szCs w:val="24"/>
        </w:rPr>
        <w:t xml:space="preserve"> </w:t>
      </w:r>
      <w:r w:rsidRPr="001F74CB">
        <w:rPr>
          <w:sz w:val="24"/>
          <w:szCs w:val="24"/>
        </w:rPr>
        <w:t>ibad</w:t>
      </w:r>
      <w:r w:rsidRPr="00DD4CDB">
        <w:rPr>
          <w:sz w:val="24"/>
          <w:szCs w:val="24"/>
        </w:rPr>
        <w:t>a</w:t>
      </w:r>
      <w:r w:rsidRPr="001F74CB">
        <w:rPr>
          <w:sz w:val="24"/>
          <w:szCs w:val="24"/>
        </w:rPr>
        <w:t xml:space="preserve">h </w:t>
      </w:r>
      <w:r w:rsidRPr="00DD4CDB">
        <w:rPr>
          <w:sz w:val="24"/>
          <w:szCs w:val="24"/>
        </w:rPr>
        <w:t>yan</w:t>
      </w:r>
      <w:r w:rsidRPr="001F74CB">
        <w:rPr>
          <w:sz w:val="24"/>
          <w:szCs w:val="24"/>
        </w:rPr>
        <w:t>g</w:t>
      </w:r>
      <w:r w:rsidRPr="00DD4CDB">
        <w:rPr>
          <w:sz w:val="24"/>
          <w:szCs w:val="24"/>
        </w:rPr>
        <w:t xml:space="preserve"> </w:t>
      </w:r>
      <w:r w:rsidRPr="001F74CB">
        <w:rPr>
          <w:sz w:val="24"/>
          <w:szCs w:val="24"/>
        </w:rPr>
        <w:t>di</w:t>
      </w:r>
      <w:r w:rsidRPr="00DD4CDB">
        <w:rPr>
          <w:sz w:val="24"/>
          <w:szCs w:val="24"/>
        </w:rPr>
        <w:t>la</w:t>
      </w:r>
      <w:r w:rsidRPr="001F74CB">
        <w:rPr>
          <w:sz w:val="24"/>
          <w:szCs w:val="24"/>
        </w:rPr>
        <w:t>ku</w:t>
      </w:r>
      <w:r w:rsidRPr="00DD4CDB">
        <w:rPr>
          <w:sz w:val="24"/>
          <w:szCs w:val="24"/>
        </w:rPr>
        <w:t>ka</w:t>
      </w:r>
      <w:r w:rsidRPr="001F74CB">
        <w:rPr>
          <w:sz w:val="24"/>
          <w:szCs w:val="24"/>
        </w:rPr>
        <w:t>n</w:t>
      </w:r>
      <w:r w:rsidRPr="00DD4CDB">
        <w:rPr>
          <w:sz w:val="24"/>
          <w:szCs w:val="24"/>
        </w:rPr>
        <w:t xml:space="preserve"> </w:t>
      </w:r>
      <w:r w:rsidRPr="001F74CB">
        <w:rPr>
          <w:sz w:val="24"/>
          <w:szCs w:val="24"/>
        </w:rPr>
        <w:t xml:space="preserve">untuk </w:t>
      </w:r>
      <w:r w:rsidRPr="00DD4CDB">
        <w:rPr>
          <w:sz w:val="24"/>
          <w:szCs w:val="24"/>
        </w:rPr>
        <w:t>me</w:t>
      </w:r>
      <w:r w:rsidRPr="001F74CB">
        <w:rPr>
          <w:sz w:val="24"/>
          <w:szCs w:val="24"/>
        </w:rPr>
        <w:t>n</w:t>
      </w:r>
      <w:r w:rsidRPr="00DD4CDB">
        <w:rPr>
          <w:sz w:val="24"/>
          <w:szCs w:val="24"/>
        </w:rPr>
        <w:t>ca</w:t>
      </w:r>
      <w:r w:rsidRPr="001F74CB">
        <w:rPr>
          <w:sz w:val="24"/>
          <w:szCs w:val="24"/>
        </w:rPr>
        <w:t>p</w:t>
      </w:r>
      <w:r w:rsidRPr="00DD4CDB">
        <w:rPr>
          <w:sz w:val="24"/>
          <w:szCs w:val="24"/>
        </w:rPr>
        <w:t>a</w:t>
      </w:r>
      <w:r w:rsidRPr="001F74CB">
        <w:rPr>
          <w:sz w:val="24"/>
          <w:szCs w:val="24"/>
        </w:rPr>
        <w:t>i k</w:t>
      </w:r>
      <w:r w:rsidRPr="00DD4CDB">
        <w:rPr>
          <w:sz w:val="24"/>
          <w:szCs w:val="24"/>
        </w:rPr>
        <w:t>e</w:t>
      </w:r>
      <w:r w:rsidRPr="001F74CB">
        <w:rPr>
          <w:sz w:val="24"/>
          <w:szCs w:val="24"/>
        </w:rPr>
        <w:t>ridho</w:t>
      </w:r>
      <w:r w:rsidRPr="00DD4CDB">
        <w:rPr>
          <w:sz w:val="24"/>
          <w:szCs w:val="24"/>
        </w:rPr>
        <w:t>a</w:t>
      </w:r>
      <w:r w:rsidRPr="001F74CB">
        <w:rPr>
          <w:sz w:val="24"/>
          <w:szCs w:val="24"/>
        </w:rPr>
        <w:t>n Tuh</w:t>
      </w:r>
      <w:r w:rsidRPr="00DD4CDB">
        <w:rPr>
          <w:sz w:val="24"/>
          <w:szCs w:val="24"/>
        </w:rPr>
        <w:t>a</w:t>
      </w:r>
      <w:r w:rsidRPr="001F74CB">
        <w:rPr>
          <w:sz w:val="24"/>
          <w:szCs w:val="24"/>
        </w:rPr>
        <w:t>n</w:t>
      </w:r>
      <w:r w:rsidRPr="00DD4CDB">
        <w:rPr>
          <w:sz w:val="24"/>
          <w:szCs w:val="24"/>
        </w:rPr>
        <w:t xml:space="preserve"> </w:t>
      </w:r>
      <w:r w:rsidRPr="001F74CB">
        <w:rPr>
          <w:sz w:val="24"/>
          <w:szCs w:val="24"/>
        </w:rPr>
        <w:t>(Sa</w:t>
      </w:r>
      <w:r w:rsidRPr="00DD4CDB">
        <w:rPr>
          <w:sz w:val="24"/>
          <w:szCs w:val="24"/>
        </w:rPr>
        <w:t>a</w:t>
      </w:r>
      <w:r w:rsidRPr="001F74CB">
        <w:rPr>
          <w:sz w:val="24"/>
          <w:szCs w:val="24"/>
        </w:rPr>
        <w:t>diah, 2014</w:t>
      </w:r>
      <w:r w:rsidRPr="00DD4CDB">
        <w:rPr>
          <w:sz w:val="24"/>
          <w:szCs w:val="24"/>
        </w:rPr>
        <w:t>)</w:t>
      </w:r>
      <w:r w:rsidRPr="001F74CB">
        <w:rPr>
          <w:sz w:val="24"/>
          <w:szCs w:val="24"/>
        </w:rPr>
        <w:t>.</w:t>
      </w:r>
    </w:p>
    <w:p w:rsidR="005102BB" w:rsidRPr="001F74CB" w:rsidRDefault="005102BB">
      <w:pPr>
        <w:spacing w:line="200" w:lineRule="exact"/>
      </w:pPr>
    </w:p>
    <w:p w:rsidR="005102BB" w:rsidRPr="001F74CB" w:rsidRDefault="005102BB">
      <w:pPr>
        <w:spacing w:before="4" w:line="220" w:lineRule="exact"/>
        <w:rPr>
          <w:sz w:val="22"/>
          <w:szCs w:val="22"/>
        </w:rPr>
      </w:pPr>
    </w:p>
    <w:p w:rsidR="005102BB" w:rsidRPr="001C1A92" w:rsidRDefault="001C1A92" w:rsidP="006017BF">
      <w:pPr>
        <w:ind w:left="584" w:right="5528"/>
        <w:jc w:val="both"/>
        <w:rPr>
          <w:sz w:val="24"/>
          <w:szCs w:val="24"/>
          <w:lang w:val="id-ID"/>
        </w:rPr>
      </w:pPr>
      <w:r w:rsidRPr="001C1A92">
        <w:rPr>
          <w:b/>
          <w:sz w:val="24"/>
          <w:szCs w:val="24"/>
          <w:lang w:val="id-ID"/>
        </w:rPr>
        <w:t>Kesimpulan</w:t>
      </w:r>
    </w:p>
    <w:p w:rsidR="005102BB" w:rsidRPr="001F74CB" w:rsidRDefault="005102BB">
      <w:pPr>
        <w:spacing w:before="4" w:line="120" w:lineRule="exact"/>
        <w:rPr>
          <w:sz w:val="13"/>
          <w:szCs w:val="13"/>
        </w:rPr>
      </w:pPr>
    </w:p>
    <w:p w:rsidR="002748F6" w:rsidRDefault="00464A5F" w:rsidP="002E7AFC">
      <w:pPr>
        <w:spacing w:before="6" w:line="360" w:lineRule="auto"/>
        <w:ind w:left="584" w:right="64" w:firstLine="720"/>
        <w:jc w:val="both"/>
        <w:rPr>
          <w:sz w:val="24"/>
          <w:szCs w:val="24"/>
          <w:lang w:val="id-ID"/>
        </w:rPr>
      </w:pPr>
      <w:r w:rsidRPr="002E7AFC">
        <w:rPr>
          <w:sz w:val="24"/>
          <w:szCs w:val="24"/>
        </w:rPr>
        <w:t>I</w:t>
      </w:r>
      <w:r w:rsidRPr="001F74CB">
        <w:rPr>
          <w:sz w:val="24"/>
          <w:szCs w:val="24"/>
        </w:rPr>
        <w:t>slam</w:t>
      </w:r>
      <w:r w:rsidRPr="002E7AFC">
        <w:rPr>
          <w:sz w:val="24"/>
          <w:szCs w:val="24"/>
        </w:rPr>
        <w:t xml:space="preserve"> </w:t>
      </w:r>
      <w:r w:rsidRPr="001F74CB">
        <w:rPr>
          <w:sz w:val="24"/>
          <w:szCs w:val="24"/>
        </w:rPr>
        <w:t>memb</w:t>
      </w:r>
      <w:r w:rsidRPr="002E7AFC">
        <w:rPr>
          <w:sz w:val="24"/>
          <w:szCs w:val="24"/>
        </w:rPr>
        <w:t>e</w:t>
      </w:r>
      <w:r w:rsidRPr="001F74CB">
        <w:rPr>
          <w:sz w:val="24"/>
          <w:szCs w:val="24"/>
        </w:rPr>
        <w:t>ri</w:t>
      </w:r>
      <w:r w:rsidRPr="002E7AFC">
        <w:rPr>
          <w:sz w:val="24"/>
          <w:szCs w:val="24"/>
        </w:rPr>
        <w:t>ka</w:t>
      </w:r>
      <w:r w:rsidRPr="001F74CB">
        <w:rPr>
          <w:sz w:val="24"/>
          <w:szCs w:val="24"/>
        </w:rPr>
        <w:t>n</w:t>
      </w:r>
      <w:r w:rsidRPr="002E7AFC">
        <w:rPr>
          <w:sz w:val="24"/>
          <w:szCs w:val="24"/>
        </w:rPr>
        <w:t xml:space="preserve"> </w:t>
      </w:r>
      <w:r w:rsidRPr="001F74CB">
        <w:rPr>
          <w:sz w:val="24"/>
          <w:szCs w:val="24"/>
        </w:rPr>
        <w:t>p</w:t>
      </w:r>
      <w:r w:rsidRPr="002E7AFC">
        <w:rPr>
          <w:sz w:val="24"/>
          <w:szCs w:val="24"/>
        </w:rPr>
        <w:t>e</w:t>
      </w:r>
      <w:r w:rsidRPr="001F74CB">
        <w:rPr>
          <w:sz w:val="24"/>
          <w:szCs w:val="24"/>
        </w:rPr>
        <w:t>r</w:t>
      </w:r>
      <w:r w:rsidRPr="002E7AFC">
        <w:rPr>
          <w:sz w:val="24"/>
          <w:szCs w:val="24"/>
        </w:rPr>
        <w:t>at</w:t>
      </w:r>
      <w:r w:rsidRPr="001F74CB">
        <w:rPr>
          <w:sz w:val="24"/>
          <w:szCs w:val="24"/>
        </w:rPr>
        <w:t>u</w:t>
      </w:r>
      <w:r w:rsidRPr="002E7AFC">
        <w:rPr>
          <w:sz w:val="24"/>
          <w:szCs w:val="24"/>
        </w:rPr>
        <w:t>ra</w:t>
      </w:r>
      <w:r w:rsidRPr="001F74CB">
        <w:rPr>
          <w:sz w:val="24"/>
          <w:szCs w:val="24"/>
        </w:rPr>
        <w:t>n</w:t>
      </w:r>
      <w:r w:rsidRPr="002E7AFC">
        <w:rPr>
          <w:sz w:val="24"/>
          <w:szCs w:val="24"/>
        </w:rPr>
        <w:t xml:space="preserve"> </w:t>
      </w:r>
      <w:r w:rsidRPr="001F74CB">
        <w:rPr>
          <w:sz w:val="24"/>
          <w:szCs w:val="24"/>
        </w:rPr>
        <w:t>te</w:t>
      </w:r>
      <w:r w:rsidRPr="002E7AFC">
        <w:rPr>
          <w:sz w:val="24"/>
          <w:szCs w:val="24"/>
        </w:rPr>
        <w:t>r</w:t>
      </w:r>
      <w:r w:rsidRPr="001F74CB">
        <w:rPr>
          <w:sz w:val="24"/>
          <w:szCs w:val="24"/>
        </w:rPr>
        <w:t>p</w:t>
      </w:r>
      <w:r w:rsidRPr="002E7AFC">
        <w:rPr>
          <w:sz w:val="24"/>
          <w:szCs w:val="24"/>
        </w:rPr>
        <w:t>e</w:t>
      </w:r>
      <w:r w:rsidRPr="001F74CB">
        <w:rPr>
          <w:sz w:val="24"/>
          <w:szCs w:val="24"/>
        </w:rPr>
        <w:t>ri</w:t>
      </w:r>
      <w:r w:rsidRPr="002E7AFC">
        <w:rPr>
          <w:sz w:val="24"/>
          <w:szCs w:val="24"/>
        </w:rPr>
        <w:t>nc</w:t>
      </w:r>
      <w:r w:rsidRPr="001F74CB">
        <w:rPr>
          <w:sz w:val="24"/>
          <w:szCs w:val="24"/>
        </w:rPr>
        <w:t>i</w:t>
      </w:r>
      <w:r w:rsidRPr="002E7AFC">
        <w:rPr>
          <w:sz w:val="24"/>
          <w:szCs w:val="24"/>
        </w:rPr>
        <w:t xml:space="preserve"> </w:t>
      </w:r>
      <w:r w:rsidRPr="001F74CB">
        <w:rPr>
          <w:sz w:val="24"/>
          <w:szCs w:val="24"/>
        </w:rPr>
        <w:t>tent</w:t>
      </w:r>
      <w:r w:rsidRPr="002E7AFC">
        <w:rPr>
          <w:sz w:val="24"/>
          <w:szCs w:val="24"/>
        </w:rPr>
        <w:t>a</w:t>
      </w:r>
      <w:r w:rsidRPr="001F74CB">
        <w:rPr>
          <w:sz w:val="24"/>
          <w:szCs w:val="24"/>
        </w:rPr>
        <w:t xml:space="preserve">ng </w:t>
      </w:r>
      <w:r w:rsidRPr="002E7AFC">
        <w:rPr>
          <w:sz w:val="24"/>
          <w:szCs w:val="24"/>
        </w:rPr>
        <w:t>ke</w:t>
      </w:r>
      <w:r w:rsidRPr="001F74CB">
        <w:rPr>
          <w:sz w:val="24"/>
          <w:szCs w:val="24"/>
        </w:rPr>
        <w:t>hidupan</w:t>
      </w:r>
      <w:r w:rsidRPr="002E7AFC">
        <w:rPr>
          <w:sz w:val="24"/>
          <w:szCs w:val="24"/>
        </w:rPr>
        <w:t xml:space="preserve"> </w:t>
      </w:r>
      <w:r w:rsidRPr="001F74CB">
        <w:rPr>
          <w:sz w:val="24"/>
          <w:szCs w:val="24"/>
        </w:rPr>
        <w:t>manusia</w:t>
      </w:r>
      <w:r w:rsidRPr="002E7AFC">
        <w:rPr>
          <w:sz w:val="24"/>
          <w:szCs w:val="24"/>
        </w:rPr>
        <w:t xml:space="preserve"> </w:t>
      </w:r>
      <w:r w:rsidRPr="001F74CB">
        <w:rPr>
          <w:sz w:val="24"/>
          <w:szCs w:val="24"/>
        </w:rPr>
        <w:t>d</w:t>
      </w:r>
      <w:r w:rsidRPr="002E7AFC">
        <w:rPr>
          <w:sz w:val="24"/>
          <w:szCs w:val="24"/>
        </w:rPr>
        <w:t>a</w:t>
      </w:r>
      <w:r w:rsidRPr="001F74CB">
        <w:rPr>
          <w:sz w:val="24"/>
          <w:szCs w:val="24"/>
        </w:rPr>
        <w:t>n</w:t>
      </w:r>
      <w:r w:rsidRPr="002E7AFC">
        <w:rPr>
          <w:sz w:val="24"/>
          <w:szCs w:val="24"/>
        </w:rPr>
        <w:t xml:space="preserve"> </w:t>
      </w:r>
      <w:r w:rsidRPr="001F74CB">
        <w:rPr>
          <w:sz w:val="24"/>
          <w:szCs w:val="24"/>
        </w:rPr>
        <w:t>p</w:t>
      </w:r>
      <w:r w:rsidRPr="002E7AFC">
        <w:rPr>
          <w:sz w:val="24"/>
          <w:szCs w:val="24"/>
        </w:rPr>
        <w:t>a</w:t>
      </w:r>
      <w:r w:rsidRPr="001F74CB">
        <w:rPr>
          <w:sz w:val="24"/>
          <w:szCs w:val="24"/>
        </w:rPr>
        <w:t>da s</w:t>
      </w:r>
      <w:r w:rsidRPr="002E7AFC">
        <w:rPr>
          <w:sz w:val="24"/>
          <w:szCs w:val="24"/>
        </w:rPr>
        <w:t>aa</w:t>
      </w:r>
      <w:r w:rsidRPr="001F74CB">
        <w:rPr>
          <w:sz w:val="24"/>
          <w:szCs w:val="24"/>
        </w:rPr>
        <w:t>t</w:t>
      </w:r>
      <w:r w:rsidRPr="002E7AFC">
        <w:rPr>
          <w:sz w:val="24"/>
          <w:szCs w:val="24"/>
        </w:rPr>
        <w:t xml:space="preserve"> yan</w:t>
      </w:r>
      <w:r w:rsidRPr="001F74CB">
        <w:rPr>
          <w:sz w:val="24"/>
          <w:szCs w:val="24"/>
        </w:rPr>
        <w:t>g s</w:t>
      </w:r>
      <w:r w:rsidRPr="002E7AFC">
        <w:rPr>
          <w:sz w:val="24"/>
          <w:szCs w:val="24"/>
        </w:rPr>
        <w:t>a</w:t>
      </w:r>
      <w:r w:rsidRPr="001F74CB">
        <w:rPr>
          <w:sz w:val="24"/>
          <w:szCs w:val="24"/>
        </w:rPr>
        <w:t>ma</w:t>
      </w:r>
      <w:r w:rsidRPr="002E7AFC">
        <w:rPr>
          <w:sz w:val="24"/>
          <w:szCs w:val="24"/>
        </w:rPr>
        <w:t xml:space="preserve"> </w:t>
      </w:r>
      <w:r w:rsidRPr="001F74CB">
        <w:rPr>
          <w:sz w:val="24"/>
          <w:szCs w:val="24"/>
        </w:rPr>
        <w:t>me</w:t>
      </w:r>
      <w:r w:rsidRPr="002E7AFC">
        <w:rPr>
          <w:sz w:val="24"/>
          <w:szCs w:val="24"/>
        </w:rPr>
        <w:t>m</w:t>
      </w:r>
      <w:r w:rsidRPr="001F74CB">
        <w:rPr>
          <w:sz w:val="24"/>
          <w:szCs w:val="24"/>
        </w:rPr>
        <w:t>p</w:t>
      </w:r>
      <w:r w:rsidRPr="002E7AFC">
        <w:rPr>
          <w:sz w:val="24"/>
          <w:szCs w:val="24"/>
        </w:rPr>
        <w:t>e</w:t>
      </w:r>
      <w:r w:rsidRPr="001F74CB">
        <w:rPr>
          <w:sz w:val="24"/>
          <w:szCs w:val="24"/>
        </w:rPr>
        <w:t>r</w:t>
      </w:r>
      <w:r w:rsidRPr="002E7AFC">
        <w:rPr>
          <w:sz w:val="24"/>
          <w:szCs w:val="24"/>
        </w:rPr>
        <w:t>ta</w:t>
      </w:r>
      <w:r w:rsidRPr="001F74CB">
        <w:rPr>
          <w:sz w:val="24"/>
          <w:szCs w:val="24"/>
        </w:rPr>
        <w:t>h</w:t>
      </w:r>
      <w:r w:rsidRPr="002E7AFC">
        <w:rPr>
          <w:sz w:val="24"/>
          <w:szCs w:val="24"/>
        </w:rPr>
        <w:t>a</w:t>
      </w:r>
      <w:r w:rsidRPr="001F74CB">
        <w:rPr>
          <w:sz w:val="24"/>
          <w:szCs w:val="24"/>
        </w:rPr>
        <w:t>nk</w:t>
      </w:r>
      <w:r w:rsidRPr="002E7AFC">
        <w:rPr>
          <w:sz w:val="24"/>
          <w:szCs w:val="24"/>
        </w:rPr>
        <w:t>a</w:t>
      </w:r>
      <w:r w:rsidRPr="001F74CB">
        <w:rPr>
          <w:sz w:val="24"/>
          <w:szCs w:val="24"/>
        </w:rPr>
        <w:t>n</w:t>
      </w:r>
      <w:r w:rsidRPr="002E7AFC">
        <w:rPr>
          <w:sz w:val="24"/>
          <w:szCs w:val="24"/>
        </w:rPr>
        <w:t xml:space="preserve"> </w:t>
      </w:r>
      <w:r w:rsidRPr="001F74CB">
        <w:rPr>
          <w:sz w:val="24"/>
          <w:szCs w:val="24"/>
        </w:rPr>
        <w:t>p</w:t>
      </w:r>
      <w:r w:rsidRPr="002E7AFC">
        <w:rPr>
          <w:sz w:val="24"/>
          <w:szCs w:val="24"/>
        </w:rPr>
        <w:t>e</w:t>
      </w:r>
      <w:r w:rsidRPr="001F74CB">
        <w:rPr>
          <w:sz w:val="24"/>
          <w:szCs w:val="24"/>
        </w:rPr>
        <w:t>rsp</w:t>
      </w:r>
      <w:r w:rsidRPr="002E7AFC">
        <w:rPr>
          <w:sz w:val="24"/>
          <w:szCs w:val="24"/>
        </w:rPr>
        <w:t>e</w:t>
      </w:r>
      <w:r w:rsidRPr="001F74CB">
        <w:rPr>
          <w:sz w:val="24"/>
          <w:szCs w:val="24"/>
        </w:rPr>
        <w:t>kt</w:t>
      </w:r>
      <w:r w:rsidRPr="002E7AFC">
        <w:rPr>
          <w:sz w:val="24"/>
          <w:szCs w:val="24"/>
        </w:rPr>
        <w:t>i</w:t>
      </w:r>
      <w:r w:rsidRPr="001F74CB">
        <w:rPr>
          <w:sz w:val="24"/>
          <w:szCs w:val="24"/>
        </w:rPr>
        <w:t>f</w:t>
      </w:r>
      <w:r w:rsidRPr="002E7AFC">
        <w:rPr>
          <w:sz w:val="24"/>
          <w:szCs w:val="24"/>
        </w:rPr>
        <w:t xml:space="preserve"> </w:t>
      </w:r>
      <w:r w:rsidRPr="001F74CB">
        <w:rPr>
          <w:sz w:val="24"/>
          <w:szCs w:val="24"/>
        </w:rPr>
        <w:t>spiri</w:t>
      </w:r>
      <w:r w:rsidRPr="002E7AFC">
        <w:rPr>
          <w:sz w:val="24"/>
          <w:szCs w:val="24"/>
        </w:rPr>
        <w:t>t</w:t>
      </w:r>
      <w:r w:rsidRPr="001F74CB">
        <w:rPr>
          <w:sz w:val="24"/>
          <w:szCs w:val="24"/>
        </w:rPr>
        <w:t>u</w:t>
      </w:r>
      <w:r w:rsidRPr="002E7AFC">
        <w:rPr>
          <w:sz w:val="24"/>
          <w:szCs w:val="24"/>
        </w:rPr>
        <w:t>a</w:t>
      </w:r>
      <w:r w:rsidRPr="001F74CB">
        <w:rPr>
          <w:sz w:val="24"/>
          <w:szCs w:val="24"/>
        </w:rPr>
        <w:t>l</w:t>
      </w:r>
      <w:r w:rsidRPr="002E7AFC">
        <w:rPr>
          <w:sz w:val="24"/>
          <w:szCs w:val="24"/>
        </w:rPr>
        <w:t>nya</w:t>
      </w:r>
      <w:r w:rsidRPr="001F74CB">
        <w:rPr>
          <w:sz w:val="24"/>
          <w:szCs w:val="24"/>
        </w:rPr>
        <w:t>.</w:t>
      </w:r>
      <w:r w:rsidRPr="002E7AFC">
        <w:rPr>
          <w:sz w:val="24"/>
          <w:szCs w:val="24"/>
        </w:rPr>
        <w:t xml:space="preserve"> </w:t>
      </w:r>
      <w:r w:rsidRPr="001F74CB">
        <w:rPr>
          <w:sz w:val="24"/>
          <w:szCs w:val="24"/>
        </w:rPr>
        <w:t>K</w:t>
      </w:r>
      <w:r w:rsidRPr="002E7AFC">
        <w:rPr>
          <w:sz w:val="24"/>
          <w:szCs w:val="24"/>
        </w:rPr>
        <w:t>are</w:t>
      </w:r>
      <w:r w:rsidRPr="001F74CB">
        <w:rPr>
          <w:sz w:val="24"/>
          <w:szCs w:val="24"/>
        </w:rPr>
        <w:t>na</w:t>
      </w:r>
      <w:r w:rsidRPr="002E7AFC">
        <w:rPr>
          <w:sz w:val="24"/>
          <w:szCs w:val="24"/>
        </w:rPr>
        <w:t xml:space="preserve"> </w:t>
      </w:r>
      <w:r w:rsidRPr="001F74CB">
        <w:rPr>
          <w:sz w:val="24"/>
          <w:szCs w:val="24"/>
        </w:rPr>
        <w:t>i</w:t>
      </w:r>
      <w:r w:rsidRPr="002E7AFC">
        <w:rPr>
          <w:sz w:val="24"/>
          <w:szCs w:val="24"/>
        </w:rPr>
        <w:t>t</w:t>
      </w:r>
      <w:r w:rsidRPr="001F74CB">
        <w:rPr>
          <w:sz w:val="24"/>
          <w:szCs w:val="24"/>
        </w:rPr>
        <w:t>u,</w:t>
      </w:r>
      <w:r w:rsidRPr="002E7AFC">
        <w:rPr>
          <w:sz w:val="24"/>
          <w:szCs w:val="24"/>
        </w:rPr>
        <w:t xml:space="preserve"> </w:t>
      </w:r>
      <w:r w:rsidRPr="001F74CB">
        <w:rPr>
          <w:sz w:val="24"/>
          <w:szCs w:val="24"/>
        </w:rPr>
        <w:t>b</w:t>
      </w:r>
      <w:r w:rsidRPr="002E7AFC">
        <w:rPr>
          <w:sz w:val="24"/>
          <w:szCs w:val="24"/>
        </w:rPr>
        <w:t>e</w:t>
      </w:r>
      <w:r w:rsidRPr="001F74CB">
        <w:rPr>
          <w:sz w:val="24"/>
          <w:szCs w:val="24"/>
        </w:rPr>
        <w:t>k</w:t>
      </w:r>
      <w:r w:rsidRPr="002E7AFC">
        <w:rPr>
          <w:sz w:val="24"/>
          <w:szCs w:val="24"/>
        </w:rPr>
        <w:t>e</w:t>
      </w:r>
      <w:r w:rsidRPr="001F74CB">
        <w:rPr>
          <w:sz w:val="24"/>
          <w:szCs w:val="24"/>
        </w:rPr>
        <w:t>rja</w:t>
      </w:r>
      <w:r w:rsidRPr="002E7AFC">
        <w:rPr>
          <w:sz w:val="24"/>
          <w:szCs w:val="24"/>
        </w:rPr>
        <w:t xml:space="preserve"> </w:t>
      </w:r>
      <w:r w:rsidRPr="001F74CB">
        <w:rPr>
          <w:sz w:val="24"/>
          <w:szCs w:val="24"/>
        </w:rPr>
        <w:t>d</w:t>
      </w:r>
      <w:r w:rsidRPr="002E7AFC">
        <w:rPr>
          <w:sz w:val="24"/>
          <w:szCs w:val="24"/>
        </w:rPr>
        <w:t>a</w:t>
      </w:r>
      <w:r w:rsidRPr="001F74CB">
        <w:rPr>
          <w:sz w:val="24"/>
          <w:szCs w:val="24"/>
        </w:rPr>
        <w:t xml:space="preserve">lam </w:t>
      </w:r>
      <w:r w:rsidRPr="002E7AFC">
        <w:rPr>
          <w:sz w:val="24"/>
          <w:szCs w:val="24"/>
        </w:rPr>
        <w:t>I</w:t>
      </w:r>
      <w:r w:rsidRPr="001F74CB">
        <w:rPr>
          <w:sz w:val="24"/>
          <w:szCs w:val="24"/>
        </w:rPr>
        <w:t>slam</w:t>
      </w:r>
      <w:r w:rsidRPr="002E7AFC">
        <w:rPr>
          <w:sz w:val="24"/>
          <w:szCs w:val="24"/>
        </w:rPr>
        <w:t xml:space="preserve"> </w:t>
      </w:r>
      <w:r w:rsidRPr="001F74CB">
        <w:rPr>
          <w:sz w:val="24"/>
          <w:szCs w:val="24"/>
        </w:rPr>
        <w:t>t</w:t>
      </w:r>
      <w:r w:rsidRPr="002E7AFC">
        <w:rPr>
          <w:sz w:val="24"/>
          <w:szCs w:val="24"/>
        </w:rPr>
        <w:t>e</w:t>
      </w:r>
      <w:r w:rsidRPr="001F74CB">
        <w:rPr>
          <w:sz w:val="24"/>
          <w:szCs w:val="24"/>
        </w:rPr>
        <w:t>rl</w:t>
      </w:r>
      <w:r w:rsidRPr="002E7AFC">
        <w:rPr>
          <w:sz w:val="24"/>
          <w:szCs w:val="24"/>
        </w:rPr>
        <w:t>e</w:t>
      </w:r>
      <w:r w:rsidRPr="001F74CB">
        <w:rPr>
          <w:sz w:val="24"/>
          <w:szCs w:val="24"/>
        </w:rPr>
        <w:t>tak</w:t>
      </w:r>
      <w:r w:rsidRPr="002E7AFC">
        <w:rPr>
          <w:sz w:val="24"/>
          <w:szCs w:val="24"/>
        </w:rPr>
        <w:t xml:space="preserve"> </w:t>
      </w:r>
      <w:r w:rsidRPr="001F74CB">
        <w:rPr>
          <w:sz w:val="24"/>
          <w:szCs w:val="24"/>
        </w:rPr>
        <w:t>p</w:t>
      </w:r>
      <w:r w:rsidRPr="002E7AFC">
        <w:rPr>
          <w:sz w:val="24"/>
          <w:szCs w:val="24"/>
        </w:rPr>
        <w:t>ad</w:t>
      </w:r>
      <w:r w:rsidRPr="001F74CB">
        <w:rPr>
          <w:sz w:val="24"/>
          <w:szCs w:val="24"/>
        </w:rPr>
        <w:t>a in</w:t>
      </w:r>
      <w:r w:rsidRPr="002E7AFC">
        <w:rPr>
          <w:sz w:val="24"/>
          <w:szCs w:val="24"/>
        </w:rPr>
        <w:t>t</w:t>
      </w:r>
      <w:r w:rsidRPr="001F74CB">
        <w:rPr>
          <w:sz w:val="24"/>
          <w:szCs w:val="24"/>
        </w:rPr>
        <w:t>i</w:t>
      </w:r>
      <w:r w:rsidRPr="002E7AFC">
        <w:rPr>
          <w:sz w:val="24"/>
          <w:szCs w:val="24"/>
        </w:rPr>
        <w:t xml:space="preserve"> </w:t>
      </w:r>
      <w:r w:rsidRPr="001F74CB">
        <w:rPr>
          <w:sz w:val="24"/>
          <w:szCs w:val="24"/>
        </w:rPr>
        <w:t>k</w:t>
      </w:r>
      <w:r w:rsidRPr="002E7AFC">
        <w:rPr>
          <w:sz w:val="24"/>
          <w:szCs w:val="24"/>
        </w:rPr>
        <w:t>e</w:t>
      </w:r>
      <w:r w:rsidRPr="001F74CB">
        <w:rPr>
          <w:sz w:val="24"/>
          <w:szCs w:val="24"/>
        </w:rPr>
        <w:t>i</w:t>
      </w:r>
      <w:r w:rsidRPr="002E7AFC">
        <w:rPr>
          <w:sz w:val="24"/>
          <w:szCs w:val="24"/>
        </w:rPr>
        <w:t>ma</w:t>
      </w:r>
      <w:r w:rsidRPr="001F74CB">
        <w:rPr>
          <w:sz w:val="24"/>
          <w:szCs w:val="24"/>
        </w:rPr>
        <w:t>n</w:t>
      </w:r>
      <w:r w:rsidRPr="002E7AFC">
        <w:rPr>
          <w:sz w:val="24"/>
          <w:szCs w:val="24"/>
        </w:rPr>
        <w:t>a</w:t>
      </w:r>
      <w:r w:rsidRPr="001F74CB">
        <w:rPr>
          <w:sz w:val="24"/>
          <w:szCs w:val="24"/>
        </w:rPr>
        <w:t>n</w:t>
      </w:r>
      <w:r w:rsidRPr="002E7AFC">
        <w:rPr>
          <w:sz w:val="24"/>
          <w:szCs w:val="24"/>
        </w:rPr>
        <w:t xml:space="preserve"> </w:t>
      </w:r>
      <w:r w:rsidRPr="001F74CB">
        <w:rPr>
          <w:sz w:val="24"/>
          <w:szCs w:val="24"/>
        </w:rPr>
        <w:t>d</w:t>
      </w:r>
      <w:r w:rsidRPr="002E7AFC">
        <w:rPr>
          <w:sz w:val="24"/>
          <w:szCs w:val="24"/>
        </w:rPr>
        <w:t>a</w:t>
      </w:r>
      <w:r w:rsidRPr="001F74CB">
        <w:rPr>
          <w:sz w:val="24"/>
          <w:szCs w:val="24"/>
        </w:rPr>
        <w:t>n</w:t>
      </w:r>
      <w:r w:rsidRPr="002E7AFC">
        <w:rPr>
          <w:sz w:val="24"/>
          <w:szCs w:val="24"/>
        </w:rPr>
        <w:t xml:space="preserve"> </w:t>
      </w:r>
      <w:r w:rsidRPr="001F74CB">
        <w:rPr>
          <w:sz w:val="24"/>
          <w:szCs w:val="24"/>
        </w:rPr>
        <w:t>dia</w:t>
      </w:r>
      <w:r w:rsidRPr="002E7AFC">
        <w:rPr>
          <w:sz w:val="24"/>
          <w:szCs w:val="24"/>
        </w:rPr>
        <w:t>n</w:t>
      </w:r>
      <w:r w:rsidRPr="001F74CB">
        <w:rPr>
          <w:sz w:val="24"/>
          <w:szCs w:val="24"/>
        </w:rPr>
        <w:t>gg</w:t>
      </w:r>
      <w:r w:rsidRPr="002E7AFC">
        <w:rPr>
          <w:sz w:val="24"/>
          <w:szCs w:val="24"/>
        </w:rPr>
        <w:t>a</w:t>
      </w:r>
      <w:r w:rsidRPr="001F74CB">
        <w:rPr>
          <w:sz w:val="24"/>
          <w:szCs w:val="24"/>
        </w:rPr>
        <w:t>p</w:t>
      </w:r>
      <w:r w:rsidRPr="002E7AFC">
        <w:rPr>
          <w:sz w:val="24"/>
          <w:szCs w:val="24"/>
        </w:rPr>
        <w:t xml:space="preserve"> </w:t>
      </w:r>
      <w:r w:rsidRPr="001F74CB">
        <w:rPr>
          <w:sz w:val="24"/>
          <w:szCs w:val="24"/>
        </w:rPr>
        <w:t>s</w:t>
      </w:r>
      <w:r w:rsidRPr="002E7AFC">
        <w:rPr>
          <w:sz w:val="24"/>
          <w:szCs w:val="24"/>
        </w:rPr>
        <w:t>e</w:t>
      </w:r>
      <w:r w:rsidRPr="001F74CB">
        <w:rPr>
          <w:sz w:val="24"/>
          <w:szCs w:val="24"/>
        </w:rPr>
        <w:t>b</w:t>
      </w:r>
      <w:r w:rsidRPr="002E7AFC">
        <w:rPr>
          <w:sz w:val="24"/>
          <w:szCs w:val="24"/>
        </w:rPr>
        <w:t>aga</w:t>
      </w:r>
      <w:r w:rsidRPr="001F74CB">
        <w:rPr>
          <w:sz w:val="24"/>
          <w:szCs w:val="24"/>
        </w:rPr>
        <w:t>i</w:t>
      </w:r>
      <w:r w:rsidRPr="002E7AFC">
        <w:rPr>
          <w:sz w:val="24"/>
          <w:szCs w:val="24"/>
        </w:rPr>
        <w:t xml:space="preserve"> </w:t>
      </w:r>
      <w:r w:rsidRPr="001F74CB">
        <w:rPr>
          <w:sz w:val="24"/>
          <w:szCs w:val="24"/>
        </w:rPr>
        <w:lastRenderedPageBreak/>
        <w:t>b</w:t>
      </w:r>
      <w:r w:rsidRPr="002E7AFC">
        <w:rPr>
          <w:sz w:val="24"/>
          <w:szCs w:val="24"/>
        </w:rPr>
        <w:t>ag</w:t>
      </w:r>
      <w:r w:rsidRPr="001F74CB">
        <w:rPr>
          <w:sz w:val="24"/>
          <w:szCs w:val="24"/>
        </w:rPr>
        <w:t>ian</w:t>
      </w:r>
      <w:r w:rsidRPr="002E7AFC">
        <w:rPr>
          <w:sz w:val="24"/>
          <w:szCs w:val="24"/>
        </w:rPr>
        <w:t xml:space="preserve"> </w:t>
      </w:r>
      <w:r w:rsidRPr="001F74CB">
        <w:rPr>
          <w:sz w:val="24"/>
          <w:szCs w:val="24"/>
        </w:rPr>
        <w:t>in</w:t>
      </w:r>
      <w:r w:rsidRPr="002E7AFC">
        <w:rPr>
          <w:sz w:val="24"/>
          <w:szCs w:val="24"/>
        </w:rPr>
        <w:t>te</w:t>
      </w:r>
      <w:r w:rsidRPr="001F74CB">
        <w:rPr>
          <w:sz w:val="24"/>
          <w:szCs w:val="24"/>
        </w:rPr>
        <w:t>g</w:t>
      </w:r>
      <w:r w:rsidRPr="002E7AFC">
        <w:rPr>
          <w:sz w:val="24"/>
          <w:szCs w:val="24"/>
        </w:rPr>
        <w:t>ra</w:t>
      </w:r>
      <w:r w:rsidRPr="001F74CB">
        <w:rPr>
          <w:sz w:val="24"/>
          <w:szCs w:val="24"/>
        </w:rPr>
        <w:t>l</w:t>
      </w:r>
      <w:r w:rsidRPr="002E7AFC">
        <w:rPr>
          <w:sz w:val="24"/>
          <w:szCs w:val="24"/>
        </w:rPr>
        <w:t xml:space="preserve"> </w:t>
      </w:r>
      <w:r w:rsidRPr="001F74CB">
        <w:rPr>
          <w:sz w:val="24"/>
          <w:szCs w:val="24"/>
        </w:rPr>
        <w:t>d</w:t>
      </w:r>
      <w:r w:rsidRPr="002E7AFC">
        <w:rPr>
          <w:sz w:val="24"/>
          <w:szCs w:val="24"/>
        </w:rPr>
        <w:t>a</w:t>
      </w:r>
      <w:r w:rsidRPr="001F74CB">
        <w:rPr>
          <w:sz w:val="24"/>
          <w:szCs w:val="24"/>
        </w:rPr>
        <w:t>lam k</w:t>
      </w:r>
      <w:r w:rsidRPr="002E7AFC">
        <w:rPr>
          <w:sz w:val="24"/>
          <w:szCs w:val="24"/>
        </w:rPr>
        <w:t>e</w:t>
      </w:r>
      <w:r w:rsidRPr="001F74CB">
        <w:rPr>
          <w:sz w:val="24"/>
          <w:szCs w:val="24"/>
        </w:rPr>
        <w:t>hidupan.</w:t>
      </w:r>
      <w:r w:rsidRPr="002E7AFC">
        <w:rPr>
          <w:sz w:val="24"/>
          <w:szCs w:val="24"/>
        </w:rPr>
        <w:t xml:space="preserve"> Pe</w:t>
      </w:r>
      <w:r w:rsidRPr="001F74CB">
        <w:rPr>
          <w:sz w:val="24"/>
          <w:szCs w:val="24"/>
        </w:rPr>
        <w:t>rb</w:t>
      </w:r>
      <w:r w:rsidRPr="002E7AFC">
        <w:rPr>
          <w:sz w:val="24"/>
          <w:szCs w:val="24"/>
        </w:rPr>
        <w:t>e</w:t>
      </w:r>
      <w:r w:rsidRPr="001F74CB">
        <w:rPr>
          <w:sz w:val="24"/>
          <w:szCs w:val="24"/>
        </w:rPr>
        <w:t>d</w:t>
      </w:r>
      <w:r w:rsidRPr="002E7AFC">
        <w:rPr>
          <w:sz w:val="24"/>
          <w:szCs w:val="24"/>
        </w:rPr>
        <w:t>aa</w:t>
      </w:r>
      <w:r w:rsidRPr="001F74CB">
        <w:rPr>
          <w:sz w:val="24"/>
          <w:szCs w:val="24"/>
        </w:rPr>
        <w:t>n</w:t>
      </w:r>
      <w:r w:rsidRPr="002E7AFC">
        <w:rPr>
          <w:sz w:val="24"/>
          <w:szCs w:val="24"/>
        </w:rPr>
        <w:t xml:space="preserve"> e</w:t>
      </w:r>
      <w:r w:rsidRPr="001F74CB">
        <w:rPr>
          <w:sz w:val="24"/>
          <w:szCs w:val="24"/>
        </w:rPr>
        <w:t>t</w:t>
      </w:r>
      <w:r w:rsidRPr="002E7AFC">
        <w:rPr>
          <w:sz w:val="24"/>
          <w:szCs w:val="24"/>
        </w:rPr>
        <w:t>i</w:t>
      </w:r>
      <w:r w:rsidRPr="001F74CB">
        <w:rPr>
          <w:sz w:val="24"/>
          <w:szCs w:val="24"/>
        </w:rPr>
        <w:t>ka</w:t>
      </w:r>
      <w:r w:rsidRPr="002E7AFC">
        <w:rPr>
          <w:sz w:val="24"/>
          <w:szCs w:val="24"/>
        </w:rPr>
        <w:t xml:space="preserve"> </w:t>
      </w:r>
      <w:r w:rsidRPr="001F74CB">
        <w:rPr>
          <w:sz w:val="24"/>
          <w:szCs w:val="24"/>
        </w:rPr>
        <w:t>k</w:t>
      </w:r>
      <w:r w:rsidRPr="002E7AFC">
        <w:rPr>
          <w:sz w:val="24"/>
          <w:szCs w:val="24"/>
        </w:rPr>
        <w:t>e</w:t>
      </w:r>
      <w:r w:rsidRPr="001F74CB">
        <w:rPr>
          <w:sz w:val="24"/>
          <w:szCs w:val="24"/>
        </w:rPr>
        <w:t xml:space="preserve">rja </w:t>
      </w:r>
      <w:r w:rsidRPr="002E7AFC">
        <w:rPr>
          <w:sz w:val="24"/>
          <w:szCs w:val="24"/>
        </w:rPr>
        <w:t>da</w:t>
      </w:r>
      <w:r w:rsidRPr="001F74CB">
        <w:rPr>
          <w:sz w:val="24"/>
          <w:szCs w:val="24"/>
        </w:rPr>
        <w:t>lam</w:t>
      </w:r>
      <w:r w:rsidRPr="002E7AFC">
        <w:rPr>
          <w:sz w:val="24"/>
          <w:szCs w:val="24"/>
        </w:rPr>
        <w:t xml:space="preserve"> I</w:t>
      </w:r>
      <w:r w:rsidRPr="001F74CB">
        <w:rPr>
          <w:sz w:val="24"/>
          <w:szCs w:val="24"/>
        </w:rPr>
        <w:t>s</w:t>
      </w:r>
      <w:r w:rsidRPr="002E7AFC">
        <w:rPr>
          <w:sz w:val="24"/>
          <w:szCs w:val="24"/>
        </w:rPr>
        <w:t>la</w:t>
      </w:r>
      <w:r w:rsidRPr="001F74CB">
        <w:rPr>
          <w:sz w:val="24"/>
          <w:szCs w:val="24"/>
        </w:rPr>
        <w:t>m</w:t>
      </w:r>
      <w:r w:rsidRPr="002E7AFC">
        <w:rPr>
          <w:sz w:val="24"/>
          <w:szCs w:val="24"/>
        </w:rPr>
        <w:t xml:space="preserve"> </w:t>
      </w:r>
      <w:r w:rsidRPr="001F74CB">
        <w:rPr>
          <w:sz w:val="24"/>
          <w:szCs w:val="24"/>
        </w:rPr>
        <w:t>d</w:t>
      </w:r>
      <w:r w:rsidRPr="002E7AFC">
        <w:rPr>
          <w:sz w:val="24"/>
          <w:szCs w:val="24"/>
        </w:rPr>
        <w:t>a</w:t>
      </w:r>
      <w:r w:rsidRPr="001F74CB">
        <w:rPr>
          <w:sz w:val="24"/>
          <w:szCs w:val="24"/>
        </w:rPr>
        <w:t>n</w:t>
      </w:r>
      <w:r w:rsidRPr="002E7AFC">
        <w:rPr>
          <w:sz w:val="24"/>
          <w:szCs w:val="24"/>
        </w:rPr>
        <w:t xml:space="preserve"> aga</w:t>
      </w:r>
      <w:r w:rsidRPr="001F74CB">
        <w:rPr>
          <w:sz w:val="24"/>
          <w:szCs w:val="24"/>
        </w:rPr>
        <w:t>ma</w:t>
      </w:r>
      <w:r w:rsidRPr="002E7AFC">
        <w:rPr>
          <w:sz w:val="24"/>
          <w:szCs w:val="24"/>
        </w:rPr>
        <w:t xml:space="preserve"> </w:t>
      </w:r>
      <w:r w:rsidRPr="001F74CB">
        <w:rPr>
          <w:sz w:val="24"/>
          <w:szCs w:val="24"/>
        </w:rPr>
        <w:t>lain</w:t>
      </w:r>
      <w:r w:rsidRPr="002E7AFC">
        <w:rPr>
          <w:sz w:val="24"/>
          <w:szCs w:val="24"/>
        </w:rPr>
        <w:t xml:space="preserve"> a</w:t>
      </w:r>
      <w:r w:rsidRPr="001F74CB">
        <w:rPr>
          <w:sz w:val="24"/>
          <w:szCs w:val="24"/>
        </w:rPr>
        <w:t>d</w:t>
      </w:r>
      <w:r w:rsidRPr="002E7AFC">
        <w:rPr>
          <w:sz w:val="24"/>
          <w:szCs w:val="24"/>
        </w:rPr>
        <w:t>a</w:t>
      </w:r>
      <w:r w:rsidRPr="001F74CB">
        <w:rPr>
          <w:sz w:val="24"/>
          <w:szCs w:val="24"/>
        </w:rPr>
        <w:t>lah</w:t>
      </w:r>
      <w:r w:rsidRPr="002E7AFC">
        <w:rPr>
          <w:sz w:val="24"/>
          <w:szCs w:val="24"/>
        </w:rPr>
        <w:t xml:space="preserve"> </w:t>
      </w:r>
      <w:r w:rsidRPr="001F74CB">
        <w:rPr>
          <w:sz w:val="24"/>
          <w:szCs w:val="24"/>
        </w:rPr>
        <w:t>p</w:t>
      </w:r>
      <w:r w:rsidRPr="002E7AFC">
        <w:rPr>
          <w:sz w:val="24"/>
          <w:szCs w:val="24"/>
        </w:rPr>
        <w:t>er</w:t>
      </w:r>
      <w:r w:rsidRPr="001F74CB">
        <w:rPr>
          <w:sz w:val="24"/>
          <w:szCs w:val="24"/>
        </w:rPr>
        <w:t>bu</w:t>
      </w:r>
      <w:r w:rsidRPr="002E7AFC">
        <w:rPr>
          <w:sz w:val="24"/>
          <w:szCs w:val="24"/>
        </w:rPr>
        <w:t>a</w:t>
      </w:r>
      <w:r w:rsidRPr="001F74CB">
        <w:rPr>
          <w:sz w:val="24"/>
          <w:szCs w:val="24"/>
        </w:rPr>
        <w:t>tan</w:t>
      </w:r>
      <w:r w:rsidRPr="002E7AFC">
        <w:rPr>
          <w:sz w:val="24"/>
          <w:szCs w:val="24"/>
        </w:rPr>
        <w:t xml:space="preserve"> </w:t>
      </w:r>
      <w:r w:rsidRPr="001F74CB">
        <w:rPr>
          <w:sz w:val="24"/>
          <w:szCs w:val="24"/>
        </w:rPr>
        <w:t>d</w:t>
      </w:r>
      <w:r w:rsidRPr="002E7AFC">
        <w:rPr>
          <w:sz w:val="24"/>
          <w:szCs w:val="24"/>
        </w:rPr>
        <w:t>a</w:t>
      </w:r>
      <w:r w:rsidRPr="001F74CB">
        <w:rPr>
          <w:sz w:val="24"/>
          <w:szCs w:val="24"/>
        </w:rPr>
        <w:t xml:space="preserve">n niat. </w:t>
      </w:r>
      <w:r w:rsidRPr="002E7AFC">
        <w:rPr>
          <w:sz w:val="24"/>
          <w:szCs w:val="24"/>
        </w:rPr>
        <w:t>Pe</w:t>
      </w:r>
      <w:r w:rsidRPr="001F74CB">
        <w:rPr>
          <w:sz w:val="24"/>
          <w:szCs w:val="24"/>
        </w:rPr>
        <w:t>rb</w:t>
      </w:r>
      <w:r w:rsidRPr="002E7AFC">
        <w:rPr>
          <w:sz w:val="24"/>
          <w:szCs w:val="24"/>
        </w:rPr>
        <w:t>edaan-pe</w:t>
      </w:r>
      <w:r w:rsidRPr="001F74CB">
        <w:rPr>
          <w:sz w:val="24"/>
          <w:szCs w:val="24"/>
        </w:rPr>
        <w:t>rb</w:t>
      </w:r>
      <w:r w:rsidRPr="002E7AFC">
        <w:rPr>
          <w:sz w:val="24"/>
          <w:szCs w:val="24"/>
        </w:rPr>
        <w:t>edaa</w:t>
      </w:r>
      <w:r w:rsidRPr="001F74CB">
        <w:rPr>
          <w:sz w:val="24"/>
          <w:szCs w:val="24"/>
        </w:rPr>
        <w:t>n ini me</w:t>
      </w:r>
      <w:r w:rsidRPr="002E7AFC">
        <w:rPr>
          <w:sz w:val="24"/>
          <w:szCs w:val="24"/>
        </w:rPr>
        <w:t>r</w:t>
      </w:r>
      <w:r w:rsidRPr="001F74CB">
        <w:rPr>
          <w:sz w:val="24"/>
          <w:szCs w:val="24"/>
        </w:rPr>
        <w:t>u</w:t>
      </w:r>
      <w:r w:rsidRPr="002E7AFC">
        <w:rPr>
          <w:sz w:val="24"/>
          <w:szCs w:val="24"/>
        </w:rPr>
        <w:t>pa</w:t>
      </w:r>
      <w:r w:rsidRPr="001F74CB">
        <w:rPr>
          <w:sz w:val="24"/>
          <w:szCs w:val="24"/>
        </w:rPr>
        <w:t>k</w:t>
      </w:r>
      <w:r w:rsidRPr="002E7AFC">
        <w:rPr>
          <w:sz w:val="24"/>
          <w:szCs w:val="24"/>
        </w:rPr>
        <w:t>a</w:t>
      </w:r>
      <w:r w:rsidRPr="001F74CB">
        <w:rPr>
          <w:sz w:val="24"/>
          <w:szCs w:val="24"/>
        </w:rPr>
        <w:t>n</w:t>
      </w:r>
      <w:r w:rsidRPr="002E7AFC">
        <w:rPr>
          <w:sz w:val="24"/>
          <w:szCs w:val="24"/>
        </w:rPr>
        <w:t xml:space="preserve"> </w:t>
      </w:r>
      <w:r w:rsidRPr="001F74CB">
        <w:rPr>
          <w:sz w:val="24"/>
          <w:szCs w:val="24"/>
        </w:rPr>
        <w:t>pi</w:t>
      </w:r>
      <w:r w:rsidRPr="002E7AFC">
        <w:rPr>
          <w:sz w:val="24"/>
          <w:szCs w:val="24"/>
        </w:rPr>
        <w:t>la</w:t>
      </w:r>
      <w:r w:rsidRPr="001F74CB">
        <w:rPr>
          <w:sz w:val="24"/>
          <w:szCs w:val="24"/>
        </w:rPr>
        <w:t>r</w:t>
      </w:r>
      <w:r w:rsidRPr="002E7AFC">
        <w:rPr>
          <w:sz w:val="24"/>
          <w:szCs w:val="24"/>
        </w:rPr>
        <w:t xml:space="preserve"> </w:t>
      </w:r>
      <w:r w:rsidRPr="001F74CB">
        <w:rPr>
          <w:sz w:val="24"/>
          <w:szCs w:val="24"/>
        </w:rPr>
        <w:t>si</w:t>
      </w:r>
      <w:r w:rsidRPr="002E7AFC">
        <w:rPr>
          <w:sz w:val="24"/>
          <w:szCs w:val="24"/>
        </w:rPr>
        <w:t>g</w:t>
      </w:r>
      <w:r w:rsidRPr="001F74CB">
        <w:rPr>
          <w:sz w:val="24"/>
          <w:szCs w:val="24"/>
        </w:rPr>
        <w:t>nifik</w:t>
      </w:r>
      <w:r w:rsidRPr="002E7AFC">
        <w:rPr>
          <w:sz w:val="24"/>
          <w:szCs w:val="24"/>
        </w:rPr>
        <w:t>a</w:t>
      </w:r>
      <w:r w:rsidRPr="001F74CB">
        <w:rPr>
          <w:sz w:val="24"/>
          <w:szCs w:val="24"/>
        </w:rPr>
        <w:t xml:space="preserve">n </w:t>
      </w:r>
      <w:r w:rsidRPr="002E7AFC">
        <w:rPr>
          <w:sz w:val="24"/>
          <w:szCs w:val="24"/>
        </w:rPr>
        <w:t>da</w:t>
      </w:r>
      <w:r w:rsidRPr="001F74CB">
        <w:rPr>
          <w:sz w:val="24"/>
          <w:szCs w:val="24"/>
        </w:rPr>
        <w:t>lam</w:t>
      </w:r>
      <w:r w:rsidRPr="002E7AFC">
        <w:rPr>
          <w:sz w:val="24"/>
          <w:szCs w:val="24"/>
        </w:rPr>
        <w:t xml:space="preserve"> IWE</w:t>
      </w:r>
      <w:r w:rsidRPr="001F74CB">
        <w:rPr>
          <w:sz w:val="24"/>
          <w:szCs w:val="24"/>
        </w:rPr>
        <w:t>.</w:t>
      </w:r>
      <w:r w:rsidRPr="002E7AFC">
        <w:rPr>
          <w:sz w:val="24"/>
          <w:szCs w:val="24"/>
        </w:rPr>
        <w:t xml:space="preserve"> </w:t>
      </w:r>
      <w:r w:rsidRPr="001F74CB">
        <w:rPr>
          <w:sz w:val="24"/>
          <w:szCs w:val="24"/>
        </w:rPr>
        <w:t>Isl</w:t>
      </w:r>
      <w:r w:rsidRPr="002E7AFC">
        <w:rPr>
          <w:sz w:val="24"/>
          <w:szCs w:val="24"/>
        </w:rPr>
        <w:t>a</w:t>
      </w:r>
      <w:r w:rsidRPr="001F74CB">
        <w:rPr>
          <w:sz w:val="24"/>
          <w:szCs w:val="24"/>
        </w:rPr>
        <w:t>m lebih men</w:t>
      </w:r>
      <w:r w:rsidRPr="002E7AFC">
        <w:rPr>
          <w:sz w:val="24"/>
          <w:szCs w:val="24"/>
        </w:rPr>
        <w:t>e</w:t>
      </w:r>
      <w:r w:rsidRPr="001F74CB">
        <w:rPr>
          <w:sz w:val="24"/>
          <w:szCs w:val="24"/>
        </w:rPr>
        <w:t>k</w:t>
      </w:r>
      <w:r w:rsidRPr="002E7AFC">
        <w:rPr>
          <w:sz w:val="24"/>
          <w:szCs w:val="24"/>
        </w:rPr>
        <w:t>a</w:t>
      </w:r>
      <w:r w:rsidRPr="001F74CB">
        <w:rPr>
          <w:sz w:val="24"/>
          <w:szCs w:val="24"/>
        </w:rPr>
        <w:t>nk</w:t>
      </w:r>
      <w:r w:rsidRPr="002E7AFC">
        <w:rPr>
          <w:sz w:val="24"/>
          <w:szCs w:val="24"/>
        </w:rPr>
        <w:t>a</w:t>
      </w:r>
      <w:r w:rsidRPr="001F74CB">
        <w:rPr>
          <w:sz w:val="24"/>
          <w:szCs w:val="24"/>
        </w:rPr>
        <w:t>n</w:t>
      </w:r>
      <w:r w:rsidRPr="002E7AFC">
        <w:rPr>
          <w:sz w:val="24"/>
          <w:szCs w:val="24"/>
        </w:rPr>
        <w:t xml:space="preserve"> </w:t>
      </w:r>
      <w:r w:rsidRPr="001F74CB">
        <w:rPr>
          <w:sz w:val="24"/>
          <w:szCs w:val="24"/>
        </w:rPr>
        <w:t>p</w:t>
      </w:r>
      <w:r w:rsidRPr="002E7AFC">
        <w:rPr>
          <w:sz w:val="24"/>
          <w:szCs w:val="24"/>
        </w:rPr>
        <w:t>a</w:t>
      </w:r>
      <w:r w:rsidRPr="001F74CB">
        <w:rPr>
          <w:sz w:val="24"/>
          <w:szCs w:val="24"/>
        </w:rPr>
        <w:t>da</w:t>
      </w:r>
      <w:r w:rsidRPr="002E7AFC">
        <w:rPr>
          <w:sz w:val="24"/>
          <w:szCs w:val="24"/>
        </w:rPr>
        <w:t xml:space="preserve"> </w:t>
      </w:r>
      <w:r w:rsidRPr="001F74CB">
        <w:rPr>
          <w:sz w:val="24"/>
          <w:szCs w:val="24"/>
        </w:rPr>
        <w:t>niat</w:t>
      </w:r>
      <w:r w:rsidRPr="002E7AFC">
        <w:rPr>
          <w:sz w:val="24"/>
          <w:szCs w:val="24"/>
        </w:rPr>
        <w:t xml:space="preserve"> da</w:t>
      </w:r>
      <w:r w:rsidRPr="001F74CB">
        <w:rPr>
          <w:sz w:val="24"/>
          <w:szCs w:val="24"/>
        </w:rPr>
        <w:t>rip</w:t>
      </w:r>
      <w:r w:rsidRPr="002E7AFC">
        <w:rPr>
          <w:sz w:val="24"/>
          <w:szCs w:val="24"/>
        </w:rPr>
        <w:t>a</w:t>
      </w:r>
      <w:r w:rsidRPr="001F74CB">
        <w:rPr>
          <w:sz w:val="24"/>
          <w:szCs w:val="24"/>
        </w:rPr>
        <w:t>da</w:t>
      </w:r>
      <w:r w:rsidRPr="002E7AFC">
        <w:rPr>
          <w:sz w:val="24"/>
          <w:szCs w:val="24"/>
        </w:rPr>
        <w:t xml:space="preserve"> </w:t>
      </w:r>
      <w:r w:rsidRPr="001F74CB">
        <w:rPr>
          <w:sz w:val="24"/>
          <w:szCs w:val="24"/>
        </w:rPr>
        <w:t>p</w:t>
      </w:r>
      <w:r w:rsidRPr="002E7AFC">
        <w:rPr>
          <w:sz w:val="24"/>
          <w:szCs w:val="24"/>
        </w:rPr>
        <w:t>a</w:t>
      </w:r>
      <w:r w:rsidRPr="001F74CB">
        <w:rPr>
          <w:sz w:val="24"/>
          <w:szCs w:val="24"/>
        </w:rPr>
        <w:t>da</w:t>
      </w:r>
      <w:r w:rsidRPr="002E7AFC">
        <w:rPr>
          <w:sz w:val="24"/>
          <w:szCs w:val="24"/>
        </w:rPr>
        <w:t xml:space="preserve"> </w:t>
      </w:r>
      <w:r w:rsidRPr="001F74CB">
        <w:rPr>
          <w:sz w:val="24"/>
          <w:szCs w:val="24"/>
        </w:rPr>
        <w:t>h</w:t>
      </w:r>
      <w:r w:rsidRPr="002E7AFC">
        <w:rPr>
          <w:sz w:val="24"/>
          <w:szCs w:val="24"/>
        </w:rPr>
        <w:t>a</w:t>
      </w:r>
      <w:r w:rsidRPr="001F74CB">
        <w:rPr>
          <w:sz w:val="24"/>
          <w:szCs w:val="24"/>
        </w:rPr>
        <w:t>sil</w:t>
      </w:r>
      <w:r w:rsidRPr="002E7AFC">
        <w:rPr>
          <w:sz w:val="24"/>
          <w:szCs w:val="24"/>
        </w:rPr>
        <w:t xml:space="preserve"> </w:t>
      </w:r>
      <w:r w:rsidRPr="001F74CB">
        <w:rPr>
          <w:sz w:val="24"/>
          <w:szCs w:val="24"/>
        </w:rPr>
        <w:t>d</w:t>
      </w:r>
      <w:r w:rsidRPr="002E7AFC">
        <w:rPr>
          <w:sz w:val="24"/>
          <w:szCs w:val="24"/>
        </w:rPr>
        <w:t>a</w:t>
      </w:r>
      <w:r w:rsidRPr="001F74CB">
        <w:rPr>
          <w:sz w:val="24"/>
          <w:szCs w:val="24"/>
        </w:rPr>
        <w:t>n</w:t>
      </w:r>
      <w:r w:rsidRPr="002E7AFC">
        <w:rPr>
          <w:sz w:val="24"/>
          <w:szCs w:val="24"/>
        </w:rPr>
        <w:t xml:space="preserve"> </w:t>
      </w:r>
      <w:r w:rsidRPr="001F74CB">
        <w:rPr>
          <w:sz w:val="24"/>
          <w:szCs w:val="24"/>
        </w:rPr>
        <w:t>men</w:t>
      </w:r>
      <w:r w:rsidRPr="002E7AFC">
        <w:rPr>
          <w:sz w:val="24"/>
          <w:szCs w:val="24"/>
        </w:rPr>
        <w:t>e</w:t>
      </w:r>
      <w:r w:rsidRPr="001F74CB">
        <w:rPr>
          <w:sz w:val="24"/>
          <w:szCs w:val="24"/>
        </w:rPr>
        <w:t>k</w:t>
      </w:r>
      <w:r w:rsidRPr="002E7AFC">
        <w:rPr>
          <w:sz w:val="24"/>
          <w:szCs w:val="24"/>
        </w:rPr>
        <w:t>a</w:t>
      </w:r>
      <w:r w:rsidRPr="001F74CB">
        <w:rPr>
          <w:sz w:val="24"/>
          <w:szCs w:val="24"/>
        </w:rPr>
        <w:t>nk</w:t>
      </w:r>
      <w:r w:rsidRPr="002E7AFC">
        <w:rPr>
          <w:sz w:val="24"/>
          <w:szCs w:val="24"/>
        </w:rPr>
        <w:t>a</w:t>
      </w:r>
      <w:r w:rsidRPr="001F74CB">
        <w:rPr>
          <w:sz w:val="24"/>
          <w:szCs w:val="24"/>
        </w:rPr>
        <w:t>n</w:t>
      </w:r>
      <w:r w:rsidRPr="002E7AFC">
        <w:rPr>
          <w:sz w:val="24"/>
          <w:szCs w:val="24"/>
        </w:rPr>
        <w:t xml:space="preserve"> a</w:t>
      </w:r>
      <w:r w:rsidRPr="001F74CB">
        <w:rPr>
          <w:sz w:val="24"/>
          <w:szCs w:val="24"/>
        </w:rPr>
        <w:t>spek</w:t>
      </w:r>
      <w:r w:rsidRPr="002E7AFC">
        <w:rPr>
          <w:sz w:val="24"/>
          <w:szCs w:val="24"/>
        </w:rPr>
        <w:t xml:space="preserve"> </w:t>
      </w:r>
      <w:r w:rsidRPr="001F74CB">
        <w:rPr>
          <w:sz w:val="24"/>
          <w:szCs w:val="24"/>
        </w:rPr>
        <w:t>so</w:t>
      </w:r>
      <w:r w:rsidRPr="002E7AFC">
        <w:rPr>
          <w:sz w:val="24"/>
          <w:szCs w:val="24"/>
        </w:rPr>
        <w:t>s</w:t>
      </w:r>
      <w:r w:rsidRPr="001F74CB">
        <w:rPr>
          <w:sz w:val="24"/>
          <w:szCs w:val="24"/>
        </w:rPr>
        <w:t>i</w:t>
      </w:r>
      <w:r w:rsidRPr="002E7AFC">
        <w:rPr>
          <w:sz w:val="24"/>
          <w:szCs w:val="24"/>
        </w:rPr>
        <w:t>a</w:t>
      </w:r>
      <w:r w:rsidRPr="001F74CB">
        <w:rPr>
          <w:sz w:val="24"/>
          <w:szCs w:val="24"/>
        </w:rPr>
        <w:t>l</w:t>
      </w:r>
      <w:r w:rsidRPr="002E7AFC">
        <w:rPr>
          <w:sz w:val="24"/>
          <w:szCs w:val="24"/>
        </w:rPr>
        <w:t xml:space="preserve"> </w:t>
      </w:r>
      <w:r w:rsidRPr="001F74CB">
        <w:rPr>
          <w:sz w:val="24"/>
          <w:szCs w:val="24"/>
        </w:rPr>
        <w:t>di</w:t>
      </w:r>
      <w:r w:rsidRPr="002E7AFC">
        <w:rPr>
          <w:sz w:val="24"/>
          <w:szCs w:val="24"/>
        </w:rPr>
        <w:t xml:space="preserve"> </w:t>
      </w:r>
      <w:r w:rsidRPr="001F74CB">
        <w:rPr>
          <w:sz w:val="24"/>
          <w:szCs w:val="24"/>
        </w:rPr>
        <w:t>temp</w:t>
      </w:r>
      <w:r w:rsidRPr="002E7AFC">
        <w:rPr>
          <w:sz w:val="24"/>
          <w:szCs w:val="24"/>
        </w:rPr>
        <w:t>a</w:t>
      </w:r>
      <w:r w:rsidRPr="001F74CB">
        <w:rPr>
          <w:sz w:val="24"/>
          <w:szCs w:val="24"/>
        </w:rPr>
        <w:t>t</w:t>
      </w:r>
      <w:r w:rsidR="002E7AFC">
        <w:rPr>
          <w:sz w:val="24"/>
          <w:szCs w:val="24"/>
          <w:lang w:val="id-ID"/>
        </w:rPr>
        <w:t xml:space="preserve"> </w:t>
      </w:r>
      <w:r w:rsidRPr="002E7AFC">
        <w:rPr>
          <w:sz w:val="24"/>
          <w:szCs w:val="24"/>
        </w:rPr>
        <w:t>kerja</w:t>
      </w:r>
      <w:proofErr w:type="gramStart"/>
      <w:r w:rsidRPr="002E7AFC">
        <w:rPr>
          <w:sz w:val="24"/>
          <w:szCs w:val="24"/>
        </w:rPr>
        <w:t>,  serta</w:t>
      </w:r>
      <w:proofErr w:type="gramEnd"/>
      <w:r w:rsidRPr="002E7AFC">
        <w:rPr>
          <w:sz w:val="24"/>
          <w:szCs w:val="24"/>
        </w:rPr>
        <w:t xml:space="preserve">  dampaknya  terhadap  masyarakat  (Ali  &amp; Al</w:t>
      </w:r>
      <w:r w:rsidR="002E7AFC">
        <w:rPr>
          <w:sz w:val="24"/>
          <w:szCs w:val="24"/>
          <w:lang w:val="id-ID"/>
        </w:rPr>
        <w:t xml:space="preserve"> </w:t>
      </w:r>
      <w:r w:rsidRPr="002E7AFC">
        <w:rPr>
          <w:sz w:val="24"/>
          <w:szCs w:val="24"/>
        </w:rPr>
        <w:t xml:space="preserve">Owaihan,  2008).  </w:t>
      </w:r>
    </w:p>
    <w:p w:rsidR="005102BB" w:rsidRPr="001F74CB" w:rsidRDefault="00464A5F" w:rsidP="002E7AFC">
      <w:pPr>
        <w:spacing w:before="6" w:line="360" w:lineRule="auto"/>
        <w:ind w:left="584" w:right="64" w:firstLine="720"/>
        <w:jc w:val="both"/>
        <w:rPr>
          <w:sz w:val="19"/>
          <w:szCs w:val="19"/>
        </w:rPr>
      </w:pPr>
      <w:proofErr w:type="gramStart"/>
      <w:r w:rsidRPr="002E7AFC">
        <w:rPr>
          <w:sz w:val="24"/>
          <w:szCs w:val="24"/>
        </w:rPr>
        <w:t>Islam</w:t>
      </w:r>
      <w:r w:rsidR="002E7AFC">
        <w:rPr>
          <w:sz w:val="24"/>
          <w:szCs w:val="24"/>
          <w:lang w:val="id-ID"/>
        </w:rPr>
        <w:t xml:space="preserve"> </w:t>
      </w:r>
      <w:r w:rsidRPr="001F74CB">
        <w:rPr>
          <w:sz w:val="24"/>
          <w:szCs w:val="24"/>
        </w:rPr>
        <w:t>me</w:t>
      </w:r>
      <w:r w:rsidRPr="002E7AFC">
        <w:rPr>
          <w:sz w:val="24"/>
          <w:szCs w:val="24"/>
        </w:rPr>
        <w:t>ny</w:t>
      </w:r>
      <w:r w:rsidRPr="001F74CB">
        <w:rPr>
          <w:sz w:val="24"/>
          <w:szCs w:val="24"/>
        </w:rPr>
        <w:t>i</w:t>
      </w:r>
      <w:r w:rsidRPr="002E7AFC">
        <w:rPr>
          <w:sz w:val="24"/>
          <w:szCs w:val="24"/>
        </w:rPr>
        <w:t>ra</w:t>
      </w:r>
      <w:r w:rsidRPr="001F74CB">
        <w:rPr>
          <w:sz w:val="24"/>
          <w:szCs w:val="24"/>
        </w:rPr>
        <w:t>tkan b</w:t>
      </w:r>
      <w:r w:rsidRPr="002E7AFC">
        <w:rPr>
          <w:sz w:val="24"/>
          <w:szCs w:val="24"/>
        </w:rPr>
        <w:t>a</w:t>
      </w:r>
      <w:r w:rsidRPr="001F74CB">
        <w:rPr>
          <w:sz w:val="24"/>
          <w:szCs w:val="24"/>
        </w:rPr>
        <w:t>h</w:t>
      </w:r>
      <w:r w:rsidRPr="002E7AFC">
        <w:rPr>
          <w:sz w:val="24"/>
          <w:szCs w:val="24"/>
        </w:rPr>
        <w:t>w</w:t>
      </w:r>
      <w:r w:rsidRPr="001F74CB">
        <w:rPr>
          <w:sz w:val="24"/>
          <w:szCs w:val="24"/>
        </w:rPr>
        <w:t>a p</w:t>
      </w:r>
      <w:r w:rsidRPr="002E7AFC">
        <w:rPr>
          <w:sz w:val="24"/>
          <w:szCs w:val="24"/>
        </w:rPr>
        <w:t>e</w:t>
      </w:r>
      <w:r w:rsidRPr="001F74CB">
        <w:rPr>
          <w:sz w:val="24"/>
          <w:szCs w:val="24"/>
        </w:rPr>
        <w:t>k</w:t>
      </w:r>
      <w:r w:rsidRPr="002E7AFC">
        <w:rPr>
          <w:sz w:val="24"/>
          <w:szCs w:val="24"/>
        </w:rPr>
        <w:t>e</w:t>
      </w:r>
      <w:r w:rsidRPr="001F74CB">
        <w:rPr>
          <w:sz w:val="24"/>
          <w:szCs w:val="24"/>
        </w:rPr>
        <w:t>rj</w:t>
      </w:r>
      <w:r w:rsidRPr="002E7AFC">
        <w:rPr>
          <w:sz w:val="24"/>
          <w:szCs w:val="24"/>
        </w:rPr>
        <w:t>aa</w:t>
      </w:r>
      <w:r w:rsidRPr="001F74CB">
        <w:rPr>
          <w:sz w:val="24"/>
          <w:szCs w:val="24"/>
        </w:rPr>
        <w:t>n</w:t>
      </w:r>
      <w:r w:rsidRPr="002E7AFC">
        <w:rPr>
          <w:sz w:val="24"/>
          <w:szCs w:val="24"/>
        </w:rPr>
        <w:t xml:space="preserve"> a</w:t>
      </w:r>
      <w:r w:rsidRPr="001F74CB">
        <w:rPr>
          <w:sz w:val="24"/>
          <w:szCs w:val="24"/>
        </w:rPr>
        <w:t>d</w:t>
      </w:r>
      <w:r w:rsidRPr="002E7AFC">
        <w:rPr>
          <w:sz w:val="24"/>
          <w:szCs w:val="24"/>
        </w:rPr>
        <w:t>a</w:t>
      </w:r>
      <w:r w:rsidRPr="001F74CB">
        <w:rPr>
          <w:sz w:val="24"/>
          <w:szCs w:val="24"/>
        </w:rPr>
        <w:t>lah k</w:t>
      </w:r>
      <w:r w:rsidRPr="002E7AFC">
        <w:rPr>
          <w:sz w:val="24"/>
          <w:szCs w:val="24"/>
        </w:rPr>
        <w:t>eba</w:t>
      </w:r>
      <w:r w:rsidRPr="001F74CB">
        <w:rPr>
          <w:sz w:val="24"/>
          <w:szCs w:val="24"/>
        </w:rPr>
        <w:t>j</w:t>
      </w:r>
      <w:r w:rsidRPr="002E7AFC">
        <w:rPr>
          <w:sz w:val="24"/>
          <w:szCs w:val="24"/>
        </w:rPr>
        <w:t>i</w:t>
      </w:r>
      <w:r w:rsidRPr="001F74CB">
        <w:rPr>
          <w:sz w:val="24"/>
          <w:szCs w:val="24"/>
        </w:rPr>
        <w:t>k</w:t>
      </w:r>
      <w:r w:rsidRPr="002E7AFC">
        <w:rPr>
          <w:sz w:val="24"/>
          <w:szCs w:val="24"/>
        </w:rPr>
        <w:t>a</w:t>
      </w:r>
      <w:r w:rsidRPr="001F74CB">
        <w:rPr>
          <w:sz w:val="24"/>
          <w:szCs w:val="24"/>
        </w:rPr>
        <w:t>n</w:t>
      </w:r>
      <w:r w:rsidRPr="002E7AFC">
        <w:rPr>
          <w:sz w:val="24"/>
          <w:szCs w:val="24"/>
        </w:rPr>
        <w:t xml:space="preserve"> </w:t>
      </w:r>
      <w:r w:rsidRPr="001F74CB">
        <w:rPr>
          <w:sz w:val="24"/>
          <w:szCs w:val="24"/>
        </w:rPr>
        <w:t>d</w:t>
      </w:r>
      <w:r w:rsidRPr="002E7AFC">
        <w:rPr>
          <w:sz w:val="24"/>
          <w:szCs w:val="24"/>
        </w:rPr>
        <w:t>a</w:t>
      </w:r>
      <w:r w:rsidRPr="001F74CB">
        <w:rPr>
          <w:sz w:val="24"/>
          <w:szCs w:val="24"/>
        </w:rPr>
        <w:t>lam</w:t>
      </w:r>
      <w:r w:rsidRPr="002E7AFC">
        <w:rPr>
          <w:sz w:val="24"/>
          <w:szCs w:val="24"/>
        </w:rPr>
        <w:t xml:space="preserve"> </w:t>
      </w:r>
      <w:r w:rsidRPr="001F74CB">
        <w:rPr>
          <w:sz w:val="24"/>
          <w:szCs w:val="24"/>
        </w:rPr>
        <w:t>mem</w:t>
      </w:r>
      <w:r w:rsidRPr="002E7AFC">
        <w:rPr>
          <w:sz w:val="24"/>
          <w:szCs w:val="24"/>
        </w:rPr>
        <w:t>e</w:t>
      </w:r>
      <w:r w:rsidRPr="001F74CB">
        <w:rPr>
          <w:sz w:val="24"/>
          <w:szCs w:val="24"/>
        </w:rPr>
        <w:t>nuhi</w:t>
      </w:r>
      <w:r w:rsidRPr="002E7AFC">
        <w:rPr>
          <w:sz w:val="24"/>
          <w:szCs w:val="24"/>
        </w:rPr>
        <w:t xml:space="preserve"> </w:t>
      </w:r>
      <w:r w:rsidRPr="001F74CB">
        <w:rPr>
          <w:sz w:val="24"/>
          <w:szCs w:val="24"/>
        </w:rPr>
        <w:t>k</w:t>
      </w:r>
      <w:r w:rsidRPr="002E7AFC">
        <w:rPr>
          <w:sz w:val="24"/>
          <w:szCs w:val="24"/>
        </w:rPr>
        <w:t>e</w:t>
      </w:r>
      <w:r w:rsidRPr="001F74CB">
        <w:rPr>
          <w:sz w:val="24"/>
          <w:szCs w:val="24"/>
        </w:rPr>
        <w:t>butuhan s</w:t>
      </w:r>
      <w:r w:rsidRPr="002E7AFC">
        <w:rPr>
          <w:sz w:val="24"/>
          <w:szCs w:val="24"/>
        </w:rPr>
        <w:t>e</w:t>
      </w:r>
      <w:r w:rsidRPr="001F74CB">
        <w:rPr>
          <w:sz w:val="24"/>
          <w:szCs w:val="24"/>
        </w:rPr>
        <w:t>s</w:t>
      </w:r>
      <w:r w:rsidRPr="002E7AFC">
        <w:rPr>
          <w:sz w:val="24"/>
          <w:szCs w:val="24"/>
        </w:rPr>
        <w:t>e</w:t>
      </w:r>
      <w:r w:rsidRPr="001F74CB">
        <w:rPr>
          <w:sz w:val="24"/>
          <w:szCs w:val="24"/>
        </w:rPr>
        <w:t>o</w:t>
      </w:r>
      <w:r w:rsidRPr="002E7AFC">
        <w:rPr>
          <w:sz w:val="24"/>
          <w:szCs w:val="24"/>
        </w:rPr>
        <w:t>rang</w:t>
      </w:r>
      <w:r w:rsidRPr="001F74CB">
        <w:rPr>
          <w:sz w:val="24"/>
          <w:szCs w:val="24"/>
        </w:rPr>
        <w:t xml:space="preserve">, </w:t>
      </w:r>
      <w:r w:rsidRPr="002E7AFC">
        <w:rPr>
          <w:sz w:val="24"/>
          <w:szCs w:val="24"/>
        </w:rPr>
        <w:t>da</w:t>
      </w:r>
      <w:r w:rsidRPr="001F74CB">
        <w:rPr>
          <w:sz w:val="24"/>
          <w:szCs w:val="24"/>
        </w:rPr>
        <w:t>n me</w:t>
      </w:r>
      <w:r w:rsidRPr="002E7AFC">
        <w:rPr>
          <w:sz w:val="24"/>
          <w:szCs w:val="24"/>
        </w:rPr>
        <w:t>r</w:t>
      </w:r>
      <w:r w:rsidRPr="001F74CB">
        <w:rPr>
          <w:sz w:val="24"/>
          <w:szCs w:val="24"/>
        </w:rPr>
        <w:t>up</w:t>
      </w:r>
      <w:r w:rsidRPr="002E7AFC">
        <w:rPr>
          <w:sz w:val="24"/>
          <w:szCs w:val="24"/>
        </w:rPr>
        <w:t>a</w:t>
      </w:r>
      <w:r w:rsidRPr="001F74CB">
        <w:rPr>
          <w:sz w:val="24"/>
          <w:szCs w:val="24"/>
        </w:rPr>
        <w:t>k</w:t>
      </w:r>
      <w:r w:rsidRPr="002E7AFC">
        <w:rPr>
          <w:sz w:val="24"/>
          <w:szCs w:val="24"/>
        </w:rPr>
        <w:t>a</w:t>
      </w:r>
      <w:r w:rsidRPr="001F74CB">
        <w:rPr>
          <w:sz w:val="24"/>
          <w:szCs w:val="24"/>
        </w:rPr>
        <w:t>n k</w:t>
      </w:r>
      <w:r w:rsidRPr="002E7AFC">
        <w:rPr>
          <w:sz w:val="24"/>
          <w:szCs w:val="24"/>
        </w:rPr>
        <w:t>e</w:t>
      </w:r>
      <w:r w:rsidRPr="001F74CB">
        <w:rPr>
          <w:sz w:val="24"/>
          <w:szCs w:val="24"/>
        </w:rPr>
        <w:t>h</w:t>
      </w:r>
      <w:r w:rsidRPr="002E7AFC">
        <w:rPr>
          <w:sz w:val="24"/>
          <w:szCs w:val="24"/>
        </w:rPr>
        <w:t>a</w:t>
      </w:r>
      <w:r w:rsidRPr="001F74CB">
        <w:rPr>
          <w:sz w:val="24"/>
          <w:szCs w:val="24"/>
        </w:rPr>
        <w:t>ru</w:t>
      </w:r>
      <w:r w:rsidRPr="002E7AFC">
        <w:rPr>
          <w:sz w:val="24"/>
          <w:szCs w:val="24"/>
        </w:rPr>
        <w:t>sa</w:t>
      </w:r>
      <w:r w:rsidRPr="001F74CB">
        <w:rPr>
          <w:sz w:val="24"/>
          <w:szCs w:val="24"/>
        </w:rPr>
        <w:t>n untuk memb</w:t>
      </w:r>
      <w:r w:rsidRPr="002E7AFC">
        <w:rPr>
          <w:sz w:val="24"/>
          <w:szCs w:val="24"/>
        </w:rPr>
        <w:t>a</w:t>
      </w:r>
      <w:r w:rsidRPr="001F74CB">
        <w:rPr>
          <w:sz w:val="24"/>
          <w:szCs w:val="24"/>
        </w:rPr>
        <w:t>n</w:t>
      </w:r>
      <w:r w:rsidRPr="002E7AFC">
        <w:rPr>
          <w:sz w:val="24"/>
          <w:szCs w:val="24"/>
        </w:rPr>
        <w:t>g</w:t>
      </w:r>
      <w:r w:rsidRPr="001F74CB">
        <w:rPr>
          <w:sz w:val="24"/>
          <w:szCs w:val="24"/>
        </w:rPr>
        <w:t xml:space="preserve">un </w:t>
      </w:r>
      <w:r w:rsidRPr="002E7AFC">
        <w:rPr>
          <w:sz w:val="24"/>
          <w:szCs w:val="24"/>
        </w:rPr>
        <w:t>ke</w:t>
      </w:r>
      <w:r w:rsidRPr="001F74CB">
        <w:rPr>
          <w:sz w:val="24"/>
          <w:szCs w:val="24"/>
        </w:rPr>
        <w:t>s</w:t>
      </w:r>
      <w:r w:rsidRPr="002E7AFC">
        <w:rPr>
          <w:sz w:val="24"/>
          <w:szCs w:val="24"/>
        </w:rPr>
        <w:t>e</w:t>
      </w:r>
      <w:r w:rsidRPr="001F74CB">
        <w:rPr>
          <w:sz w:val="24"/>
          <w:szCs w:val="24"/>
        </w:rPr>
        <w:t>i</w:t>
      </w:r>
      <w:r w:rsidRPr="002E7AFC">
        <w:rPr>
          <w:sz w:val="24"/>
          <w:szCs w:val="24"/>
        </w:rPr>
        <w:t>m</w:t>
      </w:r>
      <w:r w:rsidRPr="001F74CB">
        <w:rPr>
          <w:sz w:val="24"/>
          <w:szCs w:val="24"/>
        </w:rPr>
        <w:t>b</w:t>
      </w:r>
      <w:r w:rsidRPr="002E7AFC">
        <w:rPr>
          <w:sz w:val="24"/>
          <w:szCs w:val="24"/>
        </w:rPr>
        <w:t>anga</w:t>
      </w:r>
      <w:r w:rsidRPr="001F74CB">
        <w:rPr>
          <w:sz w:val="24"/>
          <w:szCs w:val="24"/>
        </w:rPr>
        <w:t xml:space="preserve">n </w:t>
      </w:r>
      <w:r w:rsidRPr="002E7AFC">
        <w:rPr>
          <w:sz w:val="24"/>
          <w:szCs w:val="24"/>
        </w:rPr>
        <w:t>da</w:t>
      </w:r>
      <w:r w:rsidRPr="001F74CB">
        <w:rPr>
          <w:sz w:val="24"/>
          <w:szCs w:val="24"/>
        </w:rPr>
        <w:t>lam k</w:t>
      </w:r>
      <w:r w:rsidRPr="002E7AFC">
        <w:rPr>
          <w:sz w:val="24"/>
          <w:szCs w:val="24"/>
        </w:rPr>
        <w:t>e</w:t>
      </w:r>
      <w:r w:rsidRPr="001F74CB">
        <w:rPr>
          <w:sz w:val="24"/>
          <w:szCs w:val="24"/>
        </w:rPr>
        <w:t>hidupan</w:t>
      </w:r>
      <w:r w:rsidRPr="002E7AFC">
        <w:rPr>
          <w:sz w:val="24"/>
          <w:szCs w:val="24"/>
        </w:rPr>
        <w:t xml:space="preserve"> i</w:t>
      </w:r>
      <w:r w:rsidRPr="001F74CB">
        <w:rPr>
          <w:sz w:val="24"/>
          <w:szCs w:val="24"/>
        </w:rPr>
        <w:t>ndiv</w:t>
      </w:r>
      <w:r w:rsidRPr="002E7AFC">
        <w:rPr>
          <w:sz w:val="24"/>
          <w:szCs w:val="24"/>
        </w:rPr>
        <w:t>i</w:t>
      </w:r>
      <w:r w:rsidRPr="001F74CB">
        <w:rPr>
          <w:sz w:val="24"/>
          <w:szCs w:val="24"/>
        </w:rPr>
        <w:t>du</w:t>
      </w:r>
      <w:r w:rsidRPr="002E7AFC">
        <w:rPr>
          <w:sz w:val="24"/>
          <w:szCs w:val="24"/>
        </w:rPr>
        <w:t xml:space="preserve"> </w:t>
      </w:r>
      <w:r w:rsidRPr="001F74CB">
        <w:rPr>
          <w:sz w:val="24"/>
          <w:szCs w:val="24"/>
        </w:rPr>
        <w:t>d</w:t>
      </w:r>
      <w:r w:rsidRPr="002E7AFC">
        <w:rPr>
          <w:sz w:val="24"/>
          <w:szCs w:val="24"/>
        </w:rPr>
        <w:t>a</w:t>
      </w:r>
      <w:r w:rsidRPr="001F74CB">
        <w:rPr>
          <w:sz w:val="24"/>
          <w:szCs w:val="24"/>
        </w:rPr>
        <w:t>n</w:t>
      </w:r>
      <w:r w:rsidRPr="002E7AFC">
        <w:rPr>
          <w:sz w:val="24"/>
          <w:szCs w:val="24"/>
        </w:rPr>
        <w:t xml:space="preserve"> </w:t>
      </w:r>
      <w:r w:rsidRPr="001F74CB">
        <w:rPr>
          <w:sz w:val="24"/>
          <w:szCs w:val="24"/>
        </w:rPr>
        <w:t>sos</w:t>
      </w:r>
      <w:r w:rsidRPr="002E7AFC">
        <w:rPr>
          <w:sz w:val="24"/>
          <w:szCs w:val="24"/>
        </w:rPr>
        <w:t>ia</w:t>
      </w:r>
      <w:r w:rsidRPr="001F74CB">
        <w:rPr>
          <w:sz w:val="24"/>
          <w:szCs w:val="24"/>
        </w:rPr>
        <w:t>l</w:t>
      </w:r>
      <w:r w:rsidRPr="002E7AFC">
        <w:rPr>
          <w:sz w:val="24"/>
          <w:szCs w:val="24"/>
        </w:rPr>
        <w:t xml:space="preserve"> </w:t>
      </w:r>
      <w:r w:rsidRPr="001F74CB">
        <w:rPr>
          <w:sz w:val="24"/>
          <w:szCs w:val="24"/>
        </w:rPr>
        <w:t>s</w:t>
      </w:r>
      <w:r w:rsidRPr="002E7AFC">
        <w:rPr>
          <w:sz w:val="24"/>
          <w:szCs w:val="24"/>
        </w:rPr>
        <w:t>e</w:t>
      </w:r>
      <w:r w:rsidRPr="001F74CB">
        <w:rPr>
          <w:sz w:val="24"/>
          <w:szCs w:val="24"/>
        </w:rPr>
        <w:t>s</w:t>
      </w:r>
      <w:r w:rsidRPr="002E7AFC">
        <w:rPr>
          <w:sz w:val="24"/>
          <w:szCs w:val="24"/>
        </w:rPr>
        <w:t>e</w:t>
      </w:r>
      <w:r w:rsidRPr="001F74CB">
        <w:rPr>
          <w:sz w:val="24"/>
          <w:szCs w:val="24"/>
        </w:rPr>
        <w:t>o</w:t>
      </w:r>
      <w:r w:rsidRPr="002E7AFC">
        <w:rPr>
          <w:sz w:val="24"/>
          <w:szCs w:val="24"/>
        </w:rPr>
        <w:t>ran</w:t>
      </w:r>
      <w:r w:rsidRPr="001F74CB">
        <w:rPr>
          <w:sz w:val="24"/>
          <w:szCs w:val="24"/>
        </w:rPr>
        <w:t>g.</w:t>
      </w:r>
      <w:proofErr w:type="gramEnd"/>
      <w:r w:rsidRPr="002E7AFC">
        <w:rPr>
          <w:sz w:val="24"/>
          <w:szCs w:val="24"/>
        </w:rPr>
        <w:t xml:space="preserve"> Peker</w:t>
      </w:r>
      <w:r w:rsidRPr="001F74CB">
        <w:rPr>
          <w:sz w:val="24"/>
          <w:szCs w:val="24"/>
        </w:rPr>
        <w:t>ja</w:t>
      </w:r>
      <w:r w:rsidRPr="002E7AFC">
        <w:rPr>
          <w:sz w:val="24"/>
          <w:szCs w:val="24"/>
        </w:rPr>
        <w:t>a</w:t>
      </w:r>
      <w:r w:rsidRPr="001F74CB">
        <w:rPr>
          <w:sz w:val="24"/>
          <w:szCs w:val="24"/>
        </w:rPr>
        <w:t>n</w:t>
      </w:r>
      <w:r w:rsidRPr="002E7AFC">
        <w:rPr>
          <w:sz w:val="24"/>
          <w:szCs w:val="24"/>
        </w:rPr>
        <w:t xml:space="preserve"> </w:t>
      </w:r>
      <w:r w:rsidRPr="001F74CB">
        <w:rPr>
          <w:sz w:val="24"/>
          <w:szCs w:val="24"/>
        </w:rPr>
        <w:t>die</w:t>
      </w:r>
      <w:r w:rsidRPr="002E7AFC">
        <w:rPr>
          <w:sz w:val="24"/>
          <w:szCs w:val="24"/>
        </w:rPr>
        <w:t>va</w:t>
      </w:r>
      <w:r w:rsidRPr="001F74CB">
        <w:rPr>
          <w:sz w:val="24"/>
          <w:szCs w:val="24"/>
        </w:rPr>
        <w:t>luasi</w:t>
      </w:r>
      <w:r w:rsidRPr="002E7AFC">
        <w:rPr>
          <w:sz w:val="24"/>
          <w:szCs w:val="24"/>
        </w:rPr>
        <w:t xml:space="preserve"> </w:t>
      </w:r>
      <w:r w:rsidRPr="001F74CB">
        <w:rPr>
          <w:sz w:val="24"/>
          <w:szCs w:val="24"/>
        </w:rPr>
        <w:t>d</w:t>
      </w:r>
      <w:r w:rsidRPr="002E7AFC">
        <w:rPr>
          <w:sz w:val="24"/>
          <w:szCs w:val="24"/>
        </w:rPr>
        <w:t>a</w:t>
      </w:r>
      <w:r w:rsidRPr="001F74CB">
        <w:rPr>
          <w:sz w:val="24"/>
          <w:szCs w:val="24"/>
        </w:rPr>
        <w:t>lam</w:t>
      </w:r>
      <w:r w:rsidRPr="002E7AFC">
        <w:rPr>
          <w:sz w:val="24"/>
          <w:szCs w:val="24"/>
        </w:rPr>
        <w:t xml:space="preserve"> ha</w:t>
      </w:r>
      <w:r w:rsidRPr="001F74CB">
        <w:rPr>
          <w:sz w:val="24"/>
          <w:szCs w:val="24"/>
        </w:rPr>
        <w:t>l</w:t>
      </w:r>
      <w:r w:rsidRPr="002E7AFC">
        <w:rPr>
          <w:sz w:val="24"/>
          <w:szCs w:val="24"/>
        </w:rPr>
        <w:t xml:space="preserve"> </w:t>
      </w:r>
      <w:r w:rsidRPr="001F74CB">
        <w:rPr>
          <w:sz w:val="24"/>
          <w:szCs w:val="24"/>
        </w:rPr>
        <w:t>man</w:t>
      </w:r>
      <w:r w:rsidRPr="002E7AFC">
        <w:rPr>
          <w:sz w:val="24"/>
          <w:szCs w:val="24"/>
        </w:rPr>
        <w:t>faa</w:t>
      </w:r>
      <w:r w:rsidRPr="001F74CB">
        <w:rPr>
          <w:sz w:val="24"/>
          <w:szCs w:val="24"/>
        </w:rPr>
        <w:t>t b</w:t>
      </w:r>
      <w:r w:rsidRPr="002E7AFC">
        <w:rPr>
          <w:sz w:val="24"/>
          <w:szCs w:val="24"/>
        </w:rPr>
        <w:t>ag</w:t>
      </w:r>
      <w:r w:rsidRPr="001F74CB">
        <w:rPr>
          <w:sz w:val="24"/>
          <w:szCs w:val="24"/>
        </w:rPr>
        <w:t>i</w:t>
      </w:r>
      <w:r w:rsidRPr="002E7AFC">
        <w:rPr>
          <w:sz w:val="24"/>
          <w:szCs w:val="24"/>
        </w:rPr>
        <w:t xml:space="preserve"> </w:t>
      </w:r>
      <w:r w:rsidRPr="001F74CB">
        <w:rPr>
          <w:sz w:val="24"/>
          <w:szCs w:val="24"/>
        </w:rPr>
        <w:t>ma</w:t>
      </w:r>
      <w:r w:rsidRPr="002E7AFC">
        <w:rPr>
          <w:sz w:val="24"/>
          <w:szCs w:val="24"/>
        </w:rPr>
        <w:t>sya</w:t>
      </w:r>
      <w:r w:rsidRPr="001F74CB">
        <w:rPr>
          <w:sz w:val="24"/>
          <w:szCs w:val="24"/>
        </w:rPr>
        <w:t>r</w:t>
      </w:r>
      <w:r w:rsidRPr="002E7AFC">
        <w:rPr>
          <w:sz w:val="24"/>
          <w:szCs w:val="24"/>
        </w:rPr>
        <w:t>a</w:t>
      </w:r>
      <w:r w:rsidRPr="001F74CB">
        <w:rPr>
          <w:sz w:val="24"/>
          <w:szCs w:val="24"/>
        </w:rPr>
        <w:t>k</w:t>
      </w:r>
      <w:r w:rsidRPr="002E7AFC">
        <w:rPr>
          <w:sz w:val="24"/>
          <w:szCs w:val="24"/>
        </w:rPr>
        <w:t>a</w:t>
      </w:r>
      <w:r w:rsidRPr="001F74CB">
        <w:rPr>
          <w:sz w:val="24"/>
          <w:szCs w:val="24"/>
        </w:rPr>
        <w:t>t.</w:t>
      </w:r>
      <w:r w:rsidRPr="002E7AFC">
        <w:rPr>
          <w:sz w:val="24"/>
          <w:szCs w:val="24"/>
        </w:rPr>
        <w:t xml:space="preserve"> Se</w:t>
      </w:r>
      <w:r w:rsidRPr="001F74CB">
        <w:rPr>
          <w:sz w:val="24"/>
          <w:szCs w:val="24"/>
        </w:rPr>
        <w:t>t</w:t>
      </w:r>
      <w:r w:rsidRPr="002E7AFC">
        <w:rPr>
          <w:sz w:val="24"/>
          <w:szCs w:val="24"/>
        </w:rPr>
        <w:t>ia</w:t>
      </w:r>
      <w:r w:rsidRPr="001F74CB">
        <w:rPr>
          <w:sz w:val="24"/>
          <w:szCs w:val="24"/>
        </w:rPr>
        <w:t>p</w:t>
      </w:r>
      <w:r w:rsidRPr="002E7AFC">
        <w:rPr>
          <w:sz w:val="24"/>
          <w:szCs w:val="24"/>
        </w:rPr>
        <w:t xml:space="preserve"> a</w:t>
      </w:r>
      <w:r w:rsidRPr="001F74CB">
        <w:rPr>
          <w:sz w:val="24"/>
          <w:szCs w:val="24"/>
        </w:rPr>
        <w:t>kt</w:t>
      </w:r>
      <w:r w:rsidRPr="002E7AFC">
        <w:rPr>
          <w:sz w:val="24"/>
          <w:szCs w:val="24"/>
        </w:rPr>
        <w:t>i</w:t>
      </w:r>
      <w:r w:rsidRPr="001F74CB">
        <w:rPr>
          <w:sz w:val="24"/>
          <w:szCs w:val="24"/>
        </w:rPr>
        <w:t>vi</w:t>
      </w:r>
      <w:r w:rsidRPr="002E7AFC">
        <w:rPr>
          <w:sz w:val="24"/>
          <w:szCs w:val="24"/>
        </w:rPr>
        <w:t>ta</w:t>
      </w:r>
      <w:r w:rsidRPr="001F74CB">
        <w:rPr>
          <w:sz w:val="24"/>
          <w:szCs w:val="24"/>
        </w:rPr>
        <w:t>s</w:t>
      </w:r>
      <w:r w:rsidRPr="002E7AFC">
        <w:rPr>
          <w:sz w:val="24"/>
          <w:szCs w:val="24"/>
        </w:rPr>
        <w:t xml:space="preserve"> yan</w:t>
      </w:r>
      <w:r w:rsidRPr="001F74CB">
        <w:rPr>
          <w:sz w:val="24"/>
          <w:szCs w:val="24"/>
        </w:rPr>
        <w:t>g dia</w:t>
      </w:r>
      <w:r w:rsidRPr="002E7AFC">
        <w:rPr>
          <w:sz w:val="24"/>
          <w:szCs w:val="24"/>
        </w:rPr>
        <w:t>n</w:t>
      </w:r>
      <w:r w:rsidRPr="001F74CB">
        <w:rPr>
          <w:sz w:val="24"/>
          <w:szCs w:val="24"/>
        </w:rPr>
        <w:t>g</w:t>
      </w:r>
      <w:r w:rsidRPr="002E7AFC">
        <w:rPr>
          <w:sz w:val="24"/>
          <w:szCs w:val="24"/>
        </w:rPr>
        <w:t>ga</w:t>
      </w:r>
      <w:r w:rsidRPr="001F74CB">
        <w:rPr>
          <w:sz w:val="24"/>
          <w:szCs w:val="24"/>
        </w:rPr>
        <w:t>p</w:t>
      </w:r>
      <w:r w:rsidRPr="002E7AFC">
        <w:rPr>
          <w:sz w:val="24"/>
          <w:szCs w:val="24"/>
        </w:rPr>
        <w:t xml:space="preserve"> </w:t>
      </w:r>
      <w:r w:rsidRPr="001F74CB">
        <w:rPr>
          <w:sz w:val="24"/>
          <w:szCs w:val="24"/>
        </w:rPr>
        <w:t>me</w:t>
      </w:r>
      <w:r w:rsidRPr="002E7AFC">
        <w:rPr>
          <w:sz w:val="24"/>
          <w:szCs w:val="24"/>
        </w:rPr>
        <w:t>r</w:t>
      </w:r>
      <w:r w:rsidRPr="001F74CB">
        <w:rPr>
          <w:sz w:val="24"/>
          <w:szCs w:val="24"/>
        </w:rPr>
        <w:t>u</w:t>
      </w:r>
      <w:r w:rsidRPr="002E7AFC">
        <w:rPr>
          <w:sz w:val="24"/>
          <w:szCs w:val="24"/>
        </w:rPr>
        <w:t>g</w:t>
      </w:r>
      <w:r w:rsidRPr="001F74CB">
        <w:rPr>
          <w:sz w:val="24"/>
          <w:szCs w:val="24"/>
        </w:rPr>
        <w:t>i</w:t>
      </w:r>
      <w:r w:rsidRPr="002E7AFC">
        <w:rPr>
          <w:sz w:val="24"/>
          <w:szCs w:val="24"/>
        </w:rPr>
        <w:t>ka</w:t>
      </w:r>
      <w:r w:rsidRPr="001F74CB">
        <w:rPr>
          <w:sz w:val="24"/>
          <w:szCs w:val="24"/>
        </w:rPr>
        <w:t>n,</w:t>
      </w:r>
      <w:r w:rsidRPr="002E7AFC">
        <w:rPr>
          <w:sz w:val="24"/>
          <w:szCs w:val="24"/>
        </w:rPr>
        <w:t xml:space="preserve"> </w:t>
      </w:r>
      <w:r w:rsidRPr="001F74CB">
        <w:rPr>
          <w:sz w:val="24"/>
          <w:szCs w:val="24"/>
        </w:rPr>
        <w:t>meskipun</w:t>
      </w:r>
      <w:r w:rsidRPr="002E7AFC">
        <w:rPr>
          <w:sz w:val="24"/>
          <w:szCs w:val="24"/>
        </w:rPr>
        <w:t xml:space="preserve"> </w:t>
      </w:r>
      <w:r w:rsidRPr="001F74CB">
        <w:rPr>
          <w:sz w:val="24"/>
          <w:szCs w:val="24"/>
        </w:rPr>
        <w:t>men</w:t>
      </w:r>
      <w:r w:rsidRPr="002E7AFC">
        <w:rPr>
          <w:sz w:val="24"/>
          <w:szCs w:val="24"/>
        </w:rPr>
        <w:t>g</w:t>
      </w:r>
      <w:r w:rsidRPr="001F74CB">
        <w:rPr>
          <w:sz w:val="24"/>
          <w:szCs w:val="24"/>
        </w:rPr>
        <w:t>h</w:t>
      </w:r>
      <w:r w:rsidRPr="002E7AFC">
        <w:rPr>
          <w:sz w:val="24"/>
          <w:szCs w:val="24"/>
        </w:rPr>
        <w:t>a</w:t>
      </w:r>
      <w:r w:rsidRPr="001F74CB">
        <w:rPr>
          <w:sz w:val="24"/>
          <w:szCs w:val="24"/>
        </w:rPr>
        <w:t>si</w:t>
      </w:r>
      <w:r w:rsidRPr="002E7AFC">
        <w:rPr>
          <w:sz w:val="24"/>
          <w:szCs w:val="24"/>
        </w:rPr>
        <w:t>l</w:t>
      </w:r>
      <w:r w:rsidRPr="001F74CB">
        <w:rPr>
          <w:sz w:val="24"/>
          <w:szCs w:val="24"/>
        </w:rPr>
        <w:t>k</w:t>
      </w:r>
      <w:r w:rsidRPr="002E7AFC">
        <w:rPr>
          <w:sz w:val="24"/>
          <w:szCs w:val="24"/>
        </w:rPr>
        <w:t>a</w:t>
      </w:r>
      <w:r w:rsidRPr="001F74CB">
        <w:rPr>
          <w:sz w:val="24"/>
          <w:szCs w:val="24"/>
        </w:rPr>
        <w:t>n k</w:t>
      </w:r>
      <w:r w:rsidRPr="002E7AFC">
        <w:rPr>
          <w:sz w:val="24"/>
          <w:szCs w:val="24"/>
        </w:rPr>
        <w:t>e</w:t>
      </w:r>
      <w:r w:rsidRPr="001F74CB">
        <w:rPr>
          <w:sz w:val="24"/>
          <w:szCs w:val="24"/>
        </w:rPr>
        <w:t>k</w:t>
      </w:r>
      <w:r w:rsidRPr="002E7AFC">
        <w:rPr>
          <w:sz w:val="24"/>
          <w:szCs w:val="24"/>
        </w:rPr>
        <w:t>ayaa</w:t>
      </w:r>
      <w:r w:rsidRPr="001F74CB">
        <w:rPr>
          <w:sz w:val="24"/>
          <w:szCs w:val="24"/>
        </w:rPr>
        <w:t xml:space="preserve">n  </w:t>
      </w:r>
      <w:r w:rsidRPr="002E7AFC">
        <w:rPr>
          <w:sz w:val="24"/>
          <w:szCs w:val="24"/>
        </w:rPr>
        <w:t>yan</w:t>
      </w:r>
      <w:r w:rsidRPr="001F74CB">
        <w:rPr>
          <w:sz w:val="24"/>
          <w:szCs w:val="24"/>
        </w:rPr>
        <w:t>g</w:t>
      </w:r>
      <w:r w:rsidRPr="002E7AFC">
        <w:rPr>
          <w:sz w:val="24"/>
          <w:szCs w:val="24"/>
        </w:rPr>
        <w:t xml:space="preserve"> </w:t>
      </w:r>
      <w:r w:rsidRPr="001F74CB">
        <w:rPr>
          <w:sz w:val="24"/>
          <w:szCs w:val="24"/>
        </w:rPr>
        <w:t>si</w:t>
      </w:r>
      <w:r w:rsidRPr="002E7AFC">
        <w:rPr>
          <w:sz w:val="24"/>
          <w:szCs w:val="24"/>
        </w:rPr>
        <w:t>g</w:t>
      </w:r>
      <w:r w:rsidRPr="001F74CB">
        <w:rPr>
          <w:sz w:val="24"/>
          <w:szCs w:val="24"/>
        </w:rPr>
        <w:t>nifi</w:t>
      </w:r>
      <w:r w:rsidRPr="002E7AFC">
        <w:rPr>
          <w:sz w:val="24"/>
          <w:szCs w:val="24"/>
        </w:rPr>
        <w:t>ka</w:t>
      </w:r>
      <w:r w:rsidRPr="001F74CB">
        <w:rPr>
          <w:sz w:val="24"/>
          <w:szCs w:val="24"/>
        </w:rPr>
        <w:t>n</w:t>
      </w:r>
      <w:r w:rsidRPr="002E7AFC">
        <w:rPr>
          <w:sz w:val="24"/>
          <w:szCs w:val="24"/>
        </w:rPr>
        <w:t xml:space="preserve"> </w:t>
      </w:r>
      <w:r w:rsidRPr="001F74CB">
        <w:rPr>
          <w:sz w:val="24"/>
          <w:szCs w:val="24"/>
        </w:rPr>
        <w:t>b</w:t>
      </w:r>
      <w:r w:rsidRPr="002E7AFC">
        <w:rPr>
          <w:sz w:val="24"/>
          <w:szCs w:val="24"/>
        </w:rPr>
        <w:t>ag</w:t>
      </w:r>
      <w:r w:rsidRPr="001F74CB">
        <w:rPr>
          <w:sz w:val="24"/>
          <w:szCs w:val="24"/>
        </w:rPr>
        <w:t>i</w:t>
      </w:r>
      <w:r w:rsidRPr="002E7AFC">
        <w:rPr>
          <w:sz w:val="24"/>
          <w:szCs w:val="24"/>
        </w:rPr>
        <w:t xml:space="preserve"> </w:t>
      </w:r>
      <w:r w:rsidRPr="001F74CB">
        <w:rPr>
          <w:sz w:val="24"/>
          <w:szCs w:val="24"/>
        </w:rPr>
        <w:t>me</w:t>
      </w:r>
      <w:r w:rsidRPr="002E7AFC">
        <w:rPr>
          <w:sz w:val="24"/>
          <w:szCs w:val="24"/>
        </w:rPr>
        <w:t>re</w:t>
      </w:r>
      <w:r w:rsidRPr="001F74CB">
        <w:rPr>
          <w:sz w:val="24"/>
          <w:szCs w:val="24"/>
        </w:rPr>
        <w:t xml:space="preserve">ka </w:t>
      </w:r>
      <w:r w:rsidRPr="002E7AFC">
        <w:rPr>
          <w:sz w:val="24"/>
          <w:szCs w:val="24"/>
        </w:rPr>
        <w:t xml:space="preserve"> yan</w:t>
      </w:r>
      <w:r w:rsidRPr="001F74CB">
        <w:rPr>
          <w:sz w:val="24"/>
          <w:szCs w:val="24"/>
        </w:rPr>
        <w:t>g</w:t>
      </w:r>
      <w:r w:rsidRPr="002E7AFC">
        <w:rPr>
          <w:sz w:val="24"/>
          <w:szCs w:val="24"/>
        </w:rPr>
        <w:t xml:space="preserve"> me</w:t>
      </w:r>
      <w:r w:rsidRPr="001F74CB">
        <w:rPr>
          <w:sz w:val="24"/>
          <w:szCs w:val="24"/>
        </w:rPr>
        <w:t>lakuk</w:t>
      </w:r>
      <w:r w:rsidRPr="002E7AFC">
        <w:rPr>
          <w:sz w:val="24"/>
          <w:szCs w:val="24"/>
        </w:rPr>
        <w:t>a</w:t>
      </w:r>
      <w:r w:rsidRPr="001F74CB">
        <w:rPr>
          <w:sz w:val="24"/>
          <w:szCs w:val="24"/>
        </w:rPr>
        <w:t>n</w:t>
      </w:r>
      <w:r w:rsidRPr="002E7AFC">
        <w:rPr>
          <w:sz w:val="24"/>
          <w:szCs w:val="24"/>
        </w:rPr>
        <w:t>nya</w:t>
      </w:r>
      <w:r w:rsidRPr="001F74CB">
        <w:rPr>
          <w:sz w:val="24"/>
          <w:szCs w:val="24"/>
        </w:rPr>
        <w:t>,</w:t>
      </w:r>
      <w:r w:rsidRPr="002E7AFC">
        <w:rPr>
          <w:sz w:val="24"/>
          <w:szCs w:val="24"/>
        </w:rPr>
        <w:t xml:space="preserve"> </w:t>
      </w:r>
      <w:r w:rsidRPr="001F74CB">
        <w:rPr>
          <w:sz w:val="24"/>
          <w:szCs w:val="24"/>
        </w:rPr>
        <w:t>dia</w:t>
      </w:r>
      <w:r w:rsidRPr="002E7AFC">
        <w:rPr>
          <w:sz w:val="24"/>
          <w:szCs w:val="24"/>
        </w:rPr>
        <w:t>n</w:t>
      </w:r>
      <w:r w:rsidRPr="001F74CB">
        <w:rPr>
          <w:sz w:val="24"/>
          <w:szCs w:val="24"/>
        </w:rPr>
        <w:t>gg</w:t>
      </w:r>
      <w:r w:rsidRPr="002E7AFC">
        <w:rPr>
          <w:sz w:val="24"/>
          <w:szCs w:val="24"/>
        </w:rPr>
        <w:t>a</w:t>
      </w:r>
      <w:r w:rsidRPr="001F74CB">
        <w:rPr>
          <w:sz w:val="24"/>
          <w:szCs w:val="24"/>
        </w:rPr>
        <w:t>p  mel</w:t>
      </w:r>
      <w:r w:rsidRPr="002E7AFC">
        <w:rPr>
          <w:sz w:val="24"/>
          <w:szCs w:val="24"/>
        </w:rPr>
        <w:t>a</w:t>
      </w:r>
      <w:r w:rsidRPr="001F74CB">
        <w:rPr>
          <w:sz w:val="24"/>
          <w:szCs w:val="24"/>
        </w:rPr>
        <w:t>ngg</w:t>
      </w:r>
      <w:r w:rsidRPr="002E7AFC">
        <w:rPr>
          <w:sz w:val="24"/>
          <w:szCs w:val="24"/>
        </w:rPr>
        <w:t>a</w:t>
      </w:r>
      <w:r w:rsidRPr="001F74CB">
        <w:rPr>
          <w:sz w:val="24"/>
          <w:szCs w:val="24"/>
        </w:rPr>
        <w:t>r hukum.</w:t>
      </w:r>
      <w:r w:rsidRPr="002E7AFC">
        <w:rPr>
          <w:sz w:val="24"/>
          <w:szCs w:val="24"/>
        </w:rPr>
        <w:t xml:space="preserve"> Be</w:t>
      </w:r>
      <w:r w:rsidRPr="001F74CB">
        <w:rPr>
          <w:sz w:val="24"/>
          <w:szCs w:val="24"/>
        </w:rPr>
        <w:t>k</w:t>
      </w:r>
      <w:r w:rsidRPr="002E7AFC">
        <w:rPr>
          <w:sz w:val="24"/>
          <w:szCs w:val="24"/>
        </w:rPr>
        <w:t>e</w:t>
      </w:r>
      <w:r w:rsidRPr="001F74CB">
        <w:rPr>
          <w:sz w:val="24"/>
          <w:szCs w:val="24"/>
        </w:rPr>
        <w:t>rja</w:t>
      </w:r>
      <w:r w:rsidRPr="002E7AFC">
        <w:rPr>
          <w:sz w:val="24"/>
          <w:szCs w:val="24"/>
        </w:rPr>
        <w:t xml:space="preserve"> </w:t>
      </w:r>
      <w:r w:rsidRPr="001F74CB">
        <w:rPr>
          <w:sz w:val="24"/>
          <w:szCs w:val="24"/>
        </w:rPr>
        <w:t>d</w:t>
      </w:r>
      <w:r w:rsidRPr="002E7AFC">
        <w:rPr>
          <w:sz w:val="24"/>
          <w:szCs w:val="24"/>
        </w:rPr>
        <w:t>a</w:t>
      </w:r>
      <w:r w:rsidRPr="001F74CB">
        <w:rPr>
          <w:sz w:val="24"/>
          <w:szCs w:val="24"/>
        </w:rPr>
        <w:t>lam</w:t>
      </w:r>
      <w:r w:rsidRPr="002E7AFC">
        <w:rPr>
          <w:sz w:val="24"/>
          <w:szCs w:val="24"/>
        </w:rPr>
        <w:t xml:space="preserve"> Is</w:t>
      </w:r>
      <w:r w:rsidRPr="001F74CB">
        <w:rPr>
          <w:sz w:val="24"/>
          <w:szCs w:val="24"/>
        </w:rPr>
        <w:t>lam,</w:t>
      </w:r>
      <w:r w:rsidRPr="002E7AFC">
        <w:rPr>
          <w:sz w:val="24"/>
          <w:szCs w:val="24"/>
        </w:rPr>
        <w:t xml:space="preserve"> </w:t>
      </w:r>
      <w:r w:rsidRPr="001F74CB">
        <w:rPr>
          <w:sz w:val="24"/>
          <w:szCs w:val="24"/>
        </w:rPr>
        <w:t>memi</w:t>
      </w:r>
      <w:r w:rsidRPr="002E7AFC">
        <w:rPr>
          <w:sz w:val="24"/>
          <w:szCs w:val="24"/>
        </w:rPr>
        <w:t>l</w:t>
      </w:r>
      <w:r w:rsidRPr="001F74CB">
        <w:rPr>
          <w:sz w:val="24"/>
          <w:szCs w:val="24"/>
        </w:rPr>
        <w:t>iki</w:t>
      </w:r>
      <w:r w:rsidRPr="002E7AFC">
        <w:rPr>
          <w:sz w:val="24"/>
          <w:szCs w:val="24"/>
        </w:rPr>
        <w:t xml:space="preserve"> a</w:t>
      </w:r>
      <w:r w:rsidRPr="001F74CB">
        <w:rPr>
          <w:sz w:val="24"/>
          <w:szCs w:val="24"/>
        </w:rPr>
        <w:t>spek</w:t>
      </w:r>
      <w:r w:rsidRPr="002E7AFC">
        <w:rPr>
          <w:sz w:val="24"/>
          <w:szCs w:val="24"/>
        </w:rPr>
        <w:t xml:space="preserve"> e</w:t>
      </w:r>
      <w:r w:rsidRPr="001F74CB">
        <w:rPr>
          <w:sz w:val="24"/>
          <w:szCs w:val="24"/>
        </w:rPr>
        <w:t>konomi</w:t>
      </w:r>
      <w:r w:rsidRPr="002E7AFC">
        <w:rPr>
          <w:sz w:val="24"/>
          <w:szCs w:val="24"/>
        </w:rPr>
        <w:t xml:space="preserve"> a</w:t>
      </w:r>
      <w:r w:rsidRPr="001F74CB">
        <w:rPr>
          <w:sz w:val="24"/>
          <w:szCs w:val="24"/>
        </w:rPr>
        <w:t>spek,</w:t>
      </w:r>
      <w:r w:rsidRPr="002E7AFC">
        <w:rPr>
          <w:sz w:val="24"/>
          <w:szCs w:val="24"/>
        </w:rPr>
        <w:t xml:space="preserve"> </w:t>
      </w:r>
      <w:r w:rsidRPr="001F74CB">
        <w:rPr>
          <w:sz w:val="24"/>
          <w:szCs w:val="24"/>
        </w:rPr>
        <w:t>mor</w:t>
      </w:r>
      <w:r w:rsidRPr="002E7AFC">
        <w:rPr>
          <w:sz w:val="24"/>
          <w:szCs w:val="24"/>
        </w:rPr>
        <w:t>a</w:t>
      </w:r>
      <w:r w:rsidRPr="001F74CB">
        <w:rPr>
          <w:sz w:val="24"/>
          <w:szCs w:val="24"/>
        </w:rPr>
        <w:t>l,</w:t>
      </w:r>
      <w:r w:rsidRPr="002E7AFC">
        <w:rPr>
          <w:sz w:val="24"/>
          <w:szCs w:val="24"/>
        </w:rPr>
        <w:t xml:space="preserve"> </w:t>
      </w:r>
      <w:r w:rsidRPr="001F74CB">
        <w:rPr>
          <w:sz w:val="24"/>
          <w:szCs w:val="24"/>
        </w:rPr>
        <w:t>psikolo</w:t>
      </w:r>
      <w:r w:rsidRPr="002E7AFC">
        <w:rPr>
          <w:sz w:val="24"/>
          <w:szCs w:val="24"/>
        </w:rPr>
        <w:t>g</w:t>
      </w:r>
      <w:r w:rsidRPr="001F74CB">
        <w:rPr>
          <w:sz w:val="24"/>
          <w:szCs w:val="24"/>
        </w:rPr>
        <w:t>is</w:t>
      </w:r>
      <w:r w:rsidRPr="002E7AFC">
        <w:rPr>
          <w:sz w:val="24"/>
          <w:szCs w:val="24"/>
        </w:rPr>
        <w:t xml:space="preserve"> </w:t>
      </w:r>
      <w:r w:rsidRPr="001F74CB">
        <w:rPr>
          <w:sz w:val="24"/>
          <w:szCs w:val="24"/>
        </w:rPr>
        <w:t>d</w:t>
      </w:r>
      <w:r w:rsidRPr="002E7AFC">
        <w:rPr>
          <w:sz w:val="24"/>
          <w:szCs w:val="24"/>
        </w:rPr>
        <w:t>a</w:t>
      </w:r>
      <w:r w:rsidRPr="001F74CB">
        <w:rPr>
          <w:sz w:val="24"/>
          <w:szCs w:val="24"/>
        </w:rPr>
        <w:t>n</w:t>
      </w:r>
      <w:r w:rsidR="002E7AFC">
        <w:rPr>
          <w:sz w:val="24"/>
          <w:szCs w:val="24"/>
          <w:lang w:val="id-ID"/>
        </w:rPr>
        <w:t xml:space="preserve"> </w:t>
      </w:r>
      <w:proofErr w:type="gramStart"/>
      <w:r w:rsidRPr="002E7AFC">
        <w:rPr>
          <w:sz w:val="24"/>
          <w:szCs w:val="24"/>
        </w:rPr>
        <w:t>sosial  (</w:t>
      </w:r>
      <w:proofErr w:type="gramEnd"/>
      <w:r w:rsidRPr="002E7AFC">
        <w:rPr>
          <w:sz w:val="24"/>
          <w:szCs w:val="24"/>
        </w:rPr>
        <w:t>relasional)  (Ali &amp; Al</w:t>
      </w:r>
      <w:r w:rsidR="00D21F32">
        <w:rPr>
          <w:sz w:val="24"/>
          <w:szCs w:val="24"/>
          <w:lang w:val="id-ID"/>
        </w:rPr>
        <w:t xml:space="preserve"> </w:t>
      </w:r>
      <w:r w:rsidRPr="002E7AFC">
        <w:rPr>
          <w:sz w:val="24"/>
          <w:szCs w:val="24"/>
        </w:rPr>
        <w:t xml:space="preserve">Owaihan,  2008).  </w:t>
      </w:r>
      <w:proofErr w:type="gramStart"/>
      <w:r w:rsidRPr="002E7AFC">
        <w:rPr>
          <w:sz w:val="24"/>
          <w:szCs w:val="24"/>
        </w:rPr>
        <w:t>Pekerjaan  harus</w:t>
      </w:r>
      <w:proofErr w:type="gramEnd"/>
      <w:r w:rsidRPr="002E7AFC">
        <w:rPr>
          <w:sz w:val="24"/>
          <w:szCs w:val="24"/>
        </w:rPr>
        <w:t xml:space="preserve">  bermanfaat  dan</w:t>
      </w:r>
      <w:r w:rsidR="002E7AFC">
        <w:rPr>
          <w:sz w:val="24"/>
          <w:szCs w:val="24"/>
          <w:lang w:val="id-ID"/>
        </w:rPr>
        <w:t xml:space="preserve"> </w:t>
      </w:r>
      <w:r w:rsidRPr="001F74CB">
        <w:rPr>
          <w:sz w:val="24"/>
          <w:szCs w:val="24"/>
        </w:rPr>
        <w:t>b</w:t>
      </w:r>
      <w:r w:rsidRPr="002E7AFC">
        <w:rPr>
          <w:sz w:val="24"/>
          <w:szCs w:val="24"/>
        </w:rPr>
        <w:t>e</w:t>
      </w:r>
      <w:r w:rsidRPr="001F74CB">
        <w:rPr>
          <w:sz w:val="24"/>
          <w:szCs w:val="24"/>
        </w:rPr>
        <w:t>rm</w:t>
      </w:r>
      <w:r w:rsidRPr="002E7AFC">
        <w:rPr>
          <w:sz w:val="24"/>
          <w:szCs w:val="24"/>
        </w:rPr>
        <w:t>a</w:t>
      </w:r>
      <w:r w:rsidRPr="001F74CB">
        <w:rPr>
          <w:sz w:val="24"/>
          <w:szCs w:val="24"/>
        </w:rPr>
        <w:t>kn</w:t>
      </w:r>
      <w:r w:rsidRPr="002E7AFC">
        <w:rPr>
          <w:sz w:val="24"/>
          <w:szCs w:val="24"/>
        </w:rPr>
        <w:t>a</w:t>
      </w:r>
      <w:r w:rsidRPr="001F74CB">
        <w:rPr>
          <w:sz w:val="24"/>
          <w:szCs w:val="24"/>
        </w:rPr>
        <w:t>.</w:t>
      </w:r>
      <w:r w:rsidRPr="002E7AFC">
        <w:rPr>
          <w:sz w:val="24"/>
          <w:szCs w:val="24"/>
        </w:rPr>
        <w:t xml:space="preserve"> </w:t>
      </w:r>
      <w:r w:rsidRPr="001F74CB">
        <w:rPr>
          <w:sz w:val="24"/>
          <w:szCs w:val="24"/>
        </w:rPr>
        <w:t>A</w:t>
      </w:r>
      <w:r w:rsidRPr="002E7AFC">
        <w:rPr>
          <w:sz w:val="24"/>
          <w:szCs w:val="24"/>
        </w:rPr>
        <w:t>r</w:t>
      </w:r>
      <w:r w:rsidRPr="001F74CB">
        <w:rPr>
          <w:sz w:val="24"/>
          <w:szCs w:val="24"/>
        </w:rPr>
        <w:t>t</w:t>
      </w:r>
      <w:r w:rsidRPr="002E7AFC">
        <w:rPr>
          <w:sz w:val="24"/>
          <w:szCs w:val="24"/>
        </w:rPr>
        <w:t>inya</w:t>
      </w:r>
      <w:r w:rsidRPr="001F74CB">
        <w:rPr>
          <w:sz w:val="24"/>
          <w:szCs w:val="24"/>
        </w:rPr>
        <w:t>,</w:t>
      </w:r>
      <w:r w:rsidRPr="002E7AFC">
        <w:rPr>
          <w:sz w:val="24"/>
          <w:szCs w:val="24"/>
        </w:rPr>
        <w:t xml:space="preserve"> </w:t>
      </w:r>
      <w:r w:rsidRPr="001F74CB">
        <w:rPr>
          <w:sz w:val="24"/>
          <w:szCs w:val="24"/>
        </w:rPr>
        <w:t>h</w:t>
      </w:r>
      <w:r w:rsidRPr="002E7AFC">
        <w:rPr>
          <w:sz w:val="24"/>
          <w:szCs w:val="24"/>
        </w:rPr>
        <w:t>a</w:t>
      </w:r>
      <w:r w:rsidRPr="001F74CB">
        <w:rPr>
          <w:sz w:val="24"/>
          <w:szCs w:val="24"/>
        </w:rPr>
        <w:t>rus</w:t>
      </w:r>
      <w:r w:rsidRPr="002E7AFC">
        <w:rPr>
          <w:sz w:val="24"/>
          <w:szCs w:val="24"/>
        </w:rPr>
        <w:t xml:space="preserve"> </w:t>
      </w:r>
      <w:r w:rsidRPr="001F74CB">
        <w:rPr>
          <w:sz w:val="24"/>
          <w:szCs w:val="24"/>
        </w:rPr>
        <w:t>b</w:t>
      </w:r>
      <w:r w:rsidRPr="002E7AFC">
        <w:rPr>
          <w:sz w:val="24"/>
          <w:szCs w:val="24"/>
        </w:rPr>
        <w:t>e</w:t>
      </w:r>
      <w:r w:rsidRPr="001F74CB">
        <w:rPr>
          <w:sz w:val="24"/>
          <w:szCs w:val="24"/>
        </w:rPr>
        <w:t>rm</w:t>
      </w:r>
      <w:r w:rsidRPr="002E7AFC">
        <w:rPr>
          <w:sz w:val="24"/>
          <w:szCs w:val="24"/>
        </w:rPr>
        <w:t>a</w:t>
      </w:r>
      <w:r w:rsidRPr="001F74CB">
        <w:rPr>
          <w:sz w:val="24"/>
          <w:szCs w:val="24"/>
        </w:rPr>
        <w:t>n</w:t>
      </w:r>
      <w:r w:rsidRPr="002E7AFC">
        <w:rPr>
          <w:sz w:val="24"/>
          <w:szCs w:val="24"/>
        </w:rPr>
        <w:t>faa</w:t>
      </w:r>
      <w:r w:rsidRPr="001F74CB">
        <w:rPr>
          <w:sz w:val="24"/>
          <w:szCs w:val="24"/>
        </w:rPr>
        <w:t>t</w:t>
      </w:r>
      <w:r w:rsidRPr="002E7AFC">
        <w:rPr>
          <w:sz w:val="24"/>
          <w:szCs w:val="24"/>
        </w:rPr>
        <w:t xml:space="preserve"> </w:t>
      </w:r>
      <w:r w:rsidRPr="001F74CB">
        <w:rPr>
          <w:sz w:val="24"/>
          <w:szCs w:val="24"/>
        </w:rPr>
        <w:t>b</w:t>
      </w:r>
      <w:r w:rsidRPr="002E7AFC">
        <w:rPr>
          <w:sz w:val="24"/>
          <w:szCs w:val="24"/>
        </w:rPr>
        <w:t>ag</w:t>
      </w:r>
      <w:r w:rsidRPr="001F74CB">
        <w:rPr>
          <w:sz w:val="24"/>
          <w:szCs w:val="24"/>
        </w:rPr>
        <w:t>i</w:t>
      </w:r>
      <w:r w:rsidRPr="002E7AFC">
        <w:rPr>
          <w:sz w:val="24"/>
          <w:szCs w:val="24"/>
        </w:rPr>
        <w:t xml:space="preserve"> </w:t>
      </w:r>
      <w:r w:rsidRPr="001F74CB">
        <w:rPr>
          <w:sz w:val="24"/>
          <w:szCs w:val="24"/>
        </w:rPr>
        <w:t>o</w:t>
      </w:r>
      <w:r w:rsidRPr="002E7AFC">
        <w:rPr>
          <w:sz w:val="24"/>
          <w:szCs w:val="24"/>
        </w:rPr>
        <w:t>ran</w:t>
      </w:r>
      <w:r w:rsidRPr="001F74CB">
        <w:rPr>
          <w:sz w:val="24"/>
          <w:szCs w:val="24"/>
        </w:rPr>
        <w:t xml:space="preserve">g </w:t>
      </w:r>
      <w:r w:rsidRPr="002E7AFC">
        <w:rPr>
          <w:sz w:val="24"/>
          <w:szCs w:val="24"/>
        </w:rPr>
        <w:t>la</w:t>
      </w:r>
      <w:r w:rsidRPr="001F74CB">
        <w:rPr>
          <w:sz w:val="24"/>
          <w:szCs w:val="24"/>
        </w:rPr>
        <w:t>in</w:t>
      </w:r>
      <w:r w:rsidRPr="002E7AFC">
        <w:rPr>
          <w:sz w:val="24"/>
          <w:szCs w:val="24"/>
        </w:rPr>
        <w:t xml:space="preserve"> </w:t>
      </w:r>
      <w:r w:rsidRPr="001F74CB">
        <w:rPr>
          <w:sz w:val="24"/>
          <w:szCs w:val="24"/>
        </w:rPr>
        <w:t>d</w:t>
      </w:r>
      <w:r w:rsidRPr="002E7AFC">
        <w:rPr>
          <w:sz w:val="24"/>
          <w:szCs w:val="24"/>
        </w:rPr>
        <w:t>a</w:t>
      </w:r>
      <w:r w:rsidRPr="001F74CB">
        <w:rPr>
          <w:sz w:val="24"/>
          <w:szCs w:val="24"/>
        </w:rPr>
        <w:t>n</w:t>
      </w:r>
      <w:r w:rsidRPr="002E7AFC">
        <w:rPr>
          <w:sz w:val="24"/>
          <w:szCs w:val="24"/>
        </w:rPr>
        <w:t xml:space="preserve"> </w:t>
      </w:r>
      <w:r w:rsidRPr="001F74CB">
        <w:rPr>
          <w:sz w:val="24"/>
          <w:szCs w:val="24"/>
        </w:rPr>
        <w:t>ma</w:t>
      </w:r>
      <w:r w:rsidRPr="002E7AFC">
        <w:rPr>
          <w:sz w:val="24"/>
          <w:szCs w:val="24"/>
        </w:rPr>
        <w:t>syara</w:t>
      </w:r>
      <w:r w:rsidRPr="001F74CB">
        <w:rPr>
          <w:sz w:val="24"/>
          <w:szCs w:val="24"/>
        </w:rPr>
        <w:t>k</w:t>
      </w:r>
      <w:r w:rsidRPr="002E7AFC">
        <w:rPr>
          <w:sz w:val="24"/>
          <w:szCs w:val="24"/>
        </w:rPr>
        <w:t>a</w:t>
      </w:r>
      <w:r w:rsidRPr="001F74CB">
        <w:rPr>
          <w:sz w:val="24"/>
          <w:szCs w:val="24"/>
        </w:rPr>
        <w:t>t</w:t>
      </w:r>
      <w:r w:rsidRPr="002E7AFC">
        <w:rPr>
          <w:sz w:val="24"/>
          <w:szCs w:val="24"/>
        </w:rPr>
        <w:t xml:space="preserve"> </w:t>
      </w:r>
      <w:r w:rsidRPr="001F74CB">
        <w:rPr>
          <w:sz w:val="24"/>
          <w:szCs w:val="24"/>
        </w:rPr>
        <w:t>s</w:t>
      </w:r>
      <w:r w:rsidRPr="002E7AFC">
        <w:rPr>
          <w:sz w:val="24"/>
          <w:szCs w:val="24"/>
        </w:rPr>
        <w:t>ebaga</w:t>
      </w:r>
      <w:r w:rsidRPr="001F74CB">
        <w:rPr>
          <w:sz w:val="24"/>
          <w:szCs w:val="24"/>
        </w:rPr>
        <w:t>i</w:t>
      </w:r>
      <w:r w:rsidRPr="002E7AFC">
        <w:rPr>
          <w:sz w:val="24"/>
          <w:szCs w:val="24"/>
        </w:rPr>
        <w:t xml:space="preserve"> </w:t>
      </w:r>
      <w:r w:rsidRPr="001F74CB">
        <w:rPr>
          <w:sz w:val="24"/>
          <w:szCs w:val="24"/>
        </w:rPr>
        <w:t>sumb</w:t>
      </w:r>
      <w:r w:rsidRPr="002E7AFC">
        <w:rPr>
          <w:sz w:val="24"/>
          <w:szCs w:val="24"/>
        </w:rPr>
        <w:t>e</w:t>
      </w:r>
      <w:r w:rsidRPr="001F74CB">
        <w:rPr>
          <w:sz w:val="24"/>
          <w:szCs w:val="24"/>
        </w:rPr>
        <w:t>r k</w:t>
      </w:r>
      <w:r w:rsidRPr="002E7AFC">
        <w:rPr>
          <w:sz w:val="24"/>
          <w:szCs w:val="24"/>
        </w:rPr>
        <w:t>e</w:t>
      </w:r>
      <w:r w:rsidRPr="001F74CB">
        <w:rPr>
          <w:sz w:val="24"/>
          <w:szCs w:val="24"/>
        </w:rPr>
        <w:t>b</w:t>
      </w:r>
      <w:r w:rsidRPr="002E7AFC">
        <w:rPr>
          <w:sz w:val="24"/>
          <w:szCs w:val="24"/>
        </w:rPr>
        <w:t>an</w:t>
      </w:r>
      <w:r w:rsidRPr="001F74CB">
        <w:rPr>
          <w:sz w:val="24"/>
          <w:szCs w:val="24"/>
        </w:rPr>
        <w:t>g</w:t>
      </w:r>
      <w:r w:rsidRPr="002E7AFC">
        <w:rPr>
          <w:sz w:val="24"/>
          <w:szCs w:val="24"/>
        </w:rPr>
        <w:t>gaa</w:t>
      </w:r>
      <w:r w:rsidRPr="001F74CB">
        <w:rPr>
          <w:sz w:val="24"/>
          <w:szCs w:val="24"/>
        </w:rPr>
        <w:t xml:space="preserve">n </w:t>
      </w:r>
      <w:r w:rsidRPr="002E7AFC">
        <w:rPr>
          <w:sz w:val="24"/>
          <w:szCs w:val="24"/>
        </w:rPr>
        <w:t xml:space="preserve"> </w:t>
      </w:r>
      <w:r w:rsidRPr="001F74CB">
        <w:rPr>
          <w:sz w:val="24"/>
          <w:szCs w:val="24"/>
        </w:rPr>
        <w:t>d</w:t>
      </w:r>
      <w:r w:rsidRPr="002E7AFC">
        <w:rPr>
          <w:sz w:val="24"/>
          <w:szCs w:val="24"/>
        </w:rPr>
        <w:t>a</w:t>
      </w:r>
      <w:r w:rsidRPr="001F74CB">
        <w:rPr>
          <w:sz w:val="24"/>
          <w:szCs w:val="24"/>
        </w:rPr>
        <w:t xml:space="preserve">n </w:t>
      </w:r>
      <w:r w:rsidRPr="002E7AFC">
        <w:rPr>
          <w:sz w:val="24"/>
          <w:szCs w:val="24"/>
        </w:rPr>
        <w:t xml:space="preserve"> ke</w:t>
      </w:r>
      <w:r w:rsidRPr="001F74CB">
        <w:rPr>
          <w:sz w:val="24"/>
          <w:szCs w:val="24"/>
        </w:rPr>
        <w:t>hid</w:t>
      </w:r>
      <w:r w:rsidRPr="002E7AFC">
        <w:rPr>
          <w:sz w:val="24"/>
          <w:szCs w:val="24"/>
        </w:rPr>
        <w:t>u</w:t>
      </w:r>
      <w:r w:rsidRPr="001F74CB">
        <w:rPr>
          <w:sz w:val="24"/>
          <w:szCs w:val="24"/>
        </w:rPr>
        <w:t>p</w:t>
      </w:r>
      <w:r w:rsidRPr="002E7AFC">
        <w:rPr>
          <w:sz w:val="24"/>
          <w:szCs w:val="24"/>
        </w:rPr>
        <w:t>a</w:t>
      </w:r>
      <w:r w:rsidRPr="001F74CB">
        <w:rPr>
          <w:sz w:val="24"/>
          <w:szCs w:val="24"/>
        </w:rPr>
        <w:t xml:space="preserve">n </w:t>
      </w:r>
      <w:r w:rsidRPr="002E7AFC">
        <w:rPr>
          <w:sz w:val="24"/>
          <w:szCs w:val="24"/>
        </w:rPr>
        <w:t xml:space="preserve"> yan</w:t>
      </w:r>
      <w:r w:rsidRPr="001F74CB">
        <w:rPr>
          <w:sz w:val="24"/>
          <w:szCs w:val="24"/>
        </w:rPr>
        <w:t xml:space="preserve">g  </w:t>
      </w:r>
      <w:r w:rsidRPr="002E7AFC">
        <w:rPr>
          <w:sz w:val="24"/>
          <w:szCs w:val="24"/>
        </w:rPr>
        <w:t>be</w:t>
      </w:r>
      <w:r w:rsidRPr="001F74CB">
        <w:rPr>
          <w:sz w:val="24"/>
          <w:szCs w:val="24"/>
        </w:rPr>
        <w:t>rm</w:t>
      </w:r>
      <w:r w:rsidRPr="002E7AFC">
        <w:rPr>
          <w:sz w:val="24"/>
          <w:szCs w:val="24"/>
        </w:rPr>
        <w:t>a</w:t>
      </w:r>
      <w:r w:rsidRPr="001F74CB">
        <w:rPr>
          <w:sz w:val="24"/>
          <w:szCs w:val="24"/>
        </w:rPr>
        <w:t>r</w:t>
      </w:r>
      <w:r w:rsidRPr="002E7AFC">
        <w:rPr>
          <w:sz w:val="24"/>
          <w:szCs w:val="24"/>
        </w:rPr>
        <w:t>ta</w:t>
      </w:r>
      <w:r w:rsidRPr="001F74CB">
        <w:rPr>
          <w:sz w:val="24"/>
          <w:szCs w:val="24"/>
        </w:rPr>
        <w:t>b</w:t>
      </w:r>
      <w:r w:rsidRPr="002E7AFC">
        <w:rPr>
          <w:sz w:val="24"/>
          <w:szCs w:val="24"/>
        </w:rPr>
        <w:t>a</w:t>
      </w:r>
      <w:r w:rsidRPr="001F74CB">
        <w:rPr>
          <w:sz w:val="24"/>
          <w:szCs w:val="24"/>
        </w:rPr>
        <w:t xml:space="preserve">t </w:t>
      </w:r>
      <w:r w:rsidRPr="002E7AFC">
        <w:rPr>
          <w:sz w:val="24"/>
          <w:szCs w:val="24"/>
        </w:rPr>
        <w:t xml:space="preserve"> </w:t>
      </w:r>
      <w:r w:rsidRPr="001F74CB">
        <w:rPr>
          <w:sz w:val="24"/>
          <w:szCs w:val="24"/>
        </w:rPr>
        <w:t>d</w:t>
      </w:r>
      <w:r w:rsidRPr="002E7AFC">
        <w:rPr>
          <w:sz w:val="24"/>
          <w:szCs w:val="24"/>
        </w:rPr>
        <w:t>a</w:t>
      </w:r>
      <w:r w:rsidRPr="001F74CB">
        <w:rPr>
          <w:sz w:val="24"/>
          <w:szCs w:val="24"/>
        </w:rPr>
        <w:t xml:space="preserve">n </w:t>
      </w:r>
      <w:r w:rsidRPr="002E7AFC">
        <w:rPr>
          <w:sz w:val="24"/>
          <w:szCs w:val="24"/>
        </w:rPr>
        <w:t xml:space="preserve"> </w:t>
      </w:r>
      <w:r w:rsidRPr="001F74CB">
        <w:rPr>
          <w:sz w:val="24"/>
          <w:szCs w:val="24"/>
        </w:rPr>
        <w:t>s</w:t>
      </w:r>
      <w:r w:rsidRPr="002E7AFC">
        <w:rPr>
          <w:sz w:val="24"/>
          <w:szCs w:val="24"/>
        </w:rPr>
        <w:t>e</w:t>
      </w:r>
      <w:r w:rsidRPr="001F74CB">
        <w:rPr>
          <w:sz w:val="24"/>
          <w:szCs w:val="24"/>
        </w:rPr>
        <w:t>i</w:t>
      </w:r>
      <w:r w:rsidRPr="002E7AFC">
        <w:rPr>
          <w:sz w:val="24"/>
          <w:szCs w:val="24"/>
        </w:rPr>
        <w:t>m</w:t>
      </w:r>
      <w:r w:rsidRPr="001F74CB">
        <w:rPr>
          <w:sz w:val="24"/>
          <w:szCs w:val="24"/>
        </w:rPr>
        <w:t>b</w:t>
      </w:r>
      <w:r w:rsidRPr="002E7AFC">
        <w:rPr>
          <w:sz w:val="24"/>
          <w:szCs w:val="24"/>
        </w:rPr>
        <w:t>ang</w:t>
      </w:r>
      <w:r w:rsidRPr="001F74CB">
        <w:rPr>
          <w:sz w:val="24"/>
          <w:szCs w:val="24"/>
        </w:rPr>
        <w:t xml:space="preserve">. </w:t>
      </w:r>
      <w:r w:rsidRPr="002E7AFC">
        <w:rPr>
          <w:sz w:val="24"/>
          <w:szCs w:val="24"/>
        </w:rPr>
        <w:t xml:space="preserve"> </w:t>
      </w:r>
      <w:proofErr w:type="gramStart"/>
      <w:r w:rsidRPr="002E7AFC">
        <w:rPr>
          <w:sz w:val="24"/>
          <w:szCs w:val="24"/>
        </w:rPr>
        <w:t>Denga</w:t>
      </w:r>
      <w:r w:rsidRPr="001F74CB">
        <w:rPr>
          <w:sz w:val="24"/>
          <w:szCs w:val="24"/>
        </w:rPr>
        <w:t xml:space="preserve">n </w:t>
      </w:r>
      <w:r w:rsidRPr="002E7AFC">
        <w:rPr>
          <w:sz w:val="24"/>
          <w:szCs w:val="24"/>
        </w:rPr>
        <w:t xml:space="preserve"> </w:t>
      </w:r>
      <w:r w:rsidRPr="001F74CB">
        <w:rPr>
          <w:sz w:val="24"/>
          <w:szCs w:val="24"/>
        </w:rPr>
        <w:t>d</w:t>
      </w:r>
      <w:r w:rsidRPr="002E7AFC">
        <w:rPr>
          <w:sz w:val="24"/>
          <w:szCs w:val="24"/>
        </w:rPr>
        <w:t>e</w:t>
      </w:r>
      <w:r w:rsidRPr="001F74CB">
        <w:rPr>
          <w:sz w:val="24"/>
          <w:szCs w:val="24"/>
        </w:rPr>
        <w:t>m</w:t>
      </w:r>
      <w:r w:rsidRPr="002E7AFC">
        <w:rPr>
          <w:sz w:val="24"/>
          <w:szCs w:val="24"/>
        </w:rPr>
        <w:t>i</w:t>
      </w:r>
      <w:r w:rsidRPr="001F74CB">
        <w:rPr>
          <w:sz w:val="24"/>
          <w:szCs w:val="24"/>
        </w:rPr>
        <w:t>kian</w:t>
      </w:r>
      <w:proofErr w:type="gramEnd"/>
      <w:r w:rsidRPr="001F74CB">
        <w:rPr>
          <w:sz w:val="24"/>
          <w:szCs w:val="24"/>
        </w:rPr>
        <w:t xml:space="preserve"> d</w:t>
      </w:r>
      <w:r w:rsidRPr="002E7AFC">
        <w:rPr>
          <w:sz w:val="24"/>
          <w:szCs w:val="24"/>
        </w:rPr>
        <w:t>e</w:t>
      </w:r>
      <w:r w:rsidRPr="001F74CB">
        <w:rPr>
          <w:sz w:val="24"/>
          <w:szCs w:val="24"/>
        </w:rPr>
        <w:t>ng</w:t>
      </w:r>
      <w:r w:rsidRPr="002E7AFC">
        <w:rPr>
          <w:sz w:val="24"/>
          <w:szCs w:val="24"/>
        </w:rPr>
        <w:t>a</w:t>
      </w:r>
      <w:r w:rsidRPr="001F74CB">
        <w:rPr>
          <w:sz w:val="24"/>
          <w:szCs w:val="24"/>
        </w:rPr>
        <w:t>n p</w:t>
      </w:r>
      <w:r w:rsidRPr="002E7AFC">
        <w:rPr>
          <w:sz w:val="24"/>
          <w:szCs w:val="24"/>
        </w:rPr>
        <w:t>e</w:t>
      </w:r>
      <w:r w:rsidRPr="001F74CB">
        <w:rPr>
          <w:sz w:val="24"/>
          <w:szCs w:val="24"/>
        </w:rPr>
        <w:t>n</w:t>
      </w:r>
      <w:r w:rsidRPr="002E7AFC">
        <w:rPr>
          <w:sz w:val="24"/>
          <w:szCs w:val="24"/>
        </w:rPr>
        <w:t>e</w:t>
      </w:r>
      <w:r w:rsidRPr="001F74CB">
        <w:rPr>
          <w:sz w:val="24"/>
          <w:szCs w:val="24"/>
        </w:rPr>
        <w:t>r</w:t>
      </w:r>
      <w:r w:rsidRPr="002E7AFC">
        <w:rPr>
          <w:sz w:val="24"/>
          <w:szCs w:val="24"/>
        </w:rPr>
        <w:t>a</w:t>
      </w:r>
      <w:r w:rsidRPr="001F74CB">
        <w:rPr>
          <w:sz w:val="24"/>
          <w:szCs w:val="24"/>
        </w:rPr>
        <w:t>p</w:t>
      </w:r>
      <w:r w:rsidRPr="002E7AFC">
        <w:rPr>
          <w:sz w:val="24"/>
          <w:szCs w:val="24"/>
        </w:rPr>
        <w:t>a</w:t>
      </w:r>
      <w:r w:rsidRPr="001F74CB">
        <w:rPr>
          <w:sz w:val="24"/>
          <w:szCs w:val="24"/>
        </w:rPr>
        <w:t>n</w:t>
      </w:r>
      <w:r w:rsidRPr="002E7AFC">
        <w:rPr>
          <w:sz w:val="24"/>
          <w:szCs w:val="24"/>
        </w:rPr>
        <w:t xml:space="preserve"> IW</w:t>
      </w:r>
      <w:r w:rsidRPr="001F74CB">
        <w:rPr>
          <w:sz w:val="24"/>
          <w:szCs w:val="24"/>
        </w:rPr>
        <w:t>E</w:t>
      </w:r>
      <w:r w:rsidRPr="002E7AFC">
        <w:rPr>
          <w:sz w:val="24"/>
          <w:szCs w:val="24"/>
        </w:rPr>
        <w:t xml:space="preserve"> </w:t>
      </w:r>
      <w:r w:rsidRPr="001F74CB">
        <w:rPr>
          <w:sz w:val="24"/>
          <w:szCs w:val="24"/>
        </w:rPr>
        <w:t>s</w:t>
      </w:r>
      <w:r w:rsidRPr="002E7AFC">
        <w:rPr>
          <w:sz w:val="24"/>
          <w:szCs w:val="24"/>
        </w:rPr>
        <w:t>e</w:t>
      </w:r>
      <w:r w:rsidRPr="001F74CB">
        <w:rPr>
          <w:sz w:val="24"/>
          <w:szCs w:val="24"/>
        </w:rPr>
        <w:t>sor</w:t>
      </w:r>
      <w:r w:rsidRPr="002E7AFC">
        <w:rPr>
          <w:sz w:val="24"/>
          <w:szCs w:val="24"/>
        </w:rPr>
        <w:t>an</w:t>
      </w:r>
      <w:r w:rsidRPr="001F74CB">
        <w:rPr>
          <w:sz w:val="24"/>
          <w:szCs w:val="24"/>
        </w:rPr>
        <w:t>g d</w:t>
      </w:r>
      <w:r w:rsidRPr="002E7AFC">
        <w:rPr>
          <w:sz w:val="24"/>
          <w:szCs w:val="24"/>
        </w:rPr>
        <w:t>a</w:t>
      </w:r>
      <w:r w:rsidRPr="001F74CB">
        <w:rPr>
          <w:sz w:val="24"/>
          <w:szCs w:val="24"/>
        </w:rPr>
        <w:t>p</w:t>
      </w:r>
      <w:r w:rsidRPr="002E7AFC">
        <w:rPr>
          <w:sz w:val="24"/>
          <w:szCs w:val="24"/>
        </w:rPr>
        <w:t>a</w:t>
      </w:r>
      <w:r w:rsidRPr="001F74CB">
        <w:rPr>
          <w:sz w:val="24"/>
          <w:szCs w:val="24"/>
        </w:rPr>
        <w:t>t memb</w:t>
      </w:r>
      <w:r w:rsidRPr="002E7AFC">
        <w:rPr>
          <w:sz w:val="24"/>
          <w:szCs w:val="24"/>
        </w:rPr>
        <w:t>a</w:t>
      </w:r>
      <w:r w:rsidRPr="001F74CB">
        <w:rPr>
          <w:sz w:val="24"/>
          <w:szCs w:val="24"/>
        </w:rPr>
        <w:t>n</w:t>
      </w:r>
      <w:r w:rsidRPr="002E7AFC">
        <w:rPr>
          <w:sz w:val="24"/>
          <w:szCs w:val="24"/>
        </w:rPr>
        <w:t>g</w:t>
      </w:r>
      <w:r w:rsidRPr="001F74CB">
        <w:rPr>
          <w:sz w:val="24"/>
          <w:szCs w:val="24"/>
        </w:rPr>
        <w:t>un s</w:t>
      </w:r>
      <w:r w:rsidRPr="002E7AFC">
        <w:rPr>
          <w:sz w:val="24"/>
          <w:szCs w:val="24"/>
        </w:rPr>
        <w:t>e</w:t>
      </w:r>
      <w:r w:rsidRPr="001F74CB">
        <w:rPr>
          <w:sz w:val="24"/>
          <w:szCs w:val="24"/>
        </w:rPr>
        <w:t>bu</w:t>
      </w:r>
      <w:r w:rsidRPr="002E7AFC">
        <w:rPr>
          <w:sz w:val="24"/>
          <w:szCs w:val="24"/>
        </w:rPr>
        <w:t>a</w:t>
      </w:r>
      <w:r w:rsidRPr="001F74CB">
        <w:rPr>
          <w:sz w:val="24"/>
          <w:szCs w:val="24"/>
        </w:rPr>
        <w:t>h k</w:t>
      </w:r>
      <w:r w:rsidRPr="002E7AFC">
        <w:rPr>
          <w:sz w:val="24"/>
          <w:szCs w:val="24"/>
        </w:rPr>
        <w:t>e</w:t>
      </w:r>
      <w:r w:rsidRPr="001F74CB">
        <w:rPr>
          <w:sz w:val="24"/>
          <w:szCs w:val="24"/>
        </w:rPr>
        <w:t>si</w:t>
      </w:r>
      <w:r w:rsidRPr="002E7AFC">
        <w:rPr>
          <w:sz w:val="24"/>
          <w:szCs w:val="24"/>
        </w:rPr>
        <w:t>m</w:t>
      </w:r>
      <w:r w:rsidRPr="001F74CB">
        <w:rPr>
          <w:sz w:val="24"/>
          <w:szCs w:val="24"/>
        </w:rPr>
        <w:t>b</w:t>
      </w:r>
      <w:r w:rsidRPr="002E7AFC">
        <w:rPr>
          <w:sz w:val="24"/>
          <w:szCs w:val="24"/>
        </w:rPr>
        <w:t>an</w:t>
      </w:r>
      <w:r w:rsidRPr="001F74CB">
        <w:rPr>
          <w:sz w:val="24"/>
          <w:szCs w:val="24"/>
        </w:rPr>
        <w:t>g</w:t>
      </w:r>
      <w:r w:rsidRPr="002E7AFC">
        <w:rPr>
          <w:sz w:val="24"/>
          <w:szCs w:val="24"/>
        </w:rPr>
        <w:t>a</w:t>
      </w:r>
      <w:r w:rsidRPr="001F74CB">
        <w:rPr>
          <w:sz w:val="24"/>
          <w:szCs w:val="24"/>
        </w:rPr>
        <w:t xml:space="preserve">n </w:t>
      </w:r>
      <w:r w:rsidRPr="002E7AFC">
        <w:rPr>
          <w:sz w:val="24"/>
          <w:szCs w:val="24"/>
        </w:rPr>
        <w:t>a</w:t>
      </w:r>
      <w:r w:rsidRPr="001F74CB">
        <w:rPr>
          <w:sz w:val="24"/>
          <w:szCs w:val="24"/>
        </w:rPr>
        <w:t>nta</w:t>
      </w:r>
      <w:r w:rsidRPr="002E7AFC">
        <w:rPr>
          <w:sz w:val="24"/>
          <w:szCs w:val="24"/>
        </w:rPr>
        <w:t>r</w:t>
      </w:r>
      <w:r w:rsidRPr="001F74CB">
        <w:rPr>
          <w:sz w:val="24"/>
          <w:szCs w:val="24"/>
        </w:rPr>
        <w:t>a p</w:t>
      </w:r>
      <w:r w:rsidRPr="002E7AFC">
        <w:rPr>
          <w:sz w:val="24"/>
          <w:szCs w:val="24"/>
        </w:rPr>
        <w:t>e</w:t>
      </w:r>
      <w:r w:rsidRPr="001F74CB">
        <w:rPr>
          <w:sz w:val="24"/>
          <w:szCs w:val="24"/>
        </w:rPr>
        <w:t>k</w:t>
      </w:r>
      <w:r w:rsidRPr="002E7AFC">
        <w:rPr>
          <w:sz w:val="24"/>
          <w:szCs w:val="24"/>
        </w:rPr>
        <w:t>e</w:t>
      </w:r>
      <w:r w:rsidRPr="001F74CB">
        <w:rPr>
          <w:sz w:val="24"/>
          <w:szCs w:val="24"/>
        </w:rPr>
        <w:t>rj</w:t>
      </w:r>
      <w:r w:rsidRPr="002E7AFC">
        <w:rPr>
          <w:sz w:val="24"/>
          <w:szCs w:val="24"/>
        </w:rPr>
        <w:t>aa</w:t>
      </w:r>
      <w:r w:rsidRPr="001F74CB">
        <w:rPr>
          <w:sz w:val="24"/>
          <w:szCs w:val="24"/>
        </w:rPr>
        <w:t>n</w:t>
      </w:r>
      <w:r w:rsidRPr="002E7AFC">
        <w:rPr>
          <w:sz w:val="24"/>
          <w:szCs w:val="24"/>
        </w:rPr>
        <w:t xml:space="preserve"> </w:t>
      </w:r>
      <w:r w:rsidRPr="001F74CB">
        <w:rPr>
          <w:sz w:val="24"/>
          <w:szCs w:val="24"/>
        </w:rPr>
        <w:t>d</w:t>
      </w:r>
      <w:r w:rsidRPr="002E7AFC">
        <w:rPr>
          <w:sz w:val="24"/>
          <w:szCs w:val="24"/>
        </w:rPr>
        <w:t>a</w:t>
      </w:r>
      <w:r w:rsidRPr="001F74CB">
        <w:rPr>
          <w:sz w:val="24"/>
          <w:szCs w:val="24"/>
        </w:rPr>
        <w:t>n</w:t>
      </w:r>
      <w:r w:rsidRPr="002E7AFC">
        <w:rPr>
          <w:sz w:val="24"/>
          <w:szCs w:val="24"/>
        </w:rPr>
        <w:t xml:space="preserve"> </w:t>
      </w:r>
      <w:r w:rsidRPr="001F74CB">
        <w:rPr>
          <w:sz w:val="24"/>
          <w:szCs w:val="24"/>
        </w:rPr>
        <w:t>k</w:t>
      </w:r>
      <w:r w:rsidRPr="002E7AFC">
        <w:rPr>
          <w:sz w:val="24"/>
          <w:szCs w:val="24"/>
        </w:rPr>
        <w:t>e</w:t>
      </w:r>
      <w:r w:rsidRPr="001F74CB">
        <w:rPr>
          <w:sz w:val="24"/>
          <w:szCs w:val="24"/>
        </w:rPr>
        <w:t>hidup</w:t>
      </w:r>
      <w:r w:rsidRPr="002E7AFC">
        <w:rPr>
          <w:sz w:val="24"/>
          <w:szCs w:val="24"/>
        </w:rPr>
        <w:t>a</w:t>
      </w:r>
      <w:r w:rsidRPr="001F74CB">
        <w:rPr>
          <w:sz w:val="24"/>
          <w:szCs w:val="24"/>
        </w:rPr>
        <w:t>n</w:t>
      </w:r>
      <w:r w:rsidRPr="002E7AFC">
        <w:rPr>
          <w:sz w:val="24"/>
          <w:szCs w:val="24"/>
        </w:rPr>
        <w:t xml:space="preserve"> </w:t>
      </w:r>
      <w:r w:rsidRPr="001F74CB">
        <w:rPr>
          <w:sz w:val="24"/>
          <w:szCs w:val="24"/>
        </w:rPr>
        <w:t>di</w:t>
      </w:r>
      <w:r w:rsidRPr="002E7AFC">
        <w:rPr>
          <w:sz w:val="24"/>
          <w:szCs w:val="24"/>
        </w:rPr>
        <w:t xml:space="preserve"> </w:t>
      </w:r>
      <w:r w:rsidRPr="001F74CB">
        <w:rPr>
          <w:sz w:val="24"/>
          <w:szCs w:val="24"/>
        </w:rPr>
        <w:t>luar p</w:t>
      </w:r>
      <w:r w:rsidRPr="002E7AFC">
        <w:rPr>
          <w:sz w:val="24"/>
          <w:szCs w:val="24"/>
        </w:rPr>
        <w:t>e</w:t>
      </w:r>
      <w:r w:rsidRPr="001F74CB">
        <w:rPr>
          <w:sz w:val="24"/>
          <w:szCs w:val="24"/>
        </w:rPr>
        <w:t>k</w:t>
      </w:r>
      <w:r w:rsidRPr="002E7AFC">
        <w:rPr>
          <w:sz w:val="24"/>
          <w:szCs w:val="24"/>
        </w:rPr>
        <w:t>e</w:t>
      </w:r>
      <w:r w:rsidRPr="001F74CB">
        <w:rPr>
          <w:sz w:val="24"/>
          <w:szCs w:val="24"/>
        </w:rPr>
        <w:t>rj</w:t>
      </w:r>
      <w:r w:rsidRPr="002E7AFC">
        <w:rPr>
          <w:sz w:val="24"/>
          <w:szCs w:val="24"/>
        </w:rPr>
        <w:t>aany</w:t>
      </w:r>
      <w:r w:rsidRPr="001F74CB">
        <w:rPr>
          <w:sz w:val="24"/>
          <w:szCs w:val="24"/>
        </w:rPr>
        <w:t>a</w:t>
      </w:r>
      <w:r w:rsidRPr="002E7AFC">
        <w:rPr>
          <w:sz w:val="24"/>
          <w:szCs w:val="24"/>
        </w:rPr>
        <w:t xml:space="preserve"> (</w:t>
      </w:r>
      <w:r w:rsidRPr="00D21F32">
        <w:rPr>
          <w:i/>
          <w:sz w:val="24"/>
          <w:szCs w:val="24"/>
        </w:rPr>
        <w:t>work life balance</w:t>
      </w:r>
      <w:r w:rsidRPr="002E7AFC">
        <w:rPr>
          <w:sz w:val="24"/>
          <w:szCs w:val="24"/>
        </w:rPr>
        <w:t>)</w:t>
      </w:r>
      <w:r w:rsidRPr="001F74CB">
        <w:rPr>
          <w:sz w:val="24"/>
          <w:szCs w:val="24"/>
        </w:rPr>
        <w:t>.</w:t>
      </w:r>
      <w:r w:rsidRPr="002E7AFC">
        <w:rPr>
          <w:sz w:val="24"/>
          <w:szCs w:val="24"/>
        </w:rPr>
        <w:t xml:space="preserve"> Se</w:t>
      </w:r>
      <w:r w:rsidRPr="001F74CB">
        <w:rPr>
          <w:sz w:val="24"/>
          <w:szCs w:val="24"/>
        </w:rPr>
        <w:t>lanjut</w:t>
      </w:r>
      <w:r w:rsidRPr="002E7AFC">
        <w:rPr>
          <w:sz w:val="24"/>
          <w:szCs w:val="24"/>
        </w:rPr>
        <w:t>ny</w:t>
      </w:r>
      <w:r w:rsidRPr="001F74CB">
        <w:rPr>
          <w:sz w:val="24"/>
          <w:szCs w:val="24"/>
        </w:rPr>
        <w:t>a</w:t>
      </w:r>
      <w:r w:rsidR="002E7AFC">
        <w:rPr>
          <w:sz w:val="24"/>
          <w:szCs w:val="24"/>
          <w:lang w:val="id-ID"/>
        </w:rPr>
        <w:t xml:space="preserve"> </w:t>
      </w:r>
      <w:r w:rsidRPr="001F74CB">
        <w:rPr>
          <w:sz w:val="24"/>
          <w:szCs w:val="24"/>
        </w:rPr>
        <w:t>s</w:t>
      </w:r>
      <w:r w:rsidRPr="002E7AFC">
        <w:rPr>
          <w:sz w:val="24"/>
          <w:szCs w:val="24"/>
        </w:rPr>
        <w:t>e</w:t>
      </w:r>
      <w:r w:rsidRPr="001F74CB">
        <w:rPr>
          <w:sz w:val="24"/>
          <w:szCs w:val="24"/>
        </w:rPr>
        <w:t>s</w:t>
      </w:r>
      <w:r w:rsidRPr="002E7AFC">
        <w:rPr>
          <w:sz w:val="24"/>
          <w:szCs w:val="24"/>
        </w:rPr>
        <w:t>e</w:t>
      </w:r>
      <w:r w:rsidRPr="001F74CB">
        <w:rPr>
          <w:sz w:val="24"/>
          <w:szCs w:val="24"/>
        </w:rPr>
        <w:t>o</w:t>
      </w:r>
      <w:r w:rsidRPr="002E7AFC">
        <w:rPr>
          <w:sz w:val="24"/>
          <w:szCs w:val="24"/>
        </w:rPr>
        <w:t>ran</w:t>
      </w:r>
      <w:r w:rsidRPr="001F74CB">
        <w:rPr>
          <w:sz w:val="24"/>
          <w:szCs w:val="24"/>
        </w:rPr>
        <w:t>g</w:t>
      </w:r>
      <w:r w:rsidRPr="002E7AFC">
        <w:rPr>
          <w:sz w:val="24"/>
          <w:szCs w:val="24"/>
        </w:rPr>
        <w:t xml:space="preserve"> yan</w:t>
      </w:r>
      <w:r w:rsidRPr="001F74CB">
        <w:rPr>
          <w:sz w:val="24"/>
          <w:szCs w:val="24"/>
        </w:rPr>
        <w:t>g mampu</w:t>
      </w:r>
      <w:r w:rsidRPr="002E7AFC">
        <w:rPr>
          <w:sz w:val="24"/>
          <w:szCs w:val="24"/>
        </w:rPr>
        <w:t xml:space="preserve"> </w:t>
      </w:r>
      <w:r w:rsidRPr="001F74CB">
        <w:rPr>
          <w:sz w:val="24"/>
          <w:szCs w:val="24"/>
        </w:rPr>
        <w:t>memb</w:t>
      </w:r>
      <w:r w:rsidRPr="002E7AFC">
        <w:rPr>
          <w:sz w:val="24"/>
          <w:szCs w:val="24"/>
        </w:rPr>
        <w:t>ang</w:t>
      </w:r>
      <w:r w:rsidRPr="001F74CB">
        <w:rPr>
          <w:sz w:val="24"/>
          <w:szCs w:val="24"/>
        </w:rPr>
        <w:t>un</w:t>
      </w:r>
      <w:r w:rsidRPr="002E7AFC">
        <w:rPr>
          <w:sz w:val="24"/>
          <w:szCs w:val="24"/>
        </w:rPr>
        <w:t xml:space="preserve"> WLB </w:t>
      </w:r>
      <w:proofErr w:type="gramStart"/>
      <w:r w:rsidRPr="002E7AFC">
        <w:rPr>
          <w:sz w:val="24"/>
          <w:szCs w:val="24"/>
        </w:rPr>
        <w:t>a</w:t>
      </w:r>
      <w:r w:rsidRPr="001F74CB">
        <w:rPr>
          <w:sz w:val="24"/>
          <w:szCs w:val="24"/>
        </w:rPr>
        <w:t>k</w:t>
      </w:r>
      <w:r w:rsidRPr="002E7AFC">
        <w:rPr>
          <w:sz w:val="24"/>
          <w:szCs w:val="24"/>
        </w:rPr>
        <w:t>a</w:t>
      </w:r>
      <w:r w:rsidRPr="001F74CB">
        <w:rPr>
          <w:sz w:val="24"/>
          <w:szCs w:val="24"/>
        </w:rPr>
        <w:t>n</w:t>
      </w:r>
      <w:proofErr w:type="gramEnd"/>
      <w:r w:rsidRPr="002E7AFC">
        <w:rPr>
          <w:sz w:val="24"/>
          <w:szCs w:val="24"/>
        </w:rPr>
        <w:t xml:space="preserve"> </w:t>
      </w:r>
      <w:r w:rsidRPr="001F74CB">
        <w:rPr>
          <w:sz w:val="24"/>
          <w:szCs w:val="24"/>
        </w:rPr>
        <w:t>d</w:t>
      </w:r>
      <w:r w:rsidRPr="002E7AFC">
        <w:rPr>
          <w:sz w:val="24"/>
          <w:szCs w:val="24"/>
        </w:rPr>
        <w:t>a</w:t>
      </w:r>
      <w:r w:rsidRPr="001F74CB">
        <w:rPr>
          <w:sz w:val="24"/>
          <w:szCs w:val="24"/>
        </w:rPr>
        <w:t>p</w:t>
      </w:r>
      <w:r w:rsidRPr="002E7AFC">
        <w:rPr>
          <w:sz w:val="24"/>
          <w:szCs w:val="24"/>
        </w:rPr>
        <w:t>a</w:t>
      </w:r>
      <w:r w:rsidRPr="001F74CB">
        <w:rPr>
          <w:sz w:val="24"/>
          <w:szCs w:val="24"/>
        </w:rPr>
        <w:t>t</w:t>
      </w:r>
      <w:r w:rsidRPr="002E7AFC">
        <w:rPr>
          <w:sz w:val="24"/>
          <w:szCs w:val="24"/>
        </w:rPr>
        <w:t xml:space="preserve"> </w:t>
      </w:r>
      <w:r w:rsidRPr="001F74CB">
        <w:rPr>
          <w:sz w:val="24"/>
          <w:szCs w:val="24"/>
        </w:rPr>
        <w:t>m</w:t>
      </w:r>
      <w:r w:rsidRPr="002E7AFC">
        <w:rPr>
          <w:sz w:val="24"/>
          <w:szCs w:val="24"/>
        </w:rPr>
        <w:t>e</w:t>
      </w:r>
      <w:r w:rsidRPr="001F74CB">
        <w:rPr>
          <w:sz w:val="24"/>
          <w:szCs w:val="24"/>
        </w:rPr>
        <w:t>r</w:t>
      </w:r>
      <w:r w:rsidRPr="002E7AFC">
        <w:rPr>
          <w:sz w:val="24"/>
          <w:szCs w:val="24"/>
        </w:rPr>
        <w:t>a</w:t>
      </w:r>
      <w:r w:rsidRPr="001F74CB">
        <w:rPr>
          <w:sz w:val="24"/>
          <w:szCs w:val="24"/>
        </w:rPr>
        <w:t>s</w:t>
      </w:r>
      <w:r w:rsidRPr="002E7AFC">
        <w:rPr>
          <w:sz w:val="24"/>
          <w:szCs w:val="24"/>
        </w:rPr>
        <w:t>aka</w:t>
      </w:r>
      <w:r w:rsidRPr="001F74CB">
        <w:rPr>
          <w:sz w:val="24"/>
          <w:szCs w:val="24"/>
        </w:rPr>
        <w:t>n</w:t>
      </w:r>
      <w:r w:rsidRPr="002E7AFC">
        <w:rPr>
          <w:sz w:val="24"/>
          <w:szCs w:val="24"/>
        </w:rPr>
        <w:t xml:space="preserve"> </w:t>
      </w:r>
      <w:r w:rsidRPr="001F74CB">
        <w:rPr>
          <w:sz w:val="24"/>
          <w:szCs w:val="24"/>
        </w:rPr>
        <w:t>k</w:t>
      </w:r>
      <w:r w:rsidRPr="002E7AFC">
        <w:rPr>
          <w:sz w:val="24"/>
          <w:szCs w:val="24"/>
        </w:rPr>
        <w:t>e</w:t>
      </w:r>
      <w:r w:rsidRPr="001F74CB">
        <w:rPr>
          <w:sz w:val="24"/>
          <w:szCs w:val="24"/>
        </w:rPr>
        <w:t>p</w:t>
      </w:r>
      <w:r w:rsidRPr="002E7AFC">
        <w:rPr>
          <w:sz w:val="24"/>
          <w:szCs w:val="24"/>
        </w:rPr>
        <w:t>ua</w:t>
      </w:r>
      <w:r w:rsidRPr="001F74CB">
        <w:rPr>
          <w:sz w:val="24"/>
          <w:szCs w:val="24"/>
        </w:rPr>
        <w:t>s</w:t>
      </w:r>
      <w:r w:rsidRPr="002E7AFC">
        <w:rPr>
          <w:sz w:val="24"/>
          <w:szCs w:val="24"/>
        </w:rPr>
        <w:t>a</w:t>
      </w:r>
      <w:r w:rsidRPr="001F74CB">
        <w:rPr>
          <w:sz w:val="24"/>
          <w:szCs w:val="24"/>
        </w:rPr>
        <w:t>n</w:t>
      </w:r>
      <w:r w:rsidRPr="002E7AFC">
        <w:rPr>
          <w:sz w:val="24"/>
          <w:szCs w:val="24"/>
        </w:rPr>
        <w:t xml:space="preserve"> </w:t>
      </w:r>
      <w:r w:rsidRPr="001F74CB">
        <w:rPr>
          <w:sz w:val="24"/>
          <w:szCs w:val="24"/>
        </w:rPr>
        <w:t>k</w:t>
      </w:r>
      <w:r w:rsidRPr="002E7AFC">
        <w:rPr>
          <w:sz w:val="24"/>
          <w:szCs w:val="24"/>
        </w:rPr>
        <w:t>e</w:t>
      </w:r>
      <w:r w:rsidRPr="001F74CB">
        <w:rPr>
          <w:sz w:val="24"/>
          <w:szCs w:val="24"/>
        </w:rPr>
        <w:t>rj</w:t>
      </w:r>
      <w:r w:rsidRPr="002E7AFC">
        <w:rPr>
          <w:sz w:val="24"/>
          <w:szCs w:val="24"/>
        </w:rPr>
        <w:t>a</w:t>
      </w:r>
      <w:r w:rsidRPr="001F74CB">
        <w:rPr>
          <w:sz w:val="24"/>
          <w:szCs w:val="24"/>
        </w:rPr>
        <w:t>,</w:t>
      </w:r>
      <w:r w:rsidR="002E7AFC">
        <w:rPr>
          <w:sz w:val="24"/>
          <w:szCs w:val="24"/>
          <w:lang w:val="id-ID"/>
        </w:rPr>
        <w:t xml:space="preserve"> </w:t>
      </w:r>
      <w:r w:rsidRPr="001F74CB">
        <w:rPr>
          <w:sz w:val="24"/>
          <w:szCs w:val="24"/>
        </w:rPr>
        <w:t>d</w:t>
      </w:r>
      <w:r w:rsidRPr="002E7AFC">
        <w:rPr>
          <w:sz w:val="24"/>
          <w:szCs w:val="24"/>
        </w:rPr>
        <w:t>a</w:t>
      </w:r>
      <w:r w:rsidRPr="001F74CB">
        <w:rPr>
          <w:sz w:val="24"/>
          <w:szCs w:val="24"/>
        </w:rPr>
        <w:t>lam h</w:t>
      </w:r>
      <w:r w:rsidRPr="002E7AFC">
        <w:rPr>
          <w:sz w:val="24"/>
          <w:szCs w:val="24"/>
        </w:rPr>
        <w:t>a</w:t>
      </w:r>
      <w:r w:rsidRPr="001F74CB">
        <w:rPr>
          <w:sz w:val="24"/>
          <w:szCs w:val="24"/>
        </w:rPr>
        <w:t xml:space="preserve">l </w:t>
      </w:r>
      <w:r w:rsidRPr="002E7AFC">
        <w:rPr>
          <w:sz w:val="24"/>
          <w:szCs w:val="24"/>
        </w:rPr>
        <w:t>i</w:t>
      </w:r>
      <w:r w:rsidRPr="001F74CB">
        <w:rPr>
          <w:sz w:val="24"/>
          <w:szCs w:val="24"/>
        </w:rPr>
        <w:t>ni kepu</w:t>
      </w:r>
      <w:r w:rsidRPr="002E7AFC">
        <w:rPr>
          <w:sz w:val="24"/>
          <w:szCs w:val="24"/>
        </w:rPr>
        <w:t>a</w:t>
      </w:r>
      <w:r w:rsidRPr="001F74CB">
        <w:rPr>
          <w:sz w:val="24"/>
          <w:szCs w:val="24"/>
        </w:rPr>
        <w:t>s</w:t>
      </w:r>
      <w:r w:rsidRPr="002E7AFC">
        <w:rPr>
          <w:sz w:val="24"/>
          <w:szCs w:val="24"/>
        </w:rPr>
        <w:t>a</w:t>
      </w:r>
      <w:r w:rsidRPr="001F74CB">
        <w:rPr>
          <w:sz w:val="24"/>
          <w:szCs w:val="24"/>
        </w:rPr>
        <w:t xml:space="preserve">n </w:t>
      </w:r>
      <w:r w:rsidRPr="002E7AFC">
        <w:rPr>
          <w:sz w:val="24"/>
          <w:szCs w:val="24"/>
        </w:rPr>
        <w:t>ke</w:t>
      </w:r>
      <w:r w:rsidRPr="001F74CB">
        <w:rPr>
          <w:sz w:val="24"/>
          <w:szCs w:val="24"/>
        </w:rPr>
        <w:t>rja</w:t>
      </w:r>
      <w:r w:rsidRPr="002E7AFC">
        <w:rPr>
          <w:sz w:val="24"/>
          <w:szCs w:val="24"/>
        </w:rPr>
        <w:t xml:space="preserve"> </w:t>
      </w:r>
      <w:r w:rsidRPr="001F74CB">
        <w:rPr>
          <w:sz w:val="24"/>
          <w:szCs w:val="24"/>
        </w:rPr>
        <w:t>s</w:t>
      </w:r>
      <w:r w:rsidRPr="002E7AFC">
        <w:rPr>
          <w:sz w:val="24"/>
          <w:szCs w:val="24"/>
        </w:rPr>
        <w:t>ecar</w:t>
      </w:r>
      <w:r w:rsidRPr="001F74CB">
        <w:rPr>
          <w:sz w:val="24"/>
          <w:szCs w:val="24"/>
        </w:rPr>
        <w:t>a</w:t>
      </w:r>
      <w:r w:rsidRPr="002E7AFC">
        <w:rPr>
          <w:sz w:val="24"/>
          <w:szCs w:val="24"/>
        </w:rPr>
        <w:t xml:space="preserve"> I</w:t>
      </w:r>
      <w:r w:rsidRPr="001F74CB">
        <w:rPr>
          <w:sz w:val="24"/>
          <w:szCs w:val="24"/>
        </w:rPr>
        <w:t>slam.</w:t>
      </w:r>
    </w:p>
    <w:p w:rsidR="005102BB" w:rsidRDefault="005102BB">
      <w:pPr>
        <w:spacing w:line="200" w:lineRule="exact"/>
        <w:rPr>
          <w:lang w:val="id-ID"/>
        </w:rPr>
      </w:pPr>
    </w:p>
    <w:p w:rsidR="00D21F32" w:rsidRDefault="00D21F32">
      <w:pPr>
        <w:spacing w:line="200" w:lineRule="exact"/>
        <w:rPr>
          <w:lang w:val="id-ID"/>
        </w:rPr>
      </w:pPr>
    </w:p>
    <w:p w:rsidR="005102BB" w:rsidRPr="008E4F77" w:rsidRDefault="008E4F77">
      <w:pPr>
        <w:spacing w:before="29"/>
        <w:ind w:left="584"/>
        <w:rPr>
          <w:sz w:val="24"/>
          <w:szCs w:val="24"/>
          <w:lang w:val="id-ID"/>
        </w:rPr>
      </w:pPr>
      <w:r>
        <w:rPr>
          <w:b/>
          <w:sz w:val="24"/>
          <w:szCs w:val="24"/>
          <w:lang w:val="id-ID"/>
        </w:rPr>
        <w:t>Daftar Pustaka</w:t>
      </w:r>
    </w:p>
    <w:p w:rsidR="005102BB" w:rsidRPr="00497798" w:rsidRDefault="00464A5F" w:rsidP="00497798">
      <w:pPr>
        <w:spacing w:before="120" w:after="120"/>
        <w:ind w:left="1276" w:hanging="709"/>
        <w:rPr>
          <w:sz w:val="24"/>
          <w:szCs w:val="24"/>
        </w:rPr>
      </w:pPr>
      <w:proofErr w:type="gramStart"/>
      <w:r w:rsidRPr="00497798">
        <w:rPr>
          <w:spacing w:val="-1"/>
          <w:sz w:val="24"/>
          <w:szCs w:val="24"/>
        </w:rPr>
        <w:t>A</w:t>
      </w:r>
      <w:r w:rsidRPr="00497798">
        <w:rPr>
          <w:sz w:val="24"/>
          <w:szCs w:val="24"/>
        </w:rPr>
        <w:t>bu</w:t>
      </w:r>
      <w:r w:rsidRPr="00497798">
        <w:rPr>
          <w:spacing w:val="-4"/>
          <w:sz w:val="24"/>
          <w:szCs w:val="24"/>
        </w:rPr>
        <w:t>-</w:t>
      </w:r>
      <w:r w:rsidRPr="00497798">
        <w:rPr>
          <w:sz w:val="24"/>
          <w:szCs w:val="24"/>
        </w:rPr>
        <w:t>Saad,</w:t>
      </w:r>
      <w:r w:rsidRPr="00497798">
        <w:rPr>
          <w:spacing w:val="43"/>
          <w:sz w:val="24"/>
          <w:szCs w:val="24"/>
        </w:rPr>
        <w:t xml:space="preserve"> </w:t>
      </w:r>
      <w:r w:rsidRPr="00497798">
        <w:rPr>
          <w:spacing w:val="-4"/>
          <w:sz w:val="24"/>
          <w:szCs w:val="24"/>
        </w:rPr>
        <w:t>I</w:t>
      </w:r>
      <w:r w:rsidRPr="00497798">
        <w:rPr>
          <w:sz w:val="24"/>
          <w:szCs w:val="24"/>
        </w:rPr>
        <w:t>.</w:t>
      </w:r>
      <w:r w:rsidR="00883176">
        <w:rPr>
          <w:spacing w:val="41"/>
          <w:sz w:val="24"/>
          <w:szCs w:val="24"/>
          <w:lang w:val="id-ID"/>
        </w:rPr>
        <w:t xml:space="preserve"> </w:t>
      </w:r>
      <w:r w:rsidRPr="00497798">
        <w:rPr>
          <w:sz w:val="24"/>
          <w:szCs w:val="24"/>
        </w:rPr>
        <w:t>201</w:t>
      </w:r>
      <w:r w:rsidRPr="00497798">
        <w:rPr>
          <w:spacing w:val="-2"/>
          <w:sz w:val="24"/>
          <w:szCs w:val="24"/>
        </w:rPr>
        <w:t>6</w:t>
      </w:r>
      <w:r w:rsidRPr="00497798">
        <w:rPr>
          <w:sz w:val="24"/>
          <w:szCs w:val="24"/>
        </w:rPr>
        <w:t>.</w:t>
      </w:r>
      <w:proofErr w:type="gramEnd"/>
      <w:r w:rsidRPr="00497798">
        <w:rPr>
          <w:spacing w:val="41"/>
          <w:sz w:val="24"/>
          <w:szCs w:val="24"/>
        </w:rPr>
        <w:t xml:space="preserve"> </w:t>
      </w:r>
      <w:proofErr w:type="gramStart"/>
      <w:r w:rsidRPr="00497798">
        <w:rPr>
          <w:spacing w:val="-4"/>
          <w:sz w:val="24"/>
          <w:szCs w:val="24"/>
        </w:rPr>
        <w:t>I</w:t>
      </w:r>
      <w:r w:rsidRPr="00497798">
        <w:rPr>
          <w:sz w:val="24"/>
          <w:szCs w:val="24"/>
        </w:rPr>
        <w:t>nd</w:t>
      </w:r>
      <w:r w:rsidRPr="00497798">
        <w:rPr>
          <w:spacing w:val="1"/>
          <w:sz w:val="24"/>
          <w:szCs w:val="24"/>
        </w:rPr>
        <w:t>i</w:t>
      </w:r>
      <w:r w:rsidRPr="00497798">
        <w:rPr>
          <w:spacing w:val="-2"/>
          <w:sz w:val="24"/>
          <w:szCs w:val="24"/>
        </w:rPr>
        <w:t>v</w:t>
      </w:r>
      <w:r w:rsidRPr="00497798">
        <w:rPr>
          <w:spacing w:val="1"/>
          <w:sz w:val="24"/>
          <w:szCs w:val="24"/>
        </w:rPr>
        <w:t>i</w:t>
      </w:r>
      <w:r w:rsidRPr="00497798">
        <w:rPr>
          <w:sz w:val="24"/>
          <w:szCs w:val="24"/>
        </w:rPr>
        <w:t>du</w:t>
      </w:r>
      <w:r w:rsidRPr="00497798">
        <w:rPr>
          <w:spacing w:val="-2"/>
          <w:sz w:val="24"/>
          <w:szCs w:val="24"/>
        </w:rPr>
        <w:t>a</w:t>
      </w:r>
      <w:r w:rsidRPr="00497798">
        <w:rPr>
          <w:spacing w:val="1"/>
          <w:sz w:val="24"/>
          <w:szCs w:val="24"/>
        </w:rPr>
        <w:t>l</w:t>
      </w:r>
      <w:r w:rsidRPr="00497798">
        <w:rPr>
          <w:spacing w:val="-1"/>
          <w:sz w:val="24"/>
          <w:szCs w:val="24"/>
        </w:rPr>
        <w:t>i</w:t>
      </w:r>
      <w:r w:rsidRPr="00497798">
        <w:rPr>
          <w:sz w:val="24"/>
          <w:szCs w:val="24"/>
        </w:rPr>
        <w:t>sm</w:t>
      </w:r>
      <w:r w:rsidRPr="00497798">
        <w:rPr>
          <w:spacing w:val="38"/>
          <w:sz w:val="24"/>
          <w:szCs w:val="24"/>
        </w:rPr>
        <w:t xml:space="preserve"> </w:t>
      </w:r>
      <w:r w:rsidRPr="00497798">
        <w:rPr>
          <w:sz w:val="24"/>
          <w:szCs w:val="24"/>
        </w:rPr>
        <w:t>and</w:t>
      </w:r>
      <w:r w:rsidRPr="00497798">
        <w:rPr>
          <w:spacing w:val="41"/>
          <w:sz w:val="24"/>
          <w:szCs w:val="24"/>
        </w:rPr>
        <w:t xml:space="preserve"> </w:t>
      </w:r>
      <w:r w:rsidRPr="00497798">
        <w:rPr>
          <w:spacing w:val="-4"/>
          <w:sz w:val="24"/>
          <w:szCs w:val="24"/>
        </w:rPr>
        <w:t>I</w:t>
      </w:r>
      <w:r w:rsidRPr="00497798">
        <w:rPr>
          <w:sz w:val="24"/>
          <w:szCs w:val="24"/>
        </w:rPr>
        <w:t>s</w:t>
      </w:r>
      <w:r w:rsidRPr="00497798">
        <w:rPr>
          <w:spacing w:val="1"/>
          <w:sz w:val="24"/>
          <w:szCs w:val="24"/>
        </w:rPr>
        <w:t>l</w:t>
      </w:r>
      <w:r w:rsidRPr="00497798">
        <w:rPr>
          <w:sz w:val="24"/>
          <w:szCs w:val="24"/>
        </w:rPr>
        <w:t>a</w:t>
      </w:r>
      <w:r w:rsidRPr="00497798">
        <w:rPr>
          <w:spacing w:val="-3"/>
          <w:sz w:val="24"/>
          <w:szCs w:val="24"/>
        </w:rPr>
        <w:t>m</w:t>
      </w:r>
      <w:r w:rsidRPr="00497798">
        <w:rPr>
          <w:spacing w:val="1"/>
          <w:sz w:val="24"/>
          <w:szCs w:val="24"/>
        </w:rPr>
        <w:t>i</w:t>
      </w:r>
      <w:r w:rsidRPr="00497798">
        <w:rPr>
          <w:sz w:val="24"/>
          <w:szCs w:val="24"/>
        </w:rPr>
        <w:t>c</w:t>
      </w:r>
      <w:r w:rsidRPr="00497798">
        <w:rPr>
          <w:spacing w:val="41"/>
          <w:sz w:val="24"/>
          <w:szCs w:val="24"/>
        </w:rPr>
        <w:t xml:space="preserve"> </w:t>
      </w:r>
      <w:r w:rsidRPr="00497798">
        <w:rPr>
          <w:sz w:val="24"/>
          <w:szCs w:val="24"/>
        </w:rPr>
        <w:t>W</w:t>
      </w:r>
      <w:r w:rsidRPr="00497798">
        <w:rPr>
          <w:spacing w:val="-2"/>
          <w:sz w:val="24"/>
          <w:szCs w:val="24"/>
        </w:rPr>
        <w:t>or</w:t>
      </w:r>
      <w:r w:rsidRPr="00497798">
        <w:rPr>
          <w:sz w:val="24"/>
          <w:szCs w:val="24"/>
        </w:rPr>
        <w:t>k</w:t>
      </w:r>
      <w:r w:rsidRPr="00497798">
        <w:rPr>
          <w:spacing w:val="38"/>
          <w:sz w:val="24"/>
          <w:szCs w:val="24"/>
        </w:rPr>
        <w:t xml:space="preserve"> </w:t>
      </w:r>
      <w:r w:rsidRPr="00497798">
        <w:rPr>
          <w:spacing w:val="-1"/>
          <w:sz w:val="24"/>
          <w:szCs w:val="24"/>
        </w:rPr>
        <w:t>B</w:t>
      </w:r>
      <w:r w:rsidRPr="00497798">
        <w:rPr>
          <w:sz w:val="24"/>
          <w:szCs w:val="24"/>
        </w:rPr>
        <w:t>e</w:t>
      </w:r>
      <w:r w:rsidRPr="00497798">
        <w:rPr>
          <w:spacing w:val="1"/>
          <w:sz w:val="24"/>
          <w:szCs w:val="24"/>
        </w:rPr>
        <w:t>li</w:t>
      </w:r>
      <w:r w:rsidRPr="00497798">
        <w:rPr>
          <w:spacing w:val="-2"/>
          <w:sz w:val="24"/>
          <w:szCs w:val="24"/>
        </w:rPr>
        <w:t>e</w:t>
      </w:r>
      <w:r w:rsidRPr="00497798">
        <w:rPr>
          <w:spacing w:val="1"/>
          <w:sz w:val="24"/>
          <w:szCs w:val="24"/>
        </w:rPr>
        <w:t>f</w:t>
      </w:r>
      <w:r w:rsidRPr="00497798">
        <w:rPr>
          <w:sz w:val="24"/>
          <w:szCs w:val="24"/>
        </w:rPr>
        <w:t>s.</w:t>
      </w:r>
      <w:proofErr w:type="gramEnd"/>
      <w:r w:rsidRPr="00497798">
        <w:rPr>
          <w:spacing w:val="43"/>
          <w:sz w:val="24"/>
          <w:szCs w:val="24"/>
        </w:rPr>
        <w:t xml:space="preserve"> </w:t>
      </w:r>
      <w:r w:rsidRPr="00497798">
        <w:rPr>
          <w:i/>
          <w:sz w:val="24"/>
          <w:szCs w:val="24"/>
        </w:rPr>
        <w:t>Jou</w:t>
      </w:r>
      <w:r w:rsidRPr="00497798">
        <w:rPr>
          <w:i/>
          <w:spacing w:val="-2"/>
          <w:sz w:val="24"/>
          <w:szCs w:val="24"/>
        </w:rPr>
        <w:t>r</w:t>
      </w:r>
      <w:r w:rsidRPr="00497798">
        <w:rPr>
          <w:i/>
          <w:sz w:val="24"/>
          <w:szCs w:val="24"/>
        </w:rPr>
        <w:t>nal</w:t>
      </w:r>
      <w:r w:rsidRPr="00497798">
        <w:rPr>
          <w:i/>
          <w:spacing w:val="40"/>
          <w:sz w:val="24"/>
          <w:szCs w:val="24"/>
        </w:rPr>
        <w:t xml:space="preserve"> </w:t>
      </w:r>
      <w:r w:rsidRPr="00497798">
        <w:rPr>
          <w:i/>
          <w:sz w:val="24"/>
          <w:szCs w:val="24"/>
        </w:rPr>
        <w:t>of</w:t>
      </w:r>
      <w:r w:rsidRPr="00497798">
        <w:rPr>
          <w:i/>
          <w:spacing w:val="40"/>
          <w:sz w:val="24"/>
          <w:szCs w:val="24"/>
        </w:rPr>
        <w:t xml:space="preserve"> </w:t>
      </w:r>
      <w:r w:rsidRPr="00497798">
        <w:rPr>
          <w:i/>
          <w:spacing w:val="-1"/>
          <w:sz w:val="24"/>
          <w:szCs w:val="24"/>
        </w:rPr>
        <w:t>C</w:t>
      </w:r>
      <w:r w:rsidRPr="00497798">
        <w:rPr>
          <w:i/>
          <w:sz w:val="24"/>
          <w:szCs w:val="24"/>
        </w:rPr>
        <w:t>r</w:t>
      </w:r>
      <w:r w:rsidRPr="00497798">
        <w:rPr>
          <w:i/>
          <w:spacing w:val="-2"/>
          <w:sz w:val="24"/>
          <w:szCs w:val="24"/>
        </w:rPr>
        <w:t>os</w:t>
      </w:r>
      <w:r w:rsidRPr="00497798">
        <w:rPr>
          <w:i/>
          <w:spacing w:val="2"/>
          <w:sz w:val="24"/>
          <w:szCs w:val="24"/>
        </w:rPr>
        <w:t>s</w:t>
      </w:r>
      <w:r w:rsidRPr="00497798">
        <w:rPr>
          <w:i/>
          <w:spacing w:val="1"/>
          <w:sz w:val="24"/>
          <w:szCs w:val="24"/>
        </w:rPr>
        <w:t>-</w:t>
      </w:r>
      <w:r w:rsidRPr="00497798">
        <w:rPr>
          <w:i/>
          <w:spacing w:val="-1"/>
          <w:sz w:val="24"/>
          <w:szCs w:val="24"/>
        </w:rPr>
        <w:t>C</w:t>
      </w:r>
      <w:r w:rsidRPr="00497798">
        <w:rPr>
          <w:i/>
          <w:sz w:val="24"/>
          <w:szCs w:val="24"/>
        </w:rPr>
        <w:t>u</w:t>
      </w:r>
      <w:r w:rsidRPr="00497798">
        <w:rPr>
          <w:i/>
          <w:spacing w:val="-1"/>
          <w:sz w:val="24"/>
          <w:szCs w:val="24"/>
        </w:rPr>
        <w:t>l</w:t>
      </w:r>
      <w:r w:rsidRPr="00497798">
        <w:rPr>
          <w:i/>
          <w:spacing w:val="1"/>
          <w:sz w:val="24"/>
          <w:szCs w:val="24"/>
        </w:rPr>
        <w:t>t</w:t>
      </w:r>
      <w:r w:rsidRPr="00497798">
        <w:rPr>
          <w:i/>
          <w:sz w:val="24"/>
          <w:szCs w:val="24"/>
        </w:rPr>
        <w:t>u</w:t>
      </w:r>
      <w:r w:rsidRPr="00497798">
        <w:rPr>
          <w:i/>
          <w:spacing w:val="-2"/>
          <w:sz w:val="24"/>
          <w:szCs w:val="24"/>
        </w:rPr>
        <w:t>r</w:t>
      </w:r>
      <w:r w:rsidRPr="00497798">
        <w:rPr>
          <w:i/>
          <w:sz w:val="24"/>
          <w:szCs w:val="24"/>
        </w:rPr>
        <w:t>al</w:t>
      </w:r>
      <w:r w:rsidR="00497798">
        <w:rPr>
          <w:i/>
          <w:sz w:val="24"/>
          <w:szCs w:val="24"/>
          <w:lang w:val="id-ID"/>
        </w:rPr>
        <w:t xml:space="preserve"> </w:t>
      </w:r>
      <w:r w:rsidRPr="00497798">
        <w:rPr>
          <w:i/>
          <w:sz w:val="24"/>
          <w:szCs w:val="24"/>
        </w:rPr>
        <w:t>Psych</w:t>
      </w:r>
      <w:r w:rsidRPr="00497798">
        <w:rPr>
          <w:i/>
          <w:spacing w:val="-2"/>
          <w:sz w:val="24"/>
          <w:szCs w:val="24"/>
        </w:rPr>
        <w:t>o</w:t>
      </w:r>
      <w:r w:rsidRPr="00497798">
        <w:rPr>
          <w:i/>
          <w:spacing w:val="1"/>
          <w:sz w:val="24"/>
          <w:szCs w:val="24"/>
        </w:rPr>
        <w:t>l</w:t>
      </w:r>
      <w:r w:rsidRPr="00497798">
        <w:rPr>
          <w:i/>
          <w:sz w:val="24"/>
          <w:szCs w:val="24"/>
        </w:rPr>
        <w:t>og</w:t>
      </w:r>
      <w:r w:rsidRPr="00497798">
        <w:rPr>
          <w:i/>
          <w:spacing w:val="-2"/>
          <w:sz w:val="24"/>
          <w:szCs w:val="24"/>
        </w:rPr>
        <w:t>y</w:t>
      </w:r>
      <w:r w:rsidRPr="00497798">
        <w:rPr>
          <w:i/>
          <w:sz w:val="24"/>
          <w:szCs w:val="24"/>
        </w:rPr>
        <w:t>, 2</w:t>
      </w:r>
      <w:r w:rsidRPr="00497798">
        <w:rPr>
          <w:i/>
          <w:spacing w:val="1"/>
          <w:sz w:val="24"/>
          <w:szCs w:val="24"/>
        </w:rPr>
        <w:t>9</w:t>
      </w:r>
      <w:r w:rsidR="00421878">
        <w:rPr>
          <w:i/>
          <w:spacing w:val="1"/>
          <w:sz w:val="24"/>
          <w:szCs w:val="24"/>
          <w:lang w:val="id-ID"/>
        </w:rPr>
        <w:t xml:space="preserve"> </w:t>
      </w:r>
      <w:r w:rsidRPr="00497798">
        <w:rPr>
          <w:spacing w:val="-2"/>
          <w:sz w:val="24"/>
          <w:szCs w:val="24"/>
        </w:rPr>
        <w:t>(</w:t>
      </w:r>
      <w:r w:rsidRPr="00497798">
        <w:rPr>
          <w:sz w:val="24"/>
          <w:szCs w:val="24"/>
        </w:rPr>
        <w:t>2</w:t>
      </w:r>
      <w:r w:rsidRPr="00497798">
        <w:rPr>
          <w:spacing w:val="1"/>
          <w:sz w:val="24"/>
          <w:szCs w:val="24"/>
        </w:rPr>
        <w:t>)</w:t>
      </w:r>
      <w:r w:rsidRPr="00497798">
        <w:rPr>
          <w:sz w:val="24"/>
          <w:szCs w:val="24"/>
        </w:rPr>
        <w:t xml:space="preserve">, </w:t>
      </w:r>
      <w:r w:rsidRPr="00497798">
        <w:rPr>
          <w:spacing w:val="-2"/>
          <w:sz w:val="24"/>
          <w:szCs w:val="24"/>
        </w:rPr>
        <w:t>3</w:t>
      </w:r>
      <w:r w:rsidRPr="00497798">
        <w:rPr>
          <w:sz w:val="24"/>
          <w:szCs w:val="24"/>
        </w:rPr>
        <w:t>77</w:t>
      </w:r>
      <w:r w:rsidRPr="00497798">
        <w:rPr>
          <w:spacing w:val="-4"/>
          <w:sz w:val="24"/>
          <w:szCs w:val="24"/>
        </w:rPr>
        <w:t>-</w:t>
      </w:r>
      <w:r w:rsidRPr="00497798">
        <w:rPr>
          <w:sz w:val="24"/>
          <w:szCs w:val="24"/>
        </w:rPr>
        <w:t xml:space="preserve">383. </w:t>
      </w:r>
      <w:proofErr w:type="gramStart"/>
      <w:r w:rsidRPr="00497798">
        <w:rPr>
          <w:sz w:val="24"/>
          <w:szCs w:val="24"/>
        </w:rPr>
        <w:t>do</w:t>
      </w:r>
      <w:r w:rsidRPr="00497798">
        <w:rPr>
          <w:spacing w:val="-1"/>
          <w:sz w:val="24"/>
          <w:szCs w:val="24"/>
        </w:rPr>
        <w:t>i</w:t>
      </w:r>
      <w:r w:rsidRPr="00497798">
        <w:rPr>
          <w:spacing w:val="1"/>
          <w:sz w:val="24"/>
          <w:szCs w:val="24"/>
        </w:rPr>
        <w:t>:</w:t>
      </w:r>
      <w:proofErr w:type="gramEnd"/>
      <w:r w:rsidRPr="00497798">
        <w:rPr>
          <w:sz w:val="24"/>
          <w:szCs w:val="24"/>
        </w:rPr>
        <w:t>10.11</w:t>
      </w:r>
      <w:r w:rsidRPr="00497798">
        <w:rPr>
          <w:spacing w:val="-2"/>
          <w:sz w:val="24"/>
          <w:szCs w:val="24"/>
        </w:rPr>
        <w:t>7</w:t>
      </w:r>
      <w:r w:rsidRPr="00497798">
        <w:rPr>
          <w:sz w:val="24"/>
          <w:szCs w:val="24"/>
        </w:rPr>
        <w:t>7</w:t>
      </w:r>
      <w:r w:rsidRPr="00497798">
        <w:rPr>
          <w:spacing w:val="1"/>
          <w:sz w:val="24"/>
          <w:szCs w:val="24"/>
        </w:rPr>
        <w:t>/</w:t>
      </w:r>
      <w:r w:rsidRPr="00497798">
        <w:rPr>
          <w:sz w:val="24"/>
          <w:szCs w:val="24"/>
        </w:rPr>
        <w:t>0</w:t>
      </w:r>
      <w:r w:rsidRPr="00497798">
        <w:rPr>
          <w:spacing w:val="-2"/>
          <w:sz w:val="24"/>
          <w:szCs w:val="24"/>
        </w:rPr>
        <w:t>0</w:t>
      </w:r>
      <w:r w:rsidRPr="00497798">
        <w:rPr>
          <w:sz w:val="24"/>
          <w:szCs w:val="24"/>
        </w:rPr>
        <w:t>22022</w:t>
      </w:r>
      <w:r w:rsidRPr="00497798">
        <w:rPr>
          <w:spacing w:val="-2"/>
          <w:sz w:val="24"/>
          <w:szCs w:val="24"/>
        </w:rPr>
        <w:t>1</w:t>
      </w:r>
      <w:r w:rsidRPr="00497798">
        <w:rPr>
          <w:sz w:val="24"/>
          <w:szCs w:val="24"/>
        </w:rPr>
        <w:t>98</w:t>
      </w:r>
      <w:r w:rsidRPr="00497798">
        <w:rPr>
          <w:spacing w:val="-2"/>
          <w:sz w:val="24"/>
          <w:szCs w:val="24"/>
        </w:rPr>
        <w:t>2</w:t>
      </w:r>
      <w:r w:rsidRPr="00497798">
        <w:rPr>
          <w:sz w:val="24"/>
          <w:szCs w:val="24"/>
        </w:rPr>
        <w:t>92007</w:t>
      </w:r>
    </w:p>
    <w:p w:rsidR="005102BB" w:rsidRPr="00497798" w:rsidRDefault="00464A5F" w:rsidP="00497798">
      <w:pPr>
        <w:spacing w:before="120" w:after="120"/>
        <w:ind w:left="1276" w:hanging="709"/>
        <w:rPr>
          <w:sz w:val="24"/>
          <w:szCs w:val="24"/>
        </w:rPr>
      </w:pPr>
      <w:proofErr w:type="gramStart"/>
      <w:r w:rsidRPr="00497798">
        <w:rPr>
          <w:sz w:val="24"/>
          <w:szCs w:val="24"/>
        </w:rPr>
        <w:t>Adisa,</w:t>
      </w:r>
      <w:r w:rsidRPr="00497798">
        <w:rPr>
          <w:spacing w:val="36"/>
          <w:sz w:val="24"/>
          <w:szCs w:val="24"/>
        </w:rPr>
        <w:t xml:space="preserve"> </w:t>
      </w:r>
      <w:r w:rsidRPr="00497798">
        <w:rPr>
          <w:spacing w:val="2"/>
          <w:sz w:val="24"/>
          <w:szCs w:val="24"/>
        </w:rPr>
        <w:t>T</w:t>
      </w:r>
      <w:r w:rsidRPr="00497798">
        <w:rPr>
          <w:sz w:val="24"/>
          <w:szCs w:val="24"/>
        </w:rPr>
        <w:t>.</w:t>
      </w:r>
      <w:r w:rsidRPr="00497798">
        <w:rPr>
          <w:spacing w:val="38"/>
          <w:sz w:val="24"/>
          <w:szCs w:val="24"/>
        </w:rPr>
        <w:t xml:space="preserve"> </w:t>
      </w:r>
      <w:r w:rsidRPr="00497798">
        <w:rPr>
          <w:spacing w:val="-1"/>
          <w:sz w:val="24"/>
          <w:szCs w:val="24"/>
        </w:rPr>
        <w:t>A</w:t>
      </w:r>
      <w:r w:rsidRPr="00497798">
        <w:rPr>
          <w:sz w:val="24"/>
          <w:szCs w:val="24"/>
        </w:rPr>
        <w:t>.,</w:t>
      </w:r>
      <w:r w:rsidRPr="00497798">
        <w:rPr>
          <w:spacing w:val="38"/>
          <w:sz w:val="24"/>
          <w:szCs w:val="24"/>
        </w:rPr>
        <w:t xml:space="preserve"> </w:t>
      </w:r>
      <w:r w:rsidRPr="00497798">
        <w:rPr>
          <w:spacing w:val="-1"/>
          <w:sz w:val="24"/>
          <w:szCs w:val="24"/>
        </w:rPr>
        <w:t>A</w:t>
      </w:r>
      <w:r w:rsidRPr="00497798">
        <w:rPr>
          <w:sz w:val="24"/>
          <w:szCs w:val="24"/>
        </w:rPr>
        <w:t>bd</w:t>
      </w:r>
      <w:r w:rsidRPr="00497798">
        <w:rPr>
          <w:spacing w:val="-2"/>
          <w:sz w:val="24"/>
          <w:szCs w:val="24"/>
        </w:rPr>
        <w:t>u</w:t>
      </w:r>
      <w:r w:rsidRPr="00497798">
        <w:rPr>
          <w:spacing w:val="1"/>
          <w:sz w:val="24"/>
          <w:szCs w:val="24"/>
        </w:rPr>
        <w:t>l</w:t>
      </w:r>
      <w:r w:rsidRPr="00497798">
        <w:rPr>
          <w:spacing w:val="-2"/>
          <w:sz w:val="24"/>
          <w:szCs w:val="24"/>
        </w:rPr>
        <w:t>r</w:t>
      </w:r>
      <w:r w:rsidRPr="00497798">
        <w:rPr>
          <w:sz w:val="24"/>
          <w:szCs w:val="24"/>
        </w:rPr>
        <w:t>ahe</w:t>
      </w:r>
      <w:r w:rsidRPr="00497798">
        <w:rPr>
          <w:spacing w:val="-2"/>
          <w:sz w:val="24"/>
          <w:szCs w:val="24"/>
        </w:rPr>
        <w:t>e</w:t>
      </w:r>
      <w:r w:rsidRPr="00497798">
        <w:rPr>
          <w:spacing w:val="-4"/>
          <w:sz w:val="24"/>
          <w:szCs w:val="24"/>
        </w:rPr>
        <w:t>m</w:t>
      </w:r>
      <w:r w:rsidRPr="00497798">
        <w:rPr>
          <w:sz w:val="24"/>
          <w:szCs w:val="24"/>
        </w:rPr>
        <w:t>,</w:t>
      </w:r>
      <w:r w:rsidRPr="00497798">
        <w:rPr>
          <w:spacing w:val="41"/>
          <w:sz w:val="24"/>
          <w:szCs w:val="24"/>
        </w:rPr>
        <w:t xml:space="preserve"> </w:t>
      </w:r>
      <w:r w:rsidRPr="00497798">
        <w:rPr>
          <w:spacing w:val="-2"/>
          <w:sz w:val="24"/>
          <w:szCs w:val="24"/>
        </w:rPr>
        <w:t>I</w:t>
      </w:r>
      <w:r w:rsidRPr="00497798">
        <w:rPr>
          <w:sz w:val="24"/>
          <w:szCs w:val="24"/>
        </w:rPr>
        <w:t>.,</w:t>
      </w:r>
      <w:r w:rsidRPr="00497798">
        <w:rPr>
          <w:spacing w:val="38"/>
          <w:sz w:val="24"/>
          <w:szCs w:val="24"/>
        </w:rPr>
        <w:t xml:space="preserve"> </w:t>
      </w:r>
      <w:r w:rsidRPr="00497798">
        <w:rPr>
          <w:sz w:val="24"/>
          <w:szCs w:val="24"/>
        </w:rPr>
        <w:t>&amp;</w:t>
      </w:r>
      <w:r w:rsidRPr="00497798">
        <w:rPr>
          <w:spacing w:val="40"/>
          <w:sz w:val="24"/>
          <w:szCs w:val="24"/>
        </w:rPr>
        <w:t xml:space="preserve"> </w:t>
      </w:r>
      <w:r w:rsidRPr="00497798">
        <w:rPr>
          <w:spacing w:val="-4"/>
          <w:sz w:val="24"/>
          <w:szCs w:val="24"/>
        </w:rPr>
        <w:t>I</w:t>
      </w:r>
      <w:r w:rsidRPr="00497798">
        <w:rPr>
          <w:sz w:val="24"/>
          <w:szCs w:val="24"/>
        </w:rPr>
        <w:t>s</w:t>
      </w:r>
      <w:r w:rsidRPr="00497798">
        <w:rPr>
          <w:spacing w:val="1"/>
          <w:sz w:val="24"/>
          <w:szCs w:val="24"/>
        </w:rPr>
        <w:t>i</w:t>
      </w:r>
      <w:r w:rsidRPr="00497798">
        <w:rPr>
          <w:sz w:val="24"/>
          <w:szCs w:val="24"/>
        </w:rPr>
        <w:t>a</w:t>
      </w:r>
      <w:r w:rsidRPr="00497798">
        <w:rPr>
          <w:spacing w:val="-2"/>
          <w:sz w:val="24"/>
          <w:szCs w:val="24"/>
        </w:rPr>
        <w:t>k</w:t>
      </w:r>
      <w:r w:rsidRPr="00497798">
        <w:rPr>
          <w:sz w:val="24"/>
          <w:szCs w:val="24"/>
        </w:rPr>
        <w:t>a,</w:t>
      </w:r>
      <w:r w:rsidRPr="00497798">
        <w:rPr>
          <w:spacing w:val="39"/>
          <w:sz w:val="24"/>
          <w:szCs w:val="24"/>
        </w:rPr>
        <w:t xml:space="preserve"> </w:t>
      </w:r>
      <w:r w:rsidRPr="00497798">
        <w:rPr>
          <w:sz w:val="24"/>
          <w:szCs w:val="24"/>
        </w:rPr>
        <w:t>S.</w:t>
      </w:r>
      <w:r w:rsidRPr="00497798">
        <w:rPr>
          <w:spacing w:val="38"/>
          <w:sz w:val="24"/>
          <w:szCs w:val="24"/>
        </w:rPr>
        <w:t xml:space="preserve"> </w:t>
      </w:r>
      <w:r w:rsidRPr="00497798">
        <w:rPr>
          <w:spacing w:val="-1"/>
          <w:sz w:val="24"/>
          <w:szCs w:val="24"/>
        </w:rPr>
        <w:t>B</w:t>
      </w:r>
      <w:r w:rsidRPr="00497798">
        <w:rPr>
          <w:sz w:val="24"/>
          <w:szCs w:val="24"/>
        </w:rPr>
        <w:t>.</w:t>
      </w:r>
      <w:r w:rsidR="009C5478">
        <w:rPr>
          <w:spacing w:val="38"/>
          <w:sz w:val="24"/>
          <w:szCs w:val="24"/>
          <w:lang w:val="id-ID"/>
        </w:rPr>
        <w:t xml:space="preserve"> </w:t>
      </w:r>
      <w:r w:rsidRPr="00497798">
        <w:rPr>
          <w:sz w:val="24"/>
          <w:szCs w:val="24"/>
        </w:rPr>
        <w:t>2019.</w:t>
      </w:r>
      <w:proofErr w:type="gramEnd"/>
      <w:r w:rsidRPr="00497798">
        <w:rPr>
          <w:spacing w:val="38"/>
          <w:sz w:val="24"/>
          <w:szCs w:val="24"/>
        </w:rPr>
        <w:t xml:space="preserve"> </w:t>
      </w:r>
      <w:proofErr w:type="gramStart"/>
      <w:r w:rsidRPr="00497798">
        <w:rPr>
          <w:sz w:val="24"/>
          <w:szCs w:val="24"/>
        </w:rPr>
        <w:t>P</w:t>
      </w:r>
      <w:r w:rsidRPr="00497798">
        <w:rPr>
          <w:spacing w:val="-2"/>
          <w:sz w:val="24"/>
          <w:szCs w:val="24"/>
        </w:rPr>
        <w:t>a</w:t>
      </w:r>
      <w:r w:rsidRPr="00497798">
        <w:rPr>
          <w:spacing w:val="1"/>
          <w:sz w:val="24"/>
          <w:szCs w:val="24"/>
        </w:rPr>
        <w:t>t</w:t>
      </w:r>
      <w:r w:rsidRPr="00497798">
        <w:rPr>
          <w:spacing w:val="-2"/>
          <w:sz w:val="24"/>
          <w:szCs w:val="24"/>
        </w:rPr>
        <w:t>r</w:t>
      </w:r>
      <w:r w:rsidRPr="00497798">
        <w:rPr>
          <w:spacing w:val="1"/>
          <w:sz w:val="24"/>
          <w:szCs w:val="24"/>
        </w:rPr>
        <w:t>i</w:t>
      </w:r>
      <w:r w:rsidRPr="00497798">
        <w:rPr>
          <w:sz w:val="24"/>
          <w:szCs w:val="24"/>
        </w:rPr>
        <w:t>a</w:t>
      </w:r>
      <w:r w:rsidRPr="00497798">
        <w:rPr>
          <w:spacing w:val="-1"/>
          <w:sz w:val="24"/>
          <w:szCs w:val="24"/>
        </w:rPr>
        <w:t>r</w:t>
      </w:r>
      <w:r w:rsidRPr="00497798">
        <w:rPr>
          <w:sz w:val="24"/>
          <w:szCs w:val="24"/>
        </w:rPr>
        <w:t>ch</w:t>
      </w:r>
      <w:r w:rsidRPr="00497798">
        <w:rPr>
          <w:spacing w:val="-2"/>
          <w:sz w:val="24"/>
          <w:szCs w:val="24"/>
        </w:rPr>
        <w:t>a</w:t>
      </w:r>
      <w:r w:rsidRPr="00497798">
        <w:rPr>
          <w:sz w:val="24"/>
          <w:szCs w:val="24"/>
        </w:rPr>
        <w:t>l</w:t>
      </w:r>
      <w:r w:rsidRPr="00497798">
        <w:rPr>
          <w:spacing w:val="39"/>
          <w:sz w:val="24"/>
          <w:szCs w:val="24"/>
        </w:rPr>
        <w:t xml:space="preserve"> </w:t>
      </w:r>
      <w:r w:rsidRPr="00497798">
        <w:rPr>
          <w:sz w:val="24"/>
          <w:szCs w:val="24"/>
        </w:rPr>
        <w:t>he</w:t>
      </w:r>
      <w:r w:rsidRPr="00497798">
        <w:rPr>
          <w:spacing w:val="-2"/>
          <w:sz w:val="24"/>
          <w:szCs w:val="24"/>
        </w:rPr>
        <w:t>g</w:t>
      </w:r>
      <w:r w:rsidRPr="00497798">
        <w:rPr>
          <w:sz w:val="24"/>
          <w:szCs w:val="24"/>
        </w:rPr>
        <w:t>e</w:t>
      </w:r>
      <w:r w:rsidRPr="00497798">
        <w:rPr>
          <w:spacing w:val="-3"/>
          <w:sz w:val="24"/>
          <w:szCs w:val="24"/>
        </w:rPr>
        <w:t>m</w:t>
      </w:r>
      <w:r w:rsidRPr="00497798">
        <w:rPr>
          <w:sz w:val="24"/>
          <w:szCs w:val="24"/>
        </w:rPr>
        <w:t>ony.</w:t>
      </w:r>
      <w:proofErr w:type="gramEnd"/>
      <w:r w:rsidR="00E34C1D">
        <w:rPr>
          <w:sz w:val="24"/>
          <w:szCs w:val="24"/>
          <w:lang w:val="id-ID"/>
        </w:rPr>
        <w:t xml:space="preserve"> </w:t>
      </w:r>
      <w:r w:rsidRPr="00497798">
        <w:rPr>
          <w:i/>
          <w:spacing w:val="-1"/>
          <w:sz w:val="24"/>
          <w:szCs w:val="24"/>
        </w:rPr>
        <w:t>G</w:t>
      </w:r>
      <w:r w:rsidRPr="00497798">
        <w:rPr>
          <w:i/>
          <w:sz w:val="24"/>
          <w:szCs w:val="24"/>
        </w:rPr>
        <w:t>ender</w:t>
      </w:r>
      <w:r w:rsidRPr="00497798">
        <w:rPr>
          <w:i/>
          <w:spacing w:val="38"/>
          <w:sz w:val="24"/>
          <w:szCs w:val="24"/>
        </w:rPr>
        <w:t xml:space="preserve"> </w:t>
      </w:r>
      <w:r w:rsidRPr="00497798">
        <w:rPr>
          <w:i/>
          <w:spacing w:val="1"/>
          <w:sz w:val="24"/>
          <w:szCs w:val="24"/>
        </w:rPr>
        <w:t>i</w:t>
      </w:r>
      <w:r w:rsidRPr="00497798">
        <w:rPr>
          <w:i/>
          <w:sz w:val="24"/>
          <w:szCs w:val="24"/>
        </w:rPr>
        <w:t>n</w:t>
      </w:r>
      <w:r w:rsidR="00497798">
        <w:rPr>
          <w:i/>
          <w:sz w:val="24"/>
          <w:szCs w:val="24"/>
          <w:lang w:val="id-ID"/>
        </w:rPr>
        <w:t xml:space="preserve"> </w:t>
      </w:r>
      <w:r w:rsidRPr="00497798">
        <w:rPr>
          <w:i/>
          <w:spacing w:val="1"/>
          <w:sz w:val="24"/>
          <w:szCs w:val="24"/>
        </w:rPr>
        <w:t>M</w:t>
      </w:r>
      <w:r w:rsidRPr="00497798">
        <w:rPr>
          <w:i/>
          <w:sz w:val="24"/>
          <w:szCs w:val="24"/>
        </w:rPr>
        <w:t>ana</w:t>
      </w:r>
      <w:r w:rsidRPr="00497798">
        <w:rPr>
          <w:i/>
          <w:spacing w:val="-2"/>
          <w:sz w:val="24"/>
          <w:szCs w:val="24"/>
        </w:rPr>
        <w:t>g</w:t>
      </w:r>
      <w:r w:rsidRPr="00497798">
        <w:rPr>
          <w:i/>
          <w:sz w:val="24"/>
          <w:szCs w:val="24"/>
        </w:rPr>
        <w:t>emen</w:t>
      </w:r>
      <w:r w:rsidRPr="00497798">
        <w:rPr>
          <w:i/>
          <w:spacing w:val="-2"/>
          <w:sz w:val="24"/>
          <w:szCs w:val="24"/>
        </w:rPr>
        <w:t>t</w:t>
      </w:r>
      <w:r w:rsidRPr="00497798">
        <w:rPr>
          <w:i/>
          <w:sz w:val="24"/>
          <w:szCs w:val="24"/>
        </w:rPr>
        <w:t xml:space="preserve">: </w:t>
      </w:r>
      <w:r w:rsidRPr="00497798">
        <w:rPr>
          <w:i/>
          <w:spacing w:val="15"/>
          <w:sz w:val="24"/>
          <w:szCs w:val="24"/>
        </w:rPr>
        <w:t xml:space="preserve"> </w:t>
      </w:r>
      <w:proofErr w:type="gramStart"/>
      <w:r w:rsidRPr="00497798">
        <w:rPr>
          <w:i/>
          <w:sz w:val="24"/>
          <w:szCs w:val="24"/>
        </w:rPr>
        <w:t xml:space="preserve">An </w:t>
      </w:r>
      <w:r w:rsidRPr="00497798">
        <w:rPr>
          <w:i/>
          <w:spacing w:val="12"/>
          <w:sz w:val="24"/>
          <w:szCs w:val="24"/>
        </w:rPr>
        <w:t xml:space="preserve"> </w:t>
      </w:r>
      <w:r w:rsidRPr="00497798">
        <w:rPr>
          <w:i/>
          <w:spacing w:val="-2"/>
          <w:sz w:val="24"/>
          <w:szCs w:val="24"/>
        </w:rPr>
        <w:t>I</w:t>
      </w:r>
      <w:r w:rsidRPr="00497798">
        <w:rPr>
          <w:i/>
          <w:sz w:val="24"/>
          <w:szCs w:val="24"/>
        </w:rPr>
        <w:t>n</w:t>
      </w:r>
      <w:r w:rsidRPr="00497798">
        <w:rPr>
          <w:i/>
          <w:spacing w:val="1"/>
          <w:sz w:val="24"/>
          <w:szCs w:val="24"/>
        </w:rPr>
        <w:t>t</w:t>
      </w:r>
      <w:r w:rsidRPr="00497798">
        <w:rPr>
          <w:i/>
          <w:spacing w:val="-2"/>
          <w:sz w:val="24"/>
          <w:szCs w:val="24"/>
        </w:rPr>
        <w:t>e</w:t>
      </w:r>
      <w:r w:rsidRPr="00497798">
        <w:rPr>
          <w:i/>
          <w:sz w:val="24"/>
          <w:szCs w:val="24"/>
        </w:rPr>
        <w:t>rn</w:t>
      </w:r>
      <w:r w:rsidRPr="00497798">
        <w:rPr>
          <w:i/>
          <w:spacing w:val="-2"/>
          <w:sz w:val="24"/>
          <w:szCs w:val="24"/>
        </w:rPr>
        <w:t>a</w:t>
      </w:r>
      <w:r w:rsidRPr="00497798">
        <w:rPr>
          <w:i/>
          <w:spacing w:val="-1"/>
          <w:sz w:val="24"/>
          <w:szCs w:val="24"/>
        </w:rPr>
        <w:t>t</w:t>
      </w:r>
      <w:r w:rsidRPr="00497798">
        <w:rPr>
          <w:i/>
          <w:spacing w:val="1"/>
          <w:sz w:val="24"/>
          <w:szCs w:val="24"/>
        </w:rPr>
        <w:t>i</w:t>
      </w:r>
      <w:r w:rsidRPr="00497798">
        <w:rPr>
          <w:i/>
          <w:sz w:val="24"/>
          <w:szCs w:val="24"/>
        </w:rPr>
        <w:t>on</w:t>
      </w:r>
      <w:r w:rsidRPr="00497798">
        <w:rPr>
          <w:i/>
          <w:spacing w:val="-2"/>
          <w:sz w:val="24"/>
          <w:szCs w:val="24"/>
        </w:rPr>
        <w:t>a</w:t>
      </w:r>
      <w:r w:rsidRPr="00497798">
        <w:rPr>
          <w:i/>
          <w:sz w:val="24"/>
          <w:szCs w:val="24"/>
        </w:rPr>
        <w:t>l</w:t>
      </w:r>
      <w:proofErr w:type="gramEnd"/>
      <w:r w:rsidRPr="00497798">
        <w:rPr>
          <w:i/>
          <w:sz w:val="24"/>
          <w:szCs w:val="24"/>
        </w:rPr>
        <w:t xml:space="preserve"> </w:t>
      </w:r>
      <w:r w:rsidRPr="00497798">
        <w:rPr>
          <w:i/>
          <w:spacing w:val="15"/>
          <w:sz w:val="24"/>
          <w:szCs w:val="24"/>
        </w:rPr>
        <w:t xml:space="preserve"> </w:t>
      </w:r>
      <w:r w:rsidRPr="00497798">
        <w:rPr>
          <w:i/>
          <w:sz w:val="24"/>
          <w:szCs w:val="24"/>
        </w:rPr>
        <w:t>J</w:t>
      </w:r>
      <w:r w:rsidRPr="00497798">
        <w:rPr>
          <w:i/>
          <w:spacing w:val="-2"/>
          <w:sz w:val="24"/>
          <w:szCs w:val="24"/>
        </w:rPr>
        <w:t>o</w:t>
      </w:r>
      <w:r w:rsidRPr="00497798">
        <w:rPr>
          <w:i/>
          <w:sz w:val="24"/>
          <w:szCs w:val="24"/>
        </w:rPr>
        <w:t>urn</w:t>
      </w:r>
      <w:r w:rsidRPr="00497798">
        <w:rPr>
          <w:i/>
          <w:spacing w:val="-2"/>
          <w:sz w:val="24"/>
          <w:szCs w:val="24"/>
        </w:rPr>
        <w:t>a</w:t>
      </w:r>
      <w:r w:rsidRPr="00497798">
        <w:rPr>
          <w:i/>
          <w:spacing w:val="1"/>
          <w:sz w:val="24"/>
          <w:szCs w:val="24"/>
        </w:rPr>
        <w:t>l</w:t>
      </w:r>
      <w:r w:rsidRPr="00497798">
        <w:rPr>
          <w:i/>
          <w:sz w:val="24"/>
          <w:szCs w:val="24"/>
        </w:rPr>
        <w:t xml:space="preserve">, </w:t>
      </w:r>
      <w:r w:rsidRPr="00497798">
        <w:rPr>
          <w:i/>
          <w:spacing w:val="12"/>
          <w:sz w:val="24"/>
          <w:szCs w:val="24"/>
        </w:rPr>
        <w:t xml:space="preserve"> </w:t>
      </w:r>
      <w:r w:rsidRPr="00497798">
        <w:rPr>
          <w:i/>
          <w:sz w:val="24"/>
          <w:szCs w:val="24"/>
        </w:rPr>
        <w:t>3</w:t>
      </w:r>
      <w:r w:rsidRPr="00497798">
        <w:rPr>
          <w:i/>
          <w:spacing w:val="3"/>
          <w:sz w:val="24"/>
          <w:szCs w:val="24"/>
        </w:rPr>
        <w:t>4</w:t>
      </w:r>
      <w:r w:rsidRPr="00497798">
        <w:rPr>
          <w:spacing w:val="1"/>
          <w:sz w:val="24"/>
          <w:szCs w:val="24"/>
        </w:rPr>
        <w:t>(</w:t>
      </w:r>
      <w:r w:rsidRPr="00497798">
        <w:rPr>
          <w:spacing w:val="-2"/>
          <w:sz w:val="24"/>
          <w:szCs w:val="24"/>
        </w:rPr>
        <w:t>1</w:t>
      </w:r>
      <w:r w:rsidRPr="00497798">
        <w:rPr>
          <w:spacing w:val="1"/>
          <w:sz w:val="24"/>
          <w:szCs w:val="24"/>
        </w:rPr>
        <w:t>)</w:t>
      </w:r>
      <w:r w:rsidRPr="00497798">
        <w:rPr>
          <w:sz w:val="24"/>
          <w:szCs w:val="24"/>
        </w:rPr>
        <w:t xml:space="preserve">, </w:t>
      </w:r>
      <w:r w:rsidRPr="00497798">
        <w:rPr>
          <w:spacing w:val="15"/>
          <w:sz w:val="24"/>
          <w:szCs w:val="24"/>
        </w:rPr>
        <w:t xml:space="preserve"> </w:t>
      </w:r>
      <w:r w:rsidRPr="00497798">
        <w:rPr>
          <w:spacing w:val="-2"/>
          <w:sz w:val="24"/>
          <w:szCs w:val="24"/>
        </w:rPr>
        <w:t>1</w:t>
      </w:r>
      <w:r w:rsidRPr="00497798">
        <w:rPr>
          <w:spacing w:val="1"/>
          <w:sz w:val="24"/>
          <w:szCs w:val="24"/>
        </w:rPr>
        <w:t>9</w:t>
      </w:r>
      <w:r w:rsidRPr="00497798">
        <w:rPr>
          <w:spacing w:val="-2"/>
          <w:sz w:val="24"/>
          <w:szCs w:val="24"/>
        </w:rPr>
        <w:t>-</w:t>
      </w:r>
      <w:r w:rsidRPr="00497798">
        <w:rPr>
          <w:sz w:val="24"/>
          <w:szCs w:val="24"/>
        </w:rPr>
        <w:t>33.</w:t>
      </w:r>
      <w:r w:rsidR="00497798">
        <w:rPr>
          <w:sz w:val="24"/>
          <w:szCs w:val="24"/>
          <w:lang w:val="id-ID"/>
        </w:rPr>
        <w:t xml:space="preserve"> </w:t>
      </w:r>
      <w:proofErr w:type="gramStart"/>
      <w:r w:rsidRPr="00497798">
        <w:rPr>
          <w:sz w:val="24"/>
          <w:szCs w:val="24"/>
        </w:rPr>
        <w:t>d</w:t>
      </w:r>
      <w:r w:rsidRPr="00497798">
        <w:rPr>
          <w:spacing w:val="-2"/>
          <w:sz w:val="24"/>
          <w:szCs w:val="24"/>
        </w:rPr>
        <w:t>o</w:t>
      </w:r>
      <w:r w:rsidRPr="00497798">
        <w:rPr>
          <w:spacing w:val="1"/>
          <w:sz w:val="24"/>
          <w:szCs w:val="24"/>
        </w:rPr>
        <w:t>i:</w:t>
      </w:r>
      <w:proofErr w:type="gramEnd"/>
      <w:r w:rsidRPr="00497798">
        <w:rPr>
          <w:spacing w:val="-2"/>
          <w:sz w:val="24"/>
          <w:szCs w:val="24"/>
        </w:rPr>
        <w:t>1</w:t>
      </w:r>
      <w:r w:rsidRPr="00497798">
        <w:rPr>
          <w:sz w:val="24"/>
          <w:szCs w:val="24"/>
        </w:rPr>
        <w:t>0.110</w:t>
      </w:r>
      <w:r w:rsidRPr="00497798">
        <w:rPr>
          <w:spacing w:val="-2"/>
          <w:sz w:val="24"/>
          <w:szCs w:val="24"/>
        </w:rPr>
        <w:t>8</w:t>
      </w:r>
      <w:r w:rsidRPr="00497798">
        <w:rPr>
          <w:spacing w:val="1"/>
          <w:sz w:val="24"/>
          <w:szCs w:val="24"/>
        </w:rPr>
        <w:t>/</w:t>
      </w:r>
      <w:r w:rsidRPr="00497798">
        <w:rPr>
          <w:spacing w:val="-2"/>
          <w:sz w:val="24"/>
          <w:szCs w:val="24"/>
        </w:rPr>
        <w:t>g</w:t>
      </w:r>
      <w:r w:rsidRPr="00497798">
        <w:rPr>
          <w:spacing w:val="-1"/>
          <w:sz w:val="24"/>
          <w:szCs w:val="24"/>
        </w:rPr>
        <w:t>m-</w:t>
      </w:r>
      <w:r w:rsidRPr="00497798">
        <w:rPr>
          <w:sz w:val="24"/>
          <w:szCs w:val="24"/>
        </w:rPr>
        <w:t>0</w:t>
      </w:r>
      <w:r w:rsidRPr="00497798">
        <w:rPr>
          <w:spacing w:val="2"/>
          <w:sz w:val="24"/>
          <w:szCs w:val="24"/>
        </w:rPr>
        <w:t>7</w:t>
      </w:r>
      <w:r w:rsidRPr="00497798">
        <w:rPr>
          <w:spacing w:val="-4"/>
          <w:sz w:val="24"/>
          <w:szCs w:val="24"/>
        </w:rPr>
        <w:t>-</w:t>
      </w:r>
      <w:r w:rsidRPr="00497798">
        <w:rPr>
          <w:sz w:val="24"/>
          <w:szCs w:val="24"/>
        </w:rPr>
        <w:t>2</w:t>
      </w:r>
      <w:r w:rsidRPr="00497798">
        <w:rPr>
          <w:spacing w:val="2"/>
          <w:sz w:val="24"/>
          <w:szCs w:val="24"/>
        </w:rPr>
        <w:t>0</w:t>
      </w:r>
      <w:r w:rsidRPr="00497798">
        <w:rPr>
          <w:sz w:val="24"/>
          <w:szCs w:val="24"/>
        </w:rPr>
        <w:t>18-</w:t>
      </w:r>
      <w:r w:rsidR="00497798">
        <w:rPr>
          <w:sz w:val="24"/>
          <w:szCs w:val="24"/>
          <w:lang w:val="id-ID"/>
        </w:rPr>
        <w:t xml:space="preserve"> </w:t>
      </w:r>
      <w:r w:rsidRPr="00497798">
        <w:rPr>
          <w:sz w:val="24"/>
          <w:szCs w:val="24"/>
        </w:rPr>
        <w:t>0095</w:t>
      </w:r>
    </w:p>
    <w:p w:rsidR="005102BB" w:rsidRPr="00497798" w:rsidRDefault="00464A5F" w:rsidP="00497798">
      <w:pPr>
        <w:spacing w:before="120" w:after="120"/>
        <w:ind w:left="1276" w:hanging="709"/>
        <w:rPr>
          <w:sz w:val="24"/>
          <w:szCs w:val="24"/>
        </w:rPr>
      </w:pPr>
      <w:r w:rsidRPr="00497798">
        <w:rPr>
          <w:spacing w:val="-4"/>
          <w:sz w:val="24"/>
          <w:szCs w:val="24"/>
        </w:rPr>
        <w:t>Ahmad</w:t>
      </w:r>
      <w:r w:rsidRPr="00497798">
        <w:rPr>
          <w:sz w:val="24"/>
          <w:szCs w:val="24"/>
        </w:rPr>
        <w:t>,</w:t>
      </w:r>
      <w:r w:rsidRPr="00497798">
        <w:rPr>
          <w:spacing w:val="39"/>
          <w:sz w:val="24"/>
          <w:szCs w:val="24"/>
        </w:rPr>
        <w:t xml:space="preserve"> </w:t>
      </w:r>
      <w:r w:rsidRPr="00497798">
        <w:rPr>
          <w:sz w:val="24"/>
          <w:szCs w:val="24"/>
        </w:rPr>
        <w:t>M.</w:t>
      </w:r>
      <w:r w:rsidRPr="00497798">
        <w:rPr>
          <w:spacing w:val="39"/>
          <w:sz w:val="24"/>
          <w:szCs w:val="24"/>
        </w:rPr>
        <w:t xml:space="preserve"> </w:t>
      </w:r>
      <w:r w:rsidRPr="00497798">
        <w:rPr>
          <w:sz w:val="24"/>
          <w:szCs w:val="24"/>
        </w:rPr>
        <w:t>S.</w:t>
      </w:r>
      <w:r w:rsidRPr="00497798">
        <w:rPr>
          <w:spacing w:val="38"/>
          <w:sz w:val="24"/>
          <w:szCs w:val="24"/>
        </w:rPr>
        <w:t xml:space="preserve"> </w:t>
      </w:r>
      <w:r w:rsidRPr="00497798">
        <w:rPr>
          <w:sz w:val="24"/>
          <w:szCs w:val="24"/>
        </w:rPr>
        <w:t>201</w:t>
      </w:r>
      <w:r w:rsidRPr="00497798">
        <w:rPr>
          <w:spacing w:val="-2"/>
          <w:sz w:val="24"/>
          <w:szCs w:val="24"/>
        </w:rPr>
        <w:t>1</w:t>
      </w:r>
      <w:r w:rsidRPr="00497798">
        <w:rPr>
          <w:sz w:val="24"/>
          <w:szCs w:val="24"/>
        </w:rPr>
        <w:t>.</w:t>
      </w:r>
      <w:r w:rsidRPr="00497798">
        <w:rPr>
          <w:spacing w:val="38"/>
          <w:sz w:val="24"/>
          <w:szCs w:val="24"/>
        </w:rPr>
        <w:t xml:space="preserve"> </w:t>
      </w:r>
      <w:r w:rsidRPr="00497798">
        <w:rPr>
          <w:spacing w:val="-2"/>
          <w:sz w:val="24"/>
          <w:szCs w:val="24"/>
        </w:rPr>
        <w:t>W</w:t>
      </w:r>
      <w:r w:rsidRPr="00497798">
        <w:rPr>
          <w:sz w:val="24"/>
          <w:szCs w:val="24"/>
        </w:rPr>
        <w:t>o</w:t>
      </w:r>
      <w:r w:rsidRPr="00497798">
        <w:rPr>
          <w:spacing w:val="1"/>
          <w:sz w:val="24"/>
          <w:szCs w:val="24"/>
        </w:rPr>
        <w:t>r</w:t>
      </w:r>
      <w:r w:rsidRPr="00497798">
        <w:rPr>
          <w:sz w:val="24"/>
          <w:szCs w:val="24"/>
        </w:rPr>
        <w:t>k</w:t>
      </w:r>
      <w:r w:rsidRPr="00497798">
        <w:rPr>
          <w:spacing w:val="36"/>
          <w:sz w:val="24"/>
          <w:szCs w:val="24"/>
        </w:rPr>
        <w:t xml:space="preserve"> </w:t>
      </w:r>
      <w:r w:rsidRPr="00497798">
        <w:rPr>
          <w:sz w:val="24"/>
          <w:szCs w:val="24"/>
        </w:rPr>
        <w:t>e</w:t>
      </w:r>
      <w:r w:rsidRPr="00497798">
        <w:rPr>
          <w:spacing w:val="1"/>
          <w:sz w:val="24"/>
          <w:szCs w:val="24"/>
        </w:rPr>
        <w:t>t</w:t>
      </w:r>
      <w:r w:rsidRPr="00497798">
        <w:rPr>
          <w:sz w:val="24"/>
          <w:szCs w:val="24"/>
        </w:rPr>
        <w:t>h</w:t>
      </w:r>
      <w:r w:rsidRPr="00497798">
        <w:rPr>
          <w:spacing w:val="-1"/>
          <w:sz w:val="24"/>
          <w:szCs w:val="24"/>
        </w:rPr>
        <w:t>i</w:t>
      </w:r>
      <w:r w:rsidRPr="00497798">
        <w:rPr>
          <w:sz w:val="24"/>
          <w:szCs w:val="24"/>
        </w:rPr>
        <w:t>c</w:t>
      </w:r>
      <w:r w:rsidRPr="00497798">
        <w:rPr>
          <w:spacing w:val="-2"/>
          <w:sz w:val="24"/>
          <w:szCs w:val="24"/>
        </w:rPr>
        <w:t>s</w:t>
      </w:r>
      <w:r w:rsidRPr="00497798">
        <w:rPr>
          <w:sz w:val="24"/>
          <w:szCs w:val="24"/>
        </w:rPr>
        <w:t>:</w:t>
      </w:r>
      <w:r w:rsidRPr="00497798">
        <w:rPr>
          <w:spacing w:val="39"/>
          <w:sz w:val="24"/>
          <w:szCs w:val="24"/>
        </w:rPr>
        <w:t xml:space="preserve"> </w:t>
      </w:r>
      <w:r w:rsidRPr="00497798">
        <w:rPr>
          <w:sz w:val="24"/>
          <w:szCs w:val="24"/>
        </w:rPr>
        <w:t>an</w:t>
      </w:r>
      <w:r w:rsidRPr="00497798">
        <w:rPr>
          <w:spacing w:val="39"/>
          <w:sz w:val="24"/>
          <w:szCs w:val="24"/>
        </w:rPr>
        <w:t xml:space="preserve"> </w:t>
      </w:r>
      <w:r w:rsidRPr="00497798">
        <w:rPr>
          <w:spacing w:val="-4"/>
          <w:sz w:val="24"/>
          <w:szCs w:val="24"/>
        </w:rPr>
        <w:t>I</w:t>
      </w:r>
      <w:r w:rsidRPr="00497798">
        <w:rPr>
          <w:sz w:val="24"/>
          <w:szCs w:val="24"/>
        </w:rPr>
        <w:t>s</w:t>
      </w:r>
      <w:r w:rsidRPr="00497798">
        <w:rPr>
          <w:spacing w:val="1"/>
          <w:sz w:val="24"/>
          <w:szCs w:val="24"/>
        </w:rPr>
        <w:t>l</w:t>
      </w:r>
      <w:r w:rsidRPr="00497798">
        <w:rPr>
          <w:sz w:val="24"/>
          <w:szCs w:val="24"/>
        </w:rPr>
        <w:t>a</w:t>
      </w:r>
      <w:r w:rsidRPr="00497798">
        <w:rPr>
          <w:spacing w:val="-3"/>
          <w:sz w:val="24"/>
          <w:szCs w:val="24"/>
        </w:rPr>
        <w:t>m</w:t>
      </w:r>
      <w:r w:rsidRPr="00497798">
        <w:rPr>
          <w:spacing w:val="1"/>
          <w:sz w:val="24"/>
          <w:szCs w:val="24"/>
        </w:rPr>
        <w:t>i</w:t>
      </w:r>
      <w:r w:rsidRPr="00497798">
        <w:rPr>
          <w:sz w:val="24"/>
          <w:szCs w:val="24"/>
        </w:rPr>
        <w:t>c</w:t>
      </w:r>
      <w:r w:rsidRPr="00497798">
        <w:rPr>
          <w:spacing w:val="39"/>
          <w:sz w:val="24"/>
          <w:szCs w:val="24"/>
        </w:rPr>
        <w:t xml:space="preserve"> </w:t>
      </w:r>
      <w:r w:rsidRPr="00497798">
        <w:rPr>
          <w:sz w:val="24"/>
          <w:szCs w:val="24"/>
        </w:rPr>
        <w:t>p</w:t>
      </w:r>
      <w:r w:rsidRPr="00497798">
        <w:rPr>
          <w:spacing w:val="1"/>
          <w:sz w:val="24"/>
          <w:szCs w:val="24"/>
        </w:rPr>
        <w:t>r</w:t>
      </w:r>
      <w:r w:rsidRPr="00497798">
        <w:rPr>
          <w:spacing w:val="-2"/>
          <w:sz w:val="24"/>
          <w:szCs w:val="24"/>
        </w:rPr>
        <w:t>o</w:t>
      </w:r>
      <w:r w:rsidRPr="00497798">
        <w:rPr>
          <w:sz w:val="24"/>
          <w:szCs w:val="24"/>
        </w:rPr>
        <w:t>sp</w:t>
      </w:r>
      <w:r w:rsidRPr="00497798">
        <w:rPr>
          <w:spacing w:val="1"/>
          <w:sz w:val="24"/>
          <w:szCs w:val="24"/>
        </w:rPr>
        <w:t>e</w:t>
      </w:r>
      <w:r w:rsidRPr="00497798">
        <w:rPr>
          <w:spacing w:val="-2"/>
          <w:sz w:val="24"/>
          <w:szCs w:val="24"/>
        </w:rPr>
        <w:t>c</w:t>
      </w:r>
      <w:r w:rsidRPr="00497798">
        <w:rPr>
          <w:spacing w:val="1"/>
          <w:sz w:val="24"/>
          <w:szCs w:val="24"/>
        </w:rPr>
        <w:t>ti</w:t>
      </w:r>
      <w:r w:rsidRPr="00497798">
        <w:rPr>
          <w:spacing w:val="-2"/>
          <w:sz w:val="24"/>
          <w:szCs w:val="24"/>
        </w:rPr>
        <w:t>v</w:t>
      </w:r>
      <w:r w:rsidRPr="00497798">
        <w:rPr>
          <w:sz w:val="24"/>
          <w:szCs w:val="24"/>
        </w:rPr>
        <w:t>e.</w:t>
      </w:r>
      <w:r w:rsidRPr="00497798">
        <w:rPr>
          <w:spacing w:val="44"/>
          <w:sz w:val="24"/>
          <w:szCs w:val="24"/>
        </w:rPr>
        <w:t xml:space="preserve"> </w:t>
      </w:r>
      <w:r w:rsidRPr="00497798">
        <w:rPr>
          <w:i/>
          <w:sz w:val="24"/>
          <w:szCs w:val="24"/>
        </w:rPr>
        <w:t>Jo</w:t>
      </w:r>
      <w:r w:rsidRPr="00497798">
        <w:rPr>
          <w:i/>
          <w:spacing w:val="-2"/>
          <w:sz w:val="24"/>
          <w:szCs w:val="24"/>
        </w:rPr>
        <w:t>u</w:t>
      </w:r>
      <w:r w:rsidRPr="00497798">
        <w:rPr>
          <w:i/>
          <w:sz w:val="24"/>
          <w:szCs w:val="24"/>
        </w:rPr>
        <w:t>rn</w:t>
      </w:r>
      <w:r w:rsidRPr="00497798">
        <w:rPr>
          <w:i/>
          <w:spacing w:val="-2"/>
          <w:sz w:val="24"/>
          <w:szCs w:val="24"/>
        </w:rPr>
        <w:t>a</w:t>
      </w:r>
      <w:r w:rsidRPr="00497798">
        <w:rPr>
          <w:i/>
          <w:sz w:val="24"/>
          <w:szCs w:val="24"/>
        </w:rPr>
        <w:t>l</w:t>
      </w:r>
      <w:r w:rsidRPr="00497798">
        <w:rPr>
          <w:i/>
          <w:spacing w:val="39"/>
          <w:sz w:val="24"/>
          <w:szCs w:val="24"/>
        </w:rPr>
        <w:t xml:space="preserve"> </w:t>
      </w:r>
      <w:r w:rsidRPr="00497798">
        <w:rPr>
          <w:i/>
          <w:sz w:val="24"/>
          <w:szCs w:val="24"/>
        </w:rPr>
        <w:t>of</w:t>
      </w:r>
      <w:r w:rsidRPr="00497798">
        <w:rPr>
          <w:i/>
          <w:spacing w:val="39"/>
          <w:sz w:val="24"/>
          <w:szCs w:val="24"/>
        </w:rPr>
        <w:t xml:space="preserve"> </w:t>
      </w:r>
      <w:r w:rsidRPr="00497798">
        <w:rPr>
          <w:i/>
          <w:spacing w:val="-1"/>
          <w:sz w:val="24"/>
          <w:szCs w:val="24"/>
        </w:rPr>
        <w:t>H</w:t>
      </w:r>
      <w:r w:rsidRPr="00497798">
        <w:rPr>
          <w:i/>
          <w:sz w:val="24"/>
          <w:szCs w:val="24"/>
        </w:rPr>
        <w:t>u</w:t>
      </w:r>
      <w:r w:rsidRPr="00497798">
        <w:rPr>
          <w:i/>
          <w:spacing w:val="-1"/>
          <w:sz w:val="24"/>
          <w:szCs w:val="24"/>
        </w:rPr>
        <w:t>m</w:t>
      </w:r>
      <w:r w:rsidRPr="00497798">
        <w:rPr>
          <w:i/>
          <w:spacing w:val="-2"/>
          <w:sz w:val="24"/>
          <w:szCs w:val="24"/>
        </w:rPr>
        <w:t>a</w:t>
      </w:r>
      <w:r w:rsidRPr="00497798">
        <w:rPr>
          <w:i/>
          <w:sz w:val="24"/>
          <w:szCs w:val="24"/>
        </w:rPr>
        <w:t>n</w:t>
      </w:r>
      <w:r w:rsidRPr="00497798">
        <w:rPr>
          <w:i/>
          <w:spacing w:val="38"/>
          <w:sz w:val="24"/>
          <w:szCs w:val="24"/>
        </w:rPr>
        <w:t xml:space="preserve"> </w:t>
      </w:r>
      <w:r w:rsidRPr="00497798">
        <w:rPr>
          <w:i/>
          <w:sz w:val="24"/>
          <w:szCs w:val="24"/>
        </w:rPr>
        <w:t>Sc</w:t>
      </w:r>
      <w:r w:rsidRPr="00497798">
        <w:rPr>
          <w:i/>
          <w:spacing w:val="-1"/>
          <w:sz w:val="24"/>
          <w:szCs w:val="24"/>
        </w:rPr>
        <w:t>i</w:t>
      </w:r>
      <w:r w:rsidRPr="00497798">
        <w:rPr>
          <w:i/>
          <w:sz w:val="24"/>
          <w:szCs w:val="24"/>
        </w:rPr>
        <w:t>enc</w:t>
      </w:r>
      <w:r w:rsidRPr="00497798">
        <w:rPr>
          <w:i/>
          <w:spacing w:val="-2"/>
          <w:sz w:val="24"/>
          <w:szCs w:val="24"/>
        </w:rPr>
        <w:t>es</w:t>
      </w:r>
      <w:r w:rsidRPr="00497798">
        <w:rPr>
          <w:i/>
          <w:sz w:val="24"/>
          <w:szCs w:val="24"/>
        </w:rPr>
        <w:t>,</w:t>
      </w:r>
      <w:r w:rsidR="00497798">
        <w:rPr>
          <w:i/>
          <w:sz w:val="24"/>
          <w:szCs w:val="24"/>
          <w:lang w:val="id-ID"/>
        </w:rPr>
        <w:t xml:space="preserve"> </w:t>
      </w:r>
      <w:r w:rsidRPr="00497798">
        <w:rPr>
          <w:i/>
          <w:sz w:val="24"/>
          <w:szCs w:val="24"/>
        </w:rPr>
        <w:t>8</w:t>
      </w:r>
      <w:r w:rsidR="0039485C">
        <w:rPr>
          <w:i/>
          <w:sz w:val="24"/>
          <w:szCs w:val="24"/>
          <w:lang w:val="id-ID"/>
        </w:rPr>
        <w:t xml:space="preserve"> </w:t>
      </w:r>
      <w:r w:rsidRPr="00497798">
        <w:rPr>
          <w:spacing w:val="1"/>
          <w:sz w:val="24"/>
          <w:szCs w:val="24"/>
        </w:rPr>
        <w:t>(</w:t>
      </w:r>
      <w:r w:rsidRPr="00497798">
        <w:rPr>
          <w:sz w:val="24"/>
          <w:szCs w:val="24"/>
        </w:rPr>
        <w:t>1</w:t>
      </w:r>
      <w:r w:rsidRPr="00497798">
        <w:rPr>
          <w:spacing w:val="1"/>
          <w:sz w:val="24"/>
          <w:szCs w:val="24"/>
        </w:rPr>
        <w:t>)</w:t>
      </w:r>
      <w:r w:rsidRPr="00497798">
        <w:rPr>
          <w:sz w:val="24"/>
          <w:szCs w:val="24"/>
        </w:rPr>
        <w:t>,</w:t>
      </w:r>
      <w:r w:rsidRPr="00497798">
        <w:rPr>
          <w:spacing w:val="-2"/>
          <w:sz w:val="24"/>
          <w:szCs w:val="24"/>
        </w:rPr>
        <w:t xml:space="preserve"> </w:t>
      </w:r>
      <w:r w:rsidRPr="00497798">
        <w:rPr>
          <w:sz w:val="24"/>
          <w:szCs w:val="24"/>
        </w:rPr>
        <w:t>850</w:t>
      </w:r>
      <w:r w:rsidRPr="00497798">
        <w:rPr>
          <w:spacing w:val="-4"/>
          <w:sz w:val="24"/>
          <w:szCs w:val="24"/>
        </w:rPr>
        <w:t>-</w:t>
      </w:r>
      <w:r w:rsidRPr="00497798">
        <w:rPr>
          <w:sz w:val="24"/>
          <w:szCs w:val="24"/>
        </w:rPr>
        <w:t>859.</w:t>
      </w:r>
    </w:p>
    <w:p w:rsidR="005102BB" w:rsidRPr="00497798" w:rsidRDefault="00464A5F" w:rsidP="00497798">
      <w:pPr>
        <w:spacing w:before="120" w:after="120"/>
        <w:ind w:left="1276" w:hanging="709"/>
        <w:rPr>
          <w:sz w:val="24"/>
          <w:szCs w:val="24"/>
        </w:rPr>
      </w:pPr>
      <w:r w:rsidRPr="00497798">
        <w:rPr>
          <w:spacing w:val="-1"/>
          <w:sz w:val="24"/>
          <w:szCs w:val="24"/>
        </w:rPr>
        <w:t>A</w:t>
      </w:r>
      <w:r w:rsidRPr="00497798">
        <w:rPr>
          <w:spacing w:val="-2"/>
          <w:sz w:val="24"/>
          <w:szCs w:val="24"/>
        </w:rPr>
        <w:t>k</w:t>
      </w:r>
      <w:r w:rsidRPr="00497798">
        <w:rPr>
          <w:sz w:val="24"/>
          <w:szCs w:val="24"/>
        </w:rPr>
        <w:t>h</w:t>
      </w:r>
      <w:r w:rsidRPr="00497798">
        <w:rPr>
          <w:spacing w:val="1"/>
          <w:sz w:val="24"/>
          <w:szCs w:val="24"/>
        </w:rPr>
        <w:t>t</w:t>
      </w:r>
      <w:r w:rsidRPr="00497798">
        <w:rPr>
          <w:sz w:val="24"/>
          <w:szCs w:val="24"/>
        </w:rPr>
        <w:t>a</w:t>
      </w:r>
      <w:r w:rsidRPr="00497798">
        <w:rPr>
          <w:spacing w:val="1"/>
          <w:sz w:val="24"/>
          <w:szCs w:val="24"/>
        </w:rPr>
        <w:t>r</w:t>
      </w:r>
      <w:r w:rsidRPr="00497798">
        <w:rPr>
          <w:sz w:val="24"/>
          <w:szCs w:val="24"/>
        </w:rPr>
        <w:t>,</w:t>
      </w:r>
      <w:r w:rsidRPr="00497798">
        <w:rPr>
          <w:spacing w:val="34"/>
          <w:sz w:val="24"/>
          <w:szCs w:val="24"/>
        </w:rPr>
        <w:t xml:space="preserve"> </w:t>
      </w:r>
      <w:r w:rsidRPr="00497798">
        <w:rPr>
          <w:sz w:val="24"/>
          <w:szCs w:val="24"/>
        </w:rPr>
        <w:t>M.</w:t>
      </w:r>
      <w:r w:rsidRPr="00497798">
        <w:rPr>
          <w:spacing w:val="34"/>
          <w:sz w:val="24"/>
          <w:szCs w:val="24"/>
        </w:rPr>
        <w:t xml:space="preserve"> </w:t>
      </w:r>
      <w:r w:rsidRPr="00497798">
        <w:rPr>
          <w:spacing w:val="-1"/>
          <w:sz w:val="24"/>
          <w:szCs w:val="24"/>
        </w:rPr>
        <w:t>R</w:t>
      </w:r>
      <w:r w:rsidRPr="00497798">
        <w:rPr>
          <w:sz w:val="24"/>
          <w:szCs w:val="24"/>
        </w:rPr>
        <w:t>.</w:t>
      </w:r>
      <w:r w:rsidRPr="00497798">
        <w:rPr>
          <w:spacing w:val="34"/>
          <w:sz w:val="24"/>
          <w:szCs w:val="24"/>
        </w:rPr>
        <w:t xml:space="preserve"> </w:t>
      </w:r>
      <w:r w:rsidRPr="00497798">
        <w:rPr>
          <w:sz w:val="24"/>
          <w:szCs w:val="24"/>
        </w:rPr>
        <w:t>1</w:t>
      </w:r>
      <w:r w:rsidRPr="00497798">
        <w:rPr>
          <w:spacing w:val="-2"/>
          <w:sz w:val="24"/>
          <w:szCs w:val="24"/>
        </w:rPr>
        <w:t>9</w:t>
      </w:r>
      <w:r w:rsidRPr="00497798">
        <w:rPr>
          <w:sz w:val="24"/>
          <w:szCs w:val="24"/>
        </w:rPr>
        <w:t>96.</w:t>
      </w:r>
      <w:r w:rsidRPr="00497798">
        <w:rPr>
          <w:spacing w:val="31"/>
          <w:sz w:val="24"/>
          <w:szCs w:val="24"/>
        </w:rPr>
        <w:t xml:space="preserve"> </w:t>
      </w:r>
      <w:proofErr w:type="gramStart"/>
      <w:r w:rsidRPr="00497798">
        <w:rPr>
          <w:sz w:val="24"/>
          <w:szCs w:val="24"/>
        </w:rPr>
        <w:t>Towards</w:t>
      </w:r>
      <w:r w:rsidRPr="00497798">
        <w:rPr>
          <w:spacing w:val="34"/>
          <w:sz w:val="24"/>
          <w:szCs w:val="24"/>
        </w:rPr>
        <w:t xml:space="preserve"> </w:t>
      </w:r>
      <w:r w:rsidRPr="00497798">
        <w:rPr>
          <w:sz w:val="24"/>
          <w:szCs w:val="24"/>
        </w:rPr>
        <w:t>an</w:t>
      </w:r>
      <w:r w:rsidRPr="00497798">
        <w:rPr>
          <w:spacing w:val="34"/>
          <w:sz w:val="24"/>
          <w:szCs w:val="24"/>
        </w:rPr>
        <w:t xml:space="preserve"> </w:t>
      </w:r>
      <w:r w:rsidRPr="00497798">
        <w:rPr>
          <w:spacing w:val="-4"/>
          <w:sz w:val="24"/>
          <w:szCs w:val="24"/>
        </w:rPr>
        <w:t>I</w:t>
      </w:r>
      <w:r w:rsidRPr="00497798">
        <w:rPr>
          <w:sz w:val="24"/>
          <w:szCs w:val="24"/>
        </w:rPr>
        <w:t>s</w:t>
      </w:r>
      <w:r w:rsidRPr="00497798">
        <w:rPr>
          <w:spacing w:val="1"/>
          <w:sz w:val="24"/>
          <w:szCs w:val="24"/>
        </w:rPr>
        <w:t>l</w:t>
      </w:r>
      <w:r w:rsidRPr="00497798">
        <w:rPr>
          <w:sz w:val="24"/>
          <w:szCs w:val="24"/>
        </w:rPr>
        <w:t>a</w:t>
      </w:r>
      <w:r w:rsidRPr="00497798">
        <w:rPr>
          <w:spacing w:val="-3"/>
          <w:sz w:val="24"/>
          <w:szCs w:val="24"/>
        </w:rPr>
        <w:t>m</w:t>
      </w:r>
      <w:r w:rsidRPr="00497798">
        <w:rPr>
          <w:spacing w:val="1"/>
          <w:sz w:val="24"/>
          <w:szCs w:val="24"/>
        </w:rPr>
        <w:t>i</w:t>
      </w:r>
      <w:r w:rsidRPr="00497798">
        <w:rPr>
          <w:sz w:val="24"/>
          <w:szCs w:val="24"/>
        </w:rPr>
        <w:t>c</w:t>
      </w:r>
      <w:r w:rsidRPr="00497798">
        <w:rPr>
          <w:spacing w:val="34"/>
          <w:sz w:val="24"/>
          <w:szCs w:val="24"/>
        </w:rPr>
        <w:t xml:space="preserve"> </w:t>
      </w:r>
      <w:r w:rsidRPr="00497798">
        <w:rPr>
          <w:spacing w:val="-1"/>
          <w:sz w:val="24"/>
          <w:szCs w:val="24"/>
        </w:rPr>
        <w:t>A</w:t>
      </w:r>
      <w:r w:rsidRPr="00497798">
        <w:rPr>
          <w:sz w:val="24"/>
          <w:szCs w:val="24"/>
        </w:rPr>
        <w:t>pp</w:t>
      </w:r>
      <w:r w:rsidRPr="00497798">
        <w:rPr>
          <w:spacing w:val="1"/>
          <w:sz w:val="24"/>
          <w:szCs w:val="24"/>
        </w:rPr>
        <w:t>r</w:t>
      </w:r>
      <w:r w:rsidRPr="00497798">
        <w:rPr>
          <w:sz w:val="24"/>
          <w:szCs w:val="24"/>
        </w:rPr>
        <w:t>o</w:t>
      </w:r>
      <w:r w:rsidRPr="00497798">
        <w:rPr>
          <w:spacing w:val="-2"/>
          <w:sz w:val="24"/>
          <w:szCs w:val="24"/>
        </w:rPr>
        <w:t>ac</w:t>
      </w:r>
      <w:r w:rsidRPr="00497798">
        <w:rPr>
          <w:sz w:val="24"/>
          <w:szCs w:val="24"/>
        </w:rPr>
        <w:t>h</w:t>
      </w:r>
      <w:r w:rsidRPr="00497798">
        <w:rPr>
          <w:spacing w:val="34"/>
          <w:sz w:val="24"/>
          <w:szCs w:val="24"/>
        </w:rPr>
        <w:t xml:space="preserve"> </w:t>
      </w:r>
      <w:r w:rsidRPr="00497798">
        <w:rPr>
          <w:spacing w:val="1"/>
          <w:sz w:val="24"/>
          <w:szCs w:val="24"/>
        </w:rPr>
        <w:t>f</w:t>
      </w:r>
      <w:r w:rsidRPr="00497798">
        <w:rPr>
          <w:sz w:val="24"/>
          <w:szCs w:val="24"/>
        </w:rPr>
        <w:t>or</w:t>
      </w:r>
      <w:r w:rsidRPr="00497798">
        <w:rPr>
          <w:spacing w:val="34"/>
          <w:sz w:val="24"/>
          <w:szCs w:val="24"/>
        </w:rPr>
        <w:t xml:space="preserve"> </w:t>
      </w:r>
      <w:r w:rsidRPr="00497798">
        <w:rPr>
          <w:sz w:val="24"/>
          <w:szCs w:val="24"/>
        </w:rPr>
        <w:t>En</w:t>
      </w:r>
      <w:r w:rsidRPr="00497798">
        <w:rPr>
          <w:spacing w:val="-3"/>
          <w:sz w:val="24"/>
          <w:szCs w:val="24"/>
        </w:rPr>
        <w:t>v</w:t>
      </w:r>
      <w:r w:rsidRPr="00497798">
        <w:rPr>
          <w:spacing w:val="1"/>
          <w:sz w:val="24"/>
          <w:szCs w:val="24"/>
        </w:rPr>
        <w:t>ir</w:t>
      </w:r>
      <w:r w:rsidRPr="00497798">
        <w:rPr>
          <w:spacing w:val="-2"/>
          <w:sz w:val="24"/>
          <w:szCs w:val="24"/>
        </w:rPr>
        <w:t>o</w:t>
      </w:r>
      <w:r w:rsidRPr="00497798">
        <w:rPr>
          <w:sz w:val="24"/>
          <w:szCs w:val="24"/>
        </w:rPr>
        <w:t>n</w:t>
      </w:r>
      <w:r w:rsidRPr="00497798">
        <w:rPr>
          <w:spacing w:val="-4"/>
          <w:sz w:val="24"/>
          <w:szCs w:val="24"/>
        </w:rPr>
        <w:t>m</w:t>
      </w:r>
      <w:r w:rsidRPr="00497798">
        <w:rPr>
          <w:sz w:val="24"/>
          <w:szCs w:val="24"/>
        </w:rPr>
        <w:t>en</w:t>
      </w:r>
      <w:r w:rsidRPr="00497798">
        <w:rPr>
          <w:spacing w:val="1"/>
          <w:sz w:val="24"/>
          <w:szCs w:val="24"/>
        </w:rPr>
        <w:t>t</w:t>
      </w:r>
      <w:r w:rsidRPr="00497798">
        <w:rPr>
          <w:sz w:val="24"/>
          <w:szCs w:val="24"/>
        </w:rPr>
        <w:t>al</w:t>
      </w:r>
      <w:r w:rsidRPr="00497798">
        <w:rPr>
          <w:spacing w:val="35"/>
          <w:sz w:val="24"/>
          <w:szCs w:val="24"/>
        </w:rPr>
        <w:t xml:space="preserve"> </w:t>
      </w:r>
      <w:r w:rsidRPr="00497798">
        <w:rPr>
          <w:spacing w:val="-1"/>
          <w:sz w:val="24"/>
          <w:szCs w:val="24"/>
        </w:rPr>
        <w:t>B</w:t>
      </w:r>
      <w:r w:rsidRPr="00497798">
        <w:rPr>
          <w:spacing w:val="-2"/>
          <w:sz w:val="24"/>
          <w:szCs w:val="24"/>
        </w:rPr>
        <w:t>a</w:t>
      </w:r>
      <w:r w:rsidRPr="00497798">
        <w:rPr>
          <w:spacing w:val="8"/>
          <w:sz w:val="24"/>
          <w:szCs w:val="24"/>
        </w:rPr>
        <w:t>l</w:t>
      </w:r>
      <w:r w:rsidRPr="00497798">
        <w:rPr>
          <w:sz w:val="24"/>
          <w:szCs w:val="24"/>
        </w:rPr>
        <w:t>a</w:t>
      </w:r>
      <w:r w:rsidRPr="00497798">
        <w:rPr>
          <w:spacing w:val="-2"/>
          <w:sz w:val="24"/>
          <w:szCs w:val="24"/>
        </w:rPr>
        <w:t>n</w:t>
      </w:r>
      <w:r w:rsidRPr="00497798">
        <w:rPr>
          <w:sz w:val="24"/>
          <w:szCs w:val="24"/>
        </w:rPr>
        <w:t>ce.</w:t>
      </w:r>
      <w:proofErr w:type="gramEnd"/>
      <w:r w:rsidRPr="00497798">
        <w:rPr>
          <w:spacing w:val="35"/>
          <w:sz w:val="24"/>
          <w:szCs w:val="24"/>
        </w:rPr>
        <w:t xml:space="preserve"> </w:t>
      </w:r>
      <w:r w:rsidRPr="00497798">
        <w:rPr>
          <w:i/>
          <w:spacing w:val="1"/>
          <w:sz w:val="24"/>
          <w:szCs w:val="24"/>
        </w:rPr>
        <w:t>I</w:t>
      </w:r>
      <w:r w:rsidRPr="00497798">
        <w:rPr>
          <w:i/>
          <w:spacing w:val="-2"/>
          <w:sz w:val="24"/>
          <w:szCs w:val="24"/>
        </w:rPr>
        <w:t>s</w:t>
      </w:r>
      <w:r w:rsidRPr="00497798">
        <w:rPr>
          <w:i/>
          <w:spacing w:val="1"/>
          <w:sz w:val="24"/>
          <w:szCs w:val="24"/>
        </w:rPr>
        <w:t>l</w:t>
      </w:r>
      <w:r w:rsidRPr="00497798">
        <w:rPr>
          <w:i/>
          <w:sz w:val="24"/>
          <w:szCs w:val="24"/>
        </w:rPr>
        <w:t>a</w:t>
      </w:r>
      <w:r w:rsidRPr="00497798">
        <w:rPr>
          <w:i/>
          <w:spacing w:val="-1"/>
          <w:sz w:val="24"/>
          <w:szCs w:val="24"/>
        </w:rPr>
        <w:t>mi</w:t>
      </w:r>
      <w:r w:rsidRPr="00497798">
        <w:rPr>
          <w:i/>
          <w:sz w:val="24"/>
          <w:szCs w:val="24"/>
        </w:rPr>
        <w:t>c</w:t>
      </w:r>
      <w:r w:rsidR="00497798">
        <w:rPr>
          <w:i/>
          <w:sz w:val="24"/>
          <w:szCs w:val="24"/>
          <w:lang w:val="id-ID"/>
        </w:rPr>
        <w:t xml:space="preserve"> </w:t>
      </w:r>
      <w:r w:rsidRPr="00497798">
        <w:rPr>
          <w:i/>
          <w:sz w:val="24"/>
          <w:szCs w:val="24"/>
        </w:rPr>
        <w:t>Econo</w:t>
      </w:r>
      <w:r w:rsidRPr="00497798">
        <w:rPr>
          <w:i/>
          <w:spacing w:val="-1"/>
          <w:sz w:val="24"/>
          <w:szCs w:val="24"/>
        </w:rPr>
        <w:t>m</w:t>
      </w:r>
      <w:r w:rsidRPr="00497798">
        <w:rPr>
          <w:i/>
          <w:spacing w:val="1"/>
          <w:sz w:val="24"/>
          <w:szCs w:val="24"/>
        </w:rPr>
        <w:t>i</w:t>
      </w:r>
      <w:r w:rsidRPr="00497798">
        <w:rPr>
          <w:i/>
          <w:sz w:val="24"/>
          <w:szCs w:val="24"/>
        </w:rPr>
        <w:t>c</w:t>
      </w:r>
      <w:r w:rsidRPr="00497798">
        <w:rPr>
          <w:i/>
          <w:spacing w:val="-2"/>
          <w:sz w:val="24"/>
          <w:szCs w:val="24"/>
        </w:rPr>
        <w:t xml:space="preserve"> </w:t>
      </w:r>
      <w:r w:rsidRPr="00497798">
        <w:rPr>
          <w:i/>
          <w:sz w:val="24"/>
          <w:szCs w:val="24"/>
        </w:rPr>
        <w:t>S</w:t>
      </w:r>
      <w:r w:rsidRPr="00497798">
        <w:rPr>
          <w:i/>
          <w:spacing w:val="1"/>
          <w:sz w:val="24"/>
          <w:szCs w:val="24"/>
        </w:rPr>
        <w:t>t</w:t>
      </w:r>
      <w:r w:rsidRPr="00497798">
        <w:rPr>
          <w:i/>
          <w:spacing w:val="-2"/>
          <w:sz w:val="24"/>
          <w:szCs w:val="24"/>
        </w:rPr>
        <w:t>u</w:t>
      </w:r>
      <w:r w:rsidRPr="00497798">
        <w:rPr>
          <w:i/>
          <w:sz w:val="24"/>
          <w:szCs w:val="24"/>
        </w:rPr>
        <w:t>d</w:t>
      </w:r>
      <w:r w:rsidRPr="00497798">
        <w:rPr>
          <w:i/>
          <w:spacing w:val="1"/>
          <w:sz w:val="24"/>
          <w:szCs w:val="24"/>
        </w:rPr>
        <w:t>i</w:t>
      </w:r>
      <w:r w:rsidRPr="00497798">
        <w:rPr>
          <w:i/>
          <w:spacing w:val="-2"/>
          <w:sz w:val="24"/>
          <w:szCs w:val="24"/>
        </w:rPr>
        <w:t>e</w:t>
      </w:r>
      <w:r w:rsidRPr="00497798">
        <w:rPr>
          <w:i/>
          <w:sz w:val="24"/>
          <w:szCs w:val="24"/>
        </w:rPr>
        <w:t xml:space="preserve">s, </w:t>
      </w:r>
      <w:r w:rsidRPr="00497798">
        <w:rPr>
          <w:i/>
          <w:spacing w:val="-1"/>
          <w:sz w:val="24"/>
          <w:szCs w:val="24"/>
        </w:rPr>
        <w:t>3</w:t>
      </w:r>
      <w:r w:rsidRPr="00497798">
        <w:rPr>
          <w:spacing w:val="1"/>
          <w:sz w:val="24"/>
          <w:szCs w:val="24"/>
        </w:rPr>
        <w:t>(</w:t>
      </w:r>
      <w:r w:rsidRPr="00497798">
        <w:rPr>
          <w:sz w:val="24"/>
          <w:szCs w:val="24"/>
        </w:rPr>
        <w:t>2</w:t>
      </w:r>
      <w:r w:rsidRPr="00497798">
        <w:rPr>
          <w:spacing w:val="1"/>
          <w:sz w:val="24"/>
          <w:szCs w:val="24"/>
        </w:rPr>
        <w:t>)</w:t>
      </w:r>
      <w:r w:rsidRPr="00497798">
        <w:rPr>
          <w:sz w:val="24"/>
          <w:szCs w:val="24"/>
        </w:rPr>
        <w:t>, 1</w:t>
      </w:r>
      <w:r w:rsidRPr="00497798">
        <w:rPr>
          <w:spacing w:val="-4"/>
          <w:sz w:val="24"/>
          <w:szCs w:val="24"/>
        </w:rPr>
        <w:t>-</w:t>
      </w:r>
      <w:r w:rsidRPr="00497798">
        <w:rPr>
          <w:sz w:val="24"/>
          <w:szCs w:val="24"/>
        </w:rPr>
        <w:t>20.</w:t>
      </w:r>
    </w:p>
    <w:p w:rsidR="005102BB" w:rsidRPr="00497798" w:rsidRDefault="00464A5F" w:rsidP="00497798">
      <w:pPr>
        <w:spacing w:before="120" w:after="120"/>
        <w:ind w:left="1304" w:right="68" w:hanging="720"/>
        <w:jc w:val="both"/>
        <w:rPr>
          <w:sz w:val="24"/>
          <w:szCs w:val="24"/>
        </w:rPr>
      </w:pPr>
      <w:proofErr w:type="gramStart"/>
      <w:r w:rsidRPr="00B73833">
        <w:rPr>
          <w:sz w:val="24"/>
          <w:szCs w:val="24"/>
        </w:rPr>
        <w:lastRenderedPageBreak/>
        <w:t>Ali, A. J., &amp; Al</w:t>
      </w:r>
      <w:r w:rsidR="00B665C8">
        <w:rPr>
          <w:sz w:val="24"/>
          <w:szCs w:val="24"/>
          <w:lang w:val="id-ID"/>
        </w:rPr>
        <w:t>-</w:t>
      </w:r>
      <w:r w:rsidRPr="00B73833">
        <w:rPr>
          <w:sz w:val="24"/>
          <w:szCs w:val="24"/>
        </w:rPr>
        <w:t>Owaihan, A.</w:t>
      </w:r>
      <w:r w:rsidR="00B665C8">
        <w:rPr>
          <w:sz w:val="24"/>
          <w:szCs w:val="24"/>
          <w:lang w:val="id-ID"/>
        </w:rPr>
        <w:t xml:space="preserve"> </w:t>
      </w:r>
      <w:r w:rsidRPr="00B73833">
        <w:rPr>
          <w:sz w:val="24"/>
          <w:szCs w:val="24"/>
        </w:rPr>
        <w:t>2008.</w:t>
      </w:r>
      <w:proofErr w:type="gramEnd"/>
      <w:r w:rsidRPr="00B73833">
        <w:rPr>
          <w:sz w:val="24"/>
          <w:szCs w:val="24"/>
        </w:rPr>
        <w:t xml:space="preserve"> Islamic work ethic: a critical review.</w:t>
      </w:r>
      <w:r w:rsidRPr="00497798">
        <w:rPr>
          <w:rFonts w:eastAsia="Meiryo"/>
          <w:spacing w:val="9"/>
          <w:sz w:val="24"/>
          <w:szCs w:val="24"/>
        </w:rPr>
        <w:t xml:space="preserve"> </w:t>
      </w:r>
      <w:r w:rsidRPr="00497798">
        <w:rPr>
          <w:i/>
          <w:spacing w:val="-1"/>
          <w:sz w:val="24"/>
          <w:szCs w:val="24"/>
        </w:rPr>
        <w:t>C</w:t>
      </w:r>
      <w:r w:rsidRPr="00497798">
        <w:rPr>
          <w:i/>
          <w:sz w:val="24"/>
          <w:szCs w:val="24"/>
        </w:rPr>
        <w:t>r</w:t>
      </w:r>
      <w:r w:rsidRPr="00497798">
        <w:rPr>
          <w:i/>
          <w:spacing w:val="-2"/>
          <w:sz w:val="24"/>
          <w:szCs w:val="24"/>
        </w:rPr>
        <w:t>os</w:t>
      </w:r>
      <w:r w:rsidRPr="00497798">
        <w:rPr>
          <w:i/>
          <w:sz w:val="24"/>
          <w:szCs w:val="24"/>
        </w:rPr>
        <w:t>s</w:t>
      </w:r>
      <w:r w:rsidRPr="00497798">
        <w:rPr>
          <w:i/>
          <w:spacing w:val="22"/>
          <w:sz w:val="24"/>
          <w:szCs w:val="24"/>
        </w:rPr>
        <w:t xml:space="preserve"> </w:t>
      </w:r>
      <w:r w:rsidRPr="00497798">
        <w:rPr>
          <w:i/>
          <w:spacing w:val="-1"/>
          <w:sz w:val="24"/>
          <w:szCs w:val="24"/>
        </w:rPr>
        <w:t>C</w:t>
      </w:r>
      <w:r w:rsidRPr="00497798">
        <w:rPr>
          <w:i/>
          <w:sz w:val="24"/>
          <w:szCs w:val="24"/>
        </w:rPr>
        <w:t>u</w:t>
      </w:r>
      <w:r w:rsidRPr="00497798">
        <w:rPr>
          <w:i/>
          <w:spacing w:val="1"/>
          <w:sz w:val="24"/>
          <w:szCs w:val="24"/>
        </w:rPr>
        <w:t>lt</w:t>
      </w:r>
      <w:r w:rsidRPr="00497798">
        <w:rPr>
          <w:i/>
          <w:spacing w:val="-2"/>
          <w:sz w:val="24"/>
          <w:szCs w:val="24"/>
        </w:rPr>
        <w:t>u</w:t>
      </w:r>
      <w:r w:rsidRPr="00497798">
        <w:rPr>
          <w:i/>
          <w:sz w:val="24"/>
          <w:szCs w:val="24"/>
        </w:rPr>
        <w:t xml:space="preserve">ral </w:t>
      </w:r>
      <w:r w:rsidRPr="00497798">
        <w:rPr>
          <w:i/>
          <w:spacing w:val="1"/>
          <w:sz w:val="24"/>
          <w:szCs w:val="24"/>
        </w:rPr>
        <w:t>M</w:t>
      </w:r>
      <w:r w:rsidRPr="00497798">
        <w:rPr>
          <w:i/>
          <w:sz w:val="24"/>
          <w:szCs w:val="24"/>
        </w:rPr>
        <w:t>ana</w:t>
      </w:r>
      <w:r w:rsidRPr="00497798">
        <w:rPr>
          <w:i/>
          <w:spacing w:val="-2"/>
          <w:sz w:val="24"/>
          <w:szCs w:val="24"/>
        </w:rPr>
        <w:t>g</w:t>
      </w:r>
      <w:r w:rsidRPr="00497798">
        <w:rPr>
          <w:i/>
          <w:sz w:val="24"/>
          <w:szCs w:val="24"/>
        </w:rPr>
        <w:t>emen</w:t>
      </w:r>
      <w:r w:rsidRPr="00497798">
        <w:rPr>
          <w:i/>
          <w:spacing w:val="-2"/>
          <w:sz w:val="24"/>
          <w:szCs w:val="24"/>
        </w:rPr>
        <w:t>t</w:t>
      </w:r>
      <w:r w:rsidRPr="00497798">
        <w:rPr>
          <w:i/>
          <w:sz w:val="24"/>
          <w:szCs w:val="24"/>
        </w:rPr>
        <w:t>:</w:t>
      </w:r>
      <w:r w:rsidRPr="00497798">
        <w:rPr>
          <w:i/>
          <w:spacing w:val="4"/>
          <w:sz w:val="24"/>
          <w:szCs w:val="24"/>
        </w:rPr>
        <w:t xml:space="preserve"> </w:t>
      </w:r>
      <w:r w:rsidRPr="00497798">
        <w:rPr>
          <w:i/>
          <w:sz w:val="24"/>
          <w:szCs w:val="24"/>
        </w:rPr>
        <w:t xml:space="preserve">An </w:t>
      </w:r>
      <w:r w:rsidRPr="00497798">
        <w:rPr>
          <w:i/>
          <w:spacing w:val="1"/>
          <w:sz w:val="24"/>
          <w:szCs w:val="24"/>
        </w:rPr>
        <w:t>I</w:t>
      </w:r>
      <w:r w:rsidRPr="00497798">
        <w:rPr>
          <w:i/>
          <w:sz w:val="24"/>
          <w:szCs w:val="24"/>
        </w:rPr>
        <w:t>n</w:t>
      </w:r>
      <w:r w:rsidRPr="00497798">
        <w:rPr>
          <w:i/>
          <w:spacing w:val="1"/>
          <w:sz w:val="24"/>
          <w:szCs w:val="24"/>
        </w:rPr>
        <w:t>t</w:t>
      </w:r>
      <w:r w:rsidRPr="00497798">
        <w:rPr>
          <w:i/>
          <w:spacing w:val="-2"/>
          <w:sz w:val="24"/>
          <w:szCs w:val="24"/>
        </w:rPr>
        <w:t>e</w:t>
      </w:r>
      <w:r w:rsidRPr="00497798">
        <w:rPr>
          <w:i/>
          <w:sz w:val="24"/>
          <w:szCs w:val="24"/>
        </w:rPr>
        <w:t>rn</w:t>
      </w:r>
      <w:r w:rsidRPr="00497798">
        <w:rPr>
          <w:i/>
          <w:spacing w:val="-2"/>
          <w:sz w:val="24"/>
          <w:szCs w:val="24"/>
        </w:rPr>
        <w:t>a</w:t>
      </w:r>
      <w:r w:rsidRPr="00497798">
        <w:rPr>
          <w:i/>
          <w:spacing w:val="1"/>
          <w:sz w:val="24"/>
          <w:szCs w:val="24"/>
        </w:rPr>
        <w:t>ti</w:t>
      </w:r>
      <w:r w:rsidRPr="00497798">
        <w:rPr>
          <w:i/>
          <w:spacing w:val="-2"/>
          <w:sz w:val="24"/>
          <w:szCs w:val="24"/>
        </w:rPr>
        <w:t>o</w:t>
      </w:r>
      <w:r w:rsidRPr="00497798">
        <w:rPr>
          <w:i/>
          <w:sz w:val="24"/>
          <w:szCs w:val="24"/>
        </w:rPr>
        <w:t>nal</w:t>
      </w:r>
      <w:r w:rsidRPr="00497798">
        <w:rPr>
          <w:i/>
          <w:spacing w:val="2"/>
          <w:sz w:val="24"/>
          <w:szCs w:val="24"/>
        </w:rPr>
        <w:t xml:space="preserve"> </w:t>
      </w:r>
      <w:r w:rsidRPr="00497798">
        <w:rPr>
          <w:i/>
          <w:sz w:val="24"/>
          <w:szCs w:val="24"/>
        </w:rPr>
        <w:t>Jou</w:t>
      </w:r>
      <w:r w:rsidRPr="00497798">
        <w:rPr>
          <w:i/>
          <w:spacing w:val="1"/>
          <w:sz w:val="24"/>
          <w:szCs w:val="24"/>
        </w:rPr>
        <w:t>r</w:t>
      </w:r>
      <w:r w:rsidRPr="00497798">
        <w:rPr>
          <w:i/>
          <w:sz w:val="24"/>
          <w:szCs w:val="24"/>
        </w:rPr>
        <w:t>n</w:t>
      </w:r>
      <w:r w:rsidRPr="00497798">
        <w:rPr>
          <w:i/>
          <w:spacing w:val="-2"/>
          <w:sz w:val="24"/>
          <w:szCs w:val="24"/>
        </w:rPr>
        <w:t>a</w:t>
      </w:r>
      <w:r w:rsidRPr="00497798">
        <w:rPr>
          <w:i/>
          <w:spacing w:val="1"/>
          <w:sz w:val="24"/>
          <w:szCs w:val="24"/>
        </w:rPr>
        <w:t>l</w:t>
      </w:r>
      <w:r w:rsidRPr="00497798">
        <w:rPr>
          <w:i/>
          <w:sz w:val="24"/>
          <w:szCs w:val="24"/>
        </w:rPr>
        <w:t>,</w:t>
      </w:r>
      <w:r w:rsidRPr="00497798">
        <w:rPr>
          <w:i/>
          <w:spacing w:val="3"/>
          <w:sz w:val="24"/>
          <w:szCs w:val="24"/>
        </w:rPr>
        <w:t xml:space="preserve"> </w:t>
      </w:r>
      <w:r w:rsidRPr="00497798">
        <w:rPr>
          <w:i/>
          <w:sz w:val="24"/>
          <w:szCs w:val="24"/>
        </w:rPr>
        <w:t>1</w:t>
      </w:r>
      <w:r w:rsidRPr="00497798">
        <w:rPr>
          <w:i/>
          <w:spacing w:val="1"/>
          <w:sz w:val="24"/>
          <w:szCs w:val="24"/>
        </w:rPr>
        <w:t>5</w:t>
      </w:r>
      <w:r w:rsidRPr="00497798">
        <w:rPr>
          <w:spacing w:val="1"/>
          <w:sz w:val="24"/>
          <w:szCs w:val="24"/>
        </w:rPr>
        <w:t>(</w:t>
      </w:r>
      <w:r w:rsidRPr="00497798">
        <w:rPr>
          <w:sz w:val="24"/>
          <w:szCs w:val="24"/>
        </w:rPr>
        <w:t>1</w:t>
      </w:r>
      <w:r w:rsidRPr="00497798">
        <w:rPr>
          <w:spacing w:val="1"/>
          <w:sz w:val="24"/>
          <w:szCs w:val="24"/>
        </w:rPr>
        <w:t>)</w:t>
      </w:r>
      <w:r w:rsidRPr="00497798">
        <w:rPr>
          <w:sz w:val="24"/>
          <w:szCs w:val="24"/>
        </w:rPr>
        <w:t>,</w:t>
      </w:r>
      <w:r w:rsidRPr="00497798">
        <w:rPr>
          <w:spacing w:val="1"/>
          <w:sz w:val="24"/>
          <w:szCs w:val="24"/>
        </w:rPr>
        <w:t xml:space="preserve"> 5</w:t>
      </w:r>
      <w:r w:rsidRPr="00497798">
        <w:rPr>
          <w:spacing w:val="-4"/>
          <w:sz w:val="24"/>
          <w:szCs w:val="24"/>
        </w:rPr>
        <w:t>-</w:t>
      </w:r>
      <w:r w:rsidRPr="00497798">
        <w:rPr>
          <w:sz w:val="24"/>
          <w:szCs w:val="24"/>
        </w:rPr>
        <w:t xml:space="preserve">19. </w:t>
      </w:r>
      <w:proofErr w:type="gramStart"/>
      <w:r w:rsidRPr="00497798">
        <w:rPr>
          <w:sz w:val="24"/>
          <w:szCs w:val="24"/>
        </w:rPr>
        <w:t>do</w:t>
      </w:r>
      <w:r w:rsidRPr="00497798">
        <w:rPr>
          <w:spacing w:val="1"/>
          <w:sz w:val="24"/>
          <w:szCs w:val="24"/>
        </w:rPr>
        <w:t>i</w:t>
      </w:r>
      <w:r w:rsidRPr="00497798">
        <w:rPr>
          <w:spacing w:val="-1"/>
          <w:sz w:val="24"/>
          <w:szCs w:val="24"/>
        </w:rPr>
        <w:t>:</w:t>
      </w:r>
      <w:proofErr w:type="gramEnd"/>
      <w:r w:rsidRPr="00497798">
        <w:rPr>
          <w:sz w:val="24"/>
          <w:szCs w:val="24"/>
        </w:rPr>
        <w:t>10.110</w:t>
      </w:r>
      <w:r w:rsidRPr="00497798">
        <w:rPr>
          <w:spacing w:val="-2"/>
          <w:sz w:val="24"/>
          <w:szCs w:val="24"/>
        </w:rPr>
        <w:t>8</w:t>
      </w:r>
      <w:r w:rsidRPr="00497798">
        <w:rPr>
          <w:spacing w:val="1"/>
          <w:sz w:val="24"/>
          <w:szCs w:val="24"/>
        </w:rPr>
        <w:t>/</w:t>
      </w:r>
      <w:r w:rsidRPr="00497798">
        <w:rPr>
          <w:sz w:val="24"/>
          <w:szCs w:val="24"/>
        </w:rPr>
        <w:t>13</w:t>
      </w:r>
      <w:r w:rsidRPr="00497798">
        <w:rPr>
          <w:spacing w:val="-2"/>
          <w:sz w:val="24"/>
          <w:szCs w:val="24"/>
        </w:rPr>
        <w:t>5</w:t>
      </w:r>
      <w:r w:rsidRPr="00497798">
        <w:rPr>
          <w:sz w:val="24"/>
          <w:szCs w:val="24"/>
        </w:rPr>
        <w:t>27600</w:t>
      </w:r>
      <w:r w:rsidRPr="00497798">
        <w:rPr>
          <w:spacing w:val="-2"/>
          <w:sz w:val="24"/>
          <w:szCs w:val="24"/>
        </w:rPr>
        <w:t>8</w:t>
      </w:r>
      <w:r w:rsidRPr="00497798">
        <w:rPr>
          <w:sz w:val="24"/>
          <w:szCs w:val="24"/>
        </w:rPr>
        <w:t>10</w:t>
      </w:r>
      <w:r w:rsidRPr="00497798">
        <w:rPr>
          <w:spacing w:val="-2"/>
          <w:sz w:val="24"/>
          <w:szCs w:val="24"/>
        </w:rPr>
        <w:t>8</w:t>
      </w:r>
      <w:r w:rsidRPr="00497798">
        <w:rPr>
          <w:sz w:val="24"/>
          <w:szCs w:val="24"/>
        </w:rPr>
        <w:t>48791</w:t>
      </w:r>
    </w:p>
    <w:p w:rsidR="005102BB" w:rsidRPr="00497798" w:rsidRDefault="00464A5F" w:rsidP="00497798">
      <w:pPr>
        <w:spacing w:before="120" w:after="120"/>
        <w:ind w:left="1304" w:right="68" w:hanging="720"/>
        <w:jc w:val="both"/>
        <w:rPr>
          <w:sz w:val="24"/>
          <w:szCs w:val="24"/>
        </w:rPr>
      </w:pPr>
      <w:proofErr w:type="gramStart"/>
      <w:r w:rsidRPr="00497798">
        <w:rPr>
          <w:spacing w:val="-1"/>
          <w:sz w:val="24"/>
          <w:szCs w:val="24"/>
        </w:rPr>
        <w:t>B</w:t>
      </w:r>
      <w:r w:rsidRPr="00497798">
        <w:rPr>
          <w:sz w:val="24"/>
          <w:szCs w:val="24"/>
        </w:rPr>
        <w:t>a</w:t>
      </w:r>
      <w:r w:rsidRPr="00497798">
        <w:rPr>
          <w:spacing w:val="-2"/>
          <w:sz w:val="24"/>
          <w:szCs w:val="24"/>
        </w:rPr>
        <w:t>k</w:t>
      </w:r>
      <w:r w:rsidRPr="00497798">
        <w:rPr>
          <w:sz w:val="24"/>
          <w:szCs w:val="24"/>
        </w:rPr>
        <w:t>h</w:t>
      </w:r>
      <w:r w:rsidRPr="00497798">
        <w:rPr>
          <w:spacing w:val="1"/>
          <w:sz w:val="24"/>
          <w:szCs w:val="24"/>
        </w:rPr>
        <w:t>ri</w:t>
      </w:r>
      <w:r w:rsidRPr="00497798">
        <w:rPr>
          <w:sz w:val="24"/>
          <w:szCs w:val="24"/>
        </w:rPr>
        <w:t>,</w:t>
      </w:r>
      <w:r w:rsidRPr="00497798">
        <w:rPr>
          <w:spacing w:val="2"/>
          <w:sz w:val="24"/>
          <w:szCs w:val="24"/>
        </w:rPr>
        <w:t xml:space="preserve"> </w:t>
      </w:r>
      <w:r w:rsidRPr="00497798">
        <w:rPr>
          <w:sz w:val="24"/>
          <w:szCs w:val="24"/>
        </w:rPr>
        <w:t>S.,</w:t>
      </w:r>
      <w:r w:rsidRPr="00497798">
        <w:rPr>
          <w:spacing w:val="2"/>
          <w:sz w:val="24"/>
          <w:szCs w:val="24"/>
        </w:rPr>
        <w:t xml:space="preserve"> </w:t>
      </w:r>
      <w:r w:rsidRPr="00497798">
        <w:rPr>
          <w:spacing w:val="-1"/>
          <w:sz w:val="24"/>
          <w:szCs w:val="24"/>
        </w:rPr>
        <w:t>A</w:t>
      </w:r>
      <w:r w:rsidRPr="00497798">
        <w:rPr>
          <w:spacing w:val="1"/>
          <w:sz w:val="24"/>
          <w:szCs w:val="24"/>
        </w:rPr>
        <w:t>r</w:t>
      </w:r>
      <w:r w:rsidRPr="00497798">
        <w:rPr>
          <w:spacing w:val="-2"/>
          <w:sz w:val="24"/>
          <w:szCs w:val="24"/>
        </w:rPr>
        <w:t>d</w:t>
      </w:r>
      <w:r w:rsidRPr="00497798">
        <w:rPr>
          <w:spacing w:val="1"/>
          <w:sz w:val="24"/>
          <w:szCs w:val="24"/>
        </w:rPr>
        <w:t>i</w:t>
      </w:r>
      <w:r w:rsidRPr="00497798">
        <w:rPr>
          <w:sz w:val="24"/>
          <w:szCs w:val="24"/>
        </w:rPr>
        <w:t>,</w:t>
      </w:r>
      <w:r w:rsidRPr="00497798">
        <w:rPr>
          <w:spacing w:val="2"/>
          <w:sz w:val="24"/>
          <w:szCs w:val="24"/>
        </w:rPr>
        <w:t xml:space="preserve"> </w:t>
      </w:r>
      <w:r w:rsidRPr="00497798">
        <w:rPr>
          <w:spacing w:val="-1"/>
          <w:sz w:val="24"/>
          <w:szCs w:val="24"/>
        </w:rPr>
        <w:t>R</w:t>
      </w:r>
      <w:r w:rsidRPr="00497798">
        <w:rPr>
          <w:sz w:val="24"/>
          <w:szCs w:val="24"/>
        </w:rPr>
        <w:t>.</w:t>
      </w:r>
      <w:r w:rsidRPr="00497798">
        <w:rPr>
          <w:spacing w:val="2"/>
          <w:sz w:val="24"/>
          <w:szCs w:val="24"/>
        </w:rPr>
        <w:t xml:space="preserve"> </w:t>
      </w:r>
      <w:r w:rsidRPr="00497798">
        <w:rPr>
          <w:sz w:val="24"/>
          <w:szCs w:val="24"/>
        </w:rPr>
        <w:t>P., M</w:t>
      </w:r>
      <w:r w:rsidRPr="00497798">
        <w:rPr>
          <w:spacing w:val="-2"/>
          <w:sz w:val="24"/>
          <w:szCs w:val="24"/>
        </w:rPr>
        <w:t>a</w:t>
      </w:r>
      <w:r w:rsidRPr="00497798">
        <w:rPr>
          <w:sz w:val="24"/>
          <w:szCs w:val="24"/>
        </w:rPr>
        <w:t>sud,</w:t>
      </w:r>
      <w:r w:rsidRPr="00497798">
        <w:rPr>
          <w:spacing w:val="3"/>
          <w:sz w:val="24"/>
          <w:szCs w:val="24"/>
        </w:rPr>
        <w:t xml:space="preserve"> </w:t>
      </w:r>
      <w:r w:rsidRPr="00497798">
        <w:rPr>
          <w:sz w:val="24"/>
          <w:szCs w:val="24"/>
        </w:rPr>
        <w:t>F.,</w:t>
      </w:r>
      <w:r w:rsidRPr="00497798">
        <w:rPr>
          <w:spacing w:val="2"/>
          <w:sz w:val="24"/>
          <w:szCs w:val="24"/>
        </w:rPr>
        <w:t xml:space="preserve"> </w:t>
      </w:r>
      <w:r w:rsidRPr="00497798">
        <w:rPr>
          <w:sz w:val="24"/>
          <w:szCs w:val="24"/>
        </w:rPr>
        <w:t>&amp;</w:t>
      </w:r>
      <w:r w:rsidRPr="00497798">
        <w:rPr>
          <w:spacing w:val="1"/>
          <w:sz w:val="24"/>
          <w:szCs w:val="24"/>
        </w:rPr>
        <w:t xml:space="preserve"> </w:t>
      </w:r>
      <w:r w:rsidRPr="00497798">
        <w:rPr>
          <w:spacing w:val="3"/>
          <w:sz w:val="24"/>
          <w:szCs w:val="24"/>
        </w:rPr>
        <w:t>S</w:t>
      </w:r>
      <w:r w:rsidRPr="00497798">
        <w:rPr>
          <w:sz w:val="24"/>
          <w:szCs w:val="24"/>
        </w:rPr>
        <w:t>u</w:t>
      </w:r>
      <w:r w:rsidRPr="00497798">
        <w:rPr>
          <w:spacing w:val="-2"/>
          <w:sz w:val="24"/>
          <w:szCs w:val="24"/>
        </w:rPr>
        <w:t>h</w:t>
      </w:r>
      <w:r w:rsidRPr="00497798">
        <w:rPr>
          <w:sz w:val="24"/>
          <w:szCs w:val="24"/>
        </w:rPr>
        <w:t>a</w:t>
      </w:r>
      <w:r w:rsidRPr="00497798">
        <w:rPr>
          <w:spacing w:val="1"/>
          <w:sz w:val="24"/>
          <w:szCs w:val="24"/>
        </w:rPr>
        <w:t>r</w:t>
      </w:r>
      <w:r w:rsidRPr="00497798">
        <w:rPr>
          <w:sz w:val="24"/>
          <w:szCs w:val="24"/>
        </w:rPr>
        <w:t>no</w:t>
      </w:r>
      <w:r w:rsidRPr="00497798">
        <w:rPr>
          <w:spacing w:val="-4"/>
          <w:sz w:val="24"/>
          <w:szCs w:val="24"/>
        </w:rPr>
        <w:t>m</w:t>
      </w:r>
      <w:r w:rsidRPr="00497798">
        <w:rPr>
          <w:sz w:val="24"/>
          <w:szCs w:val="24"/>
        </w:rPr>
        <w:t>o,</w:t>
      </w:r>
      <w:r w:rsidRPr="00497798">
        <w:rPr>
          <w:spacing w:val="2"/>
          <w:sz w:val="24"/>
          <w:szCs w:val="24"/>
        </w:rPr>
        <w:t xml:space="preserve"> </w:t>
      </w:r>
      <w:r w:rsidRPr="00497798">
        <w:rPr>
          <w:sz w:val="24"/>
          <w:szCs w:val="24"/>
        </w:rPr>
        <w:t>M.</w:t>
      </w:r>
      <w:r w:rsidR="0064419C">
        <w:rPr>
          <w:spacing w:val="1"/>
          <w:sz w:val="24"/>
          <w:szCs w:val="24"/>
          <w:lang w:val="id-ID"/>
        </w:rPr>
        <w:t xml:space="preserve"> </w:t>
      </w:r>
      <w:r w:rsidRPr="00497798">
        <w:rPr>
          <w:sz w:val="24"/>
          <w:szCs w:val="24"/>
        </w:rPr>
        <w:t>201</w:t>
      </w:r>
      <w:r w:rsidRPr="00497798">
        <w:rPr>
          <w:spacing w:val="-2"/>
          <w:sz w:val="24"/>
          <w:szCs w:val="24"/>
        </w:rPr>
        <w:t>7</w:t>
      </w:r>
      <w:r w:rsidRPr="00497798">
        <w:rPr>
          <w:sz w:val="24"/>
          <w:szCs w:val="24"/>
        </w:rPr>
        <w:t>.</w:t>
      </w:r>
      <w:proofErr w:type="gramEnd"/>
      <w:r w:rsidRPr="00497798">
        <w:rPr>
          <w:spacing w:val="4"/>
          <w:sz w:val="24"/>
          <w:szCs w:val="24"/>
        </w:rPr>
        <w:t xml:space="preserve"> </w:t>
      </w:r>
      <w:proofErr w:type="gramStart"/>
      <w:r w:rsidRPr="00497798">
        <w:rPr>
          <w:i/>
          <w:sz w:val="24"/>
          <w:szCs w:val="24"/>
        </w:rPr>
        <w:t>Ex</w:t>
      </w:r>
      <w:r w:rsidRPr="00497798">
        <w:rPr>
          <w:i/>
          <w:spacing w:val="-3"/>
          <w:sz w:val="24"/>
          <w:szCs w:val="24"/>
        </w:rPr>
        <w:t>p</w:t>
      </w:r>
      <w:r w:rsidRPr="00497798">
        <w:rPr>
          <w:i/>
          <w:spacing w:val="1"/>
          <w:sz w:val="24"/>
          <w:szCs w:val="24"/>
        </w:rPr>
        <w:t>l</w:t>
      </w:r>
      <w:r w:rsidRPr="00497798">
        <w:rPr>
          <w:i/>
          <w:sz w:val="24"/>
          <w:szCs w:val="24"/>
        </w:rPr>
        <w:t>o</w:t>
      </w:r>
      <w:r w:rsidRPr="00497798">
        <w:rPr>
          <w:i/>
          <w:spacing w:val="-2"/>
          <w:sz w:val="24"/>
          <w:szCs w:val="24"/>
        </w:rPr>
        <w:t>r</w:t>
      </w:r>
      <w:r w:rsidRPr="00497798">
        <w:rPr>
          <w:i/>
          <w:spacing w:val="1"/>
          <w:sz w:val="24"/>
          <w:szCs w:val="24"/>
        </w:rPr>
        <w:t>i</w:t>
      </w:r>
      <w:r w:rsidRPr="00497798">
        <w:rPr>
          <w:i/>
          <w:sz w:val="24"/>
          <w:szCs w:val="24"/>
        </w:rPr>
        <w:t xml:space="preserve">ng </w:t>
      </w:r>
      <w:r w:rsidRPr="00497798">
        <w:rPr>
          <w:i/>
          <w:spacing w:val="1"/>
          <w:sz w:val="24"/>
          <w:szCs w:val="24"/>
        </w:rPr>
        <w:t>t</w:t>
      </w:r>
      <w:r w:rsidRPr="00497798">
        <w:rPr>
          <w:i/>
          <w:sz w:val="24"/>
          <w:szCs w:val="24"/>
        </w:rPr>
        <w:t>he</w:t>
      </w:r>
      <w:r w:rsidRPr="00497798">
        <w:rPr>
          <w:i/>
          <w:spacing w:val="3"/>
          <w:sz w:val="24"/>
          <w:szCs w:val="24"/>
        </w:rPr>
        <w:t xml:space="preserve"> </w:t>
      </w:r>
      <w:r w:rsidRPr="00497798">
        <w:rPr>
          <w:i/>
          <w:spacing w:val="-3"/>
          <w:sz w:val="24"/>
          <w:szCs w:val="24"/>
        </w:rPr>
        <w:t>R</w:t>
      </w:r>
      <w:r w:rsidRPr="00497798">
        <w:rPr>
          <w:i/>
          <w:sz w:val="24"/>
          <w:szCs w:val="24"/>
        </w:rPr>
        <w:t>o</w:t>
      </w:r>
      <w:r w:rsidRPr="00497798">
        <w:rPr>
          <w:i/>
          <w:spacing w:val="1"/>
          <w:sz w:val="24"/>
          <w:szCs w:val="24"/>
        </w:rPr>
        <w:t>l</w:t>
      </w:r>
      <w:r w:rsidRPr="00497798">
        <w:rPr>
          <w:i/>
          <w:sz w:val="24"/>
          <w:szCs w:val="24"/>
        </w:rPr>
        <w:t>e of</w:t>
      </w:r>
      <w:r w:rsidRPr="00497798">
        <w:rPr>
          <w:i/>
          <w:spacing w:val="3"/>
          <w:sz w:val="24"/>
          <w:szCs w:val="24"/>
        </w:rPr>
        <w:t xml:space="preserve"> </w:t>
      </w:r>
      <w:r w:rsidRPr="00497798">
        <w:rPr>
          <w:i/>
          <w:spacing w:val="-2"/>
          <w:sz w:val="24"/>
          <w:szCs w:val="24"/>
        </w:rPr>
        <w:t>I</w:t>
      </w:r>
      <w:r w:rsidRPr="00497798">
        <w:rPr>
          <w:i/>
          <w:sz w:val="24"/>
          <w:szCs w:val="24"/>
        </w:rPr>
        <w:t>s</w:t>
      </w:r>
      <w:r w:rsidRPr="00497798">
        <w:rPr>
          <w:i/>
          <w:spacing w:val="1"/>
          <w:sz w:val="24"/>
          <w:szCs w:val="24"/>
        </w:rPr>
        <w:t>l</w:t>
      </w:r>
      <w:r w:rsidRPr="00497798">
        <w:rPr>
          <w:i/>
          <w:sz w:val="24"/>
          <w:szCs w:val="24"/>
        </w:rPr>
        <w:t>a</w:t>
      </w:r>
      <w:r w:rsidRPr="00497798">
        <w:rPr>
          <w:i/>
          <w:spacing w:val="-3"/>
          <w:sz w:val="24"/>
          <w:szCs w:val="24"/>
        </w:rPr>
        <w:t>m</w:t>
      </w:r>
      <w:r w:rsidRPr="00497798">
        <w:rPr>
          <w:i/>
          <w:spacing w:val="-1"/>
          <w:sz w:val="24"/>
          <w:szCs w:val="24"/>
        </w:rPr>
        <w:t>i</w:t>
      </w:r>
      <w:r w:rsidRPr="00497798">
        <w:rPr>
          <w:i/>
          <w:sz w:val="24"/>
          <w:szCs w:val="24"/>
        </w:rPr>
        <w:t xml:space="preserve">c </w:t>
      </w:r>
      <w:r w:rsidRPr="00497798">
        <w:rPr>
          <w:i/>
          <w:spacing w:val="-4"/>
          <w:sz w:val="24"/>
          <w:szCs w:val="24"/>
        </w:rPr>
        <w:t>W</w:t>
      </w:r>
      <w:r w:rsidRPr="00497798">
        <w:rPr>
          <w:i/>
          <w:sz w:val="24"/>
          <w:szCs w:val="24"/>
        </w:rPr>
        <w:t>ork</w:t>
      </w:r>
      <w:r w:rsidRPr="00497798">
        <w:rPr>
          <w:i/>
          <w:spacing w:val="1"/>
          <w:sz w:val="24"/>
          <w:szCs w:val="24"/>
        </w:rPr>
        <w:t xml:space="preserve"> </w:t>
      </w:r>
      <w:r w:rsidRPr="00497798">
        <w:rPr>
          <w:i/>
          <w:sz w:val="24"/>
          <w:szCs w:val="24"/>
        </w:rPr>
        <w:t>Eth</w:t>
      </w:r>
      <w:r w:rsidRPr="00497798">
        <w:rPr>
          <w:i/>
          <w:spacing w:val="1"/>
          <w:sz w:val="24"/>
          <w:szCs w:val="24"/>
        </w:rPr>
        <w:t>i</w:t>
      </w:r>
      <w:r w:rsidRPr="00497798">
        <w:rPr>
          <w:i/>
          <w:sz w:val="24"/>
          <w:szCs w:val="24"/>
        </w:rPr>
        <w:t>cs</w:t>
      </w:r>
      <w:r w:rsidRPr="00497798">
        <w:rPr>
          <w:i/>
          <w:spacing w:val="1"/>
          <w:sz w:val="24"/>
          <w:szCs w:val="24"/>
        </w:rPr>
        <w:t xml:space="preserve"> f</w:t>
      </w:r>
      <w:r w:rsidRPr="00497798">
        <w:rPr>
          <w:i/>
          <w:sz w:val="24"/>
          <w:szCs w:val="24"/>
        </w:rPr>
        <w:t>or</w:t>
      </w:r>
      <w:r w:rsidRPr="00497798">
        <w:rPr>
          <w:i/>
          <w:spacing w:val="1"/>
          <w:sz w:val="24"/>
          <w:szCs w:val="24"/>
        </w:rPr>
        <w:t xml:space="preserve"> </w:t>
      </w:r>
      <w:r w:rsidRPr="00497798">
        <w:rPr>
          <w:i/>
          <w:spacing w:val="-1"/>
          <w:sz w:val="24"/>
          <w:szCs w:val="24"/>
        </w:rPr>
        <w:t>O</w:t>
      </w:r>
      <w:r w:rsidRPr="00497798">
        <w:rPr>
          <w:i/>
          <w:sz w:val="24"/>
          <w:szCs w:val="24"/>
        </w:rPr>
        <w:t>rg</w:t>
      </w:r>
      <w:r w:rsidRPr="00497798">
        <w:rPr>
          <w:i/>
          <w:spacing w:val="-2"/>
          <w:sz w:val="24"/>
          <w:szCs w:val="24"/>
        </w:rPr>
        <w:t>a</w:t>
      </w:r>
      <w:r w:rsidRPr="00497798">
        <w:rPr>
          <w:i/>
          <w:sz w:val="24"/>
          <w:szCs w:val="24"/>
        </w:rPr>
        <w:t>n</w:t>
      </w:r>
      <w:r w:rsidRPr="00497798">
        <w:rPr>
          <w:i/>
          <w:spacing w:val="1"/>
          <w:sz w:val="24"/>
          <w:szCs w:val="24"/>
        </w:rPr>
        <w:t>i</w:t>
      </w:r>
      <w:r w:rsidRPr="00497798">
        <w:rPr>
          <w:i/>
          <w:spacing w:val="-2"/>
          <w:sz w:val="24"/>
          <w:szCs w:val="24"/>
        </w:rPr>
        <w:t>z</w:t>
      </w:r>
      <w:r w:rsidRPr="00497798">
        <w:rPr>
          <w:i/>
          <w:sz w:val="24"/>
          <w:szCs w:val="24"/>
        </w:rPr>
        <w:t>a</w:t>
      </w:r>
      <w:r w:rsidRPr="00497798">
        <w:rPr>
          <w:i/>
          <w:spacing w:val="-1"/>
          <w:sz w:val="24"/>
          <w:szCs w:val="24"/>
        </w:rPr>
        <w:t>ti</w:t>
      </w:r>
      <w:r w:rsidRPr="00497798">
        <w:rPr>
          <w:i/>
          <w:sz w:val="24"/>
          <w:szCs w:val="24"/>
        </w:rPr>
        <w:t>ons</w:t>
      </w:r>
      <w:r w:rsidRPr="00497798">
        <w:rPr>
          <w:i/>
          <w:spacing w:val="1"/>
          <w:sz w:val="24"/>
          <w:szCs w:val="24"/>
        </w:rPr>
        <w:t xml:space="preserve"> i</w:t>
      </w:r>
      <w:r w:rsidRPr="00497798">
        <w:rPr>
          <w:i/>
          <w:sz w:val="24"/>
          <w:szCs w:val="24"/>
        </w:rPr>
        <w:t xml:space="preserve">n </w:t>
      </w:r>
      <w:r w:rsidRPr="00497798">
        <w:rPr>
          <w:i/>
          <w:spacing w:val="1"/>
          <w:sz w:val="24"/>
          <w:szCs w:val="24"/>
        </w:rPr>
        <w:t>I</w:t>
      </w:r>
      <w:r w:rsidRPr="00497798">
        <w:rPr>
          <w:i/>
          <w:sz w:val="24"/>
          <w:szCs w:val="24"/>
        </w:rPr>
        <w:t>nd</w:t>
      </w:r>
      <w:r w:rsidRPr="00497798">
        <w:rPr>
          <w:i/>
          <w:spacing w:val="-2"/>
          <w:sz w:val="24"/>
          <w:szCs w:val="24"/>
        </w:rPr>
        <w:t>o</w:t>
      </w:r>
      <w:r w:rsidRPr="00497798">
        <w:rPr>
          <w:i/>
          <w:sz w:val="24"/>
          <w:szCs w:val="24"/>
        </w:rPr>
        <w:t>ne</w:t>
      </w:r>
      <w:r w:rsidRPr="00497798">
        <w:rPr>
          <w:i/>
          <w:spacing w:val="-2"/>
          <w:sz w:val="24"/>
          <w:szCs w:val="24"/>
        </w:rPr>
        <w:t>s</w:t>
      </w:r>
      <w:r w:rsidRPr="00497798">
        <w:rPr>
          <w:i/>
          <w:spacing w:val="1"/>
          <w:sz w:val="24"/>
          <w:szCs w:val="24"/>
        </w:rPr>
        <w:t>i</w:t>
      </w:r>
      <w:r w:rsidRPr="00497798">
        <w:rPr>
          <w:i/>
          <w:spacing w:val="4"/>
          <w:sz w:val="24"/>
          <w:szCs w:val="24"/>
        </w:rPr>
        <w:t>a</w:t>
      </w:r>
      <w:r w:rsidRPr="00497798">
        <w:rPr>
          <w:sz w:val="24"/>
          <w:szCs w:val="24"/>
        </w:rPr>
        <w:t>.</w:t>
      </w:r>
      <w:proofErr w:type="gramEnd"/>
      <w:r w:rsidRPr="00497798">
        <w:rPr>
          <w:sz w:val="24"/>
          <w:szCs w:val="24"/>
        </w:rPr>
        <w:t xml:space="preserve"> Pap</w:t>
      </w:r>
      <w:r w:rsidRPr="00497798">
        <w:rPr>
          <w:spacing w:val="-2"/>
          <w:sz w:val="24"/>
          <w:szCs w:val="24"/>
        </w:rPr>
        <w:t>e</w:t>
      </w:r>
      <w:r w:rsidRPr="00497798">
        <w:rPr>
          <w:sz w:val="24"/>
          <w:szCs w:val="24"/>
        </w:rPr>
        <w:t>r</w:t>
      </w:r>
      <w:r w:rsidRPr="00497798">
        <w:rPr>
          <w:spacing w:val="1"/>
          <w:sz w:val="24"/>
          <w:szCs w:val="24"/>
        </w:rPr>
        <w:t xml:space="preserve"> </w:t>
      </w:r>
      <w:r w:rsidRPr="00497798">
        <w:rPr>
          <w:sz w:val="24"/>
          <w:szCs w:val="24"/>
        </w:rPr>
        <w:t>p</w:t>
      </w:r>
      <w:r w:rsidRPr="00497798">
        <w:rPr>
          <w:spacing w:val="1"/>
          <w:sz w:val="24"/>
          <w:szCs w:val="24"/>
        </w:rPr>
        <w:t>r</w:t>
      </w:r>
      <w:r w:rsidRPr="00497798">
        <w:rPr>
          <w:spacing w:val="-2"/>
          <w:sz w:val="24"/>
          <w:szCs w:val="24"/>
        </w:rPr>
        <w:t>e</w:t>
      </w:r>
      <w:r w:rsidRPr="00497798">
        <w:rPr>
          <w:sz w:val="24"/>
          <w:szCs w:val="24"/>
        </w:rPr>
        <w:t>s</w:t>
      </w:r>
      <w:r w:rsidRPr="00497798">
        <w:rPr>
          <w:spacing w:val="1"/>
          <w:sz w:val="24"/>
          <w:szCs w:val="24"/>
        </w:rPr>
        <w:t>e</w:t>
      </w:r>
      <w:r w:rsidRPr="00497798">
        <w:rPr>
          <w:sz w:val="24"/>
          <w:szCs w:val="24"/>
        </w:rPr>
        <w:t>n</w:t>
      </w:r>
      <w:r w:rsidRPr="00497798">
        <w:rPr>
          <w:spacing w:val="-1"/>
          <w:sz w:val="24"/>
          <w:szCs w:val="24"/>
        </w:rPr>
        <w:t>t</w:t>
      </w:r>
      <w:r w:rsidRPr="00497798">
        <w:rPr>
          <w:sz w:val="24"/>
          <w:szCs w:val="24"/>
        </w:rPr>
        <w:t>ed</w:t>
      </w:r>
      <w:r w:rsidRPr="00497798">
        <w:rPr>
          <w:spacing w:val="1"/>
          <w:sz w:val="24"/>
          <w:szCs w:val="24"/>
        </w:rPr>
        <w:t xml:space="preserve"> </w:t>
      </w:r>
      <w:r w:rsidRPr="00497798">
        <w:rPr>
          <w:sz w:val="24"/>
          <w:szCs w:val="24"/>
        </w:rPr>
        <w:t>at</w:t>
      </w:r>
      <w:r w:rsidRPr="00497798">
        <w:rPr>
          <w:spacing w:val="2"/>
          <w:sz w:val="24"/>
          <w:szCs w:val="24"/>
        </w:rPr>
        <w:t xml:space="preserve"> </w:t>
      </w:r>
      <w:r w:rsidRPr="00497798">
        <w:rPr>
          <w:spacing w:val="1"/>
          <w:sz w:val="24"/>
          <w:szCs w:val="24"/>
        </w:rPr>
        <w:t>t</w:t>
      </w:r>
      <w:r w:rsidRPr="00497798">
        <w:rPr>
          <w:spacing w:val="-2"/>
          <w:sz w:val="24"/>
          <w:szCs w:val="24"/>
        </w:rPr>
        <w:t>h</w:t>
      </w:r>
      <w:r w:rsidRPr="00497798">
        <w:rPr>
          <w:sz w:val="24"/>
          <w:szCs w:val="24"/>
        </w:rPr>
        <w:t>e</w:t>
      </w:r>
      <w:r w:rsidRPr="00497798">
        <w:rPr>
          <w:spacing w:val="1"/>
          <w:sz w:val="24"/>
          <w:szCs w:val="24"/>
        </w:rPr>
        <w:t xml:space="preserve"> </w:t>
      </w:r>
      <w:r w:rsidRPr="00497798">
        <w:rPr>
          <w:spacing w:val="-4"/>
          <w:sz w:val="24"/>
          <w:szCs w:val="24"/>
        </w:rPr>
        <w:t>I</w:t>
      </w:r>
      <w:r w:rsidRPr="00497798">
        <w:rPr>
          <w:sz w:val="24"/>
          <w:szCs w:val="24"/>
        </w:rPr>
        <w:t>n Mu</w:t>
      </w:r>
      <w:r w:rsidRPr="00497798">
        <w:rPr>
          <w:spacing w:val="1"/>
          <w:sz w:val="24"/>
          <w:szCs w:val="24"/>
        </w:rPr>
        <w:t>l</w:t>
      </w:r>
      <w:r w:rsidRPr="00497798">
        <w:rPr>
          <w:sz w:val="24"/>
          <w:szCs w:val="24"/>
        </w:rPr>
        <w:t>awar</w:t>
      </w:r>
      <w:r w:rsidRPr="00497798">
        <w:rPr>
          <w:spacing w:val="-1"/>
          <w:sz w:val="24"/>
          <w:szCs w:val="24"/>
        </w:rPr>
        <w:t>m</w:t>
      </w:r>
      <w:r w:rsidRPr="00497798">
        <w:rPr>
          <w:sz w:val="24"/>
          <w:szCs w:val="24"/>
        </w:rPr>
        <w:t xml:space="preserve">an </w:t>
      </w:r>
      <w:r w:rsidRPr="00497798">
        <w:rPr>
          <w:spacing w:val="-4"/>
          <w:sz w:val="24"/>
          <w:szCs w:val="24"/>
        </w:rPr>
        <w:t>I</w:t>
      </w:r>
      <w:r w:rsidRPr="00497798">
        <w:rPr>
          <w:sz w:val="24"/>
          <w:szCs w:val="24"/>
        </w:rPr>
        <w:t>n</w:t>
      </w:r>
      <w:r w:rsidRPr="00497798">
        <w:rPr>
          <w:spacing w:val="1"/>
          <w:sz w:val="24"/>
          <w:szCs w:val="24"/>
        </w:rPr>
        <w:t>t</w:t>
      </w:r>
      <w:r w:rsidRPr="00497798">
        <w:rPr>
          <w:sz w:val="24"/>
          <w:szCs w:val="24"/>
        </w:rPr>
        <w:t>e</w:t>
      </w:r>
      <w:r w:rsidRPr="00497798">
        <w:rPr>
          <w:spacing w:val="1"/>
          <w:sz w:val="24"/>
          <w:szCs w:val="24"/>
        </w:rPr>
        <w:t>r</w:t>
      </w:r>
      <w:r w:rsidRPr="00497798">
        <w:rPr>
          <w:sz w:val="24"/>
          <w:szCs w:val="24"/>
        </w:rPr>
        <w:t>na</w:t>
      </w:r>
      <w:r w:rsidRPr="00497798">
        <w:rPr>
          <w:spacing w:val="1"/>
          <w:sz w:val="24"/>
          <w:szCs w:val="24"/>
        </w:rPr>
        <w:t>t</w:t>
      </w:r>
      <w:r w:rsidRPr="00497798">
        <w:rPr>
          <w:spacing w:val="-1"/>
          <w:sz w:val="24"/>
          <w:szCs w:val="24"/>
        </w:rPr>
        <w:t>i</w:t>
      </w:r>
      <w:r w:rsidRPr="00497798">
        <w:rPr>
          <w:sz w:val="24"/>
          <w:szCs w:val="24"/>
        </w:rPr>
        <w:t>on</w:t>
      </w:r>
      <w:r w:rsidRPr="00497798">
        <w:rPr>
          <w:spacing w:val="-2"/>
          <w:sz w:val="24"/>
          <w:szCs w:val="24"/>
        </w:rPr>
        <w:t>a</w:t>
      </w:r>
      <w:r w:rsidRPr="00497798">
        <w:rPr>
          <w:sz w:val="24"/>
          <w:szCs w:val="24"/>
        </w:rPr>
        <w:t>l</w:t>
      </w:r>
      <w:r w:rsidRPr="00497798">
        <w:rPr>
          <w:spacing w:val="1"/>
          <w:sz w:val="24"/>
          <w:szCs w:val="24"/>
        </w:rPr>
        <w:t xml:space="preserve"> </w:t>
      </w:r>
      <w:r w:rsidRPr="00497798">
        <w:rPr>
          <w:spacing w:val="-1"/>
          <w:sz w:val="24"/>
          <w:szCs w:val="24"/>
        </w:rPr>
        <w:t>C</w:t>
      </w:r>
      <w:r w:rsidRPr="00497798">
        <w:rPr>
          <w:sz w:val="24"/>
          <w:szCs w:val="24"/>
        </w:rPr>
        <w:t>on</w:t>
      </w:r>
      <w:r w:rsidRPr="00497798">
        <w:rPr>
          <w:spacing w:val="-2"/>
          <w:sz w:val="24"/>
          <w:szCs w:val="24"/>
        </w:rPr>
        <w:t>f</w:t>
      </w:r>
      <w:r w:rsidRPr="00497798">
        <w:rPr>
          <w:sz w:val="24"/>
          <w:szCs w:val="24"/>
        </w:rPr>
        <w:t>e</w:t>
      </w:r>
      <w:r w:rsidRPr="00497798">
        <w:rPr>
          <w:spacing w:val="1"/>
          <w:sz w:val="24"/>
          <w:szCs w:val="24"/>
        </w:rPr>
        <w:t>r</w:t>
      </w:r>
      <w:r w:rsidRPr="00497798">
        <w:rPr>
          <w:spacing w:val="-2"/>
          <w:sz w:val="24"/>
          <w:szCs w:val="24"/>
        </w:rPr>
        <w:t>e</w:t>
      </w:r>
      <w:r w:rsidRPr="00497798">
        <w:rPr>
          <w:sz w:val="24"/>
          <w:szCs w:val="24"/>
        </w:rPr>
        <w:t>nce</w:t>
      </w:r>
      <w:r w:rsidRPr="00497798">
        <w:rPr>
          <w:spacing w:val="-2"/>
          <w:sz w:val="24"/>
          <w:szCs w:val="24"/>
        </w:rPr>
        <w:t xml:space="preserve"> o</w:t>
      </w:r>
      <w:r w:rsidRPr="00497798">
        <w:rPr>
          <w:sz w:val="24"/>
          <w:szCs w:val="24"/>
        </w:rPr>
        <w:t>n Econo</w:t>
      </w:r>
      <w:r w:rsidRPr="00497798">
        <w:rPr>
          <w:spacing w:val="-4"/>
          <w:sz w:val="24"/>
          <w:szCs w:val="24"/>
        </w:rPr>
        <w:t>m</w:t>
      </w:r>
      <w:r w:rsidRPr="00497798">
        <w:rPr>
          <w:spacing w:val="1"/>
          <w:sz w:val="24"/>
          <w:szCs w:val="24"/>
        </w:rPr>
        <w:t>i</w:t>
      </w:r>
      <w:r w:rsidRPr="00497798">
        <w:rPr>
          <w:sz w:val="24"/>
          <w:szCs w:val="24"/>
        </w:rPr>
        <w:t>cs</w:t>
      </w:r>
      <w:r w:rsidRPr="00497798">
        <w:rPr>
          <w:spacing w:val="1"/>
          <w:sz w:val="24"/>
          <w:szCs w:val="24"/>
        </w:rPr>
        <w:t xml:space="preserve"> </w:t>
      </w:r>
      <w:r w:rsidRPr="00497798">
        <w:rPr>
          <w:sz w:val="24"/>
          <w:szCs w:val="24"/>
        </w:rPr>
        <w:t>a</w:t>
      </w:r>
      <w:r w:rsidRPr="00497798">
        <w:rPr>
          <w:spacing w:val="-2"/>
          <w:sz w:val="24"/>
          <w:szCs w:val="24"/>
        </w:rPr>
        <w:t>n</w:t>
      </w:r>
      <w:r w:rsidRPr="00497798">
        <w:rPr>
          <w:sz w:val="24"/>
          <w:szCs w:val="24"/>
        </w:rPr>
        <w:t xml:space="preserve">d </w:t>
      </w:r>
      <w:r w:rsidRPr="00497798">
        <w:rPr>
          <w:spacing w:val="-1"/>
          <w:sz w:val="24"/>
          <w:szCs w:val="24"/>
        </w:rPr>
        <w:t>B</w:t>
      </w:r>
      <w:r w:rsidRPr="00497798">
        <w:rPr>
          <w:sz w:val="24"/>
          <w:szCs w:val="24"/>
        </w:rPr>
        <w:t>u</w:t>
      </w:r>
      <w:r w:rsidRPr="00497798">
        <w:rPr>
          <w:spacing w:val="-2"/>
          <w:sz w:val="24"/>
          <w:szCs w:val="24"/>
        </w:rPr>
        <w:t>s</w:t>
      </w:r>
      <w:r w:rsidRPr="00497798">
        <w:rPr>
          <w:spacing w:val="1"/>
          <w:sz w:val="24"/>
          <w:szCs w:val="24"/>
        </w:rPr>
        <w:t>i</w:t>
      </w:r>
      <w:r w:rsidRPr="00497798">
        <w:rPr>
          <w:sz w:val="24"/>
          <w:szCs w:val="24"/>
        </w:rPr>
        <w:t>ne</w:t>
      </w:r>
      <w:r w:rsidRPr="00497798">
        <w:rPr>
          <w:spacing w:val="-2"/>
          <w:sz w:val="24"/>
          <w:szCs w:val="24"/>
        </w:rPr>
        <w:t>s</w:t>
      </w:r>
      <w:r w:rsidRPr="00497798">
        <w:rPr>
          <w:sz w:val="24"/>
          <w:szCs w:val="24"/>
        </w:rPr>
        <w:t>s</w:t>
      </w:r>
      <w:r w:rsidRPr="00497798">
        <w:rPr>
          <w:spacing w:val="-2"/>
          <w:sz w:val="24"/>
          <w:szCs w:val="24"/>
        </w:rPr>
        <w:t xml:space="preserve"> </w:t>
      </w:r>
      <w:r w:rsidRPr="00497798">
        <w:rPr>
          <w:spacing w:val="1"/>
          <w:sz w:val="24"/>
          <w:szCs w:val="24"/>
        </w:rPr>
        <w:t>(</w:t>
      </w:r>
      <w:r w:rsidRPr="00497798">
        <w:rPr>
          <w:sz w:val="24"/>
          <w:szCs w:val="24"/>
        </w:rPr>
        <w:t>M</w:t>
      </w:r>
      <w:r w:rsidRPr="00497798">
        <w:rPr>
          <w:spacing w:val="-3"/>
          <w:sz w:val="24"/>
          <w:szCs w:val="24"/>
        </w:rPr>
        <w:t>I</w:t>
      </w:r>
      <w:r w:rsidRPr="00497798">
        <w:rPr>
          <w:spacing w:val="-1"/>
          <w:sz w:val="24"/>
          <w:szCs w:val="24"/>
        </w:rPr>
        <w:t>C</w:t>
      </w:r>
      <w:r w:rsidRPr="00497798">
        <w:rPr>
          <w:sz w:val="24"/>
          <w:szCs w:val="24"/>
        </w:rPr>
        <w:t>EB</w:t>
      </w:r>
      <w:r w:rsidRPr="00497798">
        <w:rPr>
          <w:spacing w:val="-1"/>
          <w:sz w:val="24"/>
          <w:szCs w:val="24"/>
        </w:rPr>
        <w:t xml:space="preserve"> </w:t>
      </w:r>
      <w:r w:rsidRPr="00497798">
        <w:rPr>
          <w:sz w:val="24"/>
          <w:szCs w:val="24"/>
        </w:rPr>
        <w:t>2017</w:t>
      </w:r>
      <w:r w:rsidRPr="00497798">
        <w:rPr>
          <w:spacing w:val="1"/>
          <w:sz w:val="24"/>
          <w:szCs w:val="24"/>
        </w:rPr>
        <w:t>)</w:t>
      </w:r>
      <w:r w:rsidRPr="00497798">
        <w:rPr>
          <w:sz w:val="24"/>
          <w:szCs w:val="24"/>
        </w:rPr>
        <w:t>.</w:t>
      </w:r>
    </w:p>
    <w:p w:rsidR="005102BB" w:rsidRPr="00497798" w:rsidRDefault="00464A5F" w:rsidP="00497798">
      <w:pPr>
        <w:spacing w:before="120" w:after="120"/>
        <w:ind w:left="1304" w:right="68" w:hanging="720"/>
        <w:jc w:val="both"/>
        <w:rPr>
          <w:sz w:val="24"/>
          <w:szCs w:val="24"/>
        </w:rPr>
      </w:pPr>
      <w:r w:rsidRPr="00497798">
        <w:rPr>
          <w:sz w:val="24"/>
          <w:szCs w:val="24"/>
        </w:rPr>
        <w:t>Bodenmann,</w:t>
      </w:r>
      <w:r w:rsidRPr="00497798">
        <w:rPr>
          <w:spacing w:val="36"/>
          <w:sz w:val="24"/>
          <w:szCs w:val="24"/>
        </w:rPr>
        <w:t xml:space="preserve"> </w:t>
      </w:r>
      <w:r w:rsidRPr="00497798">
        <w:rPr>
          <w:spacing w:val="-1"/>
          <w:sz w:val="24"/>
          <w:szCs w:val="24"/>
        </w:rPr>
        <w:t>G</w:t>
      </w:r>
      <w:r w:rsidRPr="00497798">
        <w:rPr>
          <w:sz w:val="24"/>
          <w:szCs w:val="24"/>
        </w:rPr>
        <w:t>.,</w:t>
      </w:r>
      <w:r w:rsidRPr="00497798">
        <w:rPr>
          <w:spacing w:val="36"/>
          <w:sz w:val="24"/>
          <w:szCs w:val="24"/>
        </w:rPr>
        <w:t xml:space="preserve"> </w:t>
      </w:r>
      <w:r w:rsidRPr="00497798">
        <w:rPr>
          <w:spacing w:val="-1"/>
          <w:sz w:val="24"/>
          <w:szCs w:val="24"/>
        </w:rPr>
        <w:t>C</w:t>
      </w:r>
      <w:r w:rsidRPr="00497798">
        <w:rPr>
          <w:sz w:val="24"/>
          <w:szCs w:val="24"/>
        </w:rPr>
        <w:t>ha</w:t>
      </w:r>
      <w:r w:rsidRPr="00497798">
        <w:rPr>
          <w:spacing w:val="1"/>
          <w:sz w:val="24"/>
          <w:szCs w:val="24"/>
        </w:rPr>
        <w:t>r</w:t>
      </w:r>
      <w:r w:rsidRPr="00497798">
        <w:rPr>
          <w:spacing w:val="-2"/>
          <w:sz w:val="24"/>
          <w:szCs w:val="24"/>
        </w:rPr>
        <w:t>v</w:t>
      </w:r>
      <w:r w:rsidRPr="00497798">
        <w:rPr>
          <w:sz w:val="24"/>
          <w:szCs w:val="24"/>
        </w:rPr>
        <w:t>o</w:t>
      </w:r>
      <w:r w:rsidRPr="00497798">
        <w:rPr>
          <w:spacing w:val="-2"/>
          <w:sz w:val="24"/>
          <w:szCs w:val="24"/>
        </w:rPr>
        <w:t>z</w:t>
      </w:r>
      <w:r w:rsidRPr="00497798">
        <w:rPr>
          <w:sz w:val="24"/>
          <w:szCs w:val="24"/>
        </w:rPr>
        <w:t>,</w:t>
      </w:r>
      <w:r w:rsidRPr="00497798">
        <w:rPr>
          <w:spacing w:val="36"/>
          <w:sz w:val="24"/>
          <w:szCs w:val="24"/>
        </w:rPr>
        <w:t xml:space="preserve"> </w:t>
      </w:r>
      <w:r w:rsidRPr="00497798">
        <w:rPr>
          <w:sz w:val="24"/>
          <w:szCs w:val="24"/>
        </w:rPr>
        <w:t>L.,</w:t>
      </w:r>
      <w:r w:rsidRPr="00497798">
        <w:rPr>
          <w:spacing w:val="36"/>
          <w:sz w:val="24"/>
          <w:szCs w:val="24"/>
        </w:rPr>
        <w:t xml:space="preserve"> </w:t>
      </w:r>
      <w:r w:rsidRPr="00497798">
        <w:rPr>
          <w:spacing w:val="-1"/>
          <w:sz w:val="24"/>
          <w:szCs w:val="24"/>
        </w:rPr>
        <w:t>B</w:t>
      </w:r>
      <w:r w:rsidRPr="00497798">
        <w:rPr>
          <w:spacing w:val="1"/>
          <w:sz w:val="24"/>
          <w:szCs w:val="24"/>
        </w:rPr>
        <w:t>r</w:t>
      </w:r>
      <w:r w:rsidRPr="00497798">
        <w:rPr>
          <w:sz w:val="24"/>
          <w:szCs w:val="24"/>
        </w:rPr>
        <w:t>adb</w:t>
      </w:r>
      <w:r w:rsidRPr="00497798">
        <w:rPr>
          <w:spacing w:val="-2"/>
          <w:sz w:val="24"/>
          <w:szCs w:val="24"/>
        </w:rPr>
        <w:t>u</w:t>
      </w:r>
      <w:r w:rsidRPr="00497798">
        <w:rPr>
          <w:spacing w:val="1"/>
          <w:sz w:val="24"/>
          <w:szCs w:val="24"/>
        </w:rPr>
        <w:t>r</w:t>
      </w:r>
      <w:r w:rsidRPr="00497798">
        <w:rPr>
          <w:spacing w:val="-2"/>
          <w:sz w:val="24"/>
          <w:szCs w:val="24"/>
        </w:rPr>
        <w:t>y</w:t>
      </w:r>
      <w:r w:rsidRPr="00497798">
        <w:rPr>
          <w:sz w:val="24"/>
          <w:szCs w:val="24"/>
        </w:rPr>
        <w:t>,</w:t>
      </w:r>
      <w:r w:rsidRPr="00497798">
        <w:rPr>
          <w:spacing w:val="36"/>
          <w:sz w:val="24"/>
          <w:szCs w:val="24"/>
        </w:rPr>
        <w:t xml:space="preserve"> </w:t>
      </w:r>
      <w:r w:rsidRPr="00497798">
        <w:rPr>
          <w:spacing w:val="2"/>
          <w:sz w:val="24"/>
          <w:szCs w:val="24"/>
        </w:rPr>
        <w:t>T</w:t>
      </w:r>
      <w:r w:rsidRPr="00497798">
        <w:rPr>
          <w:sz w:val="24"/>
          <w:szCs w:val="24"/>
        </w:rPr>
        <w:t>.</w:t>
      </w:r>
      <w:r w:rsidRPr="00497798">
        <w:rPr>
          <w:spacing w:val="36"/>
          <w:sz w:val="24"/>
          <w:szCs w:val="24"/>
        </w:rPr>
        <w:t xml:space="preserve"> </w:t>
      </w:r>
      <w:r w:rsidRPr="00497798">
        <w:rPr>
          <w:spacing w:val="-1"/>
          <w:sz w:val="24"/>
          <w:szCs w:val="24"/>
        </w:rPr>
        <w:t>N</w:t>
      </w:r>
      <w:r w:rsidRPr="00497798">
        <w:rPr>
          <w:sz w:val="24"/>
          <w:szCs w:val="24"/>
        </w:rPr>
        <w:t>.,</w:t>
      </w:r>
      <w:r w:rsidRPr="00497798">
        <w:rPr>
          <w:spacing w:val="36"/>
          <w:sz w:val="24"/>
          <w:szCs w:val="24"/>
        </w:rPr>
        <w:t xml:space="preserve"> </w:t>
      </w:r>
      <w:r w:rsidRPr="00497798">
        <w:rPr>
          <w:spacing w:val="-3"/>
          <w:sz w:val="24"/>
          <w:szCs w:val="24"/>
        </w:rPr>
        <w:t>B</w:t>
      </w:r>
      <w:r w:rsidRPr="00497798">
        <w:rPr>
          <w:sz w:val="24"/>
          <w:szCs w:val="24"/>
        </w:rPr>
        <w:t>e</w:t>
      </w:r>
      <w:r w:rsidRPr="00497798">
        <w:rPr>
          <w:spacing w:val="-1"/>
          <w:sz w:val="24"/>
          <w:szCs w:val="24"/>
        </w:rPr>
        <w:t>rt</w:t>
      </w:r>
      <w:r w:rsidRPr="00497798">
        <w:rPr>
          <w:sz w:val="24"/>
          <w:szCs w:val="24"/>
        </w:rPr>
        <w:t>on</w:t>
      </w:r>
      <w:r w:rsidRPr="00497798">
        <w:rPr>
          <w:spacing w:val="1"/>
          <w:sz w:val="24"/>
          <w:szCs w:val="24"/>
        </w:rPr>
        <w:t>i</w:t>
      </w:r>
      <w:r w:rsidRPr="00497798">
        <w:rPr>
          <w:sz w:val="24"/>
          <w:szCs w:val="24"/>
        </w:rPr>
        <w:t>,</w:t>
      </w:r>
      <w:r w:rsidRPr="00497798">
        <w:rPr>
          <w:spacing w:val="36"/>
          <w:sz w:val="24"/>
          <w:szCs w:val="24"/>
        </w:rPr>
        <w:t xml:space="preserve"> </w:t>
      </w:r>
      <w:r w:rsidRPr="00497798">
        <w:rPr>
          <w:spacing w:val="-1"/>
          <w:sz w:val="24"/>
          <w:szCs w:val="24"/>
        </w:rPr>
        <w:t>A</w:t>
      </w:r>
      <w:r w:rsidRPr="00497798">
        <w:rPr>
          <w:sz w:val="24"/>
          <w:szCs w:val="24"/>
        </w:rPr>
        <w:t>.,</w:t>
      </w:r>
      <w:r w:rsidRPr="00497798">
        <w:rPr>
          <w:spacing w:val="40"/>
          <w:sz w:val="24"/>
          <w:szCs w:val="24"/>
        </w:rPr>
        <w:t xml:space="preserve"> </w:t>
      </w:r>
      <w:r w:rsidRPr="00497798">
        <w:rPr>
          <w:spacing w:val="-4"/>
          <w:sz w:val="24"/>
          <w:szCs w:val="24"/>
        </w:rPr>
        <w:t>I</w:t>
      </w:r>
      <w:r w:rsidRPr="00497798">
        <w:rPr>
          <w:sz w:val="24"/>
          <w:szCs w:val="24"/>
        </w:rPr>
        <w:t>a</w:t>
      </w:r>
      <w:r w:rsidRPr="00497798">
        <w:rPr>
          <w:spacing w:val="1"/>
          <w:sz w:val="24"/>
          <w:szCs w:val="24"/>
        </w:rPr>
        <w:t>fr</w:t>
      </w:r>
      <w:r w:rsidRPr="00497798">
        <w:rPr>
          <w:spacing w:val="-2"/>
          <w:sz w:val="24"/>
          <w:szCs w:val="24"/>
        </w:rPr>
        <w:t>a</w:t>
      </w:r>
      <w:r w:rsidRPr="00497798">
        <w:rPr>
          <w:spacing w:val="1"/>
          <w:sz w:val="24"/>
          <w:szCs w:val="24"/>
        </w:rPr>
        <w:t>t</w:t>
      </w:r>
      <w:r w:rsidRPr="00497798">
        <w:rPr>
          <w:sz w:val="24"/>
          <w:szCs w:val="24"/>
        </w:rPr>
        <w:t>e,</w:t>
      </w:r>
      <w:r w:rsidRPr="00497798">
        <w:rPr>
          <w:spacing w:val="36"/>
          <w:sz w:val="24"/>
          <w:szCs w:val="24"/>
        </w:rPr>
        <w:t xml:space="preserve"> </w:t>
      </w:r>
      <w:r w:rsidRPr="00497798">
        <w:rPr>
          <w:spacing w:val="-1"/>
          <w:sz w:val="24"/>
          <w:szCs w:val="24"/>
        </w:rPr>
        <w:t>R</w:t>
      </w:r>
      <w:r w:rsidRPr="00497798">
        <w:rPr>
          <w:sz w:val="24"/>
          <w:szCs w:val="24"/>
        </w:rPr>
        <w:t>.,</w:t>
      </w:r>
      <w:r w:rsidRPr="00497798">
        <w:rPr>
          <w:spacing w:val="36"/>
          <w:sz w:val="24"/>
          <w:szCs w:val="24"/>
        </w:rPr>
        <w:t xml:space="preserve"> </w:t>
      </w:r>
      <w:r w:rsidRPr="00497798">
        <w:rPr>
          <w:spacing w:val="-3"/>
          <w:sz w:val="24"/>
          <w:szCs w:val="24"/>
        </w:rPr>
        <w:t>G</w:t>
      </w:r>
      <w:r w:rsidRPr="00497798">
        <w:rPr>
          <w:spacing w:val="1"/>
          <w:sz w:val="24"/>
          <w:szCs w:val="24"/>
        </w:rPr>
        <w:t>i</w:t>
      </w:r>
      <w:r w:rsidRPr="00497798">
        <w:rPr>
          <w:sz w:val="24"/>
          <w:szCs w:val="24"/>
        </w:rPr>
        <w:t>u</w:t>
      </w:r>
      <w:r w:rsidRPr="00497798">
        <w:rPr>
          <w:spacing w:val="-1"/>
          <w:sz w:val="24"/>
          <w:szCs w:val="24"/>
        </w:rPr>
        <w:t>l</w:t>
      </w:r>
      <w:r w:rsidRPr="00497798">
        <w:rPr>
          <w:spacing w:val="1"/>
          <w:sz w:val="24"/>
          <w:szCs w:val="24"/>
        </w:rPr>
        <w:t>i</w:t>
      </w:r>
      <w:r w:rsidRPr="00497798">
        <w:rPr>
          <w:spacing w:val="-2"/>
          <w:sz w:val="24"/>
          <w:szCs w:val="24"/>
        </w:rPr>
        <w:t>a</w:t>
      </w:r>
      <w:r w:rsidRPr="00497798">
        <w:rPr>
          <w:sz w:val="24"/>
          <w:szCs w:val="24"/>
        </w:rPr>
        <w:t>n</w:t>
      </w:r>
      <w:r w:rsidRPr="00497798">
        <w:rPr>
          <w:spacing w:val="1"/>
          <w:sz w:val="24"/>
          <w:szCs w:val="24"/>
        </w:rPr>
        <w:t>i</w:t>
      </w:r>
      <w:r w:rsidRPr="00497798">
        <w:rPr>
          <w:sz w:val="24"/>
          <w:szCs w:val="24"/>
        </w:rPr>
        <w:t>,</w:t>
      </w:r>
      <w:r w:rsidR="00497798">
        <w:rPr>
          <w:sz w:val="24"/>
          <w:szCs w:val="24"/>
          <w:lang w:val="id-ID"/>
        </w:rPr>
        <w:t xml:space="preserve"> </w:t>
      </w:r>
      <w:r w:rsidRPr="00497798">
        <w:rPr>
          <w:spacing w:val="-1"/>
          <w:sz w:val="24"/>
          <w:szCs w:val="24"/>
        </w:rPr>
        <w:t>C</w:t>
      </w:r>
      <w:r w:rsidR="00497798">
        <w:rPr>
          <w:sz w:val="24"/>
          <w:szCs w:val="24"/>
        </w:rPr>
        <w:t>.</w:t>
      </w:r>
      <w:r w:rsidR="00497798">
        <w:rPr>
          <w:sz w:val="24"/>
          <w:szCs w:val="24"/>
          <w:lang w:val="id-ID"/>
        </w:rPr>
        <w:t xml:space="preserve"> </w:t>
      </w:r>
      <w:r w:rsidRPr="00497798">
        <w:rPr>
          <w:spacing w:val="-1"/>
          <w:sz w:val="24"/>
          <w:szCs w:val="24"/>
        </w:rPr>
        <w:t>B</w:t>
      </w:r>
      <w:r w:rsidRPr="00497798">
        <w:rPr>
          <w:sz w:val="24"/>
          <w:szCs w:val="24"/>
        </w:rPr>
        <w:t>eh</w:t>
      </w:r>
      <w:r w:rsidRPr="00497798">
        <w:rPr>
          <w:spacing w:val="1"/>
          <w:sz w:val="24"/>
          <w:szCs w:val="24"/>
        </w:rPr>
        <w:t>l</w:t>
      </w:r>
      <w:r w:rsidRPr="00497798">
        <w:rPr>
          <w:spacing w:val="-1"/>
          <w:sz w:val="24"/>
          <w:szCs w:val="24"/>
        </w:rPr>
        <w:t>i</w:t>
      </w:r>
      <w:r w:rsidRPr="00497798">
        <w:rPr>
          <w:sz w:val="24"/>
          <w:szCs w:val="24"/>
        </w:rPr>
        <w:t>n</w:t>
      </w:r>
      <w:r w:rsidRPr="00497798">
        <w:rPr>
          <w:spacing w:val="-2"/>
          <w:sz w:val="24"/>
          <w:szCs w:val="24"/>
        </w:rPr>
        <w:t>g</w:t>
      </w:r>
      <w:r w:rsidRPr="00497798">
        <w:rPr>
          <w:sz w:val="24"/>
          <w:szCs w:val="24"/>
        </w:rPr>
        <w:t>,</w:t>
      </w:r>
      <w:r w:rsidRPr="00497798">
        <w:rPr>
          <w:spacing w:val="3"/>
          <w:sz w:val="24"/>
          <w:szCs w:val="24"/>
        </w:rPr>
        <w:t xml:space="preserve"> J</w:t>
      </w:r>
      <w:r w:rsidRPr="00497798">
        <w:rPr>
          <w:sz w:val="24"/>
          <w:szCs w:val="24"/>
        </w:rPr>
        <w:t>.</w:t>
      </w:r>
      <w:r w:rsidR="008C03A2">
        <w:rPr>
          <w:spacing w:val="3"/>
          <w:sz w:val="24"/>
          <w:szCs w:val="24"/>
          <w:lang w:val="id-ID"/>
        </w:rPr>
        <w:t xml:space="preserve"> </w:t>
      </w:r>
      <w:r w:rsidRPr="00497798">
        <w:rPr>
          <w:sz w:val="24"/>
          <w:szCs w:val="24"/>
        </w:rPr>
        <w:t>20</w:t>
      </w:r>
      <w:r w:rsidRPr="00497798">
        <w:rPr>
          <w:spacing w:val="-2"/>
          <w:sz w:val="24"/>
          <w:szCs w:val="24"/>
        </w:rPr>
        <w:t>1</w:t>
      </w:r>
      <w:r w:rsidRPr="00497798">
        <w:rPr>
          <w:sz w:val="24"/>
          <w:szCs w:val="24"/>
        </w:rPr>
        <w:t xml:space="preserve">6. </w:t>
      </w:r>
      <w:r w:rsidRPr="00497798">
        <w:rPr>
          <w:spacing w:val="2"/>
          <w:sz w:val="24"/>
          <w:szCs w:val="24"/>
        </w:rPr>
        <w:t>T</w:t>
      </w:r>
      <w:r w:rsidRPr="00497798">
        <w:rPr>
          <w:sz w:val="24"/>
          <w:szCs w:val="24"/>
        </w:rPr>
        <w:t>he</w:t>
      </w:r>
      <w:r w:rsidRPr="00497798">
        <w:rPr>
          <w:spacing w:val="3"/>
          <w:sz w:val="24"/>
          <w:szCs w:val="24"/>
        </w:rPr>
        <w:t xml:space="preserve"> </w:t>
      </w:r>
      <w:r w:rsidRPr="00497798">
        <w:rPr>
          <w:spacing w:val="-2"/>
          <w:sz w:val="24"/>
          <w:szCs w:val="24"/>
        </w:rPr>
        <w:t>r</w:t>
      </w:r>
      <w:r w:rsidRPr="00497798">
        <w:rPr>
          <w:sz w:val="24"/>
          <w:szCs w:val="24"/>
        </w:rPr>
        <w:t>o</w:t>
      </w:r>
      <w:r w:rsidRPr="00497798">
        <w:rPr>
          <w:spacing w:val="-1"/>
          <w:sz w:val="24"/>
          <w:szCs w:val="24"/>
        </w:rPr>
        <w:t>l</w:t>
      </w:r>
      <w:r w:rsidRPr="00497798">
        <w:rPr>
          <w:sz w:val="24"/>
          <w:szCs w:val="24"/>
        </w:rPr>
        <w:t>e</w:t>
      </w:r>
      <w:r w:rsidRPr="00497798">
        <w:rPr>
          <w:spacing w:val="3"/>
          <w:sz w:val="24"/>
          <w:szCs w:val="24"/>
        </w:rPr>
        <w:t xml:space="preserve"> </w:t>
      </w:r>
      <w:r w:rsidRPr="00497798">
        <w:rPr>
          <w:sz w:val="24"/>
          <w:szCs w:val="24"/>
        </w:rPr>
        <w:t>of</w:t>
      </w:r>
      <w:r w:rsidRPr="00497798">
        <w:rPr>
          <w:spacing w:val="4"/>
          <w:sz w:val="24"/>
          <w:szCs w:val="24"/>
        </w:rPr>
        <w:t xml:space="preserve"> </w:t>
      </w:r>
      <w:r w:rsidRPr="00497798">
        <w:rPr>
          <w:sz w:val="24"/>
          <w:szCs w:val="24"/>
        </w:rPr>
        <w:t>s</w:t>
      </w:r>
      <w:r w:rsidRPr="00497798">
        <w:rPr>
          <w:spacing w:val="-1"/>
          <w:sz w:val="24"/>
          <w:szCs w:val="24"/>
        </w:rPr>
        <w:t>t</w:t>
      </w:r>
      <w:r w:rsidRPr="00497798">
        <w:rPr>
          <w:spacing w:val="1"/>
          <w:sz w:val="24"/>
          <w:szCs w:val="24"/>
        </w:rPr>
        <w:t>r</w:t>
      </w:r>
      <w:r w:rsidRPr="00497798">
        <w:rPr>
          <w:sz w:val="24"/>
          <w:szCs w:val="24"/>
        </w:rPr>
        <w:t>e</w:t>
      </w:r>
      <w:r w:rsidRPr="00497798">
        <w:rPr>
          <w:spacing w:val="-2"/>
          <w:sz w:val="24"/>
          <w:szCs w:val="24"/>
        </w:rPr>
        <w:t>s</w:t>
      </w:r>
      <w:r w:rsidRPr="00497798">
        <w:rPr>
          <w:sz w:val="24"/>
          <w:szCs w:val="24"/>
        </w:rPr>
        <w:t>s</w:t>
      </w:r>
      <w:r w:rsidRPr="00497798">
        <w:rPr>
          <w:spacing w:val="4"/>
          <w:sz w:val="24"/>
          <w:szCs w:val="24"/>
        </w:rPr>
        <w:t xml:space="preserve"> </w:t>
      </w:r>
      <w:r w:rsidRPr="00497798">
        <w:rPr>
          <w:spacing w:val="1"/>
          <w:sz w:val="24"/>
          <w:szCs w:val="24"/>
        </w:rPr>
        <w:t>i</w:t>
      </w:r>
      <w:r w:rsidRPr="00497798">
        <w:rPr>
          <w:sz w:val="24"/>
          <w:szCs w:val="24"/>
        </w:rPr>
        <w:t>n</w:t>
      </w:r>
      <w:r w:rsidRPr="00497798">
        <w:rPr>
          <w:spacing w:val="3"/>
          <w:sz w:val="24"/>
          <w:szCs w:val="24"/>
        </w:rPr>
        <w:t xml:space="preserve"> </w:t>
      </w:r>
      <w:r w:rsidRPr="00497798">
        <w:rPr>
          <w:sz w:val="24"/>
          <w:szCs w:val="24"/>
        </w:rPr>
        <w:t>d</w:t>
      </w:r>
      <w:r w:rsidRPr="00497798">
        <w:rPr>
          <w:spacing w:val="1"/>
          <w:sz w:val="24"/>
          <w:szCs w:val="24"/>
        </w:rPr>
        <w:t>i</w:t>
      </w:r>
      <w:r w:rsidRPr="00497798">
        <w:rPr>
          <w:spacing w:val="-2"/>
          <w:sz w:val="24"/>
          <w:szCs w:val="24"/>
        </w:rPr>
        <w:t>v</w:t>
      </w:r>
      <w:r w:rsidRPr="00497798">
        <w:rPr>
          <w:sz w:val="24"/>
          <w:szCs w:val="24"/>
        </w:rPr>
        <w:t>o</w:t>
      </w:r>
      <w:r w:rsidRPr="00497798">
        <w:rPr>
          <w:spacing w:val="1"/>
          <w:sz w:val="24"/>
          <w:szCs w:val="24"/>
        </w:rPr>
        <w:t>r</w:t>
      </w:r>
      <w:r w:rsidRPr="00497798">
        <w:rPr>
          <w:spacing w:val="-2"/>
          <w:sz w:val="24"/>
          <w:szCs w:val="24"/>
        </w:rPr>
        <w:t>c</w:t>
      </w:r>
      <w:r w:rsidRPr="00497798">
        <w:rPr>
          <w:sz w:val="24"/>
          <w:szCs w:val="24"/>
        </w:rPr>
        <w:t>e:</w:t>
      </w:r>
      <w:r w:rsidRPr="00497798">
        <w:rPr>
          <w:spacing w:val="4"/>
          <w:sz w:val="24"/>
          <w:szCs w:val="24"/>
        </w:rPr>
        <w:t xml:space="preserve"> </w:t>
      </w:r>
      <w:r w:rsidRPr="00497798">
        <w:rPr>
          <w:sz w:val="24"/>
          <w:szCs w:val="24"/>
        </w:rPr>
        <w:t>A</w:t>
      </w:r>
      <w:r w:rsidRPr="00497798">
        <w:rPr>
          <w:spacing w:val="2"/>
          <w:sz w:val="24"/>
          <w:szCs w:val="24"/>
        </w:rPr>
        <w:t xml:space="preserve"> </w:t>
      </w:r>
      <w:r w:rsidRPr="00497798">
        <w:rPr>
          <w:spacing w:val="1"/>
          <w:sz w:val="24"/>
          <w:szCs w:val="24"/>
        </w:rPr>
        <w:t>t</w:t>
      </w:r>
      <w:r w:rsidRPr="00497798">
        <w:rPr>
          <w:spacing w:val="-2"/>
          <w:sz w:val="24"/>
          <w:szCs w:val="24"/>
        </w:rPr>
        <w:t>h</w:t>
      </w:r>
      <w:r w:rsidRPr="00497798">
        <w:rPr>
          <w:spacing w:val="1"/>
          <w:sz w:val="24"/>
          <w:szCs w:val="24"/>
        </w:rPr>
        <w:t>r</w:t>
      </w:r>
      <w:r w:rsidRPr="00497798">
        <w:rPr>
          <w:sz w:val="24"/>
          <w:szCs w:val="24"/>
        </w:rPr>
        <w:t>e</w:t>
      </w:r>
      <w:r w:rsidRPr="00497798">
        <w:rPr>
          <w:spacing w:val="7"/>
          <w:sz w:val="24"/>
          <w:szCs w:val="24"/>
        </w:rPr>
        <w:t>e</w:t>
      </w:r>
      <w:r w:rsidRPr="00497798">
        <w:rPr>
          <w:spacing w:val="-4"/>
          <w:sz w:val="24"/>
          <w:szCs w:val="24"/>
        </w:rPr>
        <w:t>-</w:t>
      </w:r>
      <w:r w:rsidRPr="00497798">
        <w:rPr>
          <w:sz w:val="24"/>
          <w:szCs w:val="24"/>
        </w:rPr>
        <w:t>na</w:t>
      </w:r>
      <w:r w:rsidRPr="00497798">
        <w:rPr>
          <w:spacing w:val="1"/>
          <w:sz w:val="24"/>
          <w:szCs w:val="24"/>
        </w:rPr>
        <w:t>ti</w:t>
      </w:r>
      <w:r w:rsidRPr="00497798">
        <w:rPr>
          <w:sz w:val="24"/>
          <w:szCs w:val="24"/>
        </w:rPr>
        <w:t xml:space="preserve">on </w:t>
      </w:r>
      <w:r w:rsidRPr="00497798">
        <w:rPr>
          <w:spacing w:val="1"/>
          <w:sz w:val="24"/>
          <w:szCs w:val="24"/>
        </w:rPr>
        <w:t>r</w:t>
      </w:r>
      <w:r w:rsidRPr="00497798">
        <w:rPr>
          <w:sz w:val="24"/>
          <w:szCs w:val="24"/>
        </w:rPr>
        <w:t>e</w:t>
      </w:r>
      <w:r w:rsidRPr="00497798">
        <w:rPr>
          <w:spacing w:val="-1"/>
          <w:sz w:val="24"/>
          <w:szCs w:val="24"/>
        </w:rPr>
        <w:t>t</w:t>
      </w:r>
      <w:r w:rsidRPr="00497798">
        <w:rPr>
          <w:spacing w:val="1"/>
          <w:sz w:val="24"/>
          <w:szCs w:val="24"/>
        </w:rPr>
        <w:t>r</w:t>
      </w:r>
      <w:r w:rsidRPr="00497798">
        <w:rPr>
          <w:sz w:val="24"/>
          <w:szCs w:val="24"/>
        </w:rPr>
        <w:t>o</w:t>
      </w:r>
      <w:r w:rsidRPr="00497798">
        <w:rPr>
          <w:spacing w:val="-2"/>
          <w:sz w:val="24"/>
          <w:szCs w:val="24"/>
        </w:rPr>
        <w:t>s</w:t>
      </w:r>
      <w:r w:rsidRPr="00497798">
        <w:rPr>
          <w:sz w:val="24"/>
          <w:szCs w:val="24"/>
        </w:rPr>
        <w:t>pe</w:t>
      </w:r>
      <w:r w:rsidRPr="00497798">
        <w:rPr>
          <w:spacing w:val="-2"/>
          <w:sz w:val="24"/>
          <w:szCs w:val="24"/>
        </w:rPr>
        <w:t>c</w:t>
      </w:r>
      <w:r w:rsidRPr="00497798">
        <w:rPr>
          <w:spacing w:val="1"/>
          <w:sz w:val="24"/>
          <w:szCs w:val="24"/>
        </w:rPr>
        <w:t>ti</w:t>
      </w:r>
      <w:r w:rsidRPr="00497798">
        <w:rPr>
          <w:spacing w:val="-2"/>
          <w:sz w:val="24"/>
          <w:szCs w:val="24"/>
        </w:rPr>
        <w:t>v</w:t>
      </w:r>
      <w:r w:rsidRPr="00497798">
        <w:rPr>
          <w:sz w:val="24"/>
          <w:szCs w:val="24"/>
        </w:rPr>
        <w:t>e</w:t>
      </w:r>
      <w:r w:rsidRPr="00497798">
        <w:rPr>
          <w:spacing w:val="3"/>
          <w:sz w:val="24"/>
          <w:szCs w:val="24"/>
        </w:rPr>
        <w:t xml:space="preserve"> </w:t>
      </w:r>
      <w:r w:rsidRPr="00497798">
        <w:rPr>
          <w:sz w:val="24"/>
          <w:szCs w:val="24"/>
        </w:rPr>
        <w:t>s</w:t>
      </w:r>
      <w:r w:rsidRPr="00497798">
        <w:rPr>
          <w:spacing w:val="1"/>
          <w:sz w:val="24"/>
          <w:szCs w:val="24"/>
        </w:rPr>
        <w:t>t</w:t>
      </w:r>
      <w:r w:rsidRPr="00497798">
        <w:rPr>
          <w:spacing w:val="-2"/>
          <w:sz w:val="24"/>
          <w:szCs w:val="24"/>
        </w:rPr>
        <w:t>u</w:t>
      </w:r>
      <w:r w:rsidRPr="00497798">
        <w:rPr>
          <w:sz w:val="24"/>
          <w:szCs w:val="24"/>
        </w:rPr>
        <w:t>d</w:t>
      </w:r>
      <w:r w:rsidRPr="00497798">
        <w:rPr>
          <w:spacing w:val="-2"/>
          <w:sz w:val="24"/>
          <w:szCs w:val="24"/>
        </w:rPr>
        <w:t>y</w:t>
      </w:r>
      <w:r w:rsidRPr="00497798">
        <w:rPr>
          <w:sz w:val="24"/>
          <w:szCs w:val="24"/>
        </w:rPr>
        <w:t xml:space="preserve">. </w:t>
      </w:r>
      <w:r w:rsidRPr="00497798">
        <w:rPr>
          <w:i/>
          <w:sz w:val="24"/>
          <w:szCs w:val="24"/>
        </w:rPr>
        <w:t>Jou</w:t>
      </w:r>
      <w:r w:rsidRPr="00497798">
        <w:rPr>
          <w:i/>
          <w:spacing w:val="1"/>
          <w:sz w:val="24"/>
          <w:szCs w:val="24"/>
        </w:rPr>
        <w:t>r</w:t>
      </w:r>
      <w:r w:rsidRPr="00497798">
        <w:rPr>
          <w:i/>
          <w:sz w:val="24"/>
          <w:szCs w:val="24"/>
        </w:rPr>
        <w:t>n</w:t>
      </w:r>
      <w:r w:rsidRPr="00497798">
        <w:rPr>
          <w:i/>
          <w:spacing w:val="-2"/>
          <w:sz w:val="24"/>
          <w:szCs w:val="24"/>
        </w:rPr>
        <w:t>a</w:t>
      </w:r>
      <w:r w:rsidRPr="00497798">
        <w:rPr>
          <w:i/>
          <w:sz w:val="24"/>
          <w:szCs w:val="24"/>
        </w:rPr>
        <w:t>l</w:t>
      </w:r>
      <w:r w:rsidRPr="00497798">
        <w:rPr>
          <w:i/>
          <w:spacing w:val="2"/>
          <w:sz w:val="24"/>
          <w:szCs w:val="24"/>
        </w:rPr>
        <w:t xml:space="preserve"> </w:t>
      </w:r>
      <w:r w:rsidRPr="00497798">
        <w:rPr>
          <w:i/>
          <w:sz w:val="24"/>
          <w:szCs w:val="24"/>
        </w:rPr>
        <w:t>of So</w:t>
      </w:r>
      <w:r w:rsidRPr="00497798">
        <w:rPr>
          <w:i/>
          <w:spacing w:val="-2"/>
          <w:sz w:val="24"/>
          <w:szCs w:val="24"/>
        </w:rPr>
        <w:t>c</w:t>
      </w:r>
      <w:r w:rsidRPr="00497798">
        <w:rPr>
          <w:i/>
          <w:spacing w:val="1"/>
          <w:sz w:val="24"/>
          <w:szCs w:val="24"/>
        </w:rPr>
        <w:t>i</w:t>
      </w:r>
      <w:r w:rsidRPr="00497798">
        <w:rPr>
          <w:i/>
          <w:sz w:val="24"/>
          <w:szCs w:val="24"/>
        </w:rPr>
        <w:t>al and</w:t>
      </w:r>
      <w:r w:rsidRPr="00497798">
        <w:rPr>
          <w:i/>
          <w:spacing w:val="1"/>
          <w:sz w:val="24"/>
          <w:szCs w:val="24"/>
        </w:rPr>
        <w:t xml:space="preserve"> </w:t>
      </w:r>
      <w:r w:rsidRPr="00497798">
        <w:rPr>
          <w:i/>
          <w:sz w:val="24"/>
          <w:szCs w:val="24"/>
        </w:rPr>
        <w:t>Per</w:t>
      </w:r>
      <w:r w:rsidRPr="00497798">
        <w:rPr>
          <w:i/>
          <w:spacing w:val="-2"/>
          <w:sz w:val="24"/>
          <w:szCs w:val="24"/>
        </w:rPr>
        <w:t>s</w:t>
      </w:r>
      <w:r w:rsidRPr="00497798">
        <w:rPr>
          <w:i/>
          <w:sz w:val="24"/>
          <w:szCs w:val="24"/>
        </w:rPr>
        <w:t>onal</w:t>
      </w:r>
      <w:r w:rsidRPr="00497798">
        <w:rPr>
          <w:i/>
          <w:spacing w:val="2"/>
          <w:sz w:val="24"/>
          <w:szCs w:val="24"/>
        </w:rPr>
        <w:t xml:space="preserve"> </w:t>
      </w:r>
      <w:r w:rsidRPr="00497798">
        <w:rPr>
          <w:i/>
          <w:spacing w:val="-3"/>
          <w:sz w:val="24"/>
          <w:szCs w:val="24"/>
        </w:rPr>
        <w:t>R</w:t>
      </w:r>
      <w:r w:rsidRPr="00497798">
        <w:rPr>
          <w:i/>
          <w:sz w:val="24"/>
          <w:szCs w:val="24"/>
        </w:rPr>
        <w:t>e</w:t>
      </w:r>
      <w:r w:rsidRPr="00497798">
        <w:rPr>
          <w:i/>
          <w:spacing w:val="1"/>
          <w:sz w:val="24"/>
          <w:szCs w:val="24"/>
        </w:rPr>
        <w:t>l</w:t>
      </w:r>
      <w:r w:rsidRPr="00497798">
        <w:rPr>
          <w:i/>
          <w:spacing w:val="-2"/>
          <w:sz w:val="24"/>
          <w:szCs w:val="24"/>
        </w:rPr>
        <w:t>a</w:t>
      </w:r>
      <w:r w:rsidRPr="00497798">
        <w:rPr>
          <w:i/>
          <w:spacing w:val="-1"/>
          <w:sz w:val="24"/>
          <w:szCs w:val="24"/>
        </w:rPr>
        <w:t>t</w:t>
      </w:r>
      <w:r w:rsidRPr="00497798">
        <w:rPr>
          <w:i/>
          <w:spacing w:val="1"/>
          <w:sz w:val="24"/>
          <w:szCs w:val="24"/>
        </w:rPr>
        <w:t>i</w:t>
      </w:r>
      <w:r w:rsidRPr="00497798">
        <w:rPr>
          <w:i/>
          <w:spacing w:val="-2"/>
          <w:sz w:val="24"/>
          <w:szCs w:val="24"/>
        </w:rPr>
        <w:t>o</w:t>
      </w:r>
      <w:r w:rsidRPr="00497798">
        <w:rPr>
          <w:i/>
          <w:sz w:val="24"/>
          <w:szCs w:val="24"/>
        </w:rPr>
        <w:t>nsh</w:t>
      </w:r>
      <w:r w:rsidRPr="00497798">
        <w:rPr>
          <w:i/>
          <w:spacing w:val="1"/>
          <w:sz w:val="24"/>
          <w:szCs w:val="24"/>
        </w:rPr>
        <w:t>i</w:t>
      </w:r>
      <w:r w:rsidRPr="00497798">
        <w:rPr>
          <w:i/>
          <w:spacing w:val="-2"/>
          <w:sz w:val="24"/>
          <w:szCs w:val="24"/>
        </w:rPr>
        <w:t>p</w:t>
      </w:r>
      <w:r w:rsidRPr="00497798">
        <w:rPr>
          <w:i/>
          <w:sz w:val="24"/>
          <w:szCs w:val="24"/>
        </w:rPr>
        <w:t>s,</w:t>
      </w:r>
      <w:r w:rsidRPr="00497798">
        <w:rPr>
          <w:i/>
          <w:spacing w:val="2"/>
          <w:sz w:val="24"/>
          <w:szCs w:val="24"/>
        </w:rPr>
        <w:t xml:space="preserve"> </w:t>
      </w:r>
      <w:r w:rsidRPr="00497798">
        <w:rPr>
          <w:i/>
          <w:sz w:val="24"/>
          <w:szCs w:val="24"/>
        </w:rPr>
        <w:t>2</w:t>
      </w:r>
      <w:r w:rsidRPr="00497798">
        <w:rPr>
          <w:i/>
          <w:spacing w:val="2"/>
          <w:sz w:val="24"/>
          <w:szCs w:val="24"/>
        </w:rPr>
        <w:t>4</w:t>
      </w:r>
      <w:r w:rsidRPr="00497798">
        <w:rPr>
          <w:spacing w:val="1"/>
          <w:sz w:val="24"/>
          <w:szCs w:val="24"/>
        </w:rPr>
        <w:t>(</w:t>
      </w:r>
      <w:r w:rsidRPr="00497798">
        <w:rPr>
          <w:sz w:val="24"/>
          <w:szCs w:val="24"/>
        </w:rPr>
        <w:t>5</w:t>
      </w:r>
      <w:r w:rsidRPr="00497798">
        <w:rPr>
          <w:spacing w:val="1"/>
          <w:sz w:val="24"/>
          <w:szCs w:val="24"/>
        </w:rPr>
        <w:t>)</w:t>
      </w:r>
      <w:r w:rsidRPr="00497798">
        <w:rPr>
          <w:sz w:val="24"/>
          <w:szCs w:val="24"/>
        </w:rPr>
        <w:t>,</w:t>
      </w:r>
      <w:r w:rsidRPr="00497798">
        <w:rPr>
          <w:spacing w:val="1"/>
          <w:sz w:val="24"/>
          <w:szCs w:val="24"/>
        </w:rPr>
        <w:t xml:space="preserve"> </w:t>
      </w:r>
      <w:r w:rsidRPr="00497798">
        <w:rPr>
          <w:spacing w:val="-2"/>
          <w:sz w:val="24"/>
          <w:szCs w:val="24"/>
        </w:rPr>
        <w:t>7</w:t>
      </w:r>
      <w:r w:rsidRPr="00497798">
        <w:rPr>
          <w:sz w:val="24"/>
          <w:szCs w:val="24"/>
        </w:rPr>
        <w:t>0</w:t>
      </w:r>
      <w:r w:rsidRPr="00497798">
        <w:rPr>
          <w:spacing w:val="1"/>
          <w:sz w:val="24"/>
          <w:szCs w:val="24"/>
        </w:rPr>
        <w:t>7</w:t>
      </w:r>
      <w:r w:rsidRPr="00497798">
        <w:rPr>
          <w:spacing w:val="-4"/>
          <w:sz w:val="24"/>
          <w:szCs w:val="24"/>
        </w:rPr>
        <w:t>-</w:t>
      </w:r>
      <w:r w:rsidRPr="00497798">
        <w:rPr>
          <w:sz w:val="24"/>
          <w:szCs w:val="24"/>
        </w:rPr>
        <w:t xml:space="preserve">728. </w:t>
      </w:r>
      <w:proofErr w:type="gramStart"/>
      <w:r w:rsidRPr="00497798">
        <w:rPr>
          <w:sz w:val="24"/>
          <w:szCs w:val="24"/>
        </w:rPr>
        <w:t>do</w:t>
      </w:r>
      <w:r w:rsidRPr="00497798">
        <w:rPr>
          <w:spacing w:val="1"/>
          <w:sz w:val="24"/>
          <w:szCs w:val="24"/>
        </w:rPr>
        <w:t>i</w:t>
      </w:r>
      <w:r w:rsidRPr="00497798">
        <w:rPr>
          <w:spacing w:val="-1"/>
          <w:sz w:val="24"/>
          <w:szCs w:val="24"/>
        </w:rPr>
        <w:t>:</w:t>
      </w:r>
      <w:proofErr w:type="gramEnd"/>
      <w:r w:rsidRPr="00497798">
        <w:rPr>
          <w:sz w:val="24"/>
          <w:szCs w:val="24"/>
        </w:rPr>
        <w:t>10.117</w:t>
      </w:r>
      <w:r w:rsidRPr="00497798">
        <w:rPr>
          <w:spacing w:val="-2"/>
          <w:sz w:val="24"/>
          <w:szCs w:val="24"/>
        </w:rPr>
        <w:t>7</w:t>
      </w:r>
      <w:r w:rsidRPr="00497798">
        <w:rPr>
          <w:spacing w:val="1"/>
          <w:sz w:val="24"/>
          <w:szCs w:val="24"/>
        </w:rPr>
        <w:t>/</w:t>
      </w:r>
      <w:r w:rsidRPr="00497798">
        <w:rPr>
          <w:sz w:val="24"/>
          <w:szCs w:val="24"/>
        </w:rPr>
        <w:t>02</w:t>
      </w:r>
      <w:r w:rsidRPr="00497798">
        <w:rPr>
          <w:spacing w:val="-2"/>
          <w:sz w:val="24"/>
          <w:szCs w:val="24"/>
        </w:rPr>
        <w:t>6</w:t>
      </w:r>
      <w:r w:rsidRPr="00497798">
        <w:rPr>
          <w:sz w:val="24"/>
          <w:szCs w:val="24"/>
        </w:rPr>
        <w:t>54075</w:t>
      </w:r>
      <w:r w:rsidRPr="00497798">
        <w:rPr>
          <w:spacing w:val="-2"/>
          <w:sz w:val="24"/>
          <w:szCs w:val="24"/>
        </w:rPr>
        <w:t>0</w:t>
      </w:r>
      <w:r w:rsidRPr="00497798">
        <w:rPr>
          <w:sz w:val="24"/>
          <w:szCs w:val="24"/>
        </w:rPr>
        <w:t>70</w:t>
      </w:r>
      <w:r w:rsidRPr="00497798">
        <w:rPr>
          <w:spacing w:val="-2"/>
          <w:sz w:val="24"/>
          <w:szCs w:val="24"/>
        </w:rPr>
        <w:t>8</w:t>
      </w:r>
      <w:r w:rsidRPr="00497798">
        <w:rPr>
          <w:sz w:val="24"/>
          <w:szCs w:val="24"/>
        </w:rPr>
        <w:t>1456</w:t>
      </w:r>
    </w:p>
    <w:p w:rsidR="00C22834" w:rsidRDefault="00464A5F" w:rsidP="00C22834">
      <w:pPr>
        <w:spacing w:before="120" w:after="120"/>
        <w:ind w:left="1304" w:right="68" w:hanging="720"/>
        <w:jc w:val="both"/>
        <w:rPr>
          <w:sz w:val="24"/>
          <w:szCs w:val="24"/>
          <w:lang w:val="id-ID"/>
        </w:rPr>
      </w:pPr>
      <w:proofErr w:type="gramStart"/>
      <w:r w:rsidRPr="00497798">
        <w:rPr>
          <w:sz w:val="24"/>
          <w:szCs w:val="24"/>
        </w:rPr>
        <w:t>Fau</w:t>
      </w:r>
      <w:r w:rsidRPr="00497798">
        <w:rPr>
          <w:spacing w:val="-2"/>
          <w:sz w:val="24"/>
          <w:szCs w:val="24"/>
        </w:rPr>
        <w:t>z</w:t>
      </w:r>
      <w:r w:rsidRPr="00497798">
        <w:rPr>
          <w:spacing w:val="1"/>
          <w:sz w:val="24"/>
          <w:szCs w:val="24"/>
        </w:rPr>
        <w:t>i</w:t>
      </w:r>
      <w:r w:rsidRPr="00497798">
        <w:rPr>
          <w:sz w:val="24"/>
          <w:szCs w:val="24"/>
        </w:rPr>
        <w:t>a,</w:t>
      </w:r>
      <w:r w:rsidRPr="00497798">
        <w:rPr>
          <w:spacing w:val="3"/>
          <w:sz w:val="24"/>
          <w:szCs w:val="24"/>
        </w:rPr>
        <w:t xml:space="preserve"> </w:t>
      </w:r>
      <w:r w:rsidRPr="00497798">
        <w:rPr>
          <w:sz w:val="24"/>
          <w:szCs w:val="24"/>
        </w:rPr>
        <w:t>M.</w:t>
      </w:r>
      <w:r w:rsidRPr="00497798">
        <w:rPr>
          <w:spacing w:val="1"/>
          <w:sz w:val="24"/>
          <w:szCs w:val="24"/>
        </w:rPr>
        <w:t xml:space="preserve"> (</w:t>
      </w:r>
      <w:r w:rsidRPr="00497798">
        <w:rPr>
          <w:spacing w:val="-3"/>
          <w:sz w:val="24"/>
          <w:szCs w:val="24"/>
        </w:rPr>
        <w:t>P</w:t>
      </w:r>
      <w:r w:rsidRPr="00497798">
        <w:rPr>
          <w:spacing w:val="1"/>
          <w:sz w:val="24"/>
          <w:szCs w:val="24"/>
        </w:rPr>
        <w:t>r</w:t>
      </w:r>
      <w:r w:rsidRPr="00497798">
        <w:rPr>
          <w:sz w:val="24"/>
          <w:szCs w:val="24"/>
        </w:rPr>
        <w:t>odu</w:t>
      </w:r>
      <w:r w:rsidRPr="00497798">
        <w:rPr>
          <w:spacing w:val="-2"/>
          <w:sz w:val="24"/>
          <w:szCs w:val="24"/>
        </w:rPr>
        <w:t>c</w:t>
      </w:r>
      <w:r w:rsidRPr="00497798">
        <w:rPr>
          <w:sz w:val="24"/>
          <w:szCs w:val="24"/>
        </w:rPr>
        <w:t>e</w:t>
      </w:r>
      <w:r w:rsidRPr="00497798">
        <w:rPr>
          <w:spacing w:val="-1"/>
          <w:sz w:val="24"/>
          <w:szCs w:val="24"/>
        </w:rPr>
        <w:t>r</w:t>
      </w:r>
      <w:r w:rsidRPr="00497798">
        <w:rPr>
          <w:spacing w:val="1"/>
          <w:sz w:val="24"/>
          <w:szCs w:val="24"/>
        </w:rPr>
        <w:t>)</w:t>
      </w:r>
      <w:r w:rsidRPr="00497798">
        <w:rPr>
          <w:sz w:val="24"/>
          <w:szCs w:val="24"/>
        </w:rPr>
        <w:t>.</w:t>
      </w:r>
      <w:proofErr w:type="gramEnd"/>
      <w:r w:rsidR="00A13A20">
        <w:rPr>
          <w:spacing w:val="3"/>
          <w:sz w:val="24"/>
          <w:szCs w:val="24"/>
          <w:lang w:val="id-ID"/>
        </w:rPr>
        <w:t xml:space="preserve"> </w:t>
      </w:r>
      <w:r w:rsidRPr="00497798">
        <w:rPr>
          <w:sz w:val="24"/>
          <w:szCs w:val="24"/>
        </w:rPr>
        <w:t>2</w:t>
      </w:r>
      <w:r w:rsidRPr="00497798">
        <w:rPr>
          <w:spacing w:val="-2"/>
          <w:sz w:val="24"/>
          <w:szCs w:val="24"/>
        </w:rPr>
        <w:t>0</w:t>
      </w:r>
      <w:r w:rsidR="009162E4">
        <w:rPr>
          <w:sz w:val="24"/>
          <w:szCs w:val="24"/>
        </w:rPr>
        <w:t>20</w:t>
      </w:r>
      <w:r w:rsidR="009162E4">
        <w:rPr>
          <w:sz w:val="24"/>
          <w:szCs w:val="24"/>
          <w:lang w:val="id-ID"/>
        </w:rPr>
        <w:t xml:space="preserve">. </w:t>
      </w:r>
      <w:r w:rsidRPr="00497798">
        <w:rPr>
          <w:sz w:val="24"/>
          <w:szCs w:val="24"/>
        </w:rPr>
        <w:t>Li</w:t>
      </w:r>
      <w:r w:rsidRPr="00497798">
        <w:rPr>
          <w:spacing w:val="4"/>
          <w:sz w:val="24"/>
          <w:szCs w:val="24"/>
        </w:rPr>
        <w:t>n</w:t>
      </w:r>
      <w:r w:rsidRPr="00497798">
        <w:rPr>
          <w:spacing w:val="-2"/>
          <w:sz w:val="24"/>
          <w:szCs w:val="24"/>
        </w:rPr>
        <w:t>k</w:t>
      </w:r>
      <w:r w:rsidRPr="00497798">
        <w:rPr>
          <w:sz w:val="24"/>
          <w:szCs w:val="24"/>
        </w:rPr>
        <w:t>ed</w:t>
      </w:r>
      <w:r w:rsidRPr="00497798">
        <w:rPr>
          <w:spacing w:val="-4"/>
          <w:sz w:val="24"/>
          <w:szCs w:val="24"/>
        </w:rPr>
        <w:t>I</w:t>
      </w:r>
      <w:r w:rsidRPr="00497798">
        <w:rPr>
          <w:sz w:val="24"/>
          <w:szCs w:val="24"/>
        </w:rPr>
        <w:t>n:</w:t>
      </w:r>
      <w:r w:rsidR="00A13A20">
        <w:rPr>
          <w:sz w:val="24"/>
          <w:szCs w:val="24"/>
          <w:lang w:val="id-ID"/>
        </w:rPr>
        <w:t xml:space="preserve"> </w:t>
      </w:r>
      <w:r w:rsidRPr="009162E4">
        <w:rPr>
          <w:i/>
          <w:sz w:val="24"/>
          <w:szCs w:val="24"/>
        </w:rPr>
        <w:t>Wo</w:t>
      </w:r>
      <w:r w:rsidRPr="009162E4">
        <w:rPr>
          <w:i/>
          <w:spacing w:val="1"/>
          <w:sz w:val="24"/>
          <w:szCs w:val="24"/>
        </w:rPr>
        <w:t>r</w:t>
      </w:r>
      <w:r w:rsidRPr="009162E4">
        <w:rPr>
          <w:i/>
          <w:sz w:val="24"/>
          <w:szCs w:val="24"/>
        </w:rPr>
        <w:t>k Li</w:t>
      </w:r>
      <w:r w:rsidRPr="009162E4">
        <w:rPr>
          <w:i/>
          <w:spacing w:val="-1"/>
          <w:sz w:val="24"/>
          <w:szCs w:val="24"/>
        </w:rPr>
        <w:t>f</w:t>
      </w:r>
      <w:r w:rsidRPr="009162E4">
        <w:rPr>
          <w:i/>
          <w:sz w:val="24"/>
          <w:szCs w:val="24"/>
        </w:rPr>
        <w:t>e</w:t>
      </w:r>
      <w:r w:rsidRPr="009162E4">
        <w:rPr>
          <w:i/>
          <w:spacing w:val="3"/>
          <w:sz w:val="24"/>
          <w:szCs w:val="24"/>
        </w:rPr>
        <w:t xml:space="preserve"> </w:t>
      </w:r>
      <w:r w:rsidRPr="009162E4">
        <w:rPr>
          <w:i/>
          <w:spacing w:val="-1"/>
          <w:sz w:val="24"/>
          <w:szCs w:val="24"/>
        </w:rPr>
        <w:t>B</w:t>
      </w:r>
      <w:r w:rsidRPr="009162E4">
        <w:rPr>
          <w:i/>
          <w:spacing w:val="-2"/>
          <w:sz w:val="24"/>
          <w:szCs w:val="24"/>
        </w:rPr>
        <w:t>a</w:t>
      </w:r>
      <w:r w:rsidRPr="009162E4">
        <w:rPr>
          <w:i/>
          <w:spacing w:val="1"/>
          <w:sz w:val="24"/>
          <w:szCs w:val="24"/>
        </w:rPr>
        <w:t>l</w:t>
      </w:r>
      <w:r w:rsidRPr="009162E4">
        <w:rPr>
          <w:i/>
          <w:sz w:val="24"/>
          <w:szCs w:val="24"/>
        </w:rPr>
        <w:t>an</w:t>
      </w:r>
      <w:r w:rsidRPr="009162E4">
        <w:rPr>
          <w:i/>
          <w:spacing w:val="-2"/>
          <w:sz w:val="24"/>
          <w:szCs w:val="24"/>
        </w:rPr>
        <w:t>c</w:t>
      </w:r>
      <w:r w:rsidRPr="009162E4">
        <w:rPr>
          <w:i/>
          <w:sz w:val="24"/>
          <w:szCs w:val="24"/>
        </w:rPr>
        <w:t>e</w:t>
      </w:r>
      <w:r w:rsidRPr="009162E4">
        <w:rPr>
          <w:i/>
          <w:spacing w:val="1"/>
          <w:sz w:val="24"/>
          <w:szCs w:val="24"/>
        </w:rPr>
        <w:t xml:space="preserve"> K</w:t>
      </w:r>
      <w:r w:rsidRPr="009162E4">
        <w:rPr>
          <w:i/>
          <w:sz w:val="24"/>
          <w:szCs w:val="24"/>
        </w:rPr>
        <w:t>un</w:t>
      </w:r>
      <w:r w:rsidRPr="009162E4">
        <w:rPr>
          <w:i/>
          <w:spacing w:val="-2"/>
          <w:sz w:val="24"/>
          <w:szCs w:val="24"/>
        </w:rPr>
        <w:t>c</w:t>
      </w:r>
      <w:r w:rsidRPr="009162E4">
        <w:rPr>
          <w:i/>
          <w:sz w:val="24"/>
          <w:szCs w:val="24"/>
        </w:rPr>
        <w:t>i</w:t>
      </w:r>
      <w:r w:rsidR="00497798" w:rsidRPr="009162E4">
        <w:rPr>
          <w:i/>
          <w:sz w:val="24"/>
          <w:szCs w:val="24"/>
          <w:lang w:val="id-ID"/>
        </w:rPr>
        <w:t xml:space="preserve"> </w:t>
      </w:r>
      <w:r w:rsidRPr="009162E4">
        <w:rPr>
          <w:i/>
          <w:spacing w:val="1"/>
          <w:sz w:val="24"/>
          <w:szCs w:val="24"/>
        </w:rPr>
        <w:t>K</w:t>
      </w:r>
      <w:r w:rsidRPr="009162E4">
        <w:rPr>
          <w:i/>
          <w:sz w:val="24"/>
          <w:szCs w:val="24"/>
        </w:rPr>
        <w:t>e</w:t>
      </w:r>
      <w:r w:rsidRPr="009162E4">
        <w:rPr>
          <w:i/>
          <w:spacing w:val="-2"/>
          <w:sz w:val="24"/>
          <w:szCs w:val="24"/>
        </w:rPr>
        <w:t>p</w:t>
      </w:r>
      <w:r w:rsidRPr="009162E4">
        <w:rPr>
          <w:i/>
          <w:sz w:val="24"/>
          <w:szCs w:val="24"/>
        </w:rPr>
        <w:t>ua</w:t>
      </w:r>
      <w:r w:rsidRPr="009162E4">
        <w:rPr>
          <w:i/>
          <w:spacing w:val="-2"/>
          <w:sz w:val="24"/>
          <w:szCs w:val="24"/>
        </w:rPr>
        <w:t>s</w:t>
      </w:r>
      <w:r w:rsidRPr="009162E4">
        <w:rPr>
          <w:i/>
          <w:sz w:val="24"/>
          <w:szCs w:val="24"/>
        </w:rPr>
        <w:t xml:space="preserve">an </w:t>
      </w:r>
      <w:r w:rsidRPr="009162E4">
        <w:rPr>
          <w:i/>
          <w:spacing w:val="-1"/>
          <w:sz w:val="24"/>
          <w:szCs w:val="24"/>
        </w:rPr>
        <w:t>B</w:t>
      </w:r>
      <w:r w:rsidRPr="009162E4">
        <w:rPr>
          <w:i/>
          <w:sz w:val="24"/>
          <w:szCs w:val="24"/>
        </w:rPr>
        <w:t>e</w:t>
      </w:r>
      <w:r w:rsidRPr="009162E4">
        <w:rPr>
          <w:i/>
          <w:spacing w:val="-2"/>
          <w:sz w:val="24"/>
          <w:szCs w:val="24"/>
        </w:rPr>
        <w:t>k</w:t>
      </w:r>
      <w:r w:rsidRPr="009162E4">
        <w:rPr>
          <w:i/>
          <w:sz w:val="24"/>
          <w:szCs w:val="24"/>
        </w:rPr>
        <w:t>e</w:t>
      </w:r>
      <w:r w:rsidRPr="009162E4">
        <w:rPr>
          <w:i/>
          <w:spacing w:val="-1"/>
          <w:sz w:val="24"/>
          <w:szCs w:val="24"/>
        </w:rPr>
        <w:t>r</w:t>
      </w:r>
      <w:r w:rsidRPr="009162E4">
        <w:rPr>
          <w:i/>
          <w:spacing w:val="3"/>
          <w:sz w:val="24"/>
          <w:szCs w:val="24"/>
        </w:rPr>
        <w:t>j</w:t>
      </w:r>
      <w:r w:rsidR="009162E4">
        <w:rPr>
          <w:i/>
          <w:sz w:val="24"/>
          <w:szCs w:val="24"/>
        </w:rPr>
        <w:t>a</w:t>
      </w:r>
      <w:r w:rsidR="00A13A20">
        <w:rPr>
          <w:i/>
          <w:sz w:val="24"/>
          <w:szCs w:val="24"/>
          <w:lang w:val="id-ID"/>
        </w:rPr>
        <w:t>.</w:t>
      </w:r>
      <w:r w:rsidR="00C22834">
        <w:rPr>
          <w:i/>
          <w:sz w:val="24"/>
          <w:szCs w:val="24"/>
          <w:lang w:val="id-ID"/>
        </w:rPr>
        <w:t xml:space="preserve"> </w:t>
      </w:r>
      <w:proofErr w:type="gramStart"/>
      <w:r w:rsidRPr="009162E4">
        <w:rPr>
          <w:i/>
          <w:spacing w:val="-1"/>
          <w:sz w:val="24"/>
          <w:szCs w:val="24"/>
        </w:rPr>
        <w:t>R</w:t>
      </w:r>
      <w:r w:rsidRPr="009162E4">
        <w:rPr>
          <w:i/>
          <w:sz w:val="24"/>
          <w:szCs w:val="24"/>
        </w:rPr>
        <w:t>e</w:t>
      </w:r>
      <w:r w:rsidRPr="009162E4">
        <w:rPr>
          <w:i/>
          <w:spacing w:val="1"/>
          <w:sz w:val="24"/>
          <w:szCs w:val="24"/>
        </w:rPr>
        <w:t>t</w:t>
      </w:r>
      <w:r w:rsidRPr="009162E4">
        <w:rPr>
          <w:i/>
          <w:spacing w:val="-2"/>
          <w:sz w:val="24"/>
          <w:szCs w:val="24"/>
        </w:rPr>
        <w:t>r</w:t>
      </w:r>
      <w:r w:rsidRPr="009162E4">
        <w:rPr>
          <w:i/>
          <w:spacing w:val="1"/>
          <w:sz w:val="24"/>
          <w:szCs w:val="24"/>
        </w:rPr>
        <w:t>i</w:t>
      </w:r>
      <w:r w:rsidRPr="009162E4">
        <w:rPr>
          <w:i/>
          <w:sz w:val="24"/>
          <w:szCs w:val="24"/>
        </w:rPr>
        <w:t>e</w:t>
      </w:r>
      <w:r w:rsidRPr="009162E4">
        <w:rPr>
          <w:i/>
          <w:spacing w:val="-2"/>
          <w:sz w:val="24"/>
          <w:szCs w:val="24"/>
        </w:rPr>
        <w:t>v</w:t>
      </w:r>
      <w:r w:rsidRPr="009162E4">
        <w:rPr>
          <w:i/>
          <w:sz w:val="24"/>
          <w:szCs w:val="24"/>
        </w:rPr>
        <w:t>ed</w:t>
      </w:r>
      <w:r w:rsidR="00C22834">
        <w:rPr>
          <w:i/>
          <w:sz w:val="24"/>
          <w:szCs w:val="24"/>
          <w:lang w:val="id-ID"/>
        </w:rPr>
        <w:t xml:space="preserve"> </w:t>
      </w:r>
      <w:r w:rsidRPr="009162E4">
        <w:rPr>
          <w:i/>
          <w:spacing w:val="1"/>
          <w:sz w:val="24"/>
          <w:szCs w:val="24"/>
        </w:rPr>
        <w:t>fr</w:t>
      </w:r>
      <w:r w:rsidRPr="009162E4">
        <w:rPr>
          <w:i/>
          <w:sz w:val="24"/>
          <w:szCs w:val="24"/>
        </w:rPr>
        <w:t>om</w:t>
      </w:r>
      <w:r w:rsidR="00C22834">
        <w:rPr>
          <w:i/>
          <w:sz w:val="24"/>
          <w:szCs w:val="24"/>
          <w:lang w:val="id-ID"/>
        </w:rPr>
        <w:t xml:space="preserve"> </w:t>
      </w:r>
      <w:hyperlink r:id="rId13" w:history="1">
        <w:r w:rsidR="002D2C6A" w:rsidRPr="007A370F">
          <w:rPr>
            <w:rStyle w:val="Hyperlink"/>
            <w:i/>
            <w:sz w:val="24"/>
            <w:szCs w:val="24"/>
            <w:u w:color="0000FF"/>
          </w:rPr>
          <w:t>h</w:t>
        </w:r>
        <w:r w:rsidR="002D2C6A" w:rsidRPr="007A370F">
          <w:rPr>
            <w:rStyle w:val="Hyperlink"/>
            <w:i/>
            <w:spacing w:val="1"/>
            <w:sz w:val="24"/>
            <w:szCs w:val="24"/>
            <w:u w:color="0000FF"/>
          </w:rPr>
          <w:t>tt</w:t>
        </w:r>
        <w:r w:rsidR="002D2C6A" w:rsidRPr="007A370F">
          <w:rPr>
            <w:rStyle w:val="Hyperlink"/>
            <w:i/>
            <w:spacing w:val="-2"/>
            <w:sz w:val="24"/>
            <w:szCs w:val="24"/>
            <w:u w:color="0000FF"/>
          </w:rPr>
          <w:t>p</w:t>
        </w:r>
        <w:r w:rsidR="002D2C6A" w:rsidRPr="007A370F">
          <w:rPr>
            <w:rStyle w:val="Hyperlink"/>
            <w:i/>
            <w:sz w:val="24"/>
            <w:szCs w:val="24"/>
            <w:u w:color="0000FF"/>
          </w:rPr>
          <w:t>s</w:t>
        </w:r>
        <w:r w:rsidR="002D2C6A" w:rsidRPr="007A370F">
          <w:rPr>
            <w:rStyle w:val="Hyperlink"/>
            <w:i/>
            <w:spacing w:val="-1"/>
            <w:sz w:val="24"/>
            <w:szCs w:val="24"/>
            <w:u w:color="0000FF"/>
          </w:rPr>
          <w:t>:</w:t>
        </w:r>
        <w:r w:rsidR="002D2C6A" w:rsidRPr="007A370F">
          <w:rPr>
            <w:rStyle w:val="Hyperlink"/>
            <w:i/>
            <w:spacing w:val="1"/>
            <w:sz w:val="24"/>
            <w:szCs w:val="24"/>
            <w:u w:color="0000FF"/>
          </w:rPr>
          <w:t>//</w:t>
        </w:r>
        <w:r w:rsidR="002D2C6A" w:rsidRPr="007A370F">
          <w:rPr>
            <w:rStyle w:val="Hyperlink"/>
            <w:i/>
            <w:spacing w:val="-4"/>
            <w:sz w:val="24"/>
            <w:szCs w:val="24"/>
            <w:u w:color="0000FF"/>
          </w:rPr>
          <w:t>m</w:t>
        </w:r>
        <w:r w:rsidR="002D2C6A" w:rsidRPr="007A370F">
          <w:rPr>
            <w:rStyle w:val="Hyperlink"/>
            <w:i/>
            <w:sz w:val="24"/>
            <w:szCs w:val="24"/>
            <w:u w:color="0000FF"/>
          </w:rPr>
          <w:t>one</w:t>
        </w:r>
        <w:r w:rsidR="002D2C6A" w:rsidRPr="007A370F">
          <w:rPr>
            <w:rStyle w:val="Hyperlink"/>
            <w:i/>
            <w:spacing w:val="-2"/>
            <w:sz w:val="24"/>
            <w:szCs w:val="24"/>
            <w:u w:color="0000FF"/>
          </w:rPr>
          <w:t>y</w:t>
        </w:r>
        <w:r w:rsidR="002D2C6A" w:rsidRPr="007A370F">
          <w:rPr>
            <w:rStyle w:val="Hyperlink"/>
            <w:i/>
            <w:sz w:val="24"/>
            <w:szCs w:val="24"/>
            <w:u w:color="0000FF"/>
          </w:rPr>
          <w:t>.</w:t>
        </w:r>
        <w:r w:rsidR="002D2C6A" w:rsidRPr="007A370F">
          <w:rPr>
            <w:rStyle w:val="Hyperlink"/>
            <w:i/>
            <w:spacing w:val="-2"/>
            <w:sz w:val="24"/>
            <w:szCs w:val="24"/>
            <w:u w:color="0000FF"/>
          </w:rPr>
          <w:t>k</w:t>
        </w:r>
        <w:r w:rsidR="002D2C6A" w:rsidRPr="007A370F">
          <w:rPr>
            <w:rStyle w:val="Hyperlink"/>
            <w:i/>
            <w:spacing w:val="2"/>
            <w:sz w:val="24"/>
            <w:szCs w:val="24"/>
            <w:u w:color="0000FF"/>
          </w:rPr>
          <w:t>o</w:t>
        </w:r>
        <w:r w:rsidR="002D2C6A" w:rsidRPr="007A370F">
          <w:rPr>
            <w:rStyle w:val="Hyperlink"/>
            <w:i/>
            <w:spacing w:val="-4"/>
            <w:sz w:val="24"/>
            <w:szCs w:val="24"/>
            <w:u w:color="0000FF"/>
          </w:rPr>
          <w:t>m</w:t>
        </w:r>
        <w:r w:rsidR="002D2C6A" w:rsidRPr="007A370F">
          <w:rPr>
            <w:rStyle w:val="Hyperlink"/>
            <w:i/>
            <w:sz w:val="24"/>
            <w:szCs w:val="24"/>
            <w:u w:color="0000FF"/>
          </w:rPr>
          <w:t>pa</w:t>
        </w:r>
        <w:r w:rsidR="002D2C6A" w:rsidRPr="007A370F">
          <w:rPr>
            <w:rStyle w:val="Hyperlink"/>
            <w:i/>
            <w:spacing w:val="1"/>
            <w:sz w:val="24"/>
            <w:szCs w:val="24"/>
            <w:u w:color="0000FF"/>
          </w:rPr>
          <w:t>s</w:t>
        </w:r>
        <w:r w:rsidR="002D2C6A" w:rsidRPr="007A370F">
          <w:rPr>
            <w:rStyle w:val="Hyperlink"/>
            <w:i/>
            <w:sz w:val="24"/>
            <w:szCs w:val="24"/>
            <w:u w:color="0000FF"/>
          </w:rPr>
          <w:t>.co</w:t>
        </w:r>
        <w:r w:rsidR="002D2C6A" w:rsidRPr="007A370F">
          <w:rPr>
            <w:rStyle w:val="Hyperlink"/>
            <w:i/>
            <w:spacing w:val="-3"/>
            <w:sz w:val="24"/>
            <w:szCs w:val="24"/>
            <w:u w:color="0000FF"/>
          </w:rPr>
          <w:t>m</w:t>
        </w:r>
        <w:r w:rsidR="002D2C6A" w:rsidRPr="007A370F">
          <w:rPr>
            <w:rStyle w:val="Hyperlink"/>
            <w:i/>
            <w:spacing w:val="3"/>
            <w:sz w:val="24"/>
            <w:szCs w:val="24"/>
            <w:u w:color="0000FF"/>
          </w:rPr>
          <w:t>/</w:t>
        </w:r>
        <w:r w:rsidR="002D2C6A" w:rsidRPr="007A370F">
          <w:rPr>
            <w:rStyle w:val="Hyperlink"/>
            <w:i/>
            <w:spacing w:val="1"/>
            <w:sz w:val="24"/>
            <w:szCs w:val="24"/>
            <w:u w:color="0000FF"/>
          </w:rPr>
          <w:t>r</w:t>
        </w:r>
        <w:r w:rsidR="002D2C6A" w:rsidRPr="007A370F">
          <w:rPr>
            <w:rStyle w:val="Hyperlink"/>
            <w:i/>
            <w:sz w:val="24"/>
            <w:szCs w:val="24"/>
            <w:u w:color="0000FF"/>
          </w:rPr>
          <w:t>ea</w:t>
        </w:r>
        <w:r w:rsidR="002D2C6A" w:rsidRPr="007A370F">
          <w:rPr>
            <w:rStyle w:val="Hyperlink"/>
            <w:i/>
            <w:spacing w:val="-2"/>
            <w:sz w:val="24"/>
            <w:szCs w:val="24"/>
            <w:u w:color="0000FF"/>
          </w:rPr>
          <w:t>d</w:t>
        </w:r>
        <w:r w:rsidR="002D2C6A" w:rsidRPr="007A370F">
          <w:rPr>
            <w:rStyle w:val="Hyperlink"/>
            <w:i/>
            <w:spacing w:val="1"/>
            <w:sz w:val="24"/>
            <w:szCs w:val="24"/>
            <w:u w:color="0000FF"/>
          </w:rPr>
          <w:t>/</w:t>
        </w:r>
        <w:r w:rsidR="002D2C6A" w:rsidRPr="007A370F">
          <w:rPr>
            <w:rStyle w:val="Hyperlink"/>
            <w:i/>
            <w:sz w:val="24"/>
            <w:szCs w:val="24"/>
            <w:u w:color="0000FF"/>
          </w:rPr>
          <w:t>202</w:t>
        </w:r>
        <w:r w:rsidR="002D2C6A" w:rsidRPr="007A370F">
          <w:rPr>
            <w:rStyle w:val="Hyperlink"/>
            <w:i/>
            <w:spacing w:val="-2"/>
            <w:sz w:val="24"/>
            <w:szCs w:val="24"/>
            <w:u w:color="0000FF"/>
          </w:rPr>
          <w:t>0</w:t>
        </w:r>
        <w:r w:rsidR="002D2C6A" w:rsidRPr="007A370F">
          <w:rPr>
            <w:rStyle w:val="Hyperlink"/>
            <w:i/>
            <w:spacing w:val="1"/>
            <w:sz w:val="24"/>
            <w:szCs w:val="24"/>
            <w:u w:color="0000FF"/>
          </w:rPr>
          <w:t>/</w:t>
        </w:r>
        <w:r w:rsidR="002D2C6A" w:rsidRPr="007A370F">
          <w:rPr>
            <w:rStyle w:val="Hyperlink"/>
            <w:i/>
            <w:sz w:val="24"/>
            <w:szCs w:val="24"/>
            <w:u w:color="0000FF"/>
          </w:rPr>
          <w:t>0</w:t>
        </w:r>
        <w:r w:rsidR="002D2C6A" w:rsidRPr="007A370F">
          <w:rPr>
            <w:rStyle w:val="Hyperlink"/>
            <w:i/>
            <w:spacing w:val="-2"/>
            <w:sz w:val="24"/>
            <w:szCs w:val="24"/>
            <w:u w:color="0000FF"/>
          </w:rPr>
          <w:t>1</w:t>
        </w:r>
        <w:r w:rsidR="002D2C6A" w:rsidRPr="007A370F">
          <w:rPr>
            <w:rStyle w:val="Hyperlink"/>
            <w:i/>
            <w:spacing w:val="1"/>
            <w:sz w:val="24"/>
            <w:szCs w:val="24"/>
            <w:u w:color="0000FF"/>
          </w:rPr>
          <w:t>/</w:t>
        </w:r>
        <w:r w:rsidR="002D2C6A" w:rsidRPr="007A370F">
          <w:rPr>
            <w:rStyle w:val="Hyperlink"/>
            <w:i/>
            <w:sz w:val="24"/>
            <w:szCs w:val="24"/>
            <w:u w:color="0000FF"/>
          </w:rPr>
          <w:t>2</w:t>
        </w:r>
        <w:r w:rsidR="002D2C6A" w:rsidRPr="007A370F">
          <w:rPr>
            <w:rStyle w:val="Hyperlink"/>
            <w:i/>
            <w:spacing w:val="-2"/>
            <w:sz w:val="24"/>
            <w:szCs w:val="24"/>
            <w:u w:color="0000FF"/>
          </w:rPr>
          <w:t>3</w:t>
        </w:r>
        <w:r w:rsidR="002D2C6A" w:rsidRPr="007A370F">
          <w:rPr>
            <w:rStyle w:val="Hyperlink"/>
            <w:i/>
            <w:spacing w:val="1"/>
            <w:sz w:val="24"/>
            <w:szCs w:val="24"/>
            <w:u w:color="0000FF"/>
          </w:rPr>
          <w:t>/</w:t>
        </w:r>
        <w:r w:rsidR="002D2C6A" w:rsidRPr="007A370F">
          <w:rPr>
            <w:rStyle w:val="Hyperlink"/>
            <w:i/>
            <w:sz w:val="24"/>
            <w:szCs w:val="24"/>
            <w:u w:color="0000FF"/>
          </w:rPr>
          <w:t>1212</w:t>
        </w:r>
        <w:r w:rsidR="002D2C6A" w:rsidRPr="007A370F">
          <w:rPr>
            <w:rStyle w:val="Hyperlink"/>
            <w:i/>
            <w:spacing w:val="-2"/>
            <w:sz w:val="24"/>
            <w:szCs w:val="24"/>
            <w:u w:color="0000FF"/>
          </w:rPr>
          <w:t>0</w:t>
        </w:r>
        <w:r w:rsidR="002D2C6A" w:rsidRPr="007A370F">
          <w:rPr>
            <w:rStyle w:val="Hyperlink"/>
            <w:i/>
            <w:sz w:val="24"/>
            <w:szCs w:val="24"/>
            <w:u w:color="0000FF"/>
          </w:rPr>
          <w:t>08</w:t>
        </w:r>
        <w:r w:rsidR="002D2C6A" w:rsidRPr="007A370F">
          <w:rPr>
            <w:rStyle w:val="Hyperlink"/>
            <w:i/>
            <w:spacing w:val="-2"/>
            <w:sz w:val="24"/>
            <w:szCs w:val="24"/>
            <w:u w:color="0000FF"/>
          </w:rPr>
          <w:t>2</w:t>
        </w:r>
        <w:r w:rsidR="002D2C6A" w:rsidRPr="007A370F">
          <w:rPr>
            <w:rStyle w:val="Hyperlink"/>
            <w:i/>
            <w:sz w:val="24"/>
            <w:szCs w:val="24"/>
            <w:u w:color="0000FF"/>
          </w:rPr>
          <w:t>6</w:t>
        </w:r>
        <w:r w:rsidR="002D2C6A" w:rsidRPr="007A370F">
          <w:rPr>
            <w:rStyle w:val="Hyperlink"/>
            <w:i/>
            <w:spacing w:val="1"/>
            <w:sz w:val="24"/>
            <w:szCs w:val="24"/>
            <w:u w:color="0000FF"/>
          </w:rPr>
          <w:t>/</w:t>
        </w:r>
        <w:r w:rsidR="002D2C6A" w:rsidRPr="007A370F">
          <w:rPr>
            <w:rStyle w:val="Hyperlink"/>
            <w:i/>
            <w:spacing w:val="-1"/>
            <w:sz w:val="24"/>
            <w:szCs w:val="24"/>
            <w:u w:color="0000FF"/>
          </w:rPr>
          <w:t>l</w:t>
        </w:r>
        <w:r w:rsidR="002D2C6A" w:rsidRPr="007A370F">
          <w:rPr>
            <w:rStyle w:val="Hyperlink"/>
            <w:i/>
            <w:spacing w:val="1"/>
            <w:sz w:val="24"/>
            <w:szCs w:val="24"/>
            <w:u w:color="0000FF"/>
          </w:rPr>
          <w:t>i</w:t>
        </w:r>
        <w:r w:rsidR="002D2C6A" w:rsidRPr="007A370F">
          <w:rPr>
            <w:rStyle w:val="Hyperlink"/>
            <w:i/>
            <w:sz w:val="24"/>
            <w:szCs w:val="24"/>
            <w:u w:color="0000FF"/>
          </w:rPr>
          <w:t>n</w:t>
        </w:r>
        <w:r w:rsidR="002D2C6A" w:rsidRPr="007A370F">
          <w:rPr>
            <w:rStyle w:val="Hyperlink"/>
            <w:i/>
            <w:spacing w:val="-2"/>
            <w:sz w:val="24"/>
            <w:szCs w:val="24"/>
            <w:u w:color="0000FF"/>
          </w:rPr>
          <w:t>k</w:t>
        </w:r>
        <w:r w:rsidR="002D2C6A" w:rsidRPr="007A370F">
          <w:rPr>
            <w:rStyle w:val="Hyperlink"/>
            <w:i/>
            <w:sz w:val="24"/>
            <w:szCs w:val="24"/>
            <w:u w:color="0000FF"/>
          </w:rPr>
          <w:t>ed</w:t>
        </w:r>
        <w:r w:rsidR="002D2C6A" w:rsidRPr="007A370F">
          <w:rPr>
            <w:rStyle w:val="Hyperlink"/>
            <w:i/>
            <w:spacing w:val="1"/>
            <w:sz w:val="24"/>
            <w:szCs w:val="24"/>
            <w:u w:color="0000FF"/>
          </w:rPr>
          <w:t>i</w:t>
        </w:r>
        <w:r w:rsidR="002D2C6A" w:rsidRPr="007A370F">
          <w:rPr>
            <w:rStyle w:val="Hyperlink"/>
            <w:i/>
            <w:spacing w:val="4"/>
            <w:sz w:val="24"/>
            <w:szCs w:val="24"/>
            <w:u w:color="0000FF"/>
          </w:rPr>
          <w:t>n</w:t>
        </w:r>
        <w:r w:rsidR="002D2C6A" w:rsidRPr="007A370F">
          <w:rPr>
            <w:rStyle w:val="Hyperlink"/>
            <w:i/>
            <w:spacing w:val="-2"/>
            <w:sz w:val="24"/>
            <w:szCs w:val="24"/>
            <w:u w:color="0000FF"/>
          </w:rPr>
          <w:t>-</w:t>
        </w:r>
        <w:r w:rsidR="002D2C6A" w:rsidRPr="007A370F">
          <w:rPr>
            <w:rStyle w:val="Hyperlink"/>
            <w:i/>
            <w:spacing w:val="-1"/>
            <w:sz w:val="24"/>
            <w:szCs w:val="24"/>
            <w:u w:color="0000FF"/>
          </w:rPr>
          <w:t>w</w:t>
        </w:r>
        <w:r w:rsidR="002D2C6A" w:rsidRPr="007A370F">
          <w:rPr>
            <w:rStyle w:val="Hyperlink"/>
            <w:i/>
            <w:sz w:val="24"/>
            <w:szCs w:val="24"/>
            <w:u w:color="0000FF"/>
          </w:rPr>
          <w:t>o</w:t>
        </w:r>
        <w:r w:rsidR="002D2C6A" w:rsidRPr="007A370F">
          <w:rPr>
            <w:rStyle w:val="Hyperlink"/>
            <w:i/>
            <w:spacing w:val="1"/>
            <w:sz w:val="24"/>
            <w:szCs w:val="24"/>
            <w:u w:color="0000FF"/>
          </w:rPr>
          <w:t>r</w:t>
        </w:r>
        <w:r w:rsidR="002D2C6A" w:rsidRPr="007A370F">
          <w:rPr>
            <w:rStyle w:val="Hyperlink"/>
            <w:i/>
            <w:sz w:val="24"/>
            <w:szCs w:val="24"/>
            <w:u w:color="0000FF"/>
          </w:rPr>
          <w:t>k</w:t>
        </w:r>
        <w:r w:rsidR="002D2C6A" w:rsidRPr="007A370F">
          <w:rPr>
            <w:rStyle w:val="Hyperlink"/>
            <w:i/>
            <w:spacing w:val="-4"/>
            <w:sz w:val="24"/>
            <w:szCs w:val="24"/>
            <w:u w:color="0000FF"/>
          </w:rPr>
          <w:t>-</w:t>
        </w:r>
        <w:r w:rsidR="002D2C6A" w:rsidRPr="007A370F">
          <w:rPr>
            <w:rStyle w:val="Hyperlink"/>
            <w:i/>
            <w:spacing w:val="1"/>
            <w:sz w:val="24"/>
            <w:szCs w:val="24"/>
            <w:u w:color="0000FF"/>
          </w:rPr>
          <w:t>life</w:t>
        </w:r>
      </w:hyperlink>
      <w:r w:rsidR="00DD2CCB">
        <w:rPr>
          <w:i/>
          <w:color w:val="0000FF"/>
          <w:sz w:val="24"/>
          <w:szCs w:val="24"/>
          <w:u w:val="single" w:color="0000FF"/>
          <w:lang w:val="id-ID"/>
        </w:rPr>
        <w:t xml:space="preserve"> </w:t>
      </w:r>
      <w:hyperlink r:id="rId14">
        <w:r w:rsidRPr="00497798">
          <w:rPr>
            <w:color w:val="0000FF"/>
            <w:sz w:val="24"/>
            <w:szCs w:val="24"/>
            <w:u w:val="single" w:color="0000FF"/>
          </w:rPr>
          <w:t>ba</w:t>
        </w:r>
        <w:r w:rsidRPr="00497798">
          <w:rPr>
            <w:color w:val="0000FF"/>
            <w:spacing w:val="1"/>
            <w:sz w:val="24"/>
            <w:szCs w:val="24"/>
            <w:u w:val="single" w:color="0000FF"/>
          </w:rPr>
          <w:t>l</w:t>
        </w:r>
        <w:r w:rsidRPr="00497798">
          <w:rPr>
            <w:color w:val="0000FF"/>
            <w:sz w:val="24"/>
            <w:szCs w:val="24"/>
            <w:u w:val="single" w:color="0000FF"/>
          </w:rPr>
          <w:t>a</w:t>
        </w:r>
        <w:r w:rsidRPr="00497798">
          <w:rPr>
            <w:color w:val="0000FF"/>
            <w:spacing w:val="-2"/>
            <w:sz w:val="24"/>
            <w:szCs w:val="24"/>
            <w:u w:val="single" w:color="0000FF"/>
          </w:rPr>
          <w:t>n</w:t>
        </w:r>
        <w:r w:rsidRPr="00497798">
          <w:rPr>
            <w:color w:val="0000FF"/>
            <w:sz w:val="24"/>
            <w:szCs w:val="24"/>
            <w:u w:val="single" w:color="0000FF"/>
          </w:rPr>
          <w:t>c</w:t>
        </w:r>
        <w:r w:rsidRPr="00497798">
          <w:rPr>
            <w:color w:val="0000FF"/>
            <w:spacing w:val="1"/>
            <w:sz w:val="24"/>
            <w:szCs w:val="24"/>
            <w:u w:val="single" w:color="0000FF"/>
          </w:rPr>
          <w:t>e</w:t>
        </w:r>
        <w:r w:rsidRPr="00497798">
          <w:rPr>
            <w:color w:val="0000FF"/>
            <w:spacing w:val="-4"/>
            <w:sz w:val="24"/>
            <w:szCs w:val="24"/>
            <w:u w:val="single" w:color="0000FF"/>
          </w:rPr>
          <w:t>-</w:t>
        </w:r>
        <w:r w:rsidRPr="00497798">
          <w:rPr>
            <w:color w:val="0000FF"/>
            <w:spacing w:val="-2"/>
            <w:sz w:val="24"/>
            <w:szCs w:val="24"/>
            <w:u w:val="single" w:color="0000FF"/>
          </w:rPr>
          <w:t>k</w:t>
        </w:r>
        <w:r w:rsidRPr="00497798">
          <w:rPr>
            <w:color w:val="0000FF"/>
            <w:sz w:val="24"/>
            <w:szCs w:val="24"/>
            <w:u w:val="single" w:color="0000FF"/>
          </w:rPr>
          <w:t>unc</w:t>
        </w:r>
        <w:r w:rsidRPr="00497798">
          <w:rPr>
            <w:color w:val="0000FF"/>
            <w:spacing w:val="4"/>
            <w:sz w:val="24"/>
            <w:szCs w:val="24"/>
            <w:u w:val="single" w:color="0000FF"/>
          </w:rPr>
          <w:t>i</w:t>
        </w:r>
        <w:r w:rsidRPr="00497798">
          <w:rPr>
            <w:color w:val="0000FF"/>
            <w:spacing w:val="-4"/>
            <w:sz w:val="24"/>
            <w:szCs w:val="24"/>
            <w:u w:val="single" w:color="0000FF"/>
          </w:rPr>
          <w:t>-</w:t>
        </w:r>
        <w:r w:rsidRPr="00497798">
          <w:rPr>
            <w:color w:val="0000FF"/>
            <w:spacing w:val="-2"/>
            <w:sz w:val="24"/>
            <w:szCs w:val="24"/>
            <w:u w:val="single" w:color="0000FF"/>
          </w:rPr>
          <w:t>k</w:t>
        </w:r>
        <w:r w:rsidRPr="00497798">
          <w:rPr>
            <w:color w:val="0000FF"/>
            <w:sz w:val="24"/>
            <w:szCs w:val="24"/>
            <w:u w:val="single" w:color="0000FF"/>
          </w:rPr>
          <w:t>epuas</w:t>
        </w:r>
        <w:r w:rsidRPr="00497798">
          <w:rPr>
            <w:color w:val="0000FF"/>
            <w:spacing w:val="1"/>
            <w:sz w:val="24"/>
            <w:szCs w:val="24"/>
            <w:u w:val="single" w:color="0000FF"/>
          </w:rPr>
          <w:t>an</w:t>
        </w:r>
        <w:r w:rsidRPr="00497798">
          <w:rPr>
            <w:color w:val="0000FF"/>
            <w:spacing w:val="-4"/>
            <w:sz w:val="24"/>
            <w:szCs w:val="24"/>
            <w:u w:val="single" w:color="0000FF"/>
          </w:rPr>
          <w:t>-</w:t>
        </w:r>
        <w:r w:rsidRPr="00497798">
          <w:rPr>
            <w:color w:val="0000FF"/>
            <w:sz w:val="24"/>
            <w:szCs w:val="24"/>
            <w:u w:val="single" w:color="0000FF"/>
          </w:rPr>
          <w:t>b</w:t>
        </w:r>
        <w:r w:rsidRPr="00497798">
          <w:rPr>
            <w:color w:val="0000FF"/>
            <w:spacing w:val="3"/>
            <w:sz w:val="24"/>
            <w:szCs w:val="24"/>
            <w:u w:val="single" w:color="0000FF"/>
          </w:rPr>
          <w:t>e</w:t>
        </w:r>
        <w:r w:rsidRPr="00497798">
          <w:rPr>
            <w:color w:val="0000FF"/>
            <w:spacing w:val="-2"/>
            <w:sz w:val="24"/>
            <w:szCs w:val="24"/>
            <w:u w:val="single" w:color="0000FF"/>
          </w:rPr>
          <w:t>k</w:t>
        </w:r>
        <w:r w:rsidRPr="00497798">
          <w:rPr>
            <w:color w:val="0000FF"/>
            <w:sz w:val="24"/>
            <w:szCs w:val="24"/>
            <w:u w:val="single" w:color="0000FF"/>
          </w:rPr>
          <w:t>e</w:t>
        </w:r>
        <w:r w:rsidRPr="00497798">
          <w:rPr>
            <w:color w:val="0000FF"/>
            <w:spacing w:val="1"/>
            <w:sz w:val="24"/>
            <w:szCs w:val="24"/>
            <w:u w:val="single" w:color="0000FF"/>
          </w:rPr>
          <w:t>rj</w:t>
        </w:r>
        <w:r w:rsidRPr="00497798">
          <w:rPr>
            <w:color w:val="0000FF"/>
            <w:sz w:val="24"/>
            <w:szCs w:val="24"/>
            <w:u w:val="single" w:color="0000FF"/>
          </w:rPr>
          <w:t>a</w:t>
        </w:r>
      </w:hyperlink>
      <w:r w:rsidR="009162E4">
        <w:rPr>
          <w:color w:val="0000FF"/>
          <w:sz w:val="24"/>
          <w:szCs w:val="24"/>
          <w:u w:val="single" w:color="0000FF"/>
          <w:lang w:val="id-ID"/>
        </w:rPr>
        <w:t>.</w:t>
      </w:r>
      <w:proofErr w:type="gramEnd"/>
      <w:r w:rsidR="00A13A20">
        <w:rPr>
          <w:color w:val="0000FF"/>
          <w:sz w:val="24"/>
          <w:szCs w:val="24"/>
          <w:u w:val="single" w:color="0000FF"/>
          <w:lang w:val="id-ID"/>
        </w:rPr>
        <w:t xml:space="preserve"> </w:t>
      </w:r>
      <w:r w:rsidR="009162E4">
        <w:rPr>
          <w:color w:val="0000FF"/>
          <w:sz w:val="24"/>
          <w:szCs w:val="24"/>
          <w:u w:val="single" w:color="0000FF"/>
          <w:lang w:val="id-ID"/>
        </w:rPr>
        <w:t xml:space="preserve">Diakses </w:t>
      </w:r>
      <w:r w:rsidR="00A13A20">
        <w:rPr>
          <w:color w:val="0000FF"/>
          <w:sz w:val="24"/>
          <w:szCs w:val="24"/>
          <w:u w:val="single" w:color="0000FF"/>
          <w:lang w:val="id-ID"/>
        </w:rPr>
        <w:t xml:space="preserve">pada </w:t>
      </w:r>
      <w:r w:rsidR="009162E4" w:rsidRPr="00497798">
        <w:rPr>
          <w:sz w:val="24"/>
          <w:szCs w:val="24"/>
        </w:rPr>
        <w:t>6</w:t>
      </w:r>
      <w:r w:rsidR="009162E4" w:rsidRPr="00497798">
        <w:rPr>
          <w:spacing w:val="1"/>
          <w:sz w:val="24"/>
          <w:szCs w:val="24"/>
        </w:rPr>
        <w:t>/</w:t>
      </w:r>
      <w:r w:rsidR="009162E4" w:rsidRPr="00497798">
        <w:rPr>
          <w:spacing w:val="-2"/>
          <w:sz w:val="24"/>
          <w:szCs w:val="24"/>
        </w:rPr>
        <w:t>2</w:t>
      </w:r>
      <w:r w:rsidR="009162E4" w:rsidRPr="00497798">
        <w:rPr>
          <w:sz w:val="24"/>
          <w:szCs w:val="24"/>
        </w:rPr>
        <w:t>5</w:t>
      </w:r>
      <w:r w:rsidR="009162E4" w:rsidRPr="00497798">
        <w:rPr>
          <w:spacing w:val="1"/>
          <w:sz w:val="24"/>
          <w:szCs w:val="24"/>
        </w:rPr>
        <w:t>/</w:t>
      </w:r>
      <w:r w:rsidR="009162E4" w:rsidRPr="00497798">
        <w:rPr>
          <w:sz w:val="24"/>
          <w:szCs w:val="24"/>
        </w:rPr>
        <w:t>2</w:t>
      </w:r>
      <w:r w:rsidR="009162E4" w:rsidRPr="00497798">
        <w:rPr>
          <w:spacing w:val="-2"/>
          <w:sz w:val="24"/>
          <w:szCs w:val="24"/>
        </w:rPr>
        <w:t>0</w:t>
      </w:r>
      <w:r w:rsidR="009162E4" w:rsidRPr="00497798">
        <w:rPr>
          <w:sz w:val="24"/>
          <w:szCs w:val="24"/>
        </w:rPr>
        <w:t>20</w:t>
      </w:r>
    </w:p>
    <w:p w:rsidR="005102BB" w:rsidRPr="00497798" w:rsidRDefault="00464A5F" w:rsidP="00C22834">
      <w:pPr>
        <w:spacing w:before="120" w:after="120"/>
        <w:ind w:left="1304" w:right="68" w:hanging="720"/>
        <w:jc w:val="both"/>
        <w:rPr>
          <w:sz w:val="24"/>
          <w:szCs w:val="24"/>
        </w:rPr>
      </w:pPr>
      <w:proofErr w:type="gramStart"/>
      <w:r w:rsidRPr="00497798">
        <w:rPr>
          <w:sz w:val="24"/>
          <w:szCs w:val="24"/>
        </w:rPr>
        <w:t>Feene</w:t>
      </w:r>
      <w:r w:rsidRPr="00497798">
        <w:rPr>
          <w:spacing w:val="-2"/>
          <w:sz w:val="24"/>
          <w:szCs w:val="24"/>
        </w:rPr>
        <w:t>y</w:t>
      </w:r>
      <w:r w:rsidRPr="00497798">
        <w:rPr>
          <w:sz w:val="24"/>
          <w:szCs w:val="24"/>
        </w:rPr>
        <w:t>,</w:t>
      </w:r>
      <w:r w:rsidRPr="00497798">
        <w:rPr>
          <w:spacing w:val="24"/>
          <w:sz w:val="24"/>
          <w:szCs w:val="24"/>
        </w:rPr>
        <w:t xml:space="preserve"> </w:t>
      </w:r>
      <w:r w:rsidRPr="00497798">
        <w:rPr>
          <w:sz w:val="24"/>
          <w:szCs w:val="24"/>
        </w:rPr>
        <w:t>M.</w:t>
      </w:r>
      <w:r w:rsidRPr="00497798">
        <w:rPr>
          <w:spacing w:val="24"/>
          <w:sz w:val="24"/>
          <w:szCs w:val="24"/>
        </w:rPr>
        <w:t xml:space="preserve"> </w:t>
      </w:r>
      <w:r w:rsidRPr="00497798">
        <w:rPr>
          <w:spacing w:val="1"/>
          <w:sz w:val="24"/>
          <w:szCs w:val="24"/>
        </w:rPr>
        <w:t>K</w:t>
      </w:r>
      <w:r w:rsidRPr="00497798">
        <w:rPr>
          <w:sz w:val="24"/>
          <w:szCs w:val="24"/>
        </w:rPr>
        <w:t>.,</w:t>
      </w:r>
      <w:r w:rsidRPr="00497798">
        <w:rPr>
          <w:spacing w:val="24"/>
          <w:sz w:val="24"/>
          <w:szCs w:val="24"/>
        </w:rPr>
        <w:t xml:space="preserve"> </w:t>
      </w:r>
      <w:r w:rsidRPr="00497798">
        <w:rPr>
          <w:sz w:val="24"/>
          <w:szCs w:val="24"/>
        </w:rPr>
        <w:t>&amp;</w:t>
      </w:r>
      <w:r w:rsidRPr="00497798">
        <w:rPr>
          <w:spacing w:val="23"/>
          <w:sz w:val="24"/>
          <w:szCs w:val="24"/>
        </w:rPr>
        <w:t xml:space="preserve"> </w:t>
      </w:r>
      <w:r w:rsidRPr="00497798">
        <w:rPr>
          <w:sz w:val="24"/>
          <w:szCs w:val="24"/>
        </w:rPr>
        <w:t>St</w:t>
      </w:r>
      <w:r w:rsidRPr="00497798">
        <w:rPr>
          <w:spacing w:val="-1"/>
          <w:sz w:val="24"/>
          <w:szCs w:val="24"/>
        </w:rPr>
        <w:t>r</w:t>
      </w:r>
      <w:r w:rsidRPr="00497798">
        <w:rPr>
          <w:spacing w:val="1"/>
          <w:sz w:val="24"/>
          <w:szCs w:val="24"/>
        </w:rPr>
        <w:t>it</w:t>
      </w:r>
      <w:r w:rsidRPr="00497798">
        <w:rPr>
          <w:spacing w:val="-2"/>
          <w:sz w:val="24"/>
          <w:szCs w:val="24"/>
        </w:rPr>
        <w:t>c</w:t>
      </w:r>
      <w:r w:rsidRPr="00497798">
        <w:rPr>
          <w:sz w:val="24"/>
          <w:szCs w:val="24"/>
        </w:rPr>
        <w:t>h,</w:t>
      </w:r>
      <w:r w:rsidRPr="00497798">
        <w:rPr>
          <w:spacing w:val="24"/>
          <w:sz w:val="24"/>
          <w:szCs w:val="24"/>
        </w:rPr>
        <w:t xml:space="preserve"> </w:t>
      </w:r>
      <w:r w:rsidRPr="00497798">
        <w:rPr>
          <w:spacing w:val="3"/>
          <w:sz w:val="24"/>
          <w:szCs w:val="24"/>
        </w:rPr>
        <w:t>J</w:t>
      </w:r>
      <w:r w:rsidRPr="00497798">
        <w:rPr>
          <w:sz w:val="24"/>
          <w:szCs w:val="24"/>
        </w:rPr>
        <w:t>.</w:t>
      </w:r>
      <w:r w:rsidRPr="00497798">
        <w:rPr>
          <w:spacing w:val="22"/>
          <w:sz w:val="24"/>
          <w:szCs w:val="24"/>
        </w:rPr>
        <w:t xml:space="preserve"> </w:t>
      </w:r>
      <w:r w:rsidRPr="00497798">
        <w:rPr>
          <w:sz w:val="24"/>
          <w:szCs w:val="24"/>
        </w:rPr>
        <w:t>M.</w:t>
      </w:r>
      <w:r w:rsidRPr="00497798">
        <w:rPr>
          <w:spacing w:val="24"/>
          <w:sz w:val="24"/>
          <w:szCs w:val="24"/>
        </w:rPr>
        <w:t xml:space="preserve"> </w:t>
      </w:r>
      <w:r w:rsidRPr="00497798">
        <w:rPr>
          <w:sz w:val="24"/>
          <w:szCs w:val="24"/>
        </w:rPr>
        <w:t>201</w:t>
      </w:r>
      <w:r w:rsidRPr="00497798">
        <w:rPr>
          <w:spacing w:val="-2"/>
          <w:sz w:val="24"/>
          <w:szCs w:val="24"/>
        </w:rPr>
        <w:t>7</w:t>
      </w:r>
      <w:r w:rsidRPr="00497798">
        <w:rPr>
          <w:sz w:val="24"/>
          <w:szCs w:val="24"/>
        </w:rPr>
        <w:t>.</w:t>
      </w:r>
      <w:proofErr w:type="gramEnd"/>
      <w:r w:rsidRPr="00497798">
        <w:rPr>
          <w:spacing w:val="24"/>
          <w:sz w:val="24"/>
          <w:szCs w:val="24"/>
        </w:rPr>
        <w:t xml:space="preserve"> </w:t>
      </w:r>
      <w:proofErr w:type="gramStart"/>
      <w:r w:rsidRPr="00497798">
        <w:rPr>
          <w:sz w:val="24"/>
          <w:szCs w:val="24"/>
        </w:rPr>
        <w:t>Fa</w:t>
      </w:r>
      <w:r w:rsidRPr="00497798">
        <w:rPr>
          <w:spacing w:val="-4"/>
          <w:sz w:val="24"/>
          <w:szCs w:val="24"/>
        </w:rPr>
        <w:t>m</w:t>
      </w:r>
      <w:r w:rsidRPr="00497798">
        <w:rPr>
          <w:spacing w:val="1"/>
          <w:sz w:val="24"/>
          <w:szCs w:val="24"/>
        </w:rPr>
        <w:t>il</w:t>
      </w:r>
      <w:r w:rsidRPr="00497798">
        <w:rPr>
          <w:spacing w:val="4"/>
          <w:sz w:val="24"/>
          <w:szCs w:val="24"/>
        </w:rPr>
        <w:t>y</w:t>
      </w:r>
      <w:r w:rsidRPr="00497798">
        <w:rPr>
          <w:spacing w:val="-4"/>
          <w:sz w:val="24"/>
          <w:szCs w:val="24"/>
        </w:rPr>
        <w:t>-</w:t>
      </w:r>
      <w:r w:rsidRPr="00497798">
        <w:rPr>
          <w:sz w:val="24"/>
          <w:szCs w:val="24"/>
        </w:rPr>
        <w:t>Fr</w:t>
      </w:r>
      <w:r w:rsidRPr="00497798">
        <w:rPr>
          <w:spacing w:val="1"/>
          <w:sz w:val="24"/>
          <w:szCs w:val="24"/>
        </w:rPr>
        <w:t>i</w:t>
      </w:r>
      <w:r w:rsidRPr="00497798">
        <w:rPr>
          <w:sz w:val="24"/>
          <w:szCs w:val="24"/>
        </w:rPr>
        <w:t>e</w:t>
      </w:r>
      <w:r w:rsidRPr="00497798">
        <w:rPr>
          <w:spacing w:val="-2"/>
          <w:sz w:val="24"/>
          <w:szCs w:val="24"/>
        </w:rPr>
        <w:t>n</w:t>
      </w:r>
      <w:r w:rsidRPr="00497798">
        <w:rPr>
          <w:sz w:val="24"/>
          <w:szCs w:val="24"/>
        </w:rPr>
        <w:t>d</w:t>
      </w:r>
      <w:r w:rsidRPr="00497798">
        <w:rPr>
          <w:spacing w:val="1"/>
          <w:sz w:val="24"/>
          <w:szCs w:val="24"/>
        </w:rPr>
        <w:t>l</w:t>
      </w:r>
      <w:r w:rsidRPr="00497798">
        <w:rPr>
          <w:sz w:val="24"/>
          <w:szCs w:val="24"/>
        </w:rPr>
        <w:t>y</w:t>
      </w:r>
      <w:r w:rsidRPr="00497798">
        <w:rPr>
          <w:spacing w:val="22"/>
          <w:sz w:val="24"/>
          <w:szCs w:val="24"/>
        </w:rPr>
        <w:t xml:space="preserve"> </w:t>
      </w:r>
      <w:r w:rsidRPr="00497798">
        <w:rPr>
          <w:sz w:val="24"/>
          <w:szCs w:val="24"/>
        </w:rPr>
        <w:t>Pol</w:t>
      </w:r>
      <w:r w:rsidRPr="00497798">
        <w:rPr>
          <w:spacing w:val="2"/>
          <w:sz w:val="24"/>
          <w:szCs w:val="24"/>
        </w:rPr>
        <w:t>i</w:t>
      </w:r>
      <w:r w:rsidRPr="00497798">
        <w:rPr>
          <w:spacing w:val="-2"/>
          <w:sz w:val="24"/>
          <w:szCs w:val="24"/>
        </w:rPr>
        <w:t>c</w:t>
      </w:r>
      <w:r w:rsidRPr="00497798">
        <w:rPr>
          <w:spacing w:val="1"/>
          <w:sz w:val="24"/>
          <w:szCs w:val="24"/>
        </w:rPr>
        <w:t>i</w:t>
      </w:r>
      <w:r w:rsidRPr="00497798">
        <w:rPr>
          <w:sz w:val="24"/>
          <w:szCs w:val="24"/>
        </w:rPr>
        <w:t>e</w:t>
      </w:r>
      <w:r w:rsidRPr="00497798">
        <w:rPr>
          <w:spacing w:val="1"/>
          <w:sz w:val="24"/>
          <w:szCs w:val="24"/>
        </w:rPr>
        <w:t>s</w:t>
      </w:r>
      <w:r w:rsidRPr="00497798">
        <w:rPr>
          <w:sz w:val="24"/>
          <w:szCs w:val="24"/>
        </w:rPr>
        <w:t>,</w:t>
      </w:r>
      <w:r w:rsidRPr="00497798">
        <w:rPr>
          <w:spacing w:val="24"/>
          <w:sz w:val="24"/>
          <w:szCs w:val="24"/>
        </w:rPr>
        <w:t xml:space="preserve"> </w:t>
      </w:r>
      <w:r w:rsidRPr="00497798">
        <w:rPr>
          <w:spacing w:val="-1"/>
          <w:sz w:val="24"/>
          <w:szCs w:val="24"/>
        </w:rPr>
        <w:t>G</w:t>
      </w:r>
      <w:r w:rsidRPr="00497798">
        <w:rPr>
          <w:sz w:val="24"/>
          <w:szCs w:val="24"/>
        </w:rPr>
        <w:t>en</w:t>
      </w:r>
      <w:r w:rsidRPr="00497798">
        <w:rPr>
          <w:spacing w:val="-2"/>
          <w:sz w:val="24"/>
          <w:szCs w:val="24"/>
        </w:rPr>
        <w:t>d</w:t>
      </w:r>
      <w:r w:rsidRPr="00497798">
        <w:rPr>
          <w:sz w:val="24"/>
          <w:szCs w:val="24"/>
        </w:rPr>
        <w:t>e</w:t>
      </w:r>
      <w:r w:rsidRPr="00497798">
        <w:rPr>
          <w:spacing w:val="1"/>
          <w:sz w:val="24"/>
          <w:szCs w:val="24"/>
        </w:rPr>
        <w:t>r</w:t>
      </w:r>
      <w:r w:rsidRPr="00497798">
        <w:rPr>
          <w:sz w:val="24"/>
          <w:szCs w:val="24"/>
        </w:rPr>
        <w:t>,</w:t>
      </w:r>
      <w:r w:rsidRPr="00497798">
        <w:rPr>
          <w:spacing w:val="24"/>
          <w:sz w:val="24"/>
          <w:szCs w:val="24"/>
        </w:rPr>
        <w:t xml:space="preserve"> </w:t>
      </w:r>
      <w:r w:rsidRPr="00497798">
        <w:rPr>
          <w:sz w:val="24"/>
          <w:szCs w:val="24"/>
        </w:rPr>
        <w:t>and</w:t>
      </w:r>
      <w:r w:rsidRPr="00497798">
        <w:rPr>
          <w:spacing w:val="22"/>
          <w:sz w:val="24"/>
          <w:szCs w:val="24"/>
        </w:rPr>
        <w:t xml:space="preserve"> </w:t>
      </w:r>
      <w:r w:rsidRPr="00497798">
        <w:rPr>
          <w:sz w:val="24"/>
          <w:szCs w:val="24"/>
        </w:rPr>
        <w:t>Wo</w:t>
      </w:r>
      <w:r w:rsidRPr="00497798">
        <w:rPr>
          <w:spacing w:val="1"/>
          <w:sz w:val="24"/>
          <w:szCs w:val="24"/>
        </w:rPr>
        <w:t>r</w:t>
      </w:r>
      <w:r w:rsidRPr="00497798">
        <w:rPr>
          <w:sz w:val="24"/>
          <w:szCs w:val="24"/>
        </w:rPr>
        <w:t>k</w:t>
      </w:r>
      <w:r w:rsidRPr="00497798">
        <w:rPr>
          <w:rFonts w:eastAsia="Meiryo"/>
          <w:w w:val="80"/>
          <w:sz w:val="24"/>
          <w:szCs w:val="24"/>
        </w:rPr>
        <w:t>–</w:t>
      </w:r>
      <w:r w:rsidRPr="00497798">
        <w:rPr>
          <w:sz w:val="24"/>
          <w:szCs w:val="24"/>
        </w:rPr>
        <w:t>Li</w:t>
      </w:r>
      <w:r w:rsidRPr="00497798">
        <w:rPr>
          <w:spacing w:val="-1"/>
          <w:sz w:val="24"/>
          <w:szCs w:val="24"/>
        </w:rPr>
        <w:t>f</w:t>
      </w:r>
      <w:r w:rsidRPr="00497798">
        <w:rPr>
          <w:sz w:val="24"/>
          <w:szCs w:val="24"/>
        </w:rPr>
        <w:t>e</w:t>
      </w:r>
      <w:r w:rsidR="00497798">
        <w:rPr>
          <w:sz w:val="24"/>
          <w:szCs w:val="24"/>
          <w:lang w:val="id-ID"/>
        </w:rPr>
        <w:t xml:space="preserve"> </w:t>
      </w:r>
      <w:r w:rsidRPr="00497798">
        <w:rPr>
          <w:spacing w:val="-1"/>
          <w:sz w:val="24"/>
          <w:szCs w:val="24"/>
        </w:rPr>
        <w:t>B</w:t>
      </w:r>
      <w:r w:rsidRPr="00497798">
        <w:rPr>
          <w:sz w:val="24"/>
          <w:szCs w:val="24"/>
        </w:rPr>
        <w:t>a</w:t>
      </w:r>
      <w:r w:rsidRPr="00497798">
        <w:rPr>
          <w:spacing w:val="1"/>
          <w:sz w:val="24"/>
          <w:szCs w:val="24"/>
        </w:rPr>
        <w:t>l</w:t>
      </w:r>
      <w:r w:rsidRPr="00497798">
        <w:rPr>
          <w:sz w:val="24"/>
          <w:szCs w:val="24"/>
        </w:rPr>
        <w:t>an</w:t>
      </w:r>
      <w:r w:rsidRPr="00497798">
        <w:rPr>
          <w:spacing w:val="-2"/>
          <w:sz w:val="24"/>
          <w:szCs w:val="24"/>
        </w:rPr>
        <w:t>c</w:t>
      </w:r>
      <w:r w:rsidRPr="00497798">
        <w:rPr>
          <w:sz w:val="24"/>
          <w:szCs w:val="24"/>
        </w:rPr>
        <w:t>e</w:t>
      </w:r>
      <w:r w:rsidRPr="00497798">
        <w:rPr>
          <w:spacing w:val="43"/>
          <w:sz w:val="24"/>
          <w:szCs w:val="24"/>
        </w:rPr>
        <w:t xml:space="preserve"> </w:t>
      </w:r>
      <w:r w:rsidRPr="00497798">
        <w:rPr>
          <w:spacing w:val="-1"/>
          <w:sz w:val="24"/>
          <w:szCs w:val="24"/>
        </w:rPr>
        <w:t>i</w:t>
      </w:r>
      <w:r w:rsidRPr="00497798">
        <w:rPr>
          <w:sz w:val="24"/>
          <w:szCs w:val="24"/>
        </w:rPr>
        <w:t>n</w:t>
      </w:r>
      <w:r w:rsidRPr="00497798">
        <w:rPr>
          <w:spacing w:val="43"/>
          <w:sz w:val="24"/>
          <w:szCs w:val="24"/>
        </w:rPr>
        <w:t xml:space="preserve"> </w:t>
      </w:r>
      <w:r w:rsidRPr="00497798">
        <w:rPr>
          <w:spacing w:val="1"/>
          <w:sz w:val="24"/>
          <w:szCs w:val="24"/>
        </w:rPr>
        <w:t>t</w:t>
      </w:r>
      <w:r w:rsidRPr="00497798">
        <w:rPr>
          <w:spacing w:val="-2"/>
          <w:sz w:val="24"/>
          <w:szCs w:val="24"/>
        </w:rPr>
        <w:t>h</w:t>
      </w:r>
      <w:r w:rsidRPr="00497798">
        <w:rPr>
          <w:sz w:val="24"/>
          <w:szCs w:val="24"/>
        </w:rPr>
        <w:t>e</w:t>
      </w:r>
      <w:r w:rsidRPr="00497798">
        <w:rPr>
          <w:spacing w:val="43"/>
          <w:sz w:val="24"/>
          <w:szCs w:val="24"/>
        </w:rPr>
        <w:t xml:space="preserve"> </w:t>
      </w:r>
      <w:r w:rsidRPr="00497798">
        <w:rPr>
          <w:sz w:val="24"/>
          <w:szCs w:val="24"/>
        </w:rPr>
        <w:t>Pu</w:t>
      </w:r>
      <w:r w:rsidRPr="00497798">
        <w:rPr>
          <w:spacing w:val="-3"/>
          <w:sz w:val="24"/>
          <w:szCs w:val="24"/>
        </w:rPr>
        <w:t>b</w:t>
      </w:r>
      <w:r w:rsidRPr="00497798">
        <w:rPr>
          <w:spacing w:val="1"/>
          <w:sz w:val="24"/>
          <w:szCs w:val="24"/>
        </w:rPr>
        <w:t>l</w:t>
      </w:r>
      <w:r w:rsidRPr="00497798">
        <w:rPr>
          <w:spacing w:val="-1"/>
          <w:sz w:val="24"/>
          <w:szCs w:val="24"/>
        </w:rPr>
        <w:t>i</w:t>
      </w:r>
      <w:r w:rsidRPr="00497798">
        <w:rPr>
          <w:sz w:val="24"/>
          <w:szCs w:val="24"/>
        </w:rPr>
        <w:t>c</w:t>
      </w:r>
      <w:r w:rsidRPr="00497798">
        <w:rPr>
          <w:spacing w:val="43"/>
          <w:sz w:val="24"/>
          <w:szCs w:val="24"/>
        </w:rPr>
        <w:t xml:space="preserve"> </w:t>
      </w:r>
      <w:r w:rsidRPr="00497798">
        <w:rPr>
          <w:sz w:val="24"/>
          <w:szCs w:val="24"/>
        </w:rPr>
        <w:t>Se</w:t>
      </w:r>
      <w:r w:rsidRPr="00497798">
        <w:rPr>
          <w:spacing w:val="-2"/>
          <w:sz w:val="24"/>
          <w:szCs w:val="24"/>
        </w:rPr>
        <w:t>c</w:t>
      </w:r>
      <w:r w:rsidRPr="00497798">
        <w:rPr>
          <w:spacing w:val="1"/>
          <w:sz w:val="24"/>
          <w:szCs w:val="24"/>
        </w:rPr>
        <w:t>t</w:t>
      </w:r>
      <w:r w:rsidRPr="00497798">
        <w:rPr>
          <w:sz w:val="24"/>
          <w:szCs w:val="24"/>
        </w:rPr>
        <w:t>o</w:t>
      </w:r>
      <w:r w:rsidRPr="00497798">
        <w:rPr>
          <w:spacing w:val="1"/>
          <w:sz w:val="24"/>
          <w:szCs w:val="24"/>
        </w:rPr>
        <w:t>r</w:t>
      </w:r>
      <w:r w:rsidRPr="00497798">
        <w:rPr>
          <w:sz w:val="24"/>
          <w:szCs w:val="24"/>
        </w:rPr>
        <w:t>.</w:t>
      </w:r>
      <w:proofErr w:type="gramEnd"/>
      <w:r w:rsidRPr="00497798">
        <w:rPr>
          <w:spacing w:val="46"/>
          <w:sz w:val="24"/>
          <w:szCs w:val="24"/>
        </w:rPr>
        <w:t xml:space="preserve"> </w:t>
      </w:r>
      <w:r w:rsidRPr="00497798">
        <w:rPr>
          <w:i/>
          <w:spacing w:val="-3"/>
          <w:sz w:val="24"/>
          <w:szCs w:val="24"/>
        </w:rPr>
        <w:t>R</w:t>
      </w:r>
      <w:r w:rsidRPr="00497798">
        <w:rPr>
          <w:i/>
          <w:sz w:val="24"/>
          <w:szCs w:val="24"/>
        </w:rPr>
        <w:t>e</w:t>
      </w:r>
      <w:r w:rsidRPr="00497798">
        <w:rPr>
          <w:i/>
          <w:spacing w:val="-2"/>
          <w:sz w:val="24"/>
          <w:szCs w:val="24"/>
        </w:rPr>
        <w:t>v</w:t>
      </w:r>
      <w:r w:rsidRPr="00497798">
        <w:rPr>
          <w:i/>
          <w:spacing w:val="1"/>
          <w:sz w:val="24"/>
          <w:szCs w:val="24"/>
        </w:rPr>
        <w:t>i</w:t>
      </w:r>
      <w:r w:rsidRPr="00497798">
        <w:rPr>
          <w:i/>
          <w:sz w:val="24"/>
          <w:szCs w:val="24"/>
        </w:rPr>
        <w:t>ew</w:t>
      </w:r>
      <w:r w:rsidRPr="00497798">
        <w:rPr>
          <w:i/>
          <w:spacing w:val="43"/>
          <w:sz w:val="24"/>
          <w:szCs w:val="24"/>
        </w:rPr>
        <w:t xml:space="preserve"> </w:t>
      </w:r>
      <w:r w:rsidRPr="00497798">
        <w:rPr>
          <w:i/>
          <w:sz w:val="24"/>
          <w:szCs w:val="24"/>
        </w:rPr>
        <w:t>of</w:t>
      </w:r>
      <w:r w:rsidRPr="00497798">
        <w:rPr>
          <w:i/>
          <w:spacing w:val="42"/>
          <w:sz w:val="24"/>
          <w:szCs w:val="24"/>
        </w:rPr>
        <w:t xml:space="preserve"> </w:t>
      </w:r>
      <w:r w:rsidRPr="00497798">
        <w:rPr>
          <w:i/>
          <w:sz w:val="24"/>
          <w:szCs w:val="24"/>
        </w:rPr>
        <w:t>Pub</w:t>
      </w:r>
      <w:r w:rsidRPr="00497798">
        <w:rPr>
          <w:i/>
          <w:spacing w:val="-2"/>
          <w:sz w:val="24"/>
          <w:szCs w:val="24"/>
        </w:rPr>
        <w:t>l</w:t>
      </w:r>
      <w:r w:rsidRPr="00497798">
        <w:rPr>
          <w:i/>
          <w:spacing w:val="1"/>
          <w:sz w:val="24"/>
          <w:szCs w:val="24"/>
        </w:rPr>
        <w:t>i</w:t>
      </w:r>
      <w:r w:rsidRPr="00497798">
        <w:rPr>
          <w:i/>
          <w:sz w:val="24"/>
          <w:szCs w:val="24"/>
        </w:rPr>
        <w:t>c</w:t>
      </w:r>
      <w:r w:rsidRPr="00497798">
        <w:rPr>
          <w:i/>
          <w:spacing w:val="43"/>
          <w:sz w:val="24"/>
          <w:szCs w:val="24"/>
        </w:rPr>
        <w:t xml:space="preserve"> </w:t>
      </w:r>
      <w:r w:rsidRPr="00497798">
        <w:rPr>
          <w:i/>
          <w:spacing w:val="-3"/>
          <w:sz w:val="24"/>
          <w:szCs w:val="24"/>
        </w:rPr>
        <w:t>P</w:t>
      </w:r>
      <w:r w:rsidRPr="00497798">
        <w:rPr>
          <w:i/>
          <w:sz w:val="24"/>
          <w:szCs w:val="24"/>
        </w:rPr>
        <w:t>e</w:t>
      </w:r>
      <w:r w:rsidRPr="00497798">
        <w:rPr>
          <w:i/>
          <w:spacing w:val="-2"/>
          <w:sz w:val="24"/>
          <w:szCs w:val="24"/>
        </w:rPr>
        <w:t>r</w:t>
      </w:r>
      <w:r w:rsidRPr="00497798">
        <w:rPr>
          <w:i/>
          <w:sz w:val="24"/>
          <w:szCs w:val="24"/>
        </w:rPr>
        <w:t>sonn</w:t>
      </w:r>
      <w:r w:rsidRPr="00497798">
        <w:rPr>
          <w:i/>
          <w:spacing w:val="-2"/>
          <w:sz w:val="24"/>
          <w:szCs w:val="24"/>
        </w:rPr>
        <w:t>e</w:t>
      </w:r>
      <w:r w:rsidRPr="00497798">
        <w:rPr>
          <w:i/>
          <w:sz w:val="24"/>
          <w:szCs w:val="24"/>
        </w:rPr>
        <w:t>l</w:t>
      </w:r>
      <w:r w:rsidRPr="00497798">
        <w:rPr>
          <w:i/>
          <w:spacing w:val="44"/>
          <w:sz w:val="24"/>
          <w:szCs w:val="24"/>
        </w:rPr>
        <w:t xml:space="preserve"> </w:t>
      </w:r>
      <w:r w:rsidRPr="00497798">
        <w:rPr>
          <w:i/>
          <w:sz w:val="24"/>
          <w:szCs w:val="24"/>
        </w:rPr>
        <w:t>Ad</w:t>
      </w:r>
      <w:r w:rsidRPr="00497798">
        <w:rPr>
          <w:i/>
          <w:spacing w:val="-2"/>
          <w:sz w:val="24"/>
          <w:szCs w:val="24"/>
        </w:rPr>
        <w:t>m</w:t>
      </w:r>
      <w:r w:rsidRPr="00497798">
        <w:rPr>
          <w:i/>
          <w:spacing w:val="1"/>
          <w:sz w:val="24"/>
          <w:szCs w:val="24"/>
        </w:rPr>
        <w:t>i</w:t>
      </w:r>
      <w:r w:rsidRPr="00497798">
        <w:rPr>
          <w:i/>
          <w:spacing w:val="-2"/>
          <w:sz w:val="24"/>
          <w:szCs w:val="24"/>
        </w:rPr>
        <w:t>n</w:t>
      </w:r>
      <w:r w:rsidRPr="00497798">
        <w:rPr>
          <w:i/>
          <w:spacing w:val="1"/>
          <w:sz w:val="24"/>
          <w:szCs w:val="24"/>
        </w:rPr>
        <w:t>i</w:t>
      </w:r>
      <w:r w:rsidRPr="00497798">
        <w:rPr>
          <w:i/>
          <w:spacing w:val="-2"/>
          <w:sz w:val="24"/>
          <w:szCs w:val="24"/>
        </w:rPr>
        <w:t>s</w:t>
      </w:r>
      <w:r w:rsidRPr="00497798">
        <w:rPr>
          <w:i/>
          <w:spacing w:val="1"/>
          <w:sz w:val="24"/>
          <w:szCs w:val="24"/>
        </w:rPr>
        <w:t>t</w:t>
      </w:r>
      <w:r w:rsidRPr="00497798">
        <w:rPr>
          <w:i/>
          <w:sz w:val="24"/>
          <w:szCs w:val="24"/>
        </w:rPr>
        <w:t>r</w:t>
      </w:r>
      <w:r w:rsidRPr="00497798">
        <w:rPr>
          <w:i/>
          <w:spacing w:val="-2"/>
          <w:sz w:val="24"/>
          <w:szCs w:val="24"/>
        </w:rPr>
        <w:t>a</w:t>
      </w:r>
      <w:r w:rsidRPr="00497798">
        <w:rPr>
          <w:i/>
          <w:spacing w:val="1"/>
          <w:sz w:val="24"/>
          <w:szCs w:val="24"/>
        </w:rPr>
        <w:t>t</w:t>
      </w:r>
      <w:r w:rsidRPr="00497798">
        <w:rPr>
          <w:i/>
          <w:spacing w:val="-1"/>
          <w:sz w:val="24"/>
          <w:szCs w:val="24"/>
        </w:rPr>
        <w:t>i</w:t>
      </w:r>
      <w:r w:rsidRPr="00497798">
        <w:rPr>
          <w:i/>
          <w:sz w:val="24"/>
          <w:szCs w:val="24"/>
        </w:rPr>
        <w:t>on,</w:t>
      </w:r>
      <w:r w:rsidRPr="00497798">
        <w:rPr>
          <w:i/>
          <w:spacing w:val="43"/>
          <w:sz w:val="24"/>
          <w:szCs w:val="24"/>
        </w:rPr>
        <w:t xml:space="preserve"> </w:t>
      </w:r>
      <w:r w:rsidRPr="00497798">
        <w:rPr>
          <w:i/>
          <w:sz w:val="24"/>
          <w:szCs w:val="24"/>
        </w:rPr>
        <w:t>3</w:t>
      </w:r>
      <w:r w:rsidRPr="00497798">
        <w:rPr>
          <w:i/>
          <w:spacing w:val="1"/>
          <w:sz w:val="24"/>
          <w:szCs w:val="24"/>
        </w:rPr>
        <w:t>9</w:t>
      </w:r>
      <w:r w:rsidRPr="00497798">
        <w:rPr>
          <w:spacing w:val="-2"/>
          <w:sz w:val="24"/>
          <w:szCs w:val="24"/>
        </w:rPr>
        <w:t>(</w:t>
      </w:r>
      <w:r w:rsidRPr="00497798">
        <w:rPr>
          <w:sz w:val="24"/>
          <w:szCs w:val="24"/>
        </w:rPr>
        <w:t>3</w:t>
      </w:r>
      <w:r w:rsidRPr="00497798">
        <w:rPr>
          <w:spacing w:val="1"/>
          <w:sz w:val="24"/>
          <w:szCs w:val="24"/>
        </w:rPr>
        <w:t>)</w:t>
      </w:r>
      <w:r w:rsidRPr="00497798">
        <w:rPr>
          <w:sz w:val="24"/>
          <w:szCs w:val="24"/>
        </w:rPr>
        <w:t>,</w:t>
      </w:r>
      <w:r w:rsidR="00497798">
        <w:rPr>
          <w:sz w:val="24"/>
          <w:szCs w:val="24"/>
          <w:lang w:val="id-ID"/>
        </w:rPr>
        <w:t xml:space="preserve"> </w:t>
      </w:r>
      <w:r w:rsidRPr="00497798">
        <w:rPr>
          <w:sz w:val="24"/>
          <w:szCs w:val="24"/>
        </w:rPr>
        <w:t>422</w:t>
      </w:r>
      <w:r w:rsidRPr="00497798">
        <w:rPr>
          <w:spacing w:val="-4"/>
          <w:sz w:val="24"/>
          <w:szCs w:val="24"/>
        </w:rPr>
        <w:t>-</w:t>
      </w:r>
      <w:r w:rsidRPr="00497798">
        <w:rPr>
          <w:sz w:val="24"/>
          <w:szCs w:val="24"/>
        </w:rPr>
        <w:t xml:space="preserve">448. </w:t>
      </w:r>
      <w:proofErr w:type="gramStart"/>
      <w:r w:rsidRPr="00497798">
        <w:rPr>
          <w:sz w:val="24"/>
          <w:szCs w:val="24"/>
        </w:rPr>
        <w:t>do</w:t>
      </w:r>
      <w:r w:rsidRPr="00497798">
        <w:rPr>
          <w:spacing w:val="1"/>
          <w:sz w:val="24"/>
          <w:szCs w:val="24"/>
        </w:rPr>
        <w:t>i:</w:t>
      </w:r>
      <w:proofErr w:type="gramEnd"/>
      <w:r w:rsidRPr="00497798">
        <w:rPr>
          <w:sz w:val="24"/>
          <w:szCs w:val="24"/>
        </w:rPr>
        <w:t>10</w:t>
      </w:r>
      <w:r w:rsidRPr="00497798">
        <w:rPr>
          <w:spacing w:val="-2"/>
          <w:sz w:val="24"/>
          <w:szCs w:val="24"/>
        </w:rPr>
        <w:t>.</w:t>
      </w:r>
      <w:r w:rsidRPr="00497798">
        <w:rPr>
          <w:sz w:val="24"/>
          <w:szCs w:val="24"/>
        </w:rPr>
        <w:t>117</w:t>
      </w:r>
      <w:r w:rsidRPr="00497798">
        <w:rPr>
          <w:spacing w:val="-2"/>
          <w:sz w:val="24"/>
          <w:szCs w:val="24"/>
        </w:rPr>
        <w:t>7</w:t>
      </w:r>
      <w:r w:rsidRPr="00497798">
        <w:rPr>
          <w:spacing w:val="1"/>
          <w:sz w:val="24"/>
          <w:szCs w:val="24"/>
        </w:rPr>
        <w:t>/</w:t>
      </w:r>
      <w:r w:rsidRPr="00497798">
        <w:rPr>
          <w:sz w:val="24"/>
          <w:szCs w:val="24"/>
        </w:rPr>
        <w:t>073</w:t>
      </w:r>
      <w:r w:rsidRPr="00497798">
        <w:rPr>
          <w:spacing w:val="-2"/>
          <w:sz w:val="24"/>
          <w:szCs w:val="24"/>
        </w:rPr>
        <w:t>4</w:t>
      </w:r>
      <w:r w:rsidRPr="00497798">
        <w:rPr>
          <w:sz w:val="24"/>
          <w:szCs w:val="24"/>
        </w:rPr>
        <w:t>371x1773</w:t>
      </w:r>
      <w:r w:rsidRPr="00497798">
        <w:rPr>
          <w:spacing w:val="-2"/>
          <w:sz w:val="24"/>
          <w:szCs w:val="24"/>
        </w:rPr>
        <w:t>3</w:t>
      </w:r>
      <w:r w:rsidRPr="00497798">
        <w:rPr>
          <w:sz w:val="24"/>
          <w:szCs w:val="24"/>
        </w:rPr>
        <w:t>789</w:t>
      </w:r>
    </w:p>
    <w:p w:rsidR="005102BB" w:rsidRPr="00497798" w:rsidRDefault="00464A5F" w:rsidP="00497798">
      <w:pPr>
        <w:spacing w:before="120" w:after="120"/>
        <w:ind w:left="1304" w:right="74" w:hanging="720"/>
        <w:jc w:val="both"/>
        <w:rPr>
          <w:sz w:val="24"/>
          <w:szCs w:val="24"/>
        </w:rPr>
      </w:pPr>
      <w:proofErr w:type="gramStart"/>
      <w:r w:rsidRPr="00497798">
        <w:rPr>
          <w:spacing w:val="-1"/>
          <w:sz w:val="24"/>
          <w:szCs w:val="24"/>
        </w:rPr>
        <w:t>G</w:t>
      </w:r>
      <w:r w:rsidRPr="00497798">
        <w:rPr>
          <w:spacing w:val="1"/>
          <w:sz w:val="24"/>
          <w:szCs w:val="24"/>
        </w:rPr>
        <w:t>r</w:t>
      </w:r>
      <w:r w:rsidRPr="00497798">
        <w:rPr>
          <w:sz w:val="24"/>
          <w:szCs w:val="24"/>
        </w:rPr>
        <w:t>een</w:t>
      </w:r>
      <w:r w:rsidRPr="00497798">
        <w:rPr>
          <w:spacing w:val="-2"/>
          <w:sz w:val="24"/>
          <w:szCs w:val="24"/>
        </w:rPr>
        <w:t>h</w:t>
      </w:r>
      <w:r w:rsidRPr="00497798">
        <w:rPr>
          <w:sz w:val="24"/>
          <w:szCs w:val="24"/>
        </w:rPr>
        <w:t>au</w:t>
      </w:r>
      <w:r w:rsidRPr="00497798">
        <w:rPr>
          <w:spacing w:val="1"/>
          <w:sz w:val="24"/>
          <w:szCs w:val="24"/>
        </w:rPr>
        <w:t>s</w:t>
      </w:r>
      <w:r w:rsidRPr="00497798">
        <w:rPr>
          <w:sz w:val="24"/>
          <w:szCs w:val="24"/>
        </w:rPr>
        <w:t>,</w:t>
      </w:r>
      <w:r w:rsidRPr="00497798">
        <w:rPr>
          <w:spacing w:val="1"/>
          <w:sz w:val="24"/>
          <w:szCs w:val="24"/>
        </w:rPr>
        <w:t xml:space="preserve"> </w:t>
      </w:r>
      <w:r w:rsidRPr="00497798">
        <w:rPr>
          <w:sz w:val="24"/>
          <w:szCs w:val="24"/>
        </w:rPr>
        <w:t>J.</w:t>
      </w:r>
      <w:r w:rsidRPr="00497798">
        <w:rPr>
          <w:spacing w:val="4"/>
          <w:sz w:val="24"/>
          <w:szCs w:val="24"/>
        </w:rPr>
        <w:t xml:space="preserve"> </w:t>
      </w:r>
      <w:r w:rsidRPr="00497798">
        <w:rPr>
          <w:spacing w:val="-1"/>
          <w:sz w:val="24"/>
          <w:szCs w:val="24"/>
        </w:rPr>
        <w:t>H</w:t>
      </w:r>
      <w:r w:rsidRPr="00497798">
        <w:rPr>
          <w:sz w:val="24"/>
          <w:szCs w:val="24"/>
        </w:rPr>
        <w:t>.,</w:t>
      </w:r>
      <w:r w:rsidRPr="00497798">
        <w:rPr>
          <w:spacing w:val="1"/>
          <w:sz w:val="24"/>
          <w:szCs w:val="24"/>
        </w:rPr>
        <w:t xml:space="preserve"> </w:t>
      </w:r>
      <w:r w:rsidRPr="00497798">
        <w:rPr>
          <w:sz w:val="24"/>
          <w:szCs w:val="24"/>
        </w:rPr>
        <w:t>&amp;</w:t>
      </w:r>
      <w:r w:rsidRPr="00497798">
        <w:rPr>
          <w:spacing w:val="2"/>
          <w:sz w:val="24"/>
          <w:szCs w:val="24"/>
        </w:rPr>
        <w:t xml:space="preserve"> </w:t>
      </w:r>
      <w:r w:rsidRPr="00497798">
        <w:rPr>
          <w:sz w:val="24"/>
          <w:szCs w:val="24"/>
        </w:rPr>
        <w:t>P</w:t>
      </w:r>
      <w:r w:rsidRPr="00497798">
        <w:rPr>
          <w:spacing w:val="2"/>
          <w:sz w:val="24"/>
          <w:szCs w:val="24"/>
        </w:rPr>
        <w:t>o</w:t>
      </w:r>
      <w:r w:rsidRPr="00497798">
        <w:rPr>
          <w:spacing w:val="-1"/>
          <w:sz w:val="24"/>
          <w:szCs w:val="24"/>
        </w:rPr>
        <w:t>w</w:t>
      </w:r>
      <w:r w:rsidRPr="00497798">
        <w:rPr>
          <w:spacing w:val="-2"/>
          <w:sz w:val="24"/>
          <w:szCs w:val="24"/>
        </w:rPr>
        <w:t>e</w:t>
      </w:r>
      <w:r w:rsidRPr="00497798">
        <w:rPr>
          <w:spacing w:val="1"/>
          <w:sz w:val="24"/>
          <w:szCs w:val="24"/>
        </w:rPr>
        <w:t>ll</w:t>
      </w:r>
      <w:r w:rsidRPr="00497798">
        <w:rPr>
          <w:sz w:val="24"/>
          <w:szCs w:val="24"/>
        </w:rPr>
        <w:t>,</w:t>
      </w:r>
      <w:r w:rsidRPr="00497798">
        <w:rPr>
          <w:spacing w:val="1"/>
          <w:sz w:val="24"/>
          <w:szCs w:val="24"/>
        </w:rPr>
        <w:t xml:space="preserve"> </w:t>
      </w:r>
      <w:r w:rsidRPr="00497798">
        <w:rPr>
          <w:spacing w:val="-1"/>
          <w:sz w:val="24"/>
          <w:szCs w:val="24"/>
        </w:rPr>
        <w:t>G</w:t>
      </w:r>
      <w:r w:rsidRPr="00497798">
        <w:rPr>
          <w:sz w:val="24"/>
          <w:szCs w:val="24"/>
        </w:rPr>
        <w:t>.</w:t>
      </w:r>
      <w:r w:rsidRPr="00497798">
        <w:rPr>
          <w:spacing w:val="4"/>
          <w:sz w:val="24"/>
          <w:szCs w:val="24"/>
        </w:rPr>
        <w:t xml:space="preserve"> </w:t>
      </w:r>
      <w:r w:rsidRPr="00497798">
        <w:rPr>
          <w:spacing w:val="-1"/>
          <w:sz w:val="24"/>
          <w:szCs w:val="24"/>
        </w:rPr>
        <w:t>N</w:t>
      </w:r>
      <w:r w:rsidRPr="00497798">
        <w:rPr>
          <w:sz w:val="24"/>
          <w:szCs w:val="24"/>
        </w:rPr>
        <w:t>.</w:t>
      </w:r>
      <w:r w:rsidR="000F187D">
        <w:rPr>
          <w:spacing w:val="1"/>
          <w:sz w:val="24"/>
          <w:szCs w:val="24"/>
        </w:rPr>
        <w:t xml:space="preserve"> </w:t>
      </w:r>
      <w:r w:rsidRPr="00497798">
        <w:rPr>
          <w:sz w:val="24"/>
          <w:szCs w:val="24"/>
        </w:rPr>
        <w:t>200</w:t>
      </w:r>
      <w:r w:rsidRPr="00497798">
        <w:rPr>
          <w:spacing w:val="-2"/>
          <w:sz w:val="24"/>
          <w:szCs w:val="24"/>
        </w:rPr>
        <w:t>6</w:t>
      </w:r>
      <w:r w:rsidRPr="00497798">
        <w:rPr>
          <w:sz w:val="24"/>
          <w:szCs w:val="24"/>
        </w:rPr>
        <w:t>.</w:t>
      </w:r>
      <w:proofErr w:type="gramEnd"/>
      <w:r w:rsidRPr="00497798">
        <w:rPr>
          <w:spacing w:val="1"/>
          <w:sz w:val="24"/>
          <w:szCs w:val="24"/>
        </w:rPr>
        <w:t xml:space="preserve"> </w:t>
      </w:r>
      <w:proofErr w:type="gramStart"/>
      <w:r w:rsidRPr="00497798">
        <w:rPr>
          <w:sz w:val="24"/>
          <w:szCs w:val="24"/>
        </w:rPr>
        <w:t>When</w:t>
      </w:r>
      <w:r w:rsidRPr="00497798">
        <w:rPr>
          <w:spacing w:val="1"/>
          <w:sz w:val="24"/>
          <w:szCs w:val="24"/>
        </w:rPr>
        <w:t xml:space="preserve"> </w:t>
      </w:r>
      <w:r w:rsidRPr="00497798">
        <w:rPr>
          <w:spacing w:val="-1"/>
          <w:sz w:val="24"/>
          <w:szCs w:val="24"/>
        </w:rPr>
        <w:t>w</w:t>
      </w:r>
      <w:r w:rsidRPr="00497798">
        <w:rPr>
          <w:spacing w:val="-2"/>
          <w:sz w:val="24"/>
          <w:szCs w:val="24"/>
        </w:rPr>
        <w:t>o</w:t>
      </w:r>
      <w:r w:rsidRPr="00497798">
        <w:rPr>
          <w:spacing w:val="1"/>
          <w:sz w:val="24"/>
          <w:szCs w:val="24"/>
        </w:rPr>
        <w:t>r</w:t>
      </w:r>
      <w:r w:rsidRPr="00497798">
        <w:rPr>
          <w:sz w:val="24"/>
          <w:szCs w:val="24"/>
        </w:rPr>
        <w:t>k</w:t>
      </w:r>
      <w:r w:rsidRPr="00497798">
        <w:rPr>
          <w:spacing w:val="1"/>
          <w:sz w:val="24"/>
          <w:szCs w:val="24"/>
        </w:rPr>
        <w:t xml:space="preserve"> </w:t>
      </w:r>
      <w:r w:rsidRPr="00497798">
        <w:rPr>
          <w:sz w:val="24"/>
          <w:szCs w:val="24"/>
        </w:rPr>
        <w:t>and</w:t>
      </w:r>
      <w:r w:rsidRPr="00497798">
        <w:rPr>
          <w:spacing w:val="2"/>
          <w:sz w:val="24"/>
          <w:szCs w:val="24"/>
        </w:rPr>
        <w:t xml:space="preserve"> </w:t>
      </w:r>
      <w:r w:rsidRPr="00497798">
        <w:rPr>
          <w:spacing w:val="1"/>
          <w:sz w:val="24"/>
          <w:szCs w:val="24"/>
        </w:rPr>
        <w:t>f</w:t>
      </w:r>
      <w:r w:rsidRPr="00497798">
        <w:rPr>
          <w:sz w:val="24"/>
          <w:szCs w:val="24"/>
        </w:rPr>
        <w:t>a</w:t>
      </w:r>
      <w:r w:rsidRPr="00497798">
        <w:rPr>
          <w:spacing w:val="-3"/>
          <w:sz w:val="24"/>
          <w:szCs w:val="24"/>
        </w:rPr>
        <w:t>m</w:t>
      </w:r>
      <w:r w:rsidRPr="00497798">
        <w:rPr>
          <w:spacing w:val="1"/>
          <w:sz w:val="24"/>
          <w:szCs w:val="24"/>
        </w:rPr>
        <w:t>il</w:t>
      </w:r>
      <w:r w:rsidRPr="00497798">
        <w:rPr>
          <w:sz w:val="24"/>
          <w:szCs w:val="24"/>
        </w:rPr>
        <w:t>y</w:t>
      </w:r>
      <w:r w:rsidRPr="00497798">
        <w:rPr>
          <w:spacing w:val="1"/>
          <w:sz w:val="24"/>
          <w:szCs w:val="24"/>
        </w:rPr>
        <w:t xml:space="preserve"> </w:t>
      </w:r>
      <w:r w:rsidRPr="00497798">
        <w:rPr>
          <w:sz w:val="24"/>
          <w:szCs w:val="24"/>
        </w:rPr>
        <w:t>a</w:t>
      </w:r>
      <w:r w:rsidRPr="00497798">
        <w:rPr>
          <w:spacing w:val="1"/>
          <w:sz w:val="24"/>
          <w:szCs w:val="24"/>
        </w:rPr>
        <w:t>r</w:t>
      </w:r>
      <w:r w:rsidRPr="00497798">
        <w:rPr>
          <w:sz w:val="24"/>
          <w:szCs w:val="24"/>
        </w:rPr>
        <w:t>e</w:t>
      </w:r>
      <w:r w:rsidRPr="00497798">
        <w:rPr>
          <w:spacing w:val="2"/>
          <w:sz w:val="24"/>
          <w:szCs w:val="24"/>
        </w:rPr>
        <w:t xml:space="preserve"> </w:t>
      </w:r>
      <w:r w:rsidRPr="00497798">
        <w:rPr>
          <w:sz w:val="24"/>
          <w:szCs w:val="24"/>
        </w:rPr>
        <w:t>a</w:t>
      </w:r>
      <w:r w:rsidRPr="00497798">
        <w:rPr>
          <w:spacing w:val="-1"/>
          <w:sz w:val="24"/>
          <w:szCs w:val="24"/>
        </w:rPr>
        <w:t>ll</w:t>
      </w:r>
      <w:r w:rsidRPr="00497798">
        <w:rPr>
          <w:spacing w:val="1"/>
          <w:sz w:val="24"/>
          <w:szCs w:val="24"/>
        </w:rPr>
        <w:t>i</w:t>
      </w:r>
      <w:r w:rsidRPr="00497798">
        <w:rPr>
          <w:sz w:val="24"/>
          <w:szCs w:val="24"/>
        </w:rPr>
        <w:t>e</w:t>
      </w:r>
      <w:r w:rsidRPr="00497798">
        <w:rPr>
          <w:spacing w:val="-2"/>
          <w:sz w:val="24"/>
          <w:szCs w:val="24"/>
        </w:rPr>
        <w:t>s</w:t>
      </w:r>
      <w:r w:rsidRPr="00497798">
        <w:rPr>
          <w:sz w:val="24"/>
          <w:szCs w:val="24"/>
        </w:rPr>
        <w:t>:</w:t>
      </w:r>
      <w:r w:rsidRPr="00497798">
        <w:rPr>
          <w:spacing w:val="5"/>
          <w:sz w:val="24"/>
          <w:szCs w:val="24"/>
        </w:rPr>
        <w:t xml:space="preserve"> </w:t>
      </w:r>
      <w:r w:rsidRPr="00497798">
        <w:rPr>
          <w:sz w:val="24"/>
          <w:szCs w:val="24"/>
        </w:rPr>
        <w:t xml:space="preserve">A </w:t>
      </w:r>
      <w:r w:rsidRPr="00497798">
        <w:rPr>
          <w:spacing w:val="1"/>
          <w:sz w:val="24"/>
          <w:szCs w:val="24"/>
        </w:rPr>
        <w:t>t</w:t>
      </w:r>
      <w:r w:rsidRPr="00497798">
        <w:rPr>
          <w:sz w:val="24"/>
          <w:szCs w:val="24"/>
        </w:rPr>
        <w:t>h</w:t>
      </w:r>
      <w:r w:rsidRPr="00497798">
        <w:rPr>
          <w:spacing w:val="-2"/>
          <w:sz w:val="24"/>
          <w:szCs w:val="24"/>
        </w:rPr>
        <w:t>e</w:t>
      </w:r>
      <w:r w:rsidRPr="00497798">
        <w:rPr>
          <w:sz w:val="24"/>
          <w:szCs w:val="24"/>
        </w:rPr>
        <w:t>o</w:t>
      </w:r>
      <w:r w:rsidRPr="00497798">
        <w:rPr>
          <w:spacing w:val="1"/>
          <w:sz w:val="24"/>
          <w:szCs w:val="24"/>
        </w:rPr>
        <w:t>r</w:t>
      </w:r>
      <w:r w:rsidRPr="00497798">
        <w:rPr>
          <w:sz w:val="24"/>
          <w:szCs w:val="24"/>
        </w:rPr>
        <w:t>y</w:t>
      </w:r>
      <w:r w:rsidRPr="00497798">
        <w:rPr>
          <w:spacing w:val="1"/>
          <w:sz w:val="24"/>
          <w:szCs w:val="24"/>
        </w:rPr>
        <w:t xml:space="preserve"> </w:t>
      </w:r>
      <w:r w:rsidRPr="00497798">
        <w:rPr>
          <w:sz w:val="24"/>
          <w:szCs w:val="24"/>
        </w:rPr>
        <w:t xml:space="preserve">of </w:t>
      </w:r>
      <w:r w:rsidRPr="00497798">
        <w:rPr>
          <w:spacing w:val="-1"/>
          <w:sz w:val="24"/>
          <w:szCs w:val="24"/>
        </w:rPr>
        <w:t>w</w:t>
      </w:r>
      <w:r w:rsidRPr="00497798">
        <w:rPr>
          <w:sz w:val="24"/>
          <w:szCs w:val="24"/>
        </w:rPr>
        <w:t>o</w:t>
      </w:r>
      <w:r w:rsidRPr="00497798">
        <w:rPr>
          <w:spacing w:val="1"/>
          <w:sz w:val="24"/>
          <w:szCs w:val="24"/>
        </w:rPr>
        <w:t>r</w:t>
      </w:r>
      <w:r w:rsidRPr="00497798">
        <w:rPr>
          <w:sz w:val="24"/>
          <w:szCs w:val="24"/>
        </w:rPr>
        <w:t>k</w:t>
      </w:r>
      <w:r w:rsidRPr="00497798">
        <w:rPr>
          <w:spacing w:val="-4"/>
          <w:sz w:val="24"/>
          <w:szCs w:val="24"/>
        </w:rPr>
        <w:t>-</w:t>
      </w:r>
      <w:r w:rsidRPr="00497798">
        <w:rPr>
          <w:spacing w:val="1"/>
          <w:sz w:val="24"/>
          <w:szCs w:val="24"/>
        </w:rPr>
        <w:t>f</w:t>
      </w:r>
      <w:r w:rsidRPr="00497798">
        <w:rPr>
          <w:sz w:val="24"/>
          <w:szCs w:val="24"/>
        </w:rPr>
        <w:t>a</w:t>
      </w:r>
      <w:r w:rsidRPr="00497798">
        <w:rPr>
          <w:spacing w:val="-3"/>
          <w:sz w:val="24"/>
          <w:szCs w:val="24"/>
        </w:rPr>
        <w:t>m</w:t>
      </w:r>
      <w:r w:rsidRPr="00497798">
        <w:rPr>
          <w:spacing w:val="1"/>
          <w:sz w:val="24"/>
          <w:szCs w:val="24"/>
        </w:rPr>
        <w:t>il</w:t>
      </w:r>
      <w:r w:rsidRPr="00497798">
        <w:rPr>
          <w:sz w:val="24"/>
          <w:szCs w:val="24"/>
        </w:rPr>
        <w:t>y</w:t>
      </w:r>
      <w:r w:rsidRPr="00497798">
        <w:rPr>
          <w:spacing w:val="-2"/>
          <w:sz w:val="24"/>
          <w:szCs w:val="24"/>
        </w:rPr>
        <w:t xml:space="preserve"> </w:t>
      </w:r>
      <w:r w:rsidRPr="00497798">
        <w:rPr>
          <w:sz w:val="24"/>
          <w:szCs w:val="24"/>
        </w:rPr>
        <w:t>en</w:t>
      </w:r>
      <w:r w:rsidRPr="00497798">
        <w:rPr>
          <w:spacing w:val="1"/>
          <w:sz w:val="24"/>
          <w:szCs w:val="24"/>
        </w:rPr>
        <w:t>ri</w:t>
      </w:r>
      <w:r w:rsidRPr="00497798">
        <w:rPr>
          <w:sz w:val="24"/>
          <w:szCs w:val="24"/>
        </w:rPr>
        <w:t>ch</w:t>
      </w:r>
      <w:r w:rsidRPr="00497798">
        <w:rPr>
          <w:spacing w:val="-3"/>
          <w:sz w:val="24"/>
          <w:szCs w:val="24"/>
        </w:rPr>
        <w:t>m</w:t>
      </w:r>
      <w:r w:rsidRPr="00497798">
        <w:rPr>
          <w:sz w:val="24"/>
          <w:szCs w:val="24"/>
        </w:rPr>
        <w:t>en</w:t>
      </w:r>
      <w:r w:rsidRPr="00497798">
        <w:rPr>
          <w:spacing w:val="1"/>
          <w:sz w:val="24"/>
          <w:szCs w:val="24"/>
        </w:rPr>
        <w:t>t</w:t>
      </w:r>
      <w:r w:rsidRPr="00497798">
        <w:rPr>
          <w:sz w:val="24"/>
          <w:szCs w:val="24"/>
        </w:rPr>
        <w:t>.</w:t>
      </w:r>
      <w:proofErr w:type="gramEnd"/>
      <w:r w:rsidRPr="00497798">
        <w:rPr>
          <w:spacing w:val="2"/>
          <w:sz w:val="24"/>
          <w:szCs w:val="24"/>
        </w:rPr>
        <w:t xml:space="preserve"> </w:t>
      </w:r>
      <w:r w:rsidRPr="00497798">
        <w:rPr>
          <w:i/>
          <w:spacing w:val="-3"/>
          <w:sz w:val="24"/>
          <w:szCs w:val="24"/>
        </w:rPr>
        <w:t>A</w:t>
      </w:r>
      <w:r w:rsidRPr="00497798">
        <w:rPr>
          <w:i/>
          <w:sz w:val="24"/>
          <w:szCs w:val="24"/>
        </w:rPr>
        <w:t>cade</w:t>
      </w:r>
      <w:r w:rsidRPr="00497798">
        <w:rPr>
          <w:i/>
          <w:spacing w:val="-1"/>
          <w:sz w:val="24"/>
          <w:szCs w:val="24"/>
        </w:rPr>
        <w:t>m</w:t>
      </w:r>
      <w:r w:rsidRPr="00497798">
        <w:rPr>
          <w:i/>
          <w:sz w:val="24"/>
          <w:szCs w:val="24"/>
        </w:rPr>
        <w:t xml:space="preserve">y </w:t>
      </w:r>
      <w:r w:rsidRPr="00497798">
        <w:rPr>
          <w:i/>
          <w:spacing w:val="-2"/>
          <w:sz w:val="24"/>
          <w:szCs w:val="24"/>
        </w:rPr>
        <w:t>o</w:t>
      </w:r>
      <w:r w:rsidRPr="00497798">
        <w:rPr>
          <w:i/>
          <w:sz w:val="24"/>
          <w:szCs w:val="24"/>
        </w:rPr>
        <w:t>f</w:t>
      </w:r>
      <w:r w:rsidRPr="00497798">
        <w:rPr>
          <w:i/>
          <w:spacing w:val="-1"/>
          <w:sz w:val="24"/>
          <w:szCs w:val="24"/>
        </w:rPr>
        <w:t xml:space="preserve"> </w:t>
      </w:r>
      <w:r w:rsidRPr="00497798">
        <w:rPr>
          <w:i/>
          <w:spacing w:val="1"/>
          <w:sz w:val="24"/>
          <w:szCs w:val="24"/>
        </w:rPr>
        <w:t>M</w:t>
      </w:r>
      <w:r w:rsidRPr="00497798">
        <w:rPr>
          <w:i/>
          <w:sz w:val="24"/>
          <w:szCs w:val="24"/>
        </w:rPr>
        <w:t>ana</w:t>
      </w:r>
      <w:r w:rsidRPr="00497798">
        <w:rPr>
          <w:i/>
          <w:spacing w:val="-2"/>
          <w:sz w:val="24"/>
          <w:szCs w:val="24"/>
        </w:rPr>
        <w:t>g</w:t>
      </w:r>
      <w:r w:rsidRPr="00497798">
        <w:rPr>
          <w:i/>
          <w:sz w:val="24"/>
          <w:szCs w:val="24"/>
        </w:rPr>
        <w:t>ement</w:t>
      </w:r>
      <w:r w:rsidRPr="00497798">
        <w:rPr>
          <w:i/>
          <w:spacing w:val="1"/>
          <w:sz w:val="24"/>
          <w:szCs w:val="24"/>
        </w:rPr>
        <w:t xml:space="preserve"> </w:t>
      </w:r>
      <w:r w:rsidRPr="00497798">
        <w:rPr>
          <w:i/>
          <w:spacing w:val="-3"/>
          <w:sz w:val="24"/>
          <w:szCs w:val="24"/>
        </w:rPr>
        <w:t>R</w:t>
      </w:r>
      <w:r w:rsidRPr="00497798">
        <w:rPr>
          <w:i/>
          <w:spacing w:val="-2"/>
          <w:sz w:val="24"/>
          <w:szCs w:val="24"/>
        </w:rPr>
        <w:t>e</w:t>
      </w:r>
      <w:r w:rsidRPr="00497798">
        <w:rPr>
          <w:i/>
          <w:sz w:val="24"/>
          <w:szCs w:val="24"/>
        </w:rPr>
        <w:t>v</w:t>
      </w:r>
      <w:r w:rsidRPr="00497798">
        <w:rPr>
          <w:i/>
          <w:spacing w:val="1"/>
          <w:sz w:val="24"/>
          <w:szCs w:val="24"/>
        </w:rPr>
        <w:t>i</w:t>
      </w:r>
      <w:r w:rsidRPr="00497798">
        <w:rPr>
          <w:i/>
          <w:sz w:val="24"/>
          <w:szCs w:val="24"/>
        </w:rPr>
        <w:t>ew, 3</w:t>
      </w:r>
      <w:r w:rsidRPr="00497798">
        <w:rPr>
          <w:i/>
          <w:spacing w:val="-1"/>
          <w:sz w:val="24"/>
          <w:szCs w:val="24"/>
        </w:rPr>
        <w:t>1</w:t>
      </w:r>
      <w:r w:rsidRPr="00497798">
        <w:rPr>
          <w:spacing w:val="1"/>
          <w:sz w:val="24"/>
          <w:szCs w:val="24"/>
        </w:rPr>
        <w:t>(</w:t>
      </w:r>
      <w:r w:rsidRPr="00497798">
        <w:rPr>
          <w:spacing w:val="-2"/>
          <w:sz w:val="24"/>
          <w:szCs w:val="24"/>
        </w:rPr>
        <w:t>1</w:t>
      </w:r>
      <w:r w:rsidRPr="00497798">
        <w:rPr>
          <w:spacing w:val="1"/>
          <w:sz w:val="24"/>
          <w:szCs w:val="24"/>
        </w:rPr>
        <w:t>)</w:t>
      </w:r>
      <w:r w:rsidRPr="00497798">
        <w:rPr>
          <w:sz w:val="24"/>
          <w:szCs w:val="24"/>
        </w:rPr>
        <w:t>, 72</w:t>
      </w:r>
      <w:r w:rsidRPr="00497798">
        <w:rPr>
          <w:spacing w:val="-4"/>
          <w:sz w:val="24"/>
          <w:szCs w:val="24"/>
        </w:rPr>
        <w:t>-</w:t>
      </w:r>
      <w:r w:rsidRPr="00497798">
        <w:rPr>
          <w:sz w:val="24"/>
          <w:szCs w:val="24"/>
        </w:rPr>
        <w:t>92.</w:t>
      </w:r>
    </w:p>
    <w:p w:rsidR="005102BB" w:rsidRPr="00497798" w:rsidRDefault="00464A5F" w:rsidP="00497798">
      <w:pPr>
        <w:spacing w:before="120" w:after="120"/>
        <w:ind w:left="1304" w:right="68" w:hanging="720"/>
        <w:jc w:val="both"/>
        <w:rPr>
          <w:sz w:val="24"/>
          <w:szCs w:val="24"/>
        </w:rPr>
      </w:pPr>
      <w:r w:rsidRPr="00497798">
        <w:rPr>
          <w:spacing w:val="-1"/>
          <w:sz w:val="24"/>
          <w:szCs w:val="24"/>
        </w:rPr>
        <w:t>G</w:t>
      </w:r>
      <w:r w:rsidRPr="00497798">
        <w:rPr>
          <w:spacing w:val="1"/>
          <w:sz w:val="24"/>
          <w:szCs w:val="24"/>
        </w:rPr>
        <w:t>r</w:t>
      </w:r>
      <w:r w:rsidRPr="00497798">
        <w:rPr>
          <w:sz w:val="24"/>
          <w:szCs w:val="24"/>
        </w:rPr>
        <w:t>een</w:t>
      </w:r>
      <w:r w:rsidRPr="00497798">
        <w:rPr>
          <w:spacing w:val="-2"/>
          <w:sz w:val="24"/>
          <w:szCs w:val="24"/>
        </w:rPr>
        <w:t>h</w:t>
      </w:r>
      <w:r w:rsidRPr="00497798">
        <w:rPr>
          <w:sz w:val="24"/>
          <w:szCs w:val="24"/>
        </w:rPr>
        <w:t>au</w:t>
      </w:r>
      <w:r w:rsidRPr="00497798">
        <w:rPr>
          <w:spacing w:val="1"/>
          <w:sz w:val="24"/>
          <w:szCs w:val="24"/>
        </w:rPr>
        <w:t>s</w:t>
      </w:r>
      <w:r w:rsidRPr="00497798">
        <w:rPr>
          <w:sz w:val="24"/>
          <w:szCs w:val="24"/>
        </w:rPr>
        <w:t>,</w:t>
      </w:r>
      <w:r w:rsidRPr="00497798">
        <w:rPr>
          <w:spacing w:val="2"/>
          <w:sz w:val="24"/>
          <w:szCs w:val="24"/>
        </w:rPr>
        <w:t xml:space="preserve"> </w:t>
      </w:r>
      <w:r w:rsidRPr="00497798">
        <w:rPr>
          <w:sz w:val="24"/>
          <w:szCs w:val="24"/>
        </w:rPr>
        <w:t>J.</w:t>
      </w:r>
      <w:r w:rsidRPr="00497798">
        <w:rPr>
          <w:spacing w:val="5"/>
          <w:sz w:val="24"/>
          <w:szCs w:val="24"/>
        </w:rPr>
        <w:t xml:space="preserve"> </w:t>
      </w:r>
      <w:r w:rsidRPr="00497798">
        <w:rPr>
          <w:spacing w:val="-1"/>
          <w:sz w:val="24"/>
          <w:szCs w:val="24"/>
        </w:rPr>
        <w:t>H</w:t>
      </w:r>
      <w:r w:rsidRPr="00497798">
        <w:rPr>
          <w:sz w:val="24"/>
          <w:szCs w:val="24"/>
        </w:rPr>
        <w:t>.,</w:t>
      </w:r>
      <w:r w:rsidRPr="00497798">
        <w:rPr>
          <w:spacing w:val="5"/>
          <w:sz w:val="24"/>
          <w:szCs w:val="24"/>
        </w:rPr>
        <w:t xml:space="preserve"> </w:t>
      </w:r>
      <w:r w:rsidRPr="00497798">
        <w:rPr>
          <w:spacing w:val="-1"/>
          <w:sz w:val="24"/>
          <w:szCs w:val="24"/>
        </w:rPr>
        <w:t>C</w:t>
      </w:r>
      <w:r w:rsidRPr="00497798">
        <w:rPr>
          <w:spacing w:val="-2"/>
          <w:sz w:val="24"/>
          <w:szCs w:val="24"/>
        </w:rPr>
        <w:t>o</w:t>
      </w:r>
      <w:r w:rsidRPr="00497798">
        <w:rPr>
          <w:spacing w:val="1"/>
          <w:sz w:val="24"/>
          <w:szCs w:val="24"/>
        </w:rPr>
        <w:t>l</w:t>
      </w:r>
      <w:r w:rsidRPr="00497798">
        <w:rPr>
          <w:spacing w:val="-1"/>
          <w:sz w:val="24"/>
          <w:szCs w:val="24"/>
        </w:rPr>
        <w:t>l</w:t>
      </w:r>
      <w:r w:rsidRPr="00497798">
        <w:rPr>
          <w:spacing w:val="1"/>
          <w:sz w:val="24"/>
          <w:szCs w:val="24"/>
        </w:rPr>
        <w:t>i</w:t>
      </w:r>
      <w:r w:rsidRPr="00497798">
        <w:rPr>
          <w:sz w:val="24"/>
          <w:szCs w:val="24"/>
        </w:rPr>
        <w:t xml:space="preserve">ns, </w:t>
      </w:r>
      <w:r w:rsidRPr="00497798">
        <w:rPr>
          <w:spacing w:val="1"/>
          <w:sz w:val="24"/>
          <w:szCs w:val="24"/>
        </w:rPr>
        <w:t>K</w:t>
      </w:r>
      <w:r w:rsidRPr="00497798">
        <w:rPr>
          <w:sz w:val="24"/>
          <w:szCs w:val="24"/>
        </w:rPr>
        <w:t>.</w:t>
      </w:r>
      <w:r w:rsidRPr="00497798">
        <w:rPr>
          <w:spacing w:val="2"/>
          <w:sz w:val="24"/>
          <w:szCs w:val="24"/>
        </w:rPr>
        <w:t xml:space="preserve"> </w:t>
      </w:r>
      <w:r w:rsidRPr="00497798">
        <w:rPr>
          <w:sz w:val="24"/>
          <w:szCs w:val="24"/>
        </w:rPr>
        <w:t>M.,</w:t>
      </w:r>
      <w:r w:rsidRPr="00497798">
        <w:rPr>
          <w:spacing w:val="5"/>
          <w:sz w:val="24"/>
          <w:szCs w:val="24"/>
        </w:rPr>
        <w:t xml:space="preserve"> </w:t>
      </w:r>
      <w:r w:rsidRPr="00497798">
        <w:rPr>
          <w:sz w:val="24"/>
          <w:szCs w:val="24"/>
        </w:rPr>
        <w:t>&amp;</w:t>
      </w:r>
      <w:r w:rsidRPr="00497798">
        <w:rPr>
          <w:spacing w:val="3"/>
          <w:sz w:val="24"/>
          <w:szCs w:val="24"/>
        </w:rPr>
        <w:t xml:space="preserve"> </w:t>
      </w:r>
      <w:r w:rsidRPr="00497798">
        <w:rPr>
          <w:sz w:val="24"/>
          <w:szCs w:val="24"/>
        </w:rPr>
        <w:t>S</w:t>
      </w:r>
      <w:r w:rsidRPr="00497798">
        <w:rPr>
          <w:spacing w:val="-3"/>
          <w:sz w:val="24"/>
          <w:szCs w:val="24"/>
        </w:rPr>
        <w:t>h</w:t>
      </w:r>
      <w:r w:rsidRPr="00497798">
        <w:rPr>
          <w:sz w:val="24"/>
          <w:szCs w:val="24"/>
        </w:rPr>
        <w:t>aw,</w:t>
      </w:r>
      <w:r w:rsidRPr="00497798">
        <w:rPr>
          <w:spacing w:val="2"/>
          <w:sz w:val="24"/>
          <w:szCs w:val="24"/>
        </w:rPr>
        <w:t xml:space="preserve"> </w:t>
      </w:r>
      <w:r w:rsidRPr="00497798">
        <w:rPr>
          <w:spacing w:val="3"/>
          <w:sz w:val="24"/>
          <w:szCs w:val="24"/>
        </w:rPr>
        <w:t>J</w:t>
      </w:r>
      <w:r w:rsidRPr="00497798">
        <w:rPr>
          <w:sz w:val="24"/>
          <w:szCs w:val="24"/>
        </w:rPr>
        <w:t>.</w:t>
      </w:r>
      <w:r w:rsidRPr="00497798">
        <w:rPr>
          <w:spacing w:val="5"/>
          <w:sz w:val="24"/>
          <w:szCs w:val="24"/>
        </w:rPr>
        <w:t xml:space="preserve"> </w:t>
      </w:r>
      <w:r w:rsidRPr="00497798">
        <w:rPr>
          <w:spacing w:val="-1"/>
          <w:sz w:val="24"/>
          <w:szCs w:val="24"/>
        </w:rPr>
        <w:t>D</w:t>
      </w:r>
      <w:r w:rsidRPr="00497798">
        <w:rPr>
          <w:sz w:val="24"/>
          <w:szCs w:val="24"/>
        </w:rPr>
        <w:t>.</w:t>
      </w:r>
      <w:r w:rsidRPr="00497798">
        <w:rPr>
          <w:spacing w:val="2"/>
          <w:sz w:val="24"/>
          <w:szCs w:val="24"/>
        </w:rPr>
        <w:t xml:space="preserve"> </w:t>
      </w:r>
      <w:r w:rsidRPr="00497798">
        <w:rPr>
          <w:sz w:val="24"/>
          <w:szCs w:val="24"/>
        </w:rPr>
        <w:t>2</w:t>
      </w:r>
      <w:r w:rsidRPr="00497798">
        <w:rPr>
          <w:spacing w:val="-2"/>
          <w:sz w:val="24"/>
          <w:szCs w:val="24"/>
        </w:rPr>
        <w:t>00</w:t>
      </w:r>
      <w:r w:rsidRPr="00497798">
        <w:rPr>
          <w:sz w:val="24"/>
          <w:szCs w:val="24"/>
        </w:rPr>
        <w:t>3.</w:t>
      </w:r>
      <w:r w:rsidRPr="00497798">
        <w:rPr>
          <w:spacing w:val="2"/>
          <w:sz w:val="24"/>
          <w:szCs w:val="24"/>
        </w:rPr>
        <w:t xml:space="preserve"> </w:t>
      </w:r>
      <w:proofErr w:type="gramStart"/>
      <w:r w:rsidRPr="00497798">
        <w:rPr>
          <w:spacing w:val="2"/>
          <w:sz w:val="24"/>
          <w:szCs w:val="24"/>
        </w:rPr>
        <w:t>T</w:t>
      </w:r>
      <w:r w:rsidRPr="00497798">
        <w:rPr>
          <w:sz w:val="24"/>
          <w:szCs w:val="24"/>
        </w:rPr>
        <w:t>he</w:t>
      </w:r>
      <w:r w:rsidRPr="00497798">
        <w:rPr>
          <w:spacing w:val="3"/>
          <w:sz w:val="24"/>
          <w:szCs w:val="24"/>
        </w:rPr>
        <w:t xml:space="preserve"> </w:t>
      </w:r>
      <w:r w:rsidRPr="00497798">
        <w:rPr>
          <w:spacing w:val="-2"/>
          <w:sz w:val="24"/>
          <w:szCs w:val="24"/>
        </w:rPr>
        <w:t>r</w:t>
      </w:r>
      <w:r w:rsidRPr="00497798">
        <w:rPr>
          <w:sz w:val="24"/>
          <w:szCs w:val="24"/>
        </w:rPr>
        <w:t>e</w:t>
      </w:r>
      <w:r w:rsidRPr="00497798">
        <w:rPr>
          <w:spacing w:val="1"/>
          <w:sz w:val="24"/>
          <w:szCs w:val="24"/>
        </w:rPr>
        <w:t>l</w:t>
      </w:r>
      <w:r w:rsidRPr="00497798">
        <w:rPr>
          <w:spacing w:val="-2"/>
          <w:sz w:val="24"/>
          <w:szCs w:val="24"/>
        </w:rPr>
        <w:t>a</w:t>
      </w:r>
      <w:r w:rsidRPr="00497798">
        <w:rPr>
          <w:spacing w:val="1"/>
          <w:sz w:val="24"/>
          <w:szCs w:val="24"/>
        </w:rPr>
        <w:t>t</w:t>
      </w:r>
      <w:r w:rsidRPr="00497798">
        <w:rPr>
          <w:spacing w:val="-1"/>
          <w:sz w:val="24"/>
          <w:szCs w:val="24"/>
        </w:rPr>
        <w:t>i</w:t>
      </w:r>
      <w:r w:rsidRPr="00497798">
        <w:rPr>
          <w:sz w:val="24"/>
          <w:szCs w:val="24"/>
        </w:rPr>
        <w:t>on</w:t>
      </w:r>
      <w:r w:rsidRPr="00497798">
        <w:rPr>
          <w:spacing w:val="5"/>
          <w:sz w:val="24"/>
          <w:szCs w:val="24"/>
        </w:rPr>
        <w:t xml:space="preserve"> </w:t>
      </w:r>
      <w:r w:rsidRPr="00497798">
        <w:rPr>
          <w:spacing w:val="-2"/>
          <w:sz w:val="24"/>
          <w:szCs w:val="24"/>
        </w:rPr>
        <w:t>b</w:t>
      </w:r>
      <w:r w:rsidRPr="00497798">
        <w:rPr>
          <w:sz w:val="24"/>
          <w:szCs w:val="24"/>
        </w:rPr>
        <w:t>e</w:t>
      </w:r>
      <w:r w:rsidRPr="00497798">
        <w:rPr>
          <w:spacing w:val="1"/>
          <w:sz w:val="24"/>
          <w:szCs w:val="24"/>
        </w:rPr>
        <w:t>t</w:t>
      </w:r>
      <w:r w:rsidRPr="00497798">
        <w:rPr>
          <w:spacing w:val="-1"/>
          <w:sz w:val="24"/>
          <w:szCs w:val="24"/>
        </w:rPr>
        <w:t>w</w:t>
      </w:r>
      <w:r w:rsidRPr="00497798">
        <w:rPr>
          <w:sz w:val="24"/>
          <w:szCs w:val="24"/>
        </w:rPr>
        <w:t>e</w:t>
      </w:r>
      <w:r w:rsidRPr="00497798">
        <w:rPr>
          <w:spacing w:val="-2"/>
          <w:sz w:val="24"/>
          <w:szCs w:val="24"/>
        </w:rPr>
        <w:t>e</w:t>
      </w:r>
      <w:r w:rsidRPr="00497798">
        <w:rPr>
          <w:sz w:val="24"/>
          <w:szCs w:val="24"/>
        </w:rPr>
        <w:t>n</w:t>
      </w:r>
      <w:r w:rsidRPr="00497798">
        <w:rPr>
          <w:spacing w:val="5"/>
          <w:sz w:val="24"/>
          <w:szCs w:val="24"/>
        </w:rPr>
        <w:t xml:space="preserve"> </w:t>
      </w:r>
      <w:r w:rsidRPr="00497798">
        <w:rPr>
          <w:spacing w:val="-3"/>
          <w:sz w:val="24"/>
          <w:szCs w:val="24"/>
        </w:rPr>
        <w:t>w</w:t>
      </w:r>
      <w:r w:rsidRPr="00497798">
        <w:rPr>
          <w:sz w:val="24"/>
          <w:szCs w:val="24"/>
        </w:rPr>
        <w:t>o</w:t>
      </w:r>
      <w:r w:rsidRPr="00497798">
        <w:rPr>
          <w:spacing w:val="1"/>
          <w:sz w:val="24"/>
          <w:szCs w:val="24"/>
        </w:rPr>
        <w:t>r</w:t>
      </w:r>
      <w:r w:rsidRPr="00497798">
        <w:rPr>
          <w:spacing w:val="6"/>
          <w:sz w:val="24"/>
          <w:szCs w:val="24"/>
        </w:rPr>
        <w:t>k</w:t>
      </w:r>
      <w:r w:rsidRPr="00497798">
        <w:rPr>
          <w:rFonts w:eastAsia="Meiryo"/>
          <w:w w:val="80"/>
          <w:sz w:val="24"/>
          <w:szCs w:val="24"/>
        </w:rPr>
        <w:t>–</w:t>
      </w:r>
      <w:r w:rsidRPr="00497798">
        <w:rPr>
          <w:spacing w:val="1"/>
          <w:sz w:val="24"/>
          <w:szCs w:val="24"/>
        </w:rPr>
        <w:t>f</w:t>
      </w:r>
      <w:r w:rsidRPr="00497798">
        <w:rPr>
          <w:sz w:val="24"/>
          <w:szCs w:val="24"/>
        </w:rPr>
        <w:t>a</w:t>
      </w:r>
      <w:r w:rsidRPr="00497798">
        <w:rPr>
          <w:spacing w:val="-3"/>
          <w:sz w:val="24"/>
          <w:szCs w:val="24"/>
        </w:rPr>
        <w:t>m</w:t>
      </w:r>
      <w:r w:rsidRPr="00497798">
        <w:rPr>
          <w:spacing w:val="1"/>
          <w:sz w:val="24"/>
          <w:szCs w:val="24"/>
        </w:rPr>
        <w:t>il</w:t>
      </w:r>
      <w:r w:rsidRPr="00497798">
        <w:rPr>
          <w:sz w:val="24"/>
          <w:szCs w:val="24"/>
        </w:rPr>
        <w:t>y ba</w:t>
      </w:r>
      <w:r w:rsidRPr="00497798">
        <w:rPr>
          <w:spacing w:val="1"/>
          <w:sz w:val="24"/>
          <w:szCs w:val="24"/>
        </w:rPr>
        <w:t>l</w:t>
      </w:r>
      <w:r w:rsidRPr="00497798">
        <w:rPr>
          <w:sz w:val="24"/>
          <w:szCs w:val="24"/>
        </w:rPr>
        <w:t>a</w:t>
      </w:r>
      <w:r w:rsidRPr="00497798">
        <w:rPr>
          <w:spacing w:val="-2"/>
          <w:sz w:val="24"/>
          <w:szCs w:val="24"/>
        </w:rPr>
        <w:t>n</w:t>
      </w:r>
      <w:r w:rsidRPr="00497798">
        <w:rPr>
          <w:sz w:val="24"/>
          <w:szCs w:val="24"/>
        </w:rPr>
        <w:t>ce</w:t>
      </w:r>
      <w:r w:rsidRPr="00497798">
        <w:rPr>
          <w:spacing w:val="3"/>
          <w:sz w:val="24"/>
          <w:szCs w:val="24"/>
        </w:rPr>
        <w:t xml:space="preserve"> </w:t>
      </w:r>
      <w:r w:rsidRPr="00497798">
        <w:rPr>
          <w:sz w:val="24"/>
          <w:szCs w:val="24"/>
        </w:rPr>
        <w:t>and</w:t>
      </w:r>
      <w:r w:rsidRPr="00497798">
        <w:rPr>
          <w:spacing w:val="2"/>
          <w:sz w:val="24"/>
          <w:szCs w:val="24"/>
        </w:rPr>
        <w:t xml:space="preserve"> </w:t>
      </w:r>
      <w:r w:rsidRPr="00497798">
        <w:rPr>
          <w:sz w:val="24"/>
          <w:szCs w:val="24"/>
        </w:rPr>
        <w:t>q</w:t>
      </w:r>
      <w:r w:rsidRPr="00497798">
        <w:rPr>
          <w:spacing w:val="-2"/>
          <w:sz w:val="24"/>
          <w:szCs w:val="24"/>
        </w:rPr>
        <w:t>u</w:t>
      </w:r>
      <w:r w:rsidRPr="00497798">
        <w:rPr>
          <w:sz w:val="24"/>
          <w:szCs w:val="24"/>
        </w:rPr>
        <w:t>a</w:t>
      </w:r>
      <w:r w:rsidRPr="00497798">
        <w:rPr>
          <w:spacing w:val="-1"/>
          <w:sz w:val="24"/>
          <w:szCs w:val="24"/>
        </w:rPr>
        <w:t>l</w:t>
      </w:r>
      <w:r w:rsidRPr="00497798">
        <w:rPr>
          <w:spacing w:val="1"/>
          <w:sz w:val="24"/>
          <w:szCs w:val="24"/>
        </w:rPr>
        <w:t>it</w:t>
      </w:r>
      <w:r w:rsidRPr="00497798">
        <w:rPr>
          <w:sz w:val="24"/>
          <w:szCs w:val="24"/>
        </w:rPr>
        <w:t>y of</w:t>
      </w:r>
      <w:r w:rsidRPr="00497798">
        <w:rPr>
          <w:spacing w:val="3"/>
          <w:sz w:val="24"/>
          <w:szCs w:val="24"/>
        </w:rPr>
        <w:t xml:space="preserve"> </w:t>
      </w:r>
      <w:r w:rsidRPr="00497798">
        <w:rPr>
          <w:spacing w:val="1"/>
          <w:sz w:val="24"/>
          <w:szCs w:val="24"/>
        </w:rPr>
        <w:t>l</w:t>
      </w:r>
      <w:r w:rsidRPr="00497798">
        <w:rPr>
          <w:spacing w:val="-1"/>
          <w:sz w:val="24"/>
          <w:szCs w:val="24"/>
        </w:rPr>
        <w:t>i</w:t>
      </w:r>
      <w:r w:rsidRPr="00497798">
        <w:rPr>
          <w:spacing w:val="1"/>
          <w:sz w:val="24"/>
          <w:szCs w:val="24"/>
        </w:rPr>
        <w:t>f</w:t>
      </w:r>
      <w:r w:rsidRPr="00497798">
        <w:rPr>
          <w:sz w:val="24"/>
          <w:szCs w:val="24"/>
        </w:rPr>
        <w:t>e.</w:t>
      </w:r>
      <w:proofErr w:type="gramEnd"/>
      <w:r w:rsidRPr="00497798">
        <w:rPr>
          <w:spacing w:val="6"/>
          <w:sz w:val="24"/>
          <w:szCs w:val="24"/>
        </w:rPr>
        <w:t xml:space="preserve"> </w:t>
      </w:r>
      <w:r w:rsidRPr="00497798">
        <w:rPr>
          <w:i/>
          <w:sz w:val="24"/>
          <w:szCs w:val="24"/>
        </w:rPr>
        <w:t>Jou</w:t>
      </w:r>
      <w:r w:rsidRPr="00497798">
        <w:rPr>
          <w:i/>
          <w:spacing w:val="-2"/>
          <w:sz w:val="24"/>
          <w:szCs w:val="24"/>
        </w:rPr>
        <w:t>r</w:t>
      </w:r>
      <w:r w:rsidRPr="00497798">
        <w:rPr>
          <w:i/>
          <w:sz w:val="24"/>
          <w:szCs w:val="24"/>
        </w:rPr>
        <w:t>nal</w:t>
      </w:r>
      <w:r w:rsidRPr="00497798">
        <w:rPr>
          <w:i/>
          <w:spacing w:val="3"/>
          <w:sz w:val="24"/>
          <w:szCs w:val="24"/>
        </w:rPr>
        <w:t xml:space="preserve"> </w:t>
      </w:r>
      <w:r w:rsidRPr="00497798">
        <w:rPr>
          <w:i/>
          <w:spacing w:val="-2"/>
          <w:sz w:val="24"/>
          <w:szCs w:val="24"/>
        </w:rPr>
        <w:t>o</w:t>
      </w:r>
      <w:r w:rsidRPr="00497798">
        <w:rPr>
          <w:i/>
          <w:sz w:val="24"/>
          <w:szCs w:val="24"/>
        </w:rPr>
        <w:t>f</w:t>
      </w:r>
      <w:r w:rsidRPr="00497798">
        <w:rPr>
          <w:i/>
          <w:spacing w:val="3"/>
          <w:sz w:val="24"/>
          <w:szCs w:val="24"/>
        </w:rPr>
        <w:t xml:space="preserve"> </w:t>
      </w:r>
      <w:r w:rsidRPr="00497798">
        <w:rPr>
          <w:i/>
          <w:sz w:val="24"/>
          <w:szCs w:val="24"/>
        </w:rPr>
        <w:t>Voca</w:t>
      </w:r>
      <w:r w:rsidRPr="00497798">
        <w:rPr>
          <w:i/>
          <w:spacing w:val="-2"/>
          <w:sz w:val="24"/>
          <w:szCs w:val="24"/>
        </w:rPr>
        <w:t>t</w:t>
      </w:r>
      <w:r w:rsidRPr="00497798">
        <w:rPr>
          <w:i/>
          <w:spacing w:val="1"/>
          <w:sz w:val="24"/>
          <w:szCs w:val="24"/>
        </w:rPr>
        <w:t>i</w:t>
      </w:r>
      <w:r w:rsidRPr="00497798">
        <w:rPr>
          <w:i/>
          <w:sz w:val="24"/>
          <w:szCs w:val="24"/>
        </w:rPr>
        <w:t>on</w:t>
      </w:r>
      <w:r w:rsidRPr="00497798">
        <w:rPr>
          <w:i/>
          <w:spacing w:val="-2"/>
          <w:sz w:val="24"/>
          <w:szCs w:val="24"/>
        </w:rPr>
        <w:t>a</w:t>
      </w:r>
      <w:r w:rsidRPr="00497798">
        <w:rPr>
          <w:i/>
          <w:sz w:val="24"/>
          <w:szCs w:val="24"/>
        </w:rPr>
        <w:t>l</w:t>
      </w:r>
      <w:r w:rsidRPr="00497798">
        <w:rPr>
          <w:i/>
          <w:spacing w:val="1"/>
          <w:sz w:val="24"/>
          <w:szCs w:val="24"/>
        </w:rPr>
        <w:t xml:space="preserve"> </w:t>
      </w:r>
      <w:r w:rsidRPr="00497798">
        <w:rPr>
          <w:i/>
          <w:sz w:val="24"/>
          <w:szCs w:val="24"/>
        </w:rPr>
        <w:t>Behav</w:t>
      </w:r>
      <w:r w:rsidRPr="00497798">
        <w:rPr>
          <w:i/>
          <w:spacing w:val="1"/>
          <w:sz w:val="24"/>
          <w:szCs w:val="24"/>
        </w:rPr>
        <w:t>i</w:t>
      </w:r>
      <w:r w:rsidRPr="00497798">
        <w:rPr>
          <w:i/>
          <w:spacing w:val="-2"/>
          <w:sz w:val="24"/>
          <w:szCs w:val="24"/>
        </w:rPr>
        <w:t>o</w:t>
      </w:r>
      <w:r w:rsidRPr="00497798">
        <w:rPr>
          <w:i/>
          <w:sz w:val="24"/>
          <w:szCs w:val="24"/>
        </w:rPr>
        <w:t>r,</w:t>
      </w:r>
      <w:r w:rsidRPr="00497798">
        <w:rPr>
          <w:i/>
          <w:spacing w:val="3"/>
          <w:sz w:val="24"/>
          <w:szCs w:val="24"/>
        </w:rPr>
        <w:t xml:space="preserve"> </w:t>
      </w:r>
      <w:r w:rsidRPr="00497798">
        <w:rPr>
          <w:i/>
          <w:sz w:val="24"/>
          <w:szCs w:val="24"/>
        </w:rPr>
        <w:t>6</w:t>
      </w:r>
      <w:r w:rsidRPr="00497798">
        <w:rPr>
          <w:i/>
          <w:spacing w:val="2"/>
          <w:sz w:val="24"/>
          <w:szCs w:val="24"/>
        </w:rPr>
        <w:t>3</w:t>
      </w:r>
      <w:r w:rsidRPr="00497798">
        <w:rPr>
          <w:spacing w:val="1"/>
          <w:sz w:val="24"/>
          <w:szCs w:val="24"/>
        </w:rPr>
        <w:t>(</w:t>
      </w:r>
      <w:r w:rsidRPr="00497798">
        <w:rPr>
          <w:spacing w:val="-2"/>
          <w:sz w:val="24"/>
          <w:szCs w:val="24"/>
        </w:rPr>
        <w:t>3</w:t>
      </w:r>
      <w:r w:rsidRPr="00497798">
        <w:rPr>
          <w:spacing w:val="1"/>
          <w:sz w:val="24"/>
          <w:szCs w:val="24"/>
        </w:rPr>
        <w:t>)</w:t>
      </w:r>
      <w:r w:rsidRPr="00497798">
        <w:rPr>
          <w:sz w:val="24"/>
          <w:szCs w:val="24"/>
        </w:rPr>
        <w:t>,</w:t>
      </w:r>
      <w:r w:rsidRPr="00497798">
        <w:rPr>
          <w:spacing w:val="2"/>
          <w:sz w:val="24"/>
          <w:szCs w:val="24"/>
        </w:rPr>
        <w:t xml:space="preserve"> </w:t>
      </w:r>
      <w:r w:rsidRPr="00497798">
        <w:rPr>
          <w:sz w:val="24"/>
          <w:szCs w:val="24"/>
        </w:rPr>
        <w:t>51</w:t>
      </w:r>
      <w:r w:rsidRPr="00497798">
        <w:rPr>
          <w:spacing w:val="1"/>
          <w:sz w:val="24"/>
          <w:szCs w:val="24"/>
        </w:rPr>
        <w:t>0</w:t>
      </w:r>
      <w:r w:rsidRPr="00497798">
        <w:rPr>
          <w:spacing w:val="-4"/>
          <w:sz w:val="24"/>
          <w:szCs w:val="24"/>
        </w:rPr>
        <w:t>-</w:t>
      </w:r>
      <w:r w:rsidRPr="00497798">
        <w:rPr>
          <w:sz w:val="24"/>
          <w:szCs w:val="24"/>
        </w:rPr>
        <w:t xml:space="preserve">531. </w:t>
      </w:r>
      <w:proofErr w:type="gramStart"/>
      <w:r w:rsidRPr="00497798">
        <w:rPr>
          <w:sz w:val="24"/>
          <w:szCs w:val="24"/>
        </w:rPr>
        <w:t>do</w:t>
      </w:r>
      <w:r w:rsidRPr="00497798">
        <w:rPr>
          <w:spacing w:val="1"/>
          <w:sz w:val="24"/>
          <w:szCs w:val="24"/>
        </w:rPr>
        <w:t>i</w:t>
      </w:r>
      <w:r w:rsidRPr="00497798">
        <w:rPr>
          <w:spacing w:val="-1"/>
          <w:sz w:val="24"/>
          <w:szCs w:val="24"/>
        </w:rPr>
        <w:t>:</w:t>
      </w:r>
      <w:proofErr w:type="gramEnd"/>
      <w:r w:rsidRPr="00497798">
        <w:rPr>
          <w:sz w:val="24"/>
          <w:szCs w:val="24"/>
        </w:rPr>
        <w:t>10.101</w:t>
      </w:r>
      <w:r w:rsidRPr="00497798">
        <w:rPr>
          <w:spacing w:val="-2"/>
          <w:sz w:val="24"/>
          <w:szCs w:val="24"/>
        </w:rPr>
        <w:t>6</w:t>
      </w:r>
      <w:r w:rsidRPr="00497798">
        <w:rPr>
          <w:spacing w:val="1"/>
          <w:sz w:val="24"/>
          <w:szCs w:val="24"/>
        </w:rPr>
        <w:t>/</w:t>
      </w:r>
      <w:r w:rsidRPr="00497798">
        <w:rPr>
          <w:sz w:val="24"/>
          <w:szCs w:val="24"/>
        </w:rPr>
        <w:t>s</w:t>
      </w:r>
      <w:r w:rsidRPr="00497798">
        <w:rPr>
          <w:spacing w:val="-2"/>
          <w:sz w:val="24"/>
          <w:szCs w:val="24"/>
        </w:rPr>
        <w:t>0</w:t>
      </w:r>
      <w:r w:rsidRPr="00497798">
        <w:rPr>
          <w:sz w:val="24"/>
          <w:szCs w:val="24"/>
        </w:rPr>
        <w:t>00</w:t>
      </w:r>
      <w:r w:rsidRPr="00497798">
        <w:rPr>
          <w:spacing w:val="1"/>
          <w:sz w:val="24"/>
          <w:szCs w:val="24"/>
        </w:rPr>
        <w:t>1</w:t>
      </w:r>
      <w:r w:rsidRPr="00497798">
        <w:rPr>
          <w:spacing w:val="-4"/>
          <w:sz w:val="24"/>
          <w:szCs w:val="24"/>
        </w:rPr>
        <w:t>-</w:t>
      </w:r>
      <w:r w:rsidRPr="00497798">
        <w:rPr>
          <w:sz w:val="24"/>
          <w:szCs w:val="24"/>
        </w:rPr>
        <w:t>8791</w:t>
      </w:r>
      <w:r w:rsidRPr="00497798">
        <w:rPr>
          <w:spacing w:val="1"/>
          <w:sz w:val="24"/>
          <w:szCs w:val="24"/>
        </w:rPr>
        <w:t>(</w:t>
      </w:r>
      <w:r w:rsidRPr="00497798">
        <w:rPr>
          <w:sz w:val="24"/>
          <w:szCs w:val="24"/>
        </w:rPr>
        <w:t>0</w:t>
      </w:r>
      <w:r w:rsidRPr="00497798">
        <w:rPr>
          <w:spacing w:val="-2"/>
          <w:sz w:val="24"/>
          <w:szCs w:val="24"/>
        </w:rPr>
        <w:t>2</w:t>
      </w:r>
      <w:r w:rsidRPr="00497798">
        <w:rPr>
          <w:spacing w:val="1"/>
          <w:sz w:val="24"/>
          <w:szCs w:val="24"/>
        </w:rPr>
        <w:t>)</w:t>
      </w:r>
      <w:r w:rsidRPr="00497798">
        <w:rPr>
          <w:sz w:val="24"/>
          <w:szCs w:val="24"/>
        </w:rPr>
        <w:t>00042</w:t>
      </w:r>
      <w:r w:rsidRPr="00497798">
        <w:rPr>
          <w:spacing w:val="-4"/>
          <w:sz w:val="24"/>
          <w:szCs w:val="24"/>
        </w:rPr>
        <w:t>-</w:t>
      </w:r>
      <w:r w:rsidRPr="00497798">
        <w:rPr>
          <w:sz w:val="24"/>
          <w:szCs w:val="24"/>
        </w:rPr>
        <w:t>8</w:t>
      </w:r>
    </w:p>
    <w:p w:rsidR="005102BB" w:rsidRPr="00497798" w:rsidRDefault="00464A5F" w:rsidP="00497798">
      <w:pPr>
        <w:spacing w:before="120" w:after="120"/>
        <w:ind w:left="1304" w:right="67" w:hanging="720"/>
        <w:jc w:val="both"/>
        <w:rPr>
          <w:sz w:val="24"/>
          <w:szCs w:val="24"/>
        </w:rPr>
      </w:pPr>
      <w:proofErr w:type="gramStart"/>
      <w:r w:rsidRPr="00497798">
        <w:rPr>
          <w:spacing w:val="-1"/>
          <w:sz w:val="24"/>
          <w:szCs w:val="24"/>
        </w:rPr>
        <w:t>G</w:t>
      </w:r>
      <w:r w:rsidRPr="00497798">
        <w:rPr>
          <w:spacing w:val="1"/>
          <w:sz w:val="24"/>
          <w:szCs w:val="24"/>
        </w:rPr>
        <w:t>ri</w:t>
      </w:r>
      <w:r w:rsidRPr="00497798">
        <w:rPr>
          <w:sz w:val="24"/>
          <w:szCs w:val="24"/>
        </w:rPr>
        <w:t>ne, F.,</w:t>
      </w:r>
      <w:r w:rsidRPr="00497798">
        <w:rPr>
          <w:spacing w:val="2"/>
          <w:sz w:val="24"/>
          <w:szCs w:val="24"/>
        </w:rPr>
        <w:t xml:space="preserve"> </w:t>
      </w:r>
      <w:r w:rsidRPr="00497798">
        <w:rPr>
          <w:spacing w:val="-3"/>
          <w:sz w:val="24"/>
          <w:szCs w:val="24"/>
        </w:rPr>
        <w:t>F</w:t>
      </w:r>
      <w:r w:rsidRPr="00497798">
        <w:rPr>
          <w:sz w:val="24"/>
          <w:szCs w:val="24"/>
        </w:rPr>
        <w:t>a</w:t>
      </w:r>
      <w:r w:rsidRPr="00497798">
        <w:rPr>
          <w:spacing w:val="1"/>
          <w:sz w:val="24"/>
          <w:szCs w:val="24"/>
        </w:rPr>
        <w:t>r</w:t>
      </w:r>
      <w:r w:rsidRPr="00497798">
        <w:rPr>
          <w:spacing w:val="-2"/>
          <w:sz w:val="24"/>
          <w:szCs w:val="24"/>
        </w:rPr>
        <w:t>e</w:t>
      </w:r>
      <w:r w:rsidRPr="00497798">
        <w:rPr>
          <w:sz w:val="24"/>
          <w:szCs w:val="24"/>
        </w:rPr>
        <w:t>s,</w:t>
      </w:r>
      <w:r w:rsidRPr="00497798">
        <w:rPr>
          <w:spacing w:val="3"/>
          <w:sz w:val="24"/>
          <w:szCs w:val="24"/>
        </w:rPr>
        <w:t xml:space="preserve"> </w:t>
      </w:r>
      <w:r w:rsidRPr="00497798">
        <w:rPr>
          <w:spacing w:val="-1"/>
          <w:sz w:val="24"/>
          <w:szCs w:val="24"/>
        </w:rPr>
        <w:t>D</w:t>
      </w:r>
      <w:r w:rsidRPr="00497798">
        <w:rPr>
          <w:sz w:val="24"/>
          <w:szCs w:val="24"/>
        </w:rPr>
        <w:t>., &amp;</w:t>
      </w:r>
      <w:r w:rsidRPr="00497798">
        <w:rPr>
          <w:spacing w:val="1"/>
          <w:sz w:val="24"/>
          <w:szCs w:val="24"/>
        </w:rPr>
        <w:t xml:space="preserve"> </w:t>
      </w:r>
      <w:r w:rsidRPr="00497798">
        <w:rPr>
          <w:spacing w:val="-2"/>
          <w:sz w:val="24"/>
          <w:szCs w:val="24"/>
        </w:rPr>
        <w:t>M</w:t>
      </w:r>
      <w:r w:rsidRPr="00497798">
        <w:rPr>
          <w:sz w:val="24"/>
          <w:szCs w:val="24"/>
        </w:rPr>
        <w:t>e</w:t>
      </w:r>
      <w:r w:rsidRPr="00497798">
        <w:rPr>
          <w:spacing w:val="-2"/>
          <w:sz w:val="24"/>
          <w:szCs w:val="24"/>
        </w:rPr>
        <w:t>g</w:t>
      </w:r>
      <w:r w:rsidRPr="00497798">
        <w:rPr>
          <w:sz w:val="24"/>
          <w:szCs w:val="24"/>
        </w:rPr>
        <w:t>ue</w:t>
      </w:r>
      <w:r w:rsidRPr="00497798">
        <w:rPr>
          <w:spacing w:val="1"/>
          <w:sz w:val="24"/>
          <w:szCs w:val="24"/>
        </w:rPr>
        <w:t>ll</w:t>
      </w:r>
      <w:r w:rsidRPr="00497798">
        <w:rPr>
          <w:spacing w:val="-2"/>
          <w:sz w:val="24"/>
          <w:szCs w:val="24"/>
        </w:rPr>
        <w:t>a</w:t>
      </w:r>
      <w:r w:rsidRPr="00497798">
        <w:rPr>
          <w:spacing w:val="1"/>
          <w:sz w:val="24"/>
          <w:szCs w:val="24"/>
        </w:rPr>
        <w:t>ti</w:t>
      </w:r>
      <w:r w:rsidRPr="00497798">
        <w:rPr>
          <w:sz w:val="24"/>
          <w:szCs w:val="24"/>
        </w:rPr>
        <w:t xml:space="preserve">, </w:t>
      </w:r>
      <w:r w:rsidRPr="00497798">
        <w:rPr>
          <w:spacing w:val="-1"/>
          <w:sz w:val="24"/>
          <w:szCs w:val="24"/>
        </w:rPr>
        <w:t>A</w:t>
      </w:r>
      <w:r w:rsidR="003E04B6">
        <w:rPr>
          <w:sz w:val="24"/>
          <w:szCs w:val="24"/>
        </w:rPr>
        <w:t>.</w:t>
      </w:r>
      <w:r w:rsidR="003E04B6">
        <w:rPr>
          <w:sz w:val="24"/>
          <w:szCs w:val="24"/>
          <w:lang w:val="id-ID"/>
        </w:rPr>
        <w:t xml:space="preserve"> </w:t>
      </w:r>
      <w:r w:rsidRPr="00497798">
        <w:rPr>
          <w:sz w:val="24"/>
          <w:szCs w:val="24"/>
        </w:rPr>
        <w:t>201</w:t>
      </w:r>
      <w:r w:rsidRPr="00497798">
        <w:rPr>
          <w:spacing w:val="-2"/>
          <w:sz w:val="24"/>
          <w:szCs w:val="24"/>
        </w:rPr>
        <w:t>5</w:t>
      </w:r>
      <w:r w:rsidRPr="00497798">
        <w:rPr>
          <w:sz w:val="24"/>
          <w:szCs w:val="24"/>
        </w:rPr>
        <w:t>.</w:t>
      </w:r>
      <w:proofErr w:type="gramEnd"/>
      <w:r w:rsidRPr="00497798">
        <w:rPr>
          <w:spacing w:val="2"/>
          <w:sz w:val="24"/>
          <w:szCs w:val="24"/>
        </w:rPr>
        <w:t xml:space="preserve"> </w:t>
      </w:r>
      <w:r w:rsidRPr="00497798">
        <w:rPr>
          <w:spacing w:val="-4"/>
          <w:sz w:val="24"/>
          <w:szCs w:val="24"/>
        </w:rPr>
        <w:t>I</w:t>
      </w:r>
      <w:r w:rsidRPr="00497798">
        <w:rPr>
          <w:sz w:val="24"/>
          <w:szCs w:val="24"/>
        </w:rPr>
        <w:t>s</w:t>
      </w:r>
      <w:r w:rsidRPr="00497798">
        <w:rPr>
          <w:spacing w:val="1"/>
          <w:sz w:val="24"/>
          <w:szCs w:val="24"/>
        </w:rPr>
        <w:t>l</w:t>
      </w:r>
      <w:r w:rsidRPr="00497798">
        <w:rPr>
          <w:sz w:val="24"/>
          <w:szCs w:val="24"/>
        </w:rPr>
        <w:t>a</w:t>
      </w:r>
      <w:r w:rsidRPr="00497798">
        <w:rPr>
          <w:spacing w:val="-1"/>
          <w:sz w:val="24"/>
          <w:szCs w:val="24"/>
        </w:rPr>
        <w:t>m</w:t>
      </w:r>
      <w:r w:rsidRPr="00497798">
        <w:rPr>
          <w:spacing w:val="1"/>
          <w:sz w:val="24"/>
          <w:szCs w:val="24"/>
        </w:rPr>
        <w:t>i</w:t>
      </w:r>
      <w:r w:rsidRPr="00497798">
        <w:rPr>
          <w:sz w:val="24"/>
          <w:szCs w:val="24"/>
        </w:rPr>
        <w:t>c sp</w:t>
      </w:r>
      <w:r w:rsidRPr="00497798">
        <w:rPr>
          <w:spacing w:val="-1"/>
          <w:sz w:val="24"/>
          <w:szCs w:val="24"/>
        </w:rPr>
        <w:t>i</w:t>
      </w:r>
      <w:r w:rsidRPr="00497798">
        <w:rPr>
          <w:spacing w:val="1"/>
          <w:sz w:val="24"/>
          <w:szCs w:val="24"/>
        </w:rPr>
        <w:t>r</w:t>
      </w:r>
      <w:r w:rsidRPr="00497798">
        <w:rPr>
          <w:spacing w:val="-1"/>
          <w:sz w:val="24"/>
          <w:szCs w:val="24"/>
        </w:rPr>
        <w:t>i</w:t>
      </w:r>
      <w:r w:rsidRPr="00497798">
        <w:rPr>
          <w:spacing w:val="1"/>
          <w:sz w:val="24"/>
          <w:szCs w:val="24"/>
        </w:rPr>
        <w:t>t</w:t>
      </w:r>
      <w:r w:rsidRPr="00497798">
        <w:rPr>
          <w:sz w:val="24"/>
          <w:szCs w:val="24"/>
        </w:rPr>
        <w:t>u</w:t>
      </w:r>
      <w:r w:rsidRPr="00497798">
        <w:rPr>
          <w:spacing w:val="-2"/>
          <w:sz w:val="24"/>
          <w:szCs w:val="24"/>
        </w:rPr>
        <w:t>a</w:t>
      </w:r>
      <w:r w:rsidRPr="00497798">
        <w:rPr>
          <w:spacing w:val="1"/>
          <w:sz w:val="24"/>
          <w:szCs w:val="24"/>
        </w:rPr>
        <w:t>l</w:t>
      </w:r>
      <w:r w:rsidRPr="00497798">
        <w:rPr>
          <w:spacing w:val="-1"/>
          <w:sz w:val="24"/>
          <w:szCs w:val="24"/>
        </w:rPr>
        <w:t>i</w:t>
      </w:r>
      <w:r w:rsidRPr="00497798">
        <w:rPr>
          <w:spacing w:val="1"/>
          <w:sz w:val="24"/>
          <w:szCs w:val="24"/>
        </w:rPr>
        <w:t>t</w:t>
      </w:r>
      <w:r w:rsidRPr="00497798">
        <w:rPr>
          <w:sz w:val="24"/>
          <w:szCs w:val="24"/>
        </w:rPr>
        <w:t>y and en</w:t>
      </w:r>
      <w:r w:rsidRPr="00497798">
        <w:rPr>
          <w:spacing w:val="-1"/>
          <w:sz w:val="24"/>
          <w:szCs w:val="24"/>
        </w:rPr>
        <w:t>t</w:t>
      </w:r>
      <w:r w:rsidRPr="00497798">
        <w:rPr>
          <w:spacing w:val="1"/>
          <w:sz w:val="24"/>
          <w:szCs w:val="24"/>
        </w:rPr>
        <w:t>r</w:t>
      </w:r>
      <w:r w:rsidRPr="00497798">
        <w:rPr>
          <w:sz w:val="24"/>
          <w:szCs w:val="24"/>
        </w:rPr>
        <w:t>e</w:t>
      </w:r>
      <w:r w:rsidRPr="00497798">
        <w:rPr>
          <w:spacing w:val="-2"/>
          <w:sz w:val="24"/>
          <w:szCs w:val="24"/>
        </w:rPr>
        <w:t>p</w:t>
      </w:r>
      <w:r w:rsidRPr="00497798">
        <w:rPr>
          <w:spacing w:val="1"/>
          <w:sz w:val="24"/>
          <w:szCs w:val="24"/>
        </w:rPr>
        <w:t>r</w:t>
      </w:r>
      <w:r w:rsidRPr="00497798">
        <w:rPr>
          <w:spacing w:val="-2"/>
          <w:sz w:val="24"/>
          <w:szCs w:val="24"/>
        </w:rPr>
        <w:t>e</w:t>
      </w:r>
      <w:r w:rsidRPr="00497798">
        <w:rPr>
          <w:sz w:val="24"/>
          <w:szCs w:val="24"/>
        </w:rPr>
        <w:t>neu</w:t>
      </w:r>
      <w:r w:rsidRPr="00497798">
        <w:rPr>
          <w:spacing w:val="1"/>
          <w:sz w:val="24"/>
          <w:szCs w:val="24"/>
        </w:rPr>
        <w:t>r</w:t>
      </w:r>
      <w:r w:rsidRPr="00497798">
        <w:rPr>
          <w:spacing w:val="-2"/>
          <w:sz w:val="24"/>
          <w:szCs w:val="24"/>
        </w:rPr>
        <w:t>s</w:t>
      </w:r>
      <w:r w:rsidRPr="00497798">
        <w:rPr>
          <w:sz w:val="24"/>
          <w:szCs w:val="24"/>
        </w:rPr>
        <w:t>h</w:t>
      </w:r>
      <w:r w:rsidRPr="00497798">
        <w:rPr>
          <w:spacing w:val="1"/>
          <w:sz w:val="24"/>
          <w:szCs w:val="24"/>
        </w:rPr>
        <w:t>i</w:t>
      </w:r>
      <w:r w:rsidRPr="00497798">
        <w:rPr>
          <w:spacing w:val="-2"/>
          <w:sz w:val="24"/>
          <w:szCs w:val="24"/>
        </w:rPr>
        <w:t>p</w:t>
      </w:r>
      <w:r w:rsidRPr="00497798">
        <w:rPr>
          <w:sz w:val="24"/>
          <w:szCs w:val="24"/>
        </w:rPr>
        <w:t>:</w:t>
      </w:r>
      <w:r w:rsidRPr="00497798">
        <w:rPr>
          <w:spacing w:val="1"/>
          <w:sz w:val="24"/>
          <w:szCs w:val="24"/>
        </w:rPr>
        <w:t xml:space="preserve"> </w:t>
      </w:r>
      <w:r w:rsidRPr="00497798">
        <w:rPr>
          <w:sz w:val="24"/>
          <w:szCs w:val="24"/>
        </w:rPr>
        <w:t>A case</w:t>
      </w:r>
      <w:r w:rsidRPr="00497798">
        <w:rPr>
          <w:spacing w:val="5"/>
          <w:sz w:val="24"/>
          <w:szCs w:val="24"/>
        </w:rPr>
        <w:t xml:space="preserve"> </w:t>
      </w:r>
      <w:r w:rsidRPr="00497798">
        <w:rPr>
          <w:spacing w:val="-2"/>
          <w:sz w:val="24"/>
          <w:szCs w:val="24"/>
        </w:rPr>
        <w:t>s</w:t>
      </w:r>
      <w:r w:rsidRPr="00497798">
        <w:rPr>
          <w:spacing w:val="1"/>
          <w:sz w:val="24"/>
          <w:szCs w:val="24"/>
        </w:rPr>
        <w:t>t</w:t>
      </w:r>
      <w:r w:rsidRPr="00497798">
        <w:rPr>
          <w:sz w:val="24"/>
          <w:szCs w:val="24"/>
        </w:rPr>
        <w:t>udy</w:t>
      </w:r>
      <w:r w:rsidRPr="00497798">
        <w:rPr>
          <w:spacing w:val="1"/>
          <w:sz w:val="24"/>
          <w:szCs w:val="24"/>
        </w:rPr>
        <w:t xml:space="preserve"> </w:t>
      </w:r>
      <w:r w:rsidRPr="00497798">
        <w:rPr>
          <w:sz w:val="24"/>
          <w:szCs w:val="24"/>
        </w:rPr>
        <w:t>of</w:t>
      </w:r>
      <w:r w:rsidRPr="00497798">
        <w:rPr>
          <w:spacing w:val="5"/>
          <w:sz w:val="24"/>
          <w:szCs w:val="24"/>
        </w:rPr>
        <w:t xml:space="preserve"> </w:t>
      </w:r>
      <w:r w:rsidRPr="00497798">
        <w:rPr>
          <w:spacing w:val="-1"/>
          <w:sz w:val="24"/>
          <w:szCs w:val="24"/>
        </w:rPr>
        <w:t>w</w:t>
      </w:r>
      <w:r w:rsidRPr="00497798">
        <w:rPr>
          <w:sz w:val="24"/>
          <w:szCs w:val="24"/>
        </w:rPr>
        <w:t>o</w:t>
      </w:r>
      <w:r w:rsidRPr="00497798">
        <w:rPr>
          <w:spacing w:val="-4"/>
          <w:sz w:val="24"/>
          <w:szCs w:val="24"/>
        </w:rPr>
        <w:t>m</w:t>
      </w:r>
      <w:r w:rsidRPr="00497798">
        <w:rPr>
          <w:sz w:val="24"/>
          <w:szCs w:val="24"/>
        </w:rPr>
        <w:t>en</w:t>
      </w:r>
      <w:r w:rsidRPr="00497798">
        <w:rPr>
          <w:spacing w:val="4"/>
          <w:sz w:val="24"/>
          <w:szCs w:val="24"/>
        </w:rPr>
        <w:t xml:space="preserve"> </w:t>
      </w:r>
      <w:r w:rsidRPr="00497798">
        <w:rPr>
          <w:sz w:val="24"/>
          <w:szCs w:val="24"/>
        </w:rPr>
        <w:t>en</w:t>
      </w:r>
      <w:r w:rsidRPr="00497798">
        <w:rPr>
          <w:spacing w:val="1"/>
          <w:sz w:val="24"/>
          <w:szCs w:val="24"/>
        </w:rPr>
        <w:t>t</w:t>
      </w:r>
      <w:r w:rsidRPr="00497798">
        <w:rPr>
          <w:spacing w:val="-2"/>
          <w:sz w:val="24"/>
          <w:szCs w:val="24"/>
        </w:rPr>
        <w:t>re</w:t>
      </w:r>
      <w:r w:rsidRPr="00497798">
        <w:rPr>
          <w:sz w:val="24"/>
          <w:szCs w:val="24"/>
        </w:rPr>
        <w:t>p</w:t>
      </w:r>
      <w:r w:rsidRPr="00497798">
        <w:rPr>
          <w:spacing w:val="1"/>
          <w:sz w:val="24"/>
          <w:szCs w:val="24"/>
        </w:rPr>
        <w:t>r</w:t>
      </w:r>
      <w:r w:rsidRPr="00497798">
        <w:rPr>
          <w:sz w:val="24"/>
          <w:szCs w:val="24"/>
        </w:rPr>
        <w:t>en</w:t>
      </w:r>
      <w:r w:rsidRPr="00497798">
        <w:rPr>
          <w:spacing w:val="-2"/>
          <w:sz w:val="24"/>
          <w:szCs w:val="24"/>
        </w:rPr>
        <w:t>e</w:t>
      </w:r>
      <w:r w:rsidRPr="00497798">
        <w:rPr>
          <w:sz w:val="24"/>
          <w:szCs w:val="24"/>
        </w:rPr>
        <w:t>u</w:t>
      </w:r>
      <w:r w:rsidRPr="00497798">
        <w:rPr>
          <w:spacing w:val="1"/>
          <w:sz w:val="24"/>
          <w:szCs w:val="24"/>
        </w:rPr>
        <w:t>r</w:t>
      </w:r>
      <w:r w:rsidRPr="00497798">
        <w:rPr>
          <w:sz w:val="24"/>
          <w:szCs w:val="24"/>
        </w:rPr>
        <w:t>s</w:t>
      </w:r>
      <w:r w:rsidRPr="00497798">
        <w:rPr>
          <w:spacing w:val="2"/>
          <w:sz w:val="24"/>
          <w:szCs w:val="24"/>
        </w:rPr>
        <w:t xml:space="preserve"> </w:t>
      </w:r>
      <w:r w:rsidRPr="00497798">
        <w:rPr>
          <w:spacing w:val="1"/>
          <w:sz w:val="24"/>
          <w:szCs w:val="24"/>
        </w:rPr>
        <w:t>i</w:t>
      </w:r>
      <w:r w:rsidRPr="00497798">
        <w:rPr>
          <w:sz w:val="24"/>
          <w:szCs w:val="24"/>
        </w:rPr>
        <w:t>n</w:t>
      </w:r>
      <w:r w:rsidRPr="00497798">
        <w:rPr>
          <w:spacing w:val="4"/>
          <w:sz w:val="24"/>
          <w:szCs w:val="24"/>
        </w:rPr>
        <w:t xml:space="preserve"> </w:t>
      </w:r>
      <w:r w:rsidRPr="00497798">
        <w:rPr>
          <w:spacing w:val="-2"/>
          <w:sz w:val="24"/>
          <w:szCs w:val="24"/>
        </w:rPr>
        <w:t>M</w:t>
      </w:r>
      <w:r w:rsidRPr="00497798">
        <w:rPr>
          <w:sz w:val="24"/>
          <w:szCs w:val="24"/>
        </w:rPr>
        <w:t>a</w:t>
      </w:r>
      <w:r w:rsidRPr="00497798">
        <w:rPr>
          <w:spacing w:val="1"/>
          <w:sz w:val="24"/>
          <w:szCs w:val="24"/>
        </w:rPr>
        <w:t>l</w:t>
      </w:r>
      <w:r w:rsidRPr="00497798">
        <w:rPr>
          <w:sz w:val="24"/>
          <w:szCs w:val="24"/>
        </w:rPr>
        <w:t>a</w:t>
      </w:r>
      <w:r w:rsidRPr="00497798">
        <w:rPr>
          <w:spacing w:val="-2"/>
          <w:sz w:val="24"/>
          <w:szCs w:val="24"/>
        </w:rPr>
        <w:t>y</w:t>
      </w:r>
      <w:r w:rsidRPr="00497798">
        <w:rPr>
          <w:sz w:val="24"/>
          <w:szCs w:val="24"/>
        </w:rPr>
        <w:t>s</w:t>
      </w:r>
      <w:r w:rsidRPr="00497798">
        <w:rPr>
          <w:spacing w:val="-1"/>
          <w:sz w:val="24"/>
          <w:szCs w:val="24"/>
        </w:rPr>
        <w:t>i</w:t>
      </w:r>
      <w:r w:rsidRPr="00497798">
        <w:rPr>
          <w:sz w:val="24"/>
          <w:szCs w:val="24"/>
        </w:rPr>
        <w:t>a.</w:t>
      </w:r>
      <w:r w:rsidRPr="00497798">
        <w:rPr>
          <w:spacing w:val="9"/>
          <w:sz w:val="24"/>
          <w:szCs w:val="24"/>
        </w:rPr>
        <w:t xml:space="preserve"> </w:t>
      </w:r>
      <w:r w:rsidRPr="00497798">
        <w:rPr>
          <w:i/>
          <w:sz w:val="24"/>
          <w:szCs w:val="24"/>
        </w:rPr>
        <w:t>The</w:t>
      </w:r>
      <w:r w:rsidRPr="00497798">
        <w:rPr>
          <w:i/>
          <w:spacing w:val="1"/>
          <w:sz w:val="24"/>
          <w:szCs w:val="24"/>
        </w:rPr>
        <w:t xml:space="preserve"> </w:t>
      </w:r>
      <w:r w:rsidRPr="00497798">
        <w:rPr>
          <w:i/>
          <w:sz w:val="24"/>
          <w:szCs w:val="24"/>
        </w:rPr>
        <w:t>Jou</w:t>
      </w:r>
      <w:r w:rsidRPr="00497798">
        <w:rPr>
          <w:i/>
          <w:spacing w:val="1"/>
          <w:sz w:val="24"/>
          <w:szCs w:val="24"/>
        </w:rPr>
        <w:t>r</w:t>
      </w:r>
      <w:r w:rsidRPr="00497798">
        <w:rPr>
          <w:i/>
          <w:sz w:val="24"/>
          <w:szCs w:val="24"/>
        </w:rPr>
        <w:t>n</w:t>
      </w:r>
      <w:r w:rsidRPr="00497798">
        <w:rPr>
          <w:i/>
          <w:spacing w:val="-2"/>
          <w:sz w:val="24"/>
          <w:szCs w:val="24"/>
        </w:rPr>
        <w:t>a</w:t>
      </w:r>
      <w:r w:rsidRPr="00497798">
        <w:rPr>
          <w:i/>
          <w:sz w:val="24"/>
          <w:szCs w:val="24"/>
        </w:rPr>
        <w:t>l</w:t>
      </w:r>
      <w:r w:rsidRPr="00497798">
        <w:rPr>
          <w:i/>
          <w:spacing w:val="5"/>
          <w:sz w:val="24"/>
          <w:szCs w:val="24"/>
        </w:rPr>
        <w:t xml:space="preserve"> </w:t>
      </w:r>
      <w:r w:rsidRPr="00497798">
        <w:rPr>
          <w:i/>
          <w:sz w:val="24"/>
          <w:szCs w:val="24"/>
        </w:rPr>
        <w:t>of</w:t>
      </w:r>
      <w:r w:rsidRPr="00497798">
        <w:rPr>
          <w:i/>
          <w:spacing w:val="5"/>
          <w:sz w:val="24"/>
          <w:szCs w:val="24"/>
        </w:rPr>
        <w:t xml:space="preserve"> </w:t>
      </w:r>
      <w:r w:rsidRPr="00497798">
        <w:rPr>
          <w:i/>
          <w:spacing w:val="-1"/>
          <w:sz w:val="24"/>
          <w:szCs w:val="24"/>
        </w:rPr>
        <w:t>H</w:t>
      </w:r>
      <w:r w:rsidRPr="00497798">
        <w:rPr>
          <w:i/>
          <w:sz w:val="24"/>
          <w:szCs w:val="24"/>
        </w:rPr>
        <w:t>a</w:t>
      </w:r>
      <w:r w:rsidRPr="00497798">
        <w:rPr>
          <w:i/>
          <w:spacing w:val="-2"/>
          <w:sz w:val="24"/>
          <w:szCs w:val="24"/>
        </w:rPr>
        <w:t>p</w:t>
      </w:r>
      <w:r w:rsidRPr="00497798">
        <w:rPr>
          <w:i/>
          <w:sz w:val="24"/>
          <w:szCs w:val="24"/>
        </w:rPr>
        <w:t>p</w:t>
      </w:r>
      <w:r w:rsidRPr="00497798">
        <w:rPr>
          <w:i/>
          <w:spacing w:val="1"/>
          <w:sz w:val="24"/>
          <w:szCs w:val="24"/>
        </w:rPr>
        <w:t>i</w:t>
      </w:r>
      <w:r w:rsidRPr="00497798">
        <w:rPr>
          <w:i/>
          <w:spacing w:val="-2"/>
          <w:sz w:val="24"/>
          <w:szCs w:val="24"/>
        </w:rPr>
        <w:t>n</w:t>
      </w:r>
      <w:r w:rsidRPr="00497798">
        <w:rPr>
          <w:i/>
          <w:sz w:val="24"/>
          <w:szCs w:val="24"/>
        </w:rPr>
        <w:t>e</w:t>
      </w:r>
      <w:r w:rsidRPr="00497798">
        <w:rPr>
          <w:i/>
          <w:spacing w:val="1"/>
          <w:sz w:val="24"/>
          <w:szCs w:val="24"/>
        </w:rPr>
        <w:t>s</w:t>
      </w:r>
      <w:r w:rsidRPr="00497798">
        <w:rPr>
          <w:i/>
          <w:sz w:val="24"/>
          <w:szCs w:val="24"/>
        </w:rPr>
        <w:t>s</w:t>
      </w:r>
      <w:r w:rsidRPr="00497798">
        <w:rPr>
          <w:i/>
          <w:spacing w:val="5"/>
          <w:sz w:val="24"/>
          <w:szCs w:val="24"/>
        </w:rPr>
        <w:t xml:space="preserve"> </w:t>
      </w:r>
      <w:r w:rsidRPr="00497798">
        <w:rPr>
          <w:i/>
          <w:sz w:val="24"/>
          <w:szCs w:val="24"/>
        </w:rPr>
        <w:t xml:space="preserve">&amp; </w:t>
      </w:r>
      <w:r w:rsidRPr="00497798">
        <w:rPr>
          <w:i/>
          <w:spacing w:val="1"/>
          <w:sz w:val="24"/>
          <w:szCs w:val="24"/>
        </w:rPr>
        <w:t>W</w:t>
      </w:r>
      <w:r w:rsidRPr="00497798">
        <w:rPr>
          <w:i/>
          <w:sz w:val="24"/>
          <w:szCs w:val="24"/>
        </w:rPr>
        <w:t>e</w:t>
      </w:r>
      <w:r w:rsidRPr="00497798">
        <w:rPr>
          <w:i/>
          <w:spacing w:val="1"/>
          <w:sz w:val="24"/>
          <w:szCs w:val="24"/>
        </w:rPr>
        <w:t>l</w:t>
      </w:r>
      <w:r w:rsidRPr="00497798">
        <w:rPr>
          <w:i/>
          <w:spacing w:val="2"/>
          <w:sz w:val="24"/>
          <w:szCs w:val="24"/>
        </w:rPr>
        <w:t>l</w:t>
      </w:r>
      <w:r w:rsidRPr="00497798">
        <w:rPr>
          <w:i/>
          <w:sz w:val="24"/>
          <w:szCs w:val="24"/>
        </w:rPr>
        <w:t>- Be</w:t>
      </w:r>
      <w:r w:rsidRPr="00497798">
        <w:rPr>
          <w:i/>
          <w:spacing w:val="1"/>
          <w:sz w:val="24"/>
          <w:szCs w:val="24"/>
        </w:rPr>
        <w:t>i</w:t>
      </w:r>
      <w:r w:rsidRPr="00497798">
        <w:rPr>
          <w:i/>
          <w:sz w:val="24"/>
          <w:szCs w:val="24"/>
        </w:rPr>
        <w:t xml:space="preserve">ng, </w:t>
      </w:r>
      <w:r w:rsidRPr="00497798">
        <w:rPr>
          <w:i/>
          <w:spacing w:val="-2"/>
          <w:sz w:val="24"/>
          <w:szCs w:val="24"/>
        </w:rPr>
        <w:t>3</w:t>
      </w:r>
      <w:r w:rsidRPr="00497798">
        <w:rPr>
          <w:spacing w:val="1"/>
          <w:sz w:val="24"/>
          <w:szCs w:val="24"/>
        </w:rPr>
        <w:t>(</w:t>
      </w:r>
      <w:r w:rsidRPr="00497798">
        <w:rPr>
          <w:spacing w:val="-2"/>
          <w:sz w:val="24"/>
          <w:szCs w:val="24"/>
        </w:rPr>
        <w:t>1</w:t>
      </w:r>
      <w:r w:rsidRPr="00497798">
        <w:rPr>
          <w:spacing w:val="1"/>
          <w:sz w:val="24"/>
          <w:szCs w:val="24"/>
        </w:rPr>
        <w:t>)</w:t>
      </w:r>
      <w:r w:rsidRPr="00497798">
        <w:rPr>
          <w:sz w:val="24"/>
          <w:szCs w:val="24"/>
        </w:rPr>
        <w:t>, 4</w:t>
      </w:r>
      <w:r w:rsidRPr="00497798">
        <w:rPr>
          <w:spacing w:val="1"/>
          <w:sz w:val="24"/>
          <w:szCs w:val="24"/>
        </w:rPr>
        <w:t>1</w:t>
      </w:r>
      <w:r w:rsidRPr="00497798">
        <w:rPr>
          <w:spacing w:val="-4"/>
          <w:sz w:val="24"/>
          <w:szCs w:val="24"/>
        </w:rPr>
        <w:t>-</w:t>
      </w:r>
      <w:r w:rsidRPr="00497798">
        <w:rPr>
          <w:sz w:val="24"/>
          <w:szCs w:val="24"/>
        </w:rPr>
        <w:t>56.</w:t>
      </w:r>
    </w:p>
    <w:p w:rsidR="005102BB" w:rsidRPr="00497798" w:rsidRDefault="00464A5F" w:rsidP="00497798">
      <w:pPr>
        <w:spacing w:before="120" w:after="120"/>
        <w:ind w:left="1304" w:right="68" w:hanging="720"/>
        <w:jc w:val="both"/>
        <w:rPr>
          <w:sz w:val="24"/>
          <w:szCs w:val="24"/>
        </w:rPr>
      </w:pPr>
      <w:proofErr w:type="gramStart"/>
      <w:r w:rsidRPr="00497798">
        <w:rPr>
          <w:spacing w:val="-1"/>
          <w:sz w:val="24"/>
          <w:szCs w:val="24"/>
        </w:rPr>
        <w:t>G</w:t>
      </w:r>
      <w:r w:rsidRPr="00497798">
        <w:rPr>
          <w:spacing w:val="1"/>
          <w:sz w:val="24"/>
          <w:szCs w:val="24"/>
        </w:rPr>
        <w:t>r</w:t>
      </w:r>
      <w:r w:rsidRPr="00497798">
        <w:rPr>
          <w:spacing w:val="-2"/>
          <w:sz w:val="24"/>
          <w:szCs w:val="24"/>
        </w:rPr>
        <w:t>zy</w:t>
      </w:r>
      <w:r w:rsidRPr="00497798">
        <w:rPr>
          <w:spacing w:val="-1"/>
          <w:sz w:val="24"/>
          <w:szCs w:val="24"/>
        </w:rPr>
        <w:t>w</w:t>
      </w:r>
      <w:r w:rsidRPr="00497798">
        <w:rPr>
          <w:sz w:val="24"/>
          <w:szCs w:val="24"/>
        </w:rPr>
        <w:t>a</w:t>
      </w:r>
      <w:r w:rsidRPr="00497798">
        <w:rPr>
          <w:spacing w:val="3"/>
          <w:sz w:val="24"/>
          <w:szCs w:val="24"/>
        </w:rPr>
        <w:t>c</w:t>
      </w:r>
      <w:r w:rsidRPr="00497798">
        <w:rPr>
          <w:spacing w:val="-2"/>
          <w:sz w:val="24"/>
          <w:szCs w:val="24"/>
        </w:rPr>
        <w:t>z</w:t>
      </w:r>
      <w:r w:rsidRPr="00497798">
        <w:rPr>
          <w:sz w:val="24"/>
          <w:szCs w:val="24"/>
        </w:rPr>
        <w:t>,</w:t>
      </w:r>
      <w:r w:rsidRPr="00497798">
        <w:rPr>
          <w:spacing w:val="4"/>
          <w:sz w:val="24"/>
          <w:szCs w:val="24"/>
        </w:rPr>
        <w:t xml:space="preserve"> </w:t>
      </w:r>
      <w:r w:rsidRPr="00497798">
        <w:rPr>
          <w:spacing w:val="3"/>
          <w:sz w:val="24"/>
          <w:szCs w:val="24"/>
        </w:rPr>
        <w:t>J</w:t>
      </w:r>
      <w:r w:rsidRPr="00497798">
        <w:rPr>
          <w:sz w:val="24"/>
          <w:szCs w:val="24"/>
        </w:rPr>
        <w:t>.</w:t>
      </w:r>
      <w:r w:rsidRPr="00497798">
        <w:rPr>
          <w:spacing w:val="4"/>
          <w:sz w:val="24"/>
          <w:szCs w:val="24"/>
        </w:rPr>
        <w:t xml:space="preserve"> </w:t>
      </w:r>
      <w:r w:rsidRPr="00497798">
        <w:rPr>
          <w:spacing w:val="-1"/>
          <w:sz w:val="24"/>
          <w:szCs w:val="24"/>
        </w:rPr>
        <w:t>G</w:t>
      </w:r>
      <w:r w:rsidRPr="00497798">
        <w:rPr>
          <w:sz w:val="24"/>
          <w:szCs w:val="24"/>
        </w:rPr>
        <w:t>.,</w:t>
      </w:r>
      <w:r w:rsidRPr="00497798">
        <w:rPr>
          <w:spacing w:val="4"/>
          <w:sz w:val="24"/>
          <w:szCs w:val="24"/>
        </w:rPr>
        <w:t xml:space="preserve"> </w:t>
      </w:r>
      <w:r w:rsidRPr="00497798">
        <w:rPr>
          <w:sz w:val="24"/>
          <w:szCs w:val="24"/>
        </w:rPr>
        <w:t>&amp; M</w:t>
      </w:r>
      <w:r w:rsidRPr="00497798">
        <w:rPr>
          <w:spacing w:val="1"/>
          <w:sz w:val="24"/>
          <w:szCs w:val="24"/>
        </w:rPr>
        <w:t>ar</w:t>
      </w:r>
      <w:r w:rsidRPr="00497798">
        <w:rPr>
          <w:spacing w:val="-2"/>
          <w:sz w:val="24"/>
          <w:szCs w:val="24"/>
        </w:rPr>
        <w:t>k</w:t>
      </w:r>
      <w:r w:rsidRPr="00497798">
        <w:rPr>
          <w:sz w:val="24"/>
          <w:szCs w:val="24"/>
        </w:rPr>
        <w:t>s,</w:t>
      </w:r>
      <w:r w:rsidRPr="00497798">
        <w:rPr>
          <w:spacing w:val="2"/>
          <w:sz w:val="24"/>
          <w:szCs w:val="24"/>
        </w:rPr>
        <w:t xml:space="preserve"> </w:t>
      </w:r>
      <w:r w:rsidRPr="00497798">
        <w:rPr>
          <w:spacing w:val="-1"/>
          <w:sz w:val="24"/>
          <w:szCs w:val="24"/>
        </w:rPr>
        <w:t>N</w:t>
      </w:r>
      <w:r w:rsidRPr="00497798">
        <w:rPr>
          <w:sz w:val="24"/>
          <w:szCs w:val="24"/>
        </w:rPr>
        <w:t>.</w:t>
      </w:r>
      <w:r w:rsidRPr="00497798">
        <w:rPr>
          <w:spacing w:val="4"/>
          <w:sz w:val="24"/>
          <w:szCs w:val="24"/>
        </w:rPr>
        <w:t xml:space="preserve"> </w:t>
      </w:r>
      <w:r w:rsidRPr="00497798">
        <w:rPr>
          <w:sz w:val="24"/>
          <w:szCs w:val="24"/>
        </w:rPr>
        <w:t>F.</w:t>
      </w:r>
      <w:r w:rsidR="00DC5A51">
        <w:rPr>
          <w:spacing w:val="4"/>
          <w:sz w:val="24"/>
          <w:szCs w:val="24"/>
          <w:lang w:val="id-ID"/>
        </w:rPr>
        <w:t xml:space="preserve"> </w:t>
      </w:r>
      <w:r w:rsidRPr="00497798">
        <w:rPr>
          <w:sz w:val="24"/>
          <w:szCs w:val="24"/>
        </w:rPr>
        <w:t>200</w:t>
      </w:r>
      <w:r w:rsidRPr="00497798">
        <w:rPr>
          <w:spacing w:val="-2"/>
          <w:sz w:val="24"/>
          <w:szCs w:val="24"/>
        </w:rPr>
        <w:t>0</w:t>
      </w:r>
      <w:r w:rsidRPr="00497798">
        <w:rPr>
          <w:sz w:val="24"/>
          <w:szCs w:val="24"/>
        </w:rPr>
        <w:t>.</w:t>
      </w:r>
      <w:proofErr w:type="gramEnd"/>
      <w:r w:rsidRPr="00497798">
        <w:rPr>
          <w:spacing w:val="4"/>
          <w:sz w:val="24"/>
          <w:szCs w:val="24"/>
        </w:rPr>
        <w:t xml:space="preserve"> </w:t>
      </w:r>
      <w:proofErr w:type="gramStart"/>
      <w:r w:rsidRPr="00497798">
        <w:rPr>
          <w:spacing w:val="-1"/>
          <w:sz w:val="24"/>
          <w:szCs w:val="24"/>
        </w:rPr>
        <w:t>R</w:t>
      </w:r>
      <w:r w:rsidRPr="00497798">
        <w:rPr>
          <w:spacing w:val="-2"/>
          <w:sz w:val="24"/>
          <w:szCs w:val="24"/>
        </w:rPr>
        <w:t>e</w:t>
      </w:r>
      <w:r w:rsidRPr="00497798">
        <w:rPr>
          <w:sz w:val="24"/>
          <w:szCs w:val="24"/>
        </w:rPr>
        <w:t>con</w:t>
      </w:r>
      <w:r w:rsidRPr="00497798">
        <w:rPr>
          <w:spacing w:val="-2"/>
          <w:sz w:val="24"/>
          <w:szCs w:val="24"/>
        </w:rPr>
        <w:t>c</w:t>
      </w:r>
      <w:r w:rsidRPr="00497798">
        <w:rPr>
          <w:sz w:val="24"/>
          <w:szCs w:val="24"/>
        </w:rPr>
        <w:t>ep</w:t>
      </w:r>
      <w:r w:rsidRPr="00497798">
        <w:rPr>
          <w:spacing w:val="1"/>
          <w:sz w:val="24"/>
          <w:szCs w:val="24"/>
        </w:rPr>
        <w:t>t</w:t>
      </w:r>
      <w:r w:rsidRPr="00497798">
        <w:rPr>
          <w:spacing w:val="-2"/>
          <w:sz w:val="24"/>
          <w:szCs w:val="24"/>
        </w:rPr>
        <w:t>u</w:t>
      </w:r>
      <w:r w:rsidRPr="00497798">
        <w:rPr>
          <w:sz w:val="24"/>
          <w:szCs w:val="24"/>
        </w:rPr>
        <w:t>a</w:t>
      </w:r>
      <w:r w:rsidRPr="00497798">
        <w:rPr>
          <w:spacing w:val="1"/>
          <w:sz w:val="24"/>
          <w:szCs w:val="24"/>
        </w:rPr>
        <w:t>li</w:t>
      </w:r>
      <w:r w:rsidRPr="00497798">
        <w:rPr>
          <w:spacing w:val="-2"/>
          <w:sz w:val="24"/>
          <w:szCs w:val="24"/>
        </w:rPr>
        <w:t>z</w:t>
      </w:r>
      <w:r w:rsidRPr="00497798">
        <w:rPr>
          <w:spacing w:val="1"/>
          <w:sz w:val="24"/>
          <w:szCs w:val="24"/>
        </w:rPr>
        <w:t>i</w:t>
      </w:r>
      <w:r w:rsidRPr="00497798">
        <w:rPr>
          <w:sz w:val="24"/>
          <w:szCs w:val="24"/>
        </w:rPr>
        <w:t>ng</w:t>
      </w:r>
      <w:r w:rsidRPr="00497798">
        <w:rPr>
          <w:spacing w:val="2"/>
          <w:sz w:val="24"/>
          <w:szCs w:val="24"/>
        </w:rPr>
        <w:t xml:space="preserve"> </w:t>
      </w:r>
      <w:r w:rsidRPr="00497798">
        <w:rPr>
          <w:spacing w:val="1"/>
          <w:sz w:val="24"/>
          <w:szCs w:val="24"/>
        </w:rPr>
        <w:t>t</w:t>
      </w:r>
      <w:r w:rsidRPr="00497798">
        <w:rPr>
          <w:spacing w:val="-2"/>
          <w:sz w:val="24"/>
          <w:szCs w:val="24"/>
        </w:rPr>
        <w:t>h</w:t>
      </w:r>
      <w:r w:rsidRPr="00497798">
        <w:rPr>
          <w:sz w:val="24"/>
          <w:szCs w:val="24"/>
        </w:rPr>
        <w:t>e</w:t>
      </w:r>
      <w:r w:rsidRPr="00497798">
        <w:rPr>
          <w:spacing w:val="5"/>
          <w:sz w:val="24"/>
          <w:szCs w:val="24"/>
        </w:rPr>
        <w:t xml:space="preserve"> </w:t>
      </w:r>
      <w:r w:rsidRPr="00497798">
        <w:rPr>
          <w:spacing w:val="-1"/>
          <w:sz w:val="24"/>
          <w:szCs w:val="24"/>
        </w:rPr>
        <w:t>w</w:t>
      </w:r>
      <w:r w:rsidRPr="00497798">
        <w:rPr>
          <w:sz w:val="24"/>
          <w:szCs w:val="24"/>
        </w:rPr>
        <w:t>o</w:t>
      </w:r>
      <w:r w:rsidRPr="00497798">
        <w:rPr>
          <w:spacing w:val="1"/>
          <w:sz w:val="24"/>
          <w:szCs w:val="24"/>
        </w:rPr>
        <w:t>r</w:t>
      </w:r>
      <w:r w:rsidRPr="00497798">
        <w:rPr>
          <w:spacing w:val="4"/>
          <w:sz w:val="24"/>
          <w:szCs w:val="24"/>
        </w:rPr>
        <w:t>k</w:t>
      </w:r>
      <w:r w:rsidRPr="00497798">
        <w:rPr>
          <w:rFonts w:eastAsia="Meiryo"/>
          <w:w w:val="80"/>
          <w:sz w:val="24"/>
          <w:szCs w:val="24"/>
        </w:rPr>
        <w:t>–</w:t>
      </w:r>
      <w:r w:rsidRPr="00497798">
        <w:rPr>
          <w:spacing w:val="1"/>
          <w:sz w:val="24"/>
          <w:szCs w:val="24"/>
        </w:rPr>
        <w:t>f</w:t>
      </w:r>
      <w:r w:rsidRPr="00497798">
        <w:rPr>
          <w:sz w:val="24"/>
          <w:szCs w:val="24"/>
        </w:rPr>
        <w:t>a</w:t>
      </w:r>
      <w:r w:rsidRPr="00497798">
        <w:rPr>
          <w:spacing w:val="-3"/>
          <w:sz w:val="24"/>
          <w:szCs w:val="24"/>
        </w:rPr>
        <w:t>m</w:t>
      </w:r>
      <w:r w:rsidRPr="00497798">
        <w:rPr>
          <w:spacing w:val="1"/>
          <w:sz w:val="24"/>
          <w:szCs w:val="24"/>
        </w:rPr>
        <w:t>il</w:t>
      </w:r>
      <w:r w:rsidRPr="00497798">
        <w:rPr>
          <w:sz w:val="24"/>
          <w:szCs w:val="24"/>
        </w:rPr>
        <w:t>y</w:t>
      </w:r>
      <w:r w:rsidRPr="00497798">
        <w:rPr>
          <w:spacing w:val="2"/>
          <w:sz w:val="24"/>
          <w:szCs w:val="24"/>
        </w:rPr>
        <w:t xml:space="preserve"> </w:t>
      </w:r>
      <w:r w:rsidRPr="00497798">
        <w:rPr>
          <w:spacing w:val="1"/>
          <w:sz w:val="24"/>
          <w:szCs w:val="24"/>
        </w:rPr>
        <w:t>i</w:t>
      </w:r>
      <w:r w:rsidRPr="00497798">
        <w:rPr>
          <w:spacing w:val="-2"/>
          <w:sz w:val="24"/>
          <w:szCs w:val="24"/>
        </w:rPr>
        <w:t>n</w:t>
      </w:r>
      <w:r w:rsidRPr="00497798">
        <w:rPr>
          <w:spacing w:val="1"/>
          <w:sz w:val="24"/>
          <w:szCs w:val="24"/>
        </w:rPr>
        <w:t>t</w:t>
      </w:r>
      <w:r w:rsidRPr="00497798">
        <w:rPr>
          <w:sz w:val="24"/>
          <w:szCs w:val="24"/>
        </w:rPr>
        <w:t>e</w:t>
      </w:r>
      <w:r w:rsidRPr="00497798">
        <w:rPr>
          <w:spacing w:val="-1"/>
          <w:sz w:val="24"/>
          <w:szCs w:val="24"/>
        </w:rPr>
        <w:t>r</w:t>
      </w:r>
      <w:r w:rsidRPr="00497798">
        <w:rPr>
          <w:spacing w:val="1"/>
          <w:sz w:val="24"/>
          <w:szCs w:val="24"/>
        </w:rPr>
        <w:t>f</w:t>
      </w:r>
      <w:r w:rsidRPr="00497798">
        <w:rPr>
          <w:sz w:val="24"/>
          <w:szCs w:val="24"/>
        </w:rPr>
        <w:t>a</w:t>
      </w:r>
      <w:r w:rsidRPr="00497798">
        <w:rPr>
          <w:spacing w:val="-2"/>
          <w:sz w:val="24"/>
          <w:szCs w:val="24"/>
        </w:rPr>
        <w:t>c</w:t>
      </w:r>
      <w:r w:rsidRPr="00497798">
        <w:rPr>
          <w:sz w:val="24"/>
          <w:szCs w:val="24"/>
        </w:rPr>
        <w:t>e:</w:t>
      </w:r>
      <w:r w:rsidRPr="00497798">
        <w:rPr>
          <w:spacing w:val="5"/>
          <w:sz w:val="24"/>
          <w:szCs w:val="24"/>
        </w:rPr>
        <w:t xml:space="preserve"> </w:t>
      </w:r>
      <w:r w:rsidRPr="00497798">
        <w:rPr>
          <w:spacing w:val="-3"/>
          <w:sz w:val="24"/>
          <w:szCs w:val="24"/>
        </w:rPr>
        <w:t>A</w:t>
      </w:r>
      <w:r w:rsidRPr="00497798">
        <w:rPr>
          <w:sz w:val="24"/>
          <w:szCs w:val="24"/>
        </w:rPr>
        <w:t>n eco</w:t>
      </w:r>
      <w:r w:rsidRPr="00497798">
        <w:rPr>
          <w:spacing w:val="1"/>
          <w:sz w:val="24"/>
          <w:szCs w:val="24"/>
        </w:rPr>
        <w:t>l</w:t>
      </w:r>
      <w:r w:rsidRPr="00497798">
        <w:rPr>
          <w:sz w:val="24"/>
          <w:szCs w:val="24"/>
        </w:rPr>
        <w:t>o</w:t>
      </w:r>
      <w:r w:rsidRPr="00497798">
        <w:rPr>
          <w:spacing w:val="-2"/>
          <w:sz w:val="24"/>
          <w:szCs w:val="24"/>
        </w:rPr>
        <w:t>g</w:t>
      </w:r>
      <w:r w:rsidRPr="00497798">
        <w:rPr>
          <w:spacing w:val="1"/>
          <w:sz w:val="24"/>
          <w:szCs w:val="24"/>
        </w:rPr>
        <w:t>i</w:t>
      </w:r>
      <w:r w:rsidRPr="00497798">
        <w:rPr>
          <w:spacing w:val="-2"/>
          <w:sz w:val="24"/>
          <w:szCs w:val="24"/>
        </w:rPr>
        <w:t>c</w:t>
      </w:r>
      <w:r w:rsidRPr="00497798">
        <w:rPr>
          <w:sz w:val="24"/>
          <w:szCs w:val="24"/>
        </w:rPr>
        <w:t>al</w:t>
      </w:r>
      <w:r w:rsidRPr="00497798">
        <w:rPr>
          <w:spacing w:val="3"/>
          <w:sz w:val="24"/>
          <w:szCs w:val="24"/>
        </w:rPr>
        <w:t xml:space="preserve"> </w:t>
      </w:r>
      <w:r w:rsidRPr="00497798">
        <w:rPr>
          <w:spacing w:val="-2"/>
          <w:sz w:val="24"/>
          <w:szCs w:val="24"/>
        </w:rPr>
        <w:t>p</w:t>
      </w:r>
      <w:r w:rsidRPr="00497798">
        <w:rPr>
          <w:sz w:val="24"/>
          <w:szCs w:val="24"/>
        </w:rPr>
        <w:t>e</w:t>
      </w:r>
      <w:r w:rsidRPr="00497798">
        <w:rPr>
          <w:spacing w:val="-1"/>
          <w:sz w:val="24"/>
          <w:szCs w:val="24"/>
        </w:rPr>
        <w:t>r</w:t>
      </w:r>
      <w:r w:rsidRPr="00497798">
        <w:rPr>
          <w:sz w:val="24"/>
          <w:szCs w:val="24"/>
        </w:rPr>
        <w:t>sp</w:t>
      </w:r>
      <w:r w:rsidRPr="00497798">
        <w:rPr>
          <w:spacing w:val="1"/>
          <w:sz w:val="24"/>
          <w:szCs w:val="24"/>
        </w:rPr>
        <w:t>e</w:t>
      </w:r>
      <w:r w:rsidRPr="00497798">
        <w:rPr>
          <w:spacing w:val="-2"/>
          <w:sz w:val="24"/>
          <w:szCs w:val="24"/>
        </w:rPr>
        <w:t>c</w:t>
      </w:r>
      <w:r w:rsidRPr="00497798">
        <w:rPr>
          <w:spacing w:val="1"/>
          <w:sz w:val="24"/>
          <w:szCs w:val="24"/>
        </w:rPr>
        <w:t>ti</w:t>
      </w:r>
      <w:r w:rsidRPr="00497798">
        <w:rPr>
          <w:spacing w:val="-2"/>
          <w:sz w:val="24"/>
          <w:szCs w:val="24"/>
        </w:rPr>
        <w:t>v</w:t>
      </w:r>
      <w:r w:rsidRPr="00497798">
        <w:rPr>
          <w:sz w:val="24"/>
          <w:szCs w:val="24"/>
        </w:rPr>
        <w:t>e</w:t>
      </w:r>
      <w:r w:rsidRPr="00497798">
        <w:rPr>
          <w:spacing w:val="2"/>
          <w:sz w:val="24"/>
          <w:szCs w:val="24"/>
        </w:rPr>
        <w:t xml:space="preserve"> </w:t>
      </w:r>
      <w:r w:rsidRPr="00497798">
        <w:rPr>
          <w:sz w:val="24"/>
          <w:szCs w:val="24"/>
        </w:rPr>
        <w:t xml:space="preserve">on </w:t>
      </w:r>
      <w:r w:rsidRPr="00497798">
        <w:rPr>
          <w:spacing w:val="-1"/>
          <w:sz w:val="24"/>
          <w:szCs w:val="24"/>
        </w:rPr>
        <w:t>t</w:t>
      </w:r>
      <w:r w:rsidRPr="00497798">
        <w:rPr>
          <w:sz w:val="24"/>
          <w:szCs w:val="24"/>
        </w:rPr>
        <w:t>he</w:t>
      </w:r>
      <w:r w:rsidRPr="00497798">
        <w:rPr>
          <w:spacing w:val="2"/>
          <w:sz w:val="24"/>
          <w:szCs w:val="24"/>
        </w:rPr>
        <w:t xml:space="preserve"> </w:t>
      </w:r>
      <w:r w:rsidRPr="00497798">
        <w:rPr>
          <w:sz w:val="24"/>
          <w:szCs w:val="24"/>
        </w:rPr>
        <w:t>co</w:t>
      </w:r>
      <w:r w:rsidRPr="00497798">
        <w:rPr>
          <w:spacing w:val="-1"/>
          <w:sz w:val="24"/>
          <w:szCs w:val="24"/>
        </w:rPr>
        <w:t>r</w:t>
      </w:r>
      <w:r w:rsidRPr="00497798">
        <w:rPr>
          <w:spacing w:val="1"/>
          <w:sz w:val="24"/>
          <w:szCs w:val="24"/>
        </w:rPr>
        <w:t>r</w:t>
      </w:r>
      <w:r w:rsidRPr="00497798">
        <w:rPr>
          <w:spacing w:val="-2"/>
          <w:sz w:val="24"/>
          <w:szCs w:val="24"/>
        </w:rPr>
        <w:t>e</w:t>
      </w:r>
      <w:r w:rsidRPr="00497798">
        <w:rPr>
          <w:spacing w:val="1"/>
          <w:sz w:val="24"/>
          <w:szCs w:val="24"/>
        </w:rPr>
        <w:t>l</w:t>
      </w:r>
      <w:r w:rsidRPr="00497798">
        <w:rPr>
          <w:spacing w:val="-2"/>
          <w:sz w:val="24"/>
          <w:szCs w:val="24"/>
        </w:rPr>
        <w:t>a</w:t>
      </w:r>
      <w:r w:rsidRPr="00497798">
        <w:rPr>
          <w:spacing w:val="1"/>
          <w:sz w:val="24"/>
          <w:szCs w:val="24"/>
        </w:rPr>
        <w:t>t</w:t>
      </w:r>
      <w:r w:rsidRPr="00497798">
        <w:rPr>
          <w:sz w:val="24"/>
          <w:szCs w:val="24"/>
        </w:rPr>
        <w:t>es</w:t>
      </w:r>
      <w:r w:rsidRPr="00497798">
        <w:rPr>
          <w:spacing w:val="3"/>
          <w:sz w:val="24"/>
          <w:szCs w:val="24"/>
        </w:rPr>
        <w:t xml:space="preserve"> </w:t>
      </w:r>
      <w:r w:rsidRPr="00497798">
        <w:rPr>
          <w:spacing w:val="-2"/>
          <w:sz w:val="24"/>
          <w:szCs w:val="24"/>
        </w:rPr>
        <w:t>o</w:t>
      </w:r>
      <w:r w:rsidRPr="00497798">
        <w:rPr>
          <w:sz w:val="24"/>
          <w:szCs w:val="24"/>
        </w:rPr>
        <w:t>f</w:t>
      </w:r>
      <w:r w:rsidRPr="00497798">
        <w:rPr>
          <w:spacing w:val="3"/>
          <w:sz w:val="24"/>
          <w:szCs w:val="24"/>
        </w:rPr>
        <w:t xml:space="preserve"> </w:t>
      </w:r>
      <w:r w:rsidRPr="00497798">
        <w:rPr>
          <w:sz w:val="24"/>
          <w:szCs w:val="24"/>
        </w:rPr>
        <w:t>po</w:t>
      </w:r>
      <w:r w:rsidRPr="00497798">
        <w:rPr>
          <w:spacing w:val="-2"/>
          <w:sz w:val="24"/>
          <w:szCs w:val="24"/>
        </w:rPr>
        <w:t>s</w:t>
      </w:r>
      <w:r w:rsidRPr="00497798">
        <w:rPr>
          <w:spacing w:val="1"/>
          <w:sz w:val="24"/>
          <w:szCs w:val="24"/>
        </w:rPr>
        <w:t>i</w:t>
      </w:r>
      <w:r w:rsidRPr="00497798">
        <w:rPr>
          <w:spacing w:val="-1"/>
          <w:sz w:val="24"/>
          <w:szCs w:val="24"/>
        </w:rPr>
        <w:t>t</w:t>
      </w:r>
      <w:r w:rsidRPr="00497798">
        <w:rPr>
          <w:spacing w:val="1"/>
          <w:sz w:val="24"/>
          <w:szCs w:val="24"/>
        </w:rPr>
        <w:t>i</w:t>
      </w:r>
      <w:r w:rsidRPr="00497798">
        <w:rPr>
          <w:spacing w:val="-2"/>
          <w:sz w:val="24"/>
          <w:szCs w:val="24"/>
        </w:rPr>
        <w:t>v</w:t>
      </w:r>
      <w:r w:rsidRPr="00497798">
        <w:rPr>
          <w:sz w:val="24"/>
          <w:szCs w:val="24"/>
        </w:rPr>
        <w:t>e</w:t>
      </w:r>
      <w:r w:rsidRPr="00497798">
        <w:rPr>
          <w:spacing w:val="2"/>
          <w:sz w:val="24"/>
          <w:szCs w:val="24"/>
        </w:rPr>
        <w:t xml:space="preserve"> </w:t>
      </w:r>
      <w:r w:rsidRPr="00497798">
        <w:rPr>
          <w:spacing w:val="-2"/>
          <w:sz w:val="24"/>
          <w:szCs w:val="24"/>
        </w:rPr>
        <w:t>a</w:t>
      </w:r>
      <w:r w:rsidRPr="00497798">
        <w:rPr>
          <w:sz w:val="24"/>
          <w:szCs w:val="24"/>
        </w:rPr>
        <w:t>nd</w:t>
      </w:r>
      <w:r w:rsidRPr="00497798">
        <w:rPr>
          <w:spacing w:val="2"/>
          <w:sz w:val="24"/>
          <w:szCs w:val="24"/>
        </w:rPr>
        <w:t xml:space="preserve"> </w:t>
      </w:r>
      <w:r w:rsidRPr="00497798">
        <w:rPr>
          <w:sz w:val="24"/>
          <w:szCs w:val="24"/>
        </w:rPr>
        <w:t>ne</w:t>
      </w:r>
      <w:r w:rsidRPr="00497798">
        <w:rPr>
          <w:spacing w:val="-2"/>
          <w:sz w:val="24"/>
          <w:szCs w:val="24"/>
        </w:rPr>
        <w:t>g</w:t>
      </w:r>
      <w:r w:rsidRPr="00497798">
        <w:rPr>
          <w:sz w:val="24"/>
          <w:szCs w:val="24"/>
        </w:rPr>
        <w:t>a</w:t>
      </w:r>
      <w:r w:rsidRPr="00497798">
        <w:rPr>
          <w:spacing w:val="1"/>
          <w:sz w:val="24"/>
          <w:szCs w:val="24"/>
        </w:rPr>
        <w:t>ti</w:t>
      </w:r>
      <w:r w:rsidRPr="00497798">
        <w:rPr>
          <w:spacing w:val="-2"/>
          <w:sz w:val="24"/>
          <w:szCs w:val="24"/>
        </w:rPr>
        <w:t>v</w:t>
      </w:r>
      <w:r w:rsidRPr="00497798">
        <w:rPr>
          <w:sz w:val="24"/>
          <w:szCs w:val="24"/>
        </w:rPr>
        <w:t>e</w:t>
      </w:r>
      <w:r w:rsidRPr="00497798">
        <w:rPr>
          <w:spacing w:val="2"/>
          <w:sz w:val="24"/>
          <w:szCs w:val="24"/>
        </w:rPr>
        <w:t xml:space="preserve"> </w:t>
      </w:r>
      <w:r w:rsidRPr="00497798">
        <w:rPr>
          <w:sz w:val="24"/>
          <w:szCs w:val="24"/>
        </w:rPr>
        <w:t>s</w:t>
      </w:r>
      <w:r w:rsidRPr="00497798">
        <w:rPr>
          <w:spacing w:val="-2"/>
          <w:sz w:val="24"/>
          <w:szCs w:val="24"/>
        </w:rPr>
        <w:t>p</w:t>
      </w:r>
      <w:r w:rsidRPr="00497798">
        <w:rPr>
          <w:spacing w:val="1"/>
          <w:sz w:val="24"/>
          <w:szCs w:val="24"/>
        </w:rPr>
        <w:t>i</w:t>
      </w:r>
      <w:r w:rsidRPr="00497798">
        <w:rPr>
          <w:spacing w:val="-1"/>
          <w:sz w:val="24"/>
          <w:szCs w:val="24"/>
        </w:rPr>
        <w:t>l</w:t>
      </w:r>
      <w:r w:rsidRPr="00497798">
        <w:rPr>
          <w:spacing w:val="1"/>
          <w:sz w:val="24"/>
          <w:szCs w:val="24"/>
        </w:rPr>
        <w:t>l</w:t>
      </w:r>
      <w:r w:rsidRPr="00497798">
        <w:rPr>
          <w:sz w:val="24"/>
          <w:szCs w:val="24"/>
        </w:rPr>
        <w:t>o</w:t>
      </w:r>
      <w:r w:rsidRPr="00497798">
        <w:rPr>
          <w:spacing w:val="-2"/>
          <w:sz w:val="24"/>
          <w:szCs w:val="24"/>
        </w:rPr>
        <w:t>v</w:t>
      </w:r>
      <w:r w:rsidRPr="00497798">
        <w:rPr>
          <w:sz w:val="24"/>
          <w:szCs w:val="24"/>
        </w:rPr>
        <w:t>er</w:t>
      </w:r>
      <w:r w:rsidRPr="00497798">
        <w:rPr>
          <w:spacing w:val="3"/>
          <w:sz w:val="24"/>
          <w:szCs w:val="24"/>
        </w:rPr>
        <w:t xml:space="preserve"> </w:t>
      </w:r>
      <w:r w:rsidRPr="00497798">
        <w:rPr>
          <w:sz w:val="24"/>
          <w:szCs w:val="24"/>
        </w:rPr>
        <w:t>b</w:t>
      </w:r>
      <w:r w:rsidRPr="00497798">
        <w:rPr>
          <w:spacing w:val="-2"/>
          <w:sz w:val="24"/>
          <w:szCs w:val="24"/>
        </w:rPr>
        <w:t>e</w:t>
      </w:r>
      <w:r w:rsidRPr="00497798">
        <w:rPr>
          <w:spacing w:val="1"/>
          <w:sz w:val="24"/>
          <w:szCs w:val="24"/>
        </w:rPr>
        <w:t>t</w:t>
      </w:r>
      <w:r w:rsidRPr="00497798">
        <w:rPr>
          <w:spacing w:val="-3"/>
          <w:sz w:val="24"/>
          <w:szCs w:val="24"/>
        </w:rPr>
        <w:t>w</w:t>
      </w:r>
      <w:r w:rsidRPr="00497798">
        <w:rPr>
          <w:sz w:val="24"/>
          <w:szCs w:val="24"/>
        </w:rPr>
        <w:t xml:space="preserve">een </w:t>
      </w:r>
      <w:r w:rsidRPr="00497798">
        <w:rPr>
          <w:spacing w:val="-1"/>
          <w:sz w:val="24"/>
          <w:szCs w:val="24"/>
        </w:rPr>
        <w:t>w</w:t>
      </w:r>
      <w:r w:rsidRPr="00497798">
        <w:rPr>
          <w:sz w:val="24"/>
          <w:szCs w:val="24"/>
        </w:rPr>
        <w:t>o</w:t>
      </w:r>
      <w:r w:rsidRPr="00497798">
        <w:rPr>
          <w:spacing w:val="1"/>
          <w:sz w:val="24"/>
          <w:szCs w:val="24"/>
        </w:rPr>
        <w:t>r</w:t>
      </w:r>
      <w:r w:rsidRPr="00497798">
        <w:rPr>
          <w:sz w:val="24"/>
          <w:szCs w:val="24"/>
        </w:rPr>
        <w:t>k</w:t>
      </w:r>
      <w:r w:rsidRPr="00497798">
        <w:rPr>
          <w:spacing w:val="-2"/>
          <w:sz w:val="24"/>
          <w:szCs w:val="24"/>
        </w:rPr>
        <w:t xml:space="preserve"> </w:t>
      </w:r>
      <w:r w:rsidRPr="00497798">
        <w:rPr>
          <w:sz w:val="24"/>
          <w:szCs w:val="24"/>
        </w:rPr>
        <w:t xml:space="preserve">and </w:t>
      </w:r>
      <w:r w:rsidRPr="00497798">
        <w:rPr>
          <w:spacing w:val="1"/>
          <w:sz w:val="24"/>
          <w:szCs w:val="24"/>
        </w:rPr>
        <w:t>f</w:t>
      </w:r>
      <w:r w:rsidRPr="00497798">
        <w:rPr>
          <w:sz w:val="24"/>
          <w:szCs w:val="24"/>
        </w:rPr>
        <w:t>a</w:t>
      </w:r>
      <w:r w:rsidRPr="00497798">
        <w:rPr>
          <w:spacing w:val="-3"/>
          <w:sz w:val="24"/>
          <w:szCs w:val="24"/>
        </w:rPr>
        <w:t>m</w:t>
      </w:r>
      <w:r w:rsidRPr="00497798">
        <w:rPr>
          <w:spacing w:val="1"/>
          <w:sz w:val="24"/>
          <w:szCs w:val="24"/>
        </w:rPr>
        <w:t>il</w:t>
      </w:r>
      <w:r w:rsidRPr="00497798">
        <w:rPr>
          <w:spacing w:val="-2"/>
          <w:sz w:val="24"/>
          <w:szCs w:val="24"/>
        </w:rPr>
        <w:t>y</w:t>
      </w:r>
      <w:r w:rsidR="00B73833">
        <w:rPr>
          <w:sz w:val="24"/>
          <w:szCs w:val="24"/>
        </w:rPr>
        <w:t>.</w:t>
      </w:r>
      <w:proofErr w:type="gramEnd"/>
      <w:r w:rsidR="00B73833">
        <w:rPr>
          <w:sz w:val="24"/>
          <w:szCs w:val="24"/>
          <w:lang w:val="id-ID"/>
        </w:rPr>
        <w:t xml:space="preserve"> </w:t>
      </w:r>
      <w:proofErr w:type="gramStart"/>
      <w:r w:rsidRPr="00497798">
        <w:rPr>
          <w:i/>
          <w:sz w:val="24"/>
          <w:szCs w:val="24"/>
        </w:rPr>
        <w:t>Jou</w:t>
      </w:r>
      <w:r w:rsidRPr="00497798">
        <w:rPr>
          <w:i/>
          <w:spacing w:val="-2"/>
          <w:sz w:val="24"/>
          <w:szCs w:val="24"/>
        </w:rPr>
        <w:t>r</w:t>
      </w:r>
      <w:r w:rsidRPr="00497798">
        <w:rPr>
          <w:i/>
          <w:sz w:val="24"/>
          <w:szCs w:val="24"/>
        </w:rPr>
        <w:t>nal</w:t>
      </w:r>
      <w:r w:rsidRPr="00497798">
        <w:rPr>
          <w:i/>
          <w:spacing w:val="-1"/>
          <w:sz w:val="24"/>
          <w:szCs w:val="24"/>
        </w:rPr>
        <w:t xml:space="preserve"> </w:t>
      </w:r>
      <w:r w:rsidRPr="00497798">
        <w:rPr>
          <w:i/>
          <w:sz w:val="24"/>
          <w:szCs w:val="24"/>
        </w:rPr>
        <w:t>of</w:t>
      </w:r>
      <w:r w:rsidRPr="00497798">
        <w:rPr>
          <w:i/>
          <w:spacing w:val="1"/>
          <w:sz w:val="24"/>
          <w:szCs w:val="24"/>
        </w:rPr>
        <w:t xml:space="preserve"> </w:t>
      </w:r>
      <w:r w:rsidRPr="00497798">
        <w:rPr>
          <w:i/>
          <w:sz w:val="24"/>
          <w:szCs w:val="24"/>
        </w:rPr>
        <w:t>o</w:t>
      </w:r>
      <w:r w:rsidRPr="00497798">
        <w:rPr>
          <w:i/>
          <w:spacing w:val="-2"/>
          <w:sz w:val="24"/>
          <w:szCs w:val="24"/>
        </w:rPr>
        <w:t>c</w:t>
      </w:r>
      <w:r w:rsidRPr="00497798">
        <w:rPr>
          <w:i/>
          <w:sz w:val="24"/>
          <w:szCs w:val="24"/>
        </w:rPr>
        <w:t>cup</w:t>
      </w:r>
      <w:r w:rsidRPr="00497798">
        <w:rPr>
          <w:i/>
          <w:spacing w:val="-2"/>
          <w:sz w:val="24"/>
          <w:szCs w:val="24"/>
        </w:rPr>
        <w:t>a</w:t>
      </w:r>
      <w:r w:rsidRPr="00497798">
        <w:rPr>
          <w:i/>
          <w:spacing w:val="1"/>
          <w:sz w:val="24"/>
          <w:szCs w:val="24"/>
        </w:rPr>
        <w:t>ti</w:t>
      </w:r>
      <w:r w:rsidRPr="00497798">
        <w:rPr>
          <w:i/>
          <w:sz w:val="24"/>
          <w:szCs w:val="24"/>
        </w:rPr>
        <w:t>o</w:t>
      </w:r>
      <w:r w:rsidRPr="00497798">
        <w:rPr>
          <w:i/>
          <w:spacing w:val="-2"/>
          <w:sz w:val="24"/>
          <w:szCs w:val="24"/>
        </w:rPr>
        <w:t>n</w:t>
      </w:r>
      <w:r w:rsidRPr="00497798">
        <w:rPr>
          <w:i/>
          <w:sz w:val="24"/>
          <w:szCs w:val="24"/>
        </w:rPr>
        <w:t>al</w:t>
      </w:r>
      <w:r w:rsidRPr="00497798">
        <w:rPr>
          <w:i/>
          <w:spacing w:val="1"/>
          <w:sz w:val="24"/>
          <w:szCs w:val="24"/>
        </w:rPr>
        <w:t xml:space="preserve"> </w:t>
      </w:r>
      <w:r w:rsidRPr="00497798">
        <w:rPr>
          <w:i/>
          <w:spacing w:val="-2"/>
          <w:sz w:val="24"/>
          <w:szCs w:val="24"/>
        </w:rPr>
        <w:t>h</w:t>
      </w:r>
      <w:r w:rsidRPr="00497798">
        <w:rPr>
          <w:i/>
          <w:sz w:val="24"/>
          <w:szCs w:val="24"/>
        </w:rPr>
        <w:t>ea</w:t>
      </w:r>
      <w:r w:rsidRPr="00497798">
        <w:rPr>
          <w:i/>
          <w:spacing w:val="-1"/>
          <w:sz w:val="24"/>
          <w:szCs w:val="24"/>
        </w:rPr>
        <w:t>l</w:t>
      </w:r>
      <w:r w:rsidRPr="00497798">
        <w:rPr>
          <w:i/>
          <w:spacing w:val="1"/>
          <w:sz w:val="24"/>
          <w:szCs w:val="24"/>
        </w:rPr>
        <w:t>t</w:t>
      </w:r>
      <w:r w:rsidRPr="00497798">
        <w:rPr>
          <w:i/>
          <w:sz w:val="24"/>
          <w:szCs w:val="24"/>
        </w:rPr>
        <w:t xml:space="preserve">h </w:t>
      </w:r>
      <w:r w:rsidRPr="00497798">
        <w:rPr>
          <w:i/>
          <w:spacing w:val="-2"/>
          <w:sz w:val="24"/>
          <w:szCs w:val="24"/>
        </w:rPr>
        <w:t>p</w:t>
      </w:r>
      <w:r w:rsidRPr="00497798">
        <w:rPr>
          <w:i/>
          <w:sz w:val="24"/>
          <w:szCs w:val="24"/>
        </w:rPr>
        <w:t>s</w:t>
      </w:r>
      <w:r w:rsidRPr="00497798">
        <w:rPr>
          <w:i/>
          <w:spacing w:val="1"/>
          <w:sz w:val="24"/>
          <w:szCs w:val="24"/>
        </w:rPr>
        <w:t>y</w:t>
      </w:r>
      <w:r w:rsidRPr="00497798">
        <w:rPr>
          <w:i/>
          <w:spacing w:val="-2"/>
          <w:sz w:val="24"/>
          <w:szCs w:val="24"/>
        </w:rPr>
        <w:t>c</w:t>
      </w:r>
      <w:r w:rsidRPr="00497798">
        <w:rPr>
          <w:i/>
          <w:sz w:val="24"/>
          <w:szCs w:val="24"/>
        </w:rPr>
        <w:t>ho</w:t>
      </w:r>
      <w:r w:rsidRPr="00497798">
        <w:rPr>
          <w:i/>
          <w:spacing w:val="1"/>
          <w:sz w:val="24"/>
          <w:szCs w:val="24"/>
        </w:rPr>
        <w:t>l</w:t>
      </w:r>
      <w:r w:rsidRPr="00497798">
        <w:rPr>
          <w:i/>
          <w:sz w:val="24"/>
          <w:szCs w:val="24"/>
        </w:rPr>
        <w:t>og</w:t>
      </w:r>
      <w:r w:rsidRPr="00497798">
        <w:rPr>
          <w:i/>
          <w:spacing w:val="-2"/>
          <w:sz w:val="24"/>
          <w:szCs w:val="24"/>
        </w:rPr>
        <w:t>y</w:t>
      </w:r>
      <w:r w:rsidRPr="00497798">
        <w:rPr>
          <w:i/>
          <w:sz w:val="24"/>
          <w:szCs w:val="24"/>
        </w:rPr>
        <w:t xml:space="preserve">, </w:t>
      </w:r>
      <w:r w:rsidRPr="00497798">
        <w:rPr>
          <w:i/>
          <w:spacing w:val="2"/>
          <w:sz w:val="24"/>
          <w:szCs w:val="24"/>
        </w:rPr>
        <w:t>5</w:t>
      </w:r>
      <w:r w:rsidRPr="00497798">
        <w:rPr>
          <w:spacing w:val="1"/>
          <w:sz w:val="24"/>
          <w:szCs w:val="24"/>
        </w:rPr>
        <w:t>(</w:t>
      </w:r>
      <w:r w:rsidRPr="00497798">
        <w:rPr>
          <w:spacing w:val="-2"/>
          <w:sz w:val="24"/>
          <w:szCs w:val="24"/>
        </w:rPr>
        <w:t>1</w:t>
      </w:r>
      <w:r w:rsidRPr="00497798">
        <w:rPr>
          <w:spacing w:val="1"/>
          <w:sz w:val="24"/>
          <w:szCs w:val="24"/>
        </w:rPr>
        <w:t>)</w:t>
      </w:r>
      <w:r w:rsidRPr="00497798">
        <w:rPr>
          <w:sz w:val="24"/>
          <w:szCs w:val="24"/>
        </w:rPr>
        <w:t>, 1</w:t>
      </w:r>
      <w:r w:rsidRPr="00497798">
        <w:rPr>
          <w:spacing w:val="-2"/>
          <w:sz w:val="24"/>
          <w:szCs w:val="24"/>
        </w:rPr>
        <w:t>1</w:t>
      </w:r>
      <w:r w:rsidRPr="00497798">
        <w:rPr>
          <w:sz w:val="24"/>
          <w:szCs w:val="24"/>
        </w:rPr>
        <w:t>1.</w:t>
      </w:r>
      <w:proofErr w:type="gramEnd"/>
    </w:p>
    <w:p w:rsidR="005102BB" w:rsidRPr="00497798" w:rsidRDefault="005102BB" w:rsidP="00497798">
      <w:pPr>
        <w:spacing w:before="120" w:after="120"/>
        <w:rPr>
          <w:sz w:val="24"/>
          <w:szCs w:val="24"/>
        </w:rPr>
      </w:pPr>
    </w:p>
    <w:p w:rsidR="005102BB" w:rsidRPr="00497798" w:rsidRDefault="00464A5F" w:rsidP="00497798">
      <w:pPr>
        <w:spacing w:before="120" w:after="120"/>
        <w:ind w:left="1304" w:right="68" w:hanging="720"/>
        <w:jc w:val="both"/>
        <w:rPr>
          <w:sz w:val="24"/>
          <w:szCs w:val="24"/>
        </w:rPr>
      </w:pPr>
      <w:proofErr w:type="gramStart"/>
      <w:r w:rsidRPr="00497798">
        <w:rPr>
          <w:spacing w:val="-1"/>
          <w:sz w:val="24"/>
          <w:szCs w:val="24"/>
        </w:rPr>
        <w:t>H</w:t>
      </w:r>
      <w:r w:rsidRPr="00497798">
        <w:rPr>
          <w:sz w:val="24"/>
          <w:szCs w:val="24"/>
        </w:rPr>
        <w:t>a</w:t>
      </w:r>
      <w:r w:rsidRPr="00497798">
        <w:rPr>
          <w:spacing w:val="1"/>
          <w:sz w:val="24"/>
          <w:szCs w:val="24"/>
        </w:rPr>
        <w:t>s</w:t>
      </w:r>
      <w:r w:rsidRPr="00497798">
        <w:rPr>
          <w:sz w:val="24"/>
          <w:szCs w:val="24"/>
        </w:rPr>
        <w:t>an,</w:t>
      </w:r>
      <w:r w:rsidRPr="00497798">
        <w:rPr>
          <w:spacing w:val="20"/>
          <w:sz w:val="24"/>
          <w:szCs w:val="24"/>
        </w:rPr>
        <w:t xml:space="preserve"> </w:t>
      </w:r>
      <w:r w:rsidRPr="00497798">
        <w:rPr>
          <w:spacing w:val="-1"/>
          <w:sz w:val="24"/>
          <w:szCs w:val="24"/>
        </w:rPr>
        <w:t>N</w:t>
      </w:r>
      <w:r w:rsidRPr="00497798">
        <w:rPr>
          <w:sz w:val="24"/>
          <w:szCs w:val="24"/>
        </w:rPr>
        <w:t>.</w:t>
      </w:r>
      <w:r w:rsidRPr="00497798">
        <w:rPr>
          <w:spacing w:val="19"/>
          <w:sz w:val="24"/>
          <w:szCs w:val="24"/>
        </w:rPr>
        <w:t xml:space="preserve"> </w:t>
      </w:r>
      <w:r w:rsidRPr="00497798">
        <w:rPr>
          <w:spacing w:val="-1"/>
          <w:sz w:val="24"/>
          <w:szCs w:val="24"/>
        </w:rPr>
        <w:t>A</w:t>
      </w:r>
      <w:r w:rsidRPr="00497798">
        <w:rPr>
          <w:sz w:val="24"/>
          <w:szCs w:val="24"/>
        </w:rPr>
        <w:t>.</w:t>
      </w:r>
      <w:r w:rsidRPr="00497798">
        <w:rPr>
          <w:spacing w:val="19"/>
          <w:sz w:val="24"/>
          <w:szCs w:val="24"/>
        </w:rPr>
        <w:t xml:space="preserve"> </w:t>
      </w:r>
      <w:r w:rsidRPr="00497798">
        <w:rPr>
          <w:spacing w:val="-1"/>
          <w:sz w:val="24"/>
          <w:szCs w:val="24"/>
        </w:rPr>
        <w:t>B</w:t>
      </w:r>
      <w:r w:rsidRPr="00497798">
        <w:rPr>
          <w:sz w:val="24"/>
          <w:szCs w:val="24"/>
        </w:rPr>
        <w:t>.</w:t>
      </w:r>
      <w:r w:rsidRPr="00497798">
        <w:rPr>
          <w:spacing w:val="19"/>
          <w:sz w:val="24"/>
          <w:szCs w:val="24"/>
        </w:rPr>
        <w:t xml:space="preserve"> </w:t>
      </w:r>
      <w:r w:rsidRPr="00497798">
        <w:rPr>
          <w:spacing w:val="-1"/>
          <w:sz w:val="24"/>
          <w:szCs w:val="24"/>
        </w:rPr>
        <w:t>B</w:t>
      </w:r>
      <w:r w:rsidRPr="00497798">
        <w:rPr>
          <w:sz w:val="24"/>
          <w:szCs w:val="24"/>
        </w:rPr>
        <w:t>.,</w:t>
      </w:r>
      <w:r w:rsidRPr="00497798">
        <w:rPr>
          <w:spacing w:val="19"/>
          <w:sz w:val="24"/>
          <w:szCs w:val="24"/>
        </w:rPr>
        <w:t xml:space="preserve"> </w:t>
      </w:r>
      <w:r w:rsidRPr="00497798">
        <w:rPr>
          <w:sz w:val="24"/>
          <w:szCs w:val="24"/>
        </w:rPr>
        <w:t>&amp;</w:t>
      </w:r>
      <w:r w:rsidRPr="00497798">
        <w:rPr>
          <w:spacing w:val="18"/>
          <w:sz w:val="24"/>
          <w:szCs w:val="24"/>
        </w:rPr>
        <w:t xml:space="preserve"> </w:t>
      </w:r>
      <w:r w:rsidRPr="00497798">
        <w:rPr>
          <w:spacing w:val="2"/>
          <w:sz w:val="24"/>
          <w:szCs w:val="24"/>
        </w:rPr>
        <w:t>T</w:t>
      </w:r>
      <w:r w:rsidRPr="00497798">
        <w:rPr>
          <w:sz w:val="24"/>
          <w:szCs w:val="24"/>
        </w:rPr>
        <w:t>e</w:t>
      </w:r>
      <w:r w:rsidRPr="00497798">
        <w:rPr>
          <w:spacing w:val="-2"/>
          <w:sz w:val="24"/>
          <w:szCs w:val="24"/>
        </w:rPr>
        <w:t>ng</w:t>
      </w:r>
      <w:r w:rsidRPr="00497798">
        <w:rPr>
          <w:sz w:val="24"/>
          <w:szCs w:val="24"/>
        </w:rPr>
        <w:t>,</w:t>
      </w:r>
      <w:r w:rsidRPr="00497798">
        <w:rPr>
          <w:spacing w:val="19"/>
          <w:sz w:val="24"/>
          <w:szCs w:val="24"/>
        </w:rPr>
        <w:t xml:space="preserve"> </w:t>
      </w:r>
      <w:r w:rsidRPr="00497798">
        <w:rPr>
          <w:sz w:val="24"/>
          <w:szCs w:val="24"/>
        </w:rPr>
        <w:t>L.</w:t>
      </w:r>
      <w:r w:rsidRPr="00497798">
        <w:rPr>
          <w:spacing w:val="19"/>
          <w:sz w:val="24"/>
          <w:szCs w:val="24"/>
        </w:rPr>
        <w:t xml:space="preserve"> </w:t>
      </w:r>
      <w:r w:rsidRPr="00497798">
        <w:rPr>
          <w:sz w:val="24"/>
          <w:szCs w:val="24"/>
        </w:rPr>
        <w:t>S.</w:t>
      </w:r>
      <w:r w:rsidRPr="00497798">
        <w:rPr>
          <w:spacing w:val="19"/>
          <w:sz w:val="24"/>
          <w:szCs w:val="24"/>
        </w:rPr>
        <w:t xml:space="preserve"> </w:t>
      </w:r>
      <w:r w:rsidRPr="00497798">
        <w:rPr>
          <w:sz w:val="24"/>
          <w:szCs w:val="24"/>
        </w:rPr>
        <w:t>2017.</w:t>
      </w:r>
      <w:proofErr w:type="gramEnd"/>
      <w:r w:rsidRPr="00497798">
        <w:rPr>
          <w:spacing w:val="19"/>
          <w:sz w:val="24"/>
          <w:szCs w:val="24"/>
        </w:rPr>
        <w:t xml:space="preserve"> </w:t>
      </w:r>
      <w:r w:rsidRPr="00497798">
        <w:rPr>
          <w:sz w:val="24"/>
          <w:szCs w:val="24"/>
        </w:rPr>
        <w:t>W</w:t>
      </w:r>
      <w:r w:rsidRPr="00497798">
        <w:rPr>
          <w:spacing w:val="-2"/>
          <w:sz w:val="24"/>
          <w:szCs w:val="24"/>
        </w:rPr>
        <w:t>o</w:t>
      </w:r>
      <w:r w:rsidRPr="00497798">
        <w:rPr>
          <w:spacing w:val="1"/>
          <w:sz w:val="24"/>
          <w:szCs w:val="24"/>
        </w:rPr>
        <w:t>r</w:t>
      </w:r>
      <w:r w:rsidRPr="00497798">
        <w:rPr>
          <w:spacing w:val="4"/>
          <w:sz w:val="24"/>
          <w:szCs w:val="24"/>
        </w:rPr>
        <w:t>k</w:t>
      </w:r>
      <w:r w:rsidRPr="00497798">
        <w:rPr>
          <w:spacing w:val="-4"/>
          <w:sz w:val="24"/>
          <w:szCs w:val="24"/>
        </w:rPr>
        <w:t>-</w:t>
      </w:r>
      <w:r w:rsidRPr="00497798">
        <w:rPr>
          <w:sz w:val="24"/>
          <w:szCs w:val="24"/>
        </w:rPr>
        <w:t>Li</w:t>
      </w:r>
      <w:r w:rsidRPr="00497798">
        <w:rPr>
          <w:spacing w:val="1"/>
          <w:sz w:val="24"/>
          <w:szCs w:val="24"/>
        </w:rPr>
        <w:t>f</w:t>
      </w:r>
      <w:r w:rsidRPr="00497798">
        <w:rPr>
          <w:sz w:val="24"/>
          <w:szCs w:val="24"/>
        </w:rPr>
        <w:t>e</w:t>
      </w:r>
      <w:r w:rsidRPr="00497798">
        <w:rPr>
          <w:spacing w:val="17"/>
          <w:sz w:val="24"/>
          <w:szCs w:val="24"/>
        </w:rPr>
        <w:t xml:space="preserve"> </w:t>
      </w:r>
      <w:r w:rsidRPr="00497798">
        <w:rPr>
          <w:spacing w:val="-1"/>
          <w:sz w:val="24"/>
          <w:szCs w:val="24"/>
        </w:rPr>
        <w:t>B</w:t>
      </w:r>
      <w:r w:rsidRPr="00497798">
        <w:rPr>
          <w:sz w:val="24"/>
          <w:szCs w:val="24"/>
        </w:rPr>
        <w:t>a</w:t>
      </w:r>
      <w:r w:rsidRPr="00497798">
        <w:rPr>
          <w:spacing w:val="1"/>
          <w:sz w:val="24"/>
          <w:szCs w:val="24"/>
        </w:rPr>
        <w:t>l</w:t>
      </w:r>
      <w:r w:rsidRPr="00497798">
        <w:rPr>
          <w:sz w:val="24"/>
          <w:szCs w:val="24"/>
        </w:rPr>
        <w:t>an</w:t>
      </w:r>
      <w:r w:rsidRPr="00497798">
        <w:rPr>
          <w:spacing w:val="-2"/>
          <w:sz w:val="24"/>
          <w:szCs w:val="24"/>
        </w:rPr>
        <w:t>c</w:t>
      </w:r>
      <w:r w:rsidRPr="00497798">
        <w:rPr>
          <w:sz w:val="24"/>
          <w:szCs w:val="24"/>
        </w:rPr>
        <w:t>e</w:t>
      </w:r>
      <w:r w:rsidRPr="00497798">
        <w:rPr>
          <w:spacing w:val="20"/>
          <w:sz w:val="24"/>
          <w:szCs w:val="24"/>
        </w:rPr>
        <w:t xml:space="preserve"> </w:t>
      </w:r>
      <w:r w:rsidRPr="00497798">
        <w:rPr>
          <w:sz w:val="24"/>
          <w:szCs w:val="24"/>
        </w:rPr>
        <w:t>and</w:t>
      </w:r>
      <w:r w:rsidRPr="00497798">
        <w:rPr>
          <w:spacing w:val="17"/>
          <w:sz w:val="24"/>
          <w:szCs w:val="24"/>
        </w:rPr>
        <w:t xml:space="preserve"> </w:t>
      </w:r>
      <w:r w:rsidRPr="00497798">
        <w:rPr>
          <w:sz w:val="24"/>
          <w:szCs w:val="24"/>
        </w:rPr>
        <w:t>Job</w:t>
      </w:r>
      <w:r w:rsidRPr="00497798">
        <w:rPr>
          <w:spacing w:val="20"/>
          <w:sz w:val="24"/>
          <w:szCs w:val="24"/>
        </w:rPr>
        <w:t xml:space="preserve"> </w:t>
      </w:r>
      <w:r w:rsidRPr="00497798">
        <w:rPr>
          <w:sz w:val="24"/>
          <w:szCs w:val="24"/>
        </w:rPr>
        <w:t>Sa</w:t>
      </w:r>
      <w:r w:rsidRPr="00497798">
        <w:rPr>
          <w:spacing w:val="-1"/>
          <w:sz w:val="24"/>
          <w:szCs w:val="24"/>
        </w:rPr>
        <w:t>t</w:t>
      </w:r>
      <w:r w:rsidRPr="00497798">
        <w:rPr>
          <w:spacing w:val="1"/>
          <w:sz w:val="24"/>
          <w:szCs w:val="24"/>
        </w:rPr>
        <w:t>i</w:t>
      </w:r>
      <w:r w:rsidRPr="00497798">
        <w:rPr>
          <w:spacing w:val="-2"/>
          <w:sz w:val="24"/>
          <w:szCs w:val="24"/>
        </w:rPr>
        <w:t>s</w:t>
      </w:r>
      <w:r w:rsidRPr="00497798">
        <w:rPr>
          <w:spacing w:val="1"/>
          <w:sz w:val="24"/>
          <w:szCs w:val="24"/>
        </w:rPr>
        <w:t>f</w:t>
      </w:r>
      <w:r w:rsidRPr="00497798">
        <w:rPr>
          <w:sz w:val="24"/>
          <w:szCs w:val="24"/>
        </w:rPr>
        <w:t>a</w:t>
      </w:r>
      <w:r w:rsidRPr="00497798">
        <w:rPr>
          <w:spacing w:val="-2"/>
          <w:sz w:val="24"/>
          <w:szCs w:val="24"/>
        </w:rPr>
        <w:t>c</w:t>
      </w:r>
      <w:r w:rsidRPr="00497798">
        <w:rPr>
          <w:spacing w:val="1"/>
          <w:sz w:val="24"/>
          <w:szCs w:val="24"/>
        </w:rPr>
        <w:t>t</w:t>
      </w:r>
      <w:r w:rsidRPr="00497798">
        <w:rPr>
          <w:spacing w:val="-1"/>
          <w:sz w:val="24"/>
          <w:szCs w:val="24"/>
        </w:rPr>
        <w:t>i</w:t>
      </w:r>
      <w:r w:rsidRPr="00497798">
        <w:rPr>
          <w:sz w:val="24"/>
          <w:szCs w:val="24"/>
        </w:rPr>
        <w:t>on</w:t>
      </w:r>
      <w:r w:rsidRPr="00497798">
        <w:rPr>
          <w:spacing w:val="19"/>
          <w:sz w:val="24"/>
          <w:szCs w:val="24"/>
        </w:rPr>
        <w:t xml:space="preserve"> </w:t>
      </w:r>
      <w:r w:rsidRPr="00497798">
        <w:rPr>
          <w:sz w:val="24"/>
          <w:szCs w:val="24"/>
        </w:rPr>
        <w:t>a</w:t>
      </w:r>
      <w:r w:rsidRPr="00497798">
        <w:rPr>
          <w:spacing w:val="-3"/>
          <w:sz w:val="24"/>
          <w:szCs w:val="24"/>
        </w:rPr>
        <w:t>m</w:t>
      </w:r>
      <w:r w:rsidRPr="00497798">
        <w:rPr>
          <w:sz w:val="24"/>
          <w:szCs w:val="24"/>
        </w:rPr>
        <w:t>ong</w:t>
      </w:r>
      <w:r w:rsidR="00497798">
        <w:rPr>
          <w:sz w:val="24"/>
          <w:szCs w:val="24"/>
          <w:lang w:val="id-ID"/>
        </w:rPr>
        <w:t xml:space="preserve"> </w:t>
      </w:r>
      <w:r w:rsidRPr="00497798">
        <w:rPr>
          <w:sz w:val="24"/>
          <w:szCs w:val="24"/>
        </w:rPr>
        <w:t>Wo</w:t>
      </w:r>
      <w:r w:rsidRPr="00497798">
        <w:rPr>
          <w:spacing w:val="1"/>
          <w:sz w:val="24"/>
          <w:szCs w:val="24"/>
        </w:rPr>
        <w:t>r</w:t>
      </w:r>
      <w:r w:rsidRPr="00497798">
        <w:rPr>
          <w:spacing w:val="-2"/>
          <w:sz w:val="24"/>
          <w:szCs w:val="24"/>
        </w:rPr>
        <w:t>k</w:t>
      </w:r>
      <w:r w:rsidRPr="00497798">
        <w:rPr>
          <w:spacing w:val="1"/>
          <w:sz w:val="24"/>
          <w:szCs w:val="24"/>
        </w:rPr>
        <w:t>i</w:t>
      </w:r>
      <w:r w:rsidRPr="00497798">
        <w:rPr>
          <w:sz w:val="24"/>
          <w:szCs w:val="24"/>
        </w:rPr>
        <w:t>ng</w:t>
      </w:r>
      <w:r w:rsidRPr="00497798">
        <w:rPr>
          <w:spacing w:val="9"/>
          <w:sz w:val="24"/>
          <w:szCs w:val="24"/>
        </w:rPr>
        <w:t xml:space="preserve"> </w:t>
      </w:r>
      <w:r w:rsidRPr="00497798">
        <w:rPr>
          <w:spacing w:val="-1"/>
          <w:sz w:val="24"/>
          <w:szCs w:val="24"/>
        </w:rPr>
        <w:t>A</w:t>
      </w:r>
      <w:r w:rsidRPr="00497798">
        <w:rPr>
          <w:sz w:val="24"/>
          <w:szCs w:val="24"/>
        </w:rPr>
        <w:t>du</w:t>
      </w:r>
      <w:r w:rsidRPr="00497798">
        <w:rPr>
          <w:spacing w:val="-1"/>
          <w:sz w:val="24"/>
          <w:szCs w:val="24"/>
        </w:rPr>
        <w:t>l</w:t>
      </w:r>
      <w:r w:rsidRPr="00497798">
        <w:rPr>
          <w:spacing w:val="1"/>
          <w:sz w:val="24"/>
          <w:szCs w:val="24"/>
        </w:rPr>
        <w:t>t</w:t>
      </w:r>
      <w:r w:rsidRPr="00497798">
        <w:rPr>
          <w:sz w:val="24"/>
          <w:szCs w:val="24"/>
        </w:rPr>
        <w:t>s</w:t>
      </w:r>
      <w:r w:rsidRPr="00497798">
        <w:rPr>
          <w:spacing w:val="10"/>
          <w:sz w:val="24"/>
          <w:szCs w:val="24"/>
        </w:rPr>
        <w:t xml:space="preserve"> </w:t>
      </w:r>
      <w:r w:rsidRPr="00497798">
        <w:rPr>
          <w:spacing w:val="1"/>
          <w:sz w:val="24"/>
          <w:szCs w:val="24"/>
        </w:rPr>
        <w:t>i</w:t>
      </w:r>
      <w:r w:rsidRPr="00497798">
        <w:rPr>
          <w:sz w:val="24"/>
          <w:szCs w:val="24"/>
        </w:rPr>
        <w:t>n</w:t>
      </w:r>
      <w:r w:rsidRPr="00497798">
        <w:rPr>
          <w:spacing w:val="9"/>
          <w:sz w:val="24"/>
          <w:szCs w:val="24"/>
        </w:rPr>
        <w:t xml:space="preserve"> </w:t>
      </w:r>
      <w:r w:rsidRPr="00497798">
        <w:rPr>
          <w:sz w:val="24"/>
          <w:szCs w:val="24"/>
        </w:rPr>
        <w:t>M</w:t>
      </w:r>
      <w:r w:rsidRPr="00497798">
        <w:rPr>
          <w:spacing w:val="-2"/>
          <w:sz w:val="24"/>
          <w:szCs w:val="24"/>
        </w:rPr>
        <w:t>a</w:t>
      </w:r>
      <w:r w:rsidRPr="00497798">
        <w:rPr>
          <w:spacing w:val="1"/>
          <w:sz w:val="24"/>
          <w:szCs w:val="24"/>
        </w:rPr>
        <w:t>l</w:t>
      </w:r>
      <w:r w:rsidRPr="00497798">
        <w:rPr>
          <w:sz w:val="24"/>
          <w:szCs w:val="24"/>
        </w:rPr>
        <w:t>a</w:t>
      </w:r>
      <w:r w:rsidRPr="00497798">
        <w:rPr>
          <w:spacing w:val="-2"/>
          <w:sz w:val="24"/>
          <w:szCs w:val="24"/>
        </w:rPr>
        <w:t>y</w:t>
      </w:r>
      <w:r w:rsidRPr="00497798">
        <w:rPr>
          <w:sz w:val="24"/>
          <w:szCs w:val="24"/>
        </w:rPr>
        <w:t>s</w:t>
      </w:r>
      <w:r w:rsidRPr="00497798">
        <w:rPr>
          <w:spacing w:val="-1"/>
          <w:sz w:val="24"/>
          <w:szCs w:val="24"/>
        </w:rPr>
        <w:t>i</w:t>
      </w:r>
      <w:r w:rsidRPr="00497798">
        <w:rPr>
          <w:sz w:val="24"/>
          <w:szCs w:val="24"/>
        </w:rPr>
        <w:t>a:</w:t>
      </w:r>
      <w:r w:rsidRPr="00497798">
        <w:rPr>
          <w:spacing w:val="11"/>
          <w:sz w:val="24"/>
          <w:szCs w:val="24"/>
        </w:rPr>
        <w:t xml:space="preserve"> </w:t>
      </w:r>
      <w:r w:rsidRPr="00497798">
        <w:rPr>
          <w:spacing w:val="2"/>
          <w:sz w:val="24"/>
          <w:szCs w:val="24"/>
        </w:rPr>
        <w:t>T</w:t>
      </w:r>
      <w:r w:rsidRPr="00497798">
        <w:rPr>
          <w:spacing w:val="-2"/>
          <w:sz w:val="24"/>
          <w:szCs w:val="24"/>
        </w:rPr>
        <w:t>h</w:t>
      </w:r>
      <w:r w:rsidRPr="00497798">
        <w:rPr>
          <w:sz w:val="24"/>
          <w:szCs w:val="24"/>
        </w:rPr>
        <w:t>e</w:t>
      </w:r>
      <w:r w:rsidRPr="00497798">
        <w:rPr>
          <w:spacing w:val="12"/>
          <w:sz w:val="24"/>
          <w:szCs w:val="24"/>
        </w:rPr>
        <w:t xml:space="preserve"> </w:t>
      </w:r>
      <w:r w:rsidRPr="00497798">
        <w:rPr>
          <w:spacing w:val="-1"/>
          <w:sz w:val="24"/>
          <w:szCs w:val="24"/>
        </w:rPr>
        <w:t>R</w:t>
      </w:r>
      <w:r w:rsidRPr="00497798">
        <w:rPr>
          <w:sz w:val="24"/>
          <w:szCs w:val="24"/>
        </w:rPr>
        <w:t>o</w:t>
      </w:r>
      <w:r w:rsidRPr="00497798">
        <w:rPr>
          <w:spacing w:val="-1"/>
          <w:sz w:val="24"/>
          <w:szCs w:val="24"/>
        </w:rPr>
        <w:t>l</w:t>
      </w:r>
      <w:r w:rsidRPr="00497798">
        <w:rPr>
          <w:sz w:val="24"/>
          <w:szCs w:val="24"/>
        </w:rPr>
        <w:t>e</w:t>
      </w:r>
      <w:r w:rsidRPr="00497798">
        <w:rPr>
          <w:spacing w:val="12"/>
          <w:sz w:val="24"/>
          <w:szCs w:val="24"/>
        </w:rPr>
        <w:t xml:space="preserve"> </w:t>
      </w:r>
      <w:r w:rsidRPr="00497798">
        <w:rPr>
          <w:spacing w:val="-2"/>
          <w:sz w:val="24"/>
          <w:szCs w:val="24"/>
        </w:rPr>
        <w:t>o</w:t>
      </w:r>
      <w:r w:rsidRPr="00497798">
        <w:rPr>
          <w:sz w:val="24"/>
          <w:szCs w:val="24"/>
        </w:rPr>
        <w:t>f</w:t>
      </w:r>
      <w:r w:rsidRPr="00497798">
        <w:rPr>
          <w:spacing w:val="13"/>
          <w:sz w:val="24"/>
          <w:szCs w:val="24"/>
        </w:rPr>
        <w:t xml:space="preserve"> </w:t>
      </w:r>
      <w:r w:rsidRPr="00497798">
        <w:rPr>
          <w:spacing w:val="-1"/>
          <w:sz w:val="24"/>
          <w:szCs w:val="24"/>
        </w:rPr>
        <w:t>G</w:t>
      </w:r>
      <w:r w:rsidRPr="00497798">
        <w:rPr>
          <w:sz w:val="24"/>
          <w:szCs w:val="24"/>
        </w:rPr>
        <w:t>en</w:t>
      </w:r>
      <w:r w:rsidRPr="00497798">
        <w:rPr>
          <w:spacing w:val="-2"/>
          <w:sz w:val="24"/>
          <w:szCs w:val="24"/>
        </w:rPr>
        <w:t>d</w:t>
      </w:r>
      <w:r w:rsidRPr="00497798">
        <w:rPr>
          <w:sz w:val="24"/>
          <w:szCs w:val="24"/>
        </w:rPr>
        <w:t>er</w:t>
      </w:r>
      <w:r w:rsidRPr="00497798">
        <w:rPr>
          <w:spacing w:val="11"/>
          <w:sz w:val="24"/>
          <w:szCs w:val="24"/>
        </w:rPr>
        <w:t xml:space="preserve"> </w:t>
      </w:r>
      <w:r w:rsidRPr="00497798">
        <w:rPr>
          <w:sz w:val="24"/>
          <w:szCs w:val="24"/>
        </w:rPr>
        <w:t>and</w:t>
      </w:r>
      <w:r w:rsidRPr="00497798">
        <w:rPr>
          <w:spacing w:val="10"/>
          <w:sz w:val="24"/>
          <w:szCs w:val="24"/>
        </w:rPr>
        <w:t xml:space="preserve"> </w:t>
      </w:r>
      <w:r w:rsidRPr="00497798">
        <w:rPr>
          <w:spacing w:val="-1"/>
          <w:sz w:val="24"/>
          <w:szCs w:val="24"/>
        </w:rPr>
        <w:t>R</w:t>
      </w:r>
      <w:r w:rsidRPr="00497798">
        <w:rPr>
          <w:sz w:val="24"/>
          <w:szCs w:val="24"/>
        </w:rPr>
        <w:t>ace</w:t>
      </w:r>
      <w:r w:rsidRPr="00497798">
        <w:rPr>
          <w:spacing w:val="10"/>
          <w:sz w:val="24"/>
          <w:szCs w:val="24"/>
        </w:rPr>
        <w:t xml:space="preserve"> </w:t>
      </w:r>
      <w:r w:rsidRPr="00497798">
        <w:rPr>
          <w:sz w:val="24"/>
          <w:szCs w:val="24"/>
        </w:rPr>
        <w:t>as</w:t>
      </w:r>
      <w:r w:rsidR="00497798">
        <w:rPr>
          <w:sz w:val="24"/>
          <w:szCs w:val="24"/>
          <w:lang w:val="id-ID"/>
        </w:rPr>
        <w:t xml:space="preserve"> </w:t>
      </w:r>
      <w:r w:rsidRPr="00497798">
        <w:rPr>
          <w:sz w:val="24"/>
          <w:szCs w:val="24"/>
        </w:rPr>
        <w:t>Mod</w:t>
      </w:r>
      <w:r w:rsidRPr="00497798">
        <w:rPr>
          <w:spacing w:val="-2"/>
          <w:sz w:val="24"/>
          <w:szCs w:val="24"/>
        </w:rPr>
        <w:t>e</w:t>
      </w:r>
      <w:r w:rsidRPr="00497798">
        <w:rPr>
          <w:spacing w:val="1"/>
          <w:sz w:val="24"/>
          <w:szCs w:val="24"/>
        </w:rPr>
        <w:t>r</w:t>
      </w:r>
      <w:r w:rsidRPr="00497798">
        <w:rPr>
          <w:spacing w:val="-2"/>
          <w:sz w:val="24"/>
          <w:szCs w:val="24"/>
        </w:rPr>
        <w:t>a</w:t>
      </w:r>
      <w:r w:rsidRPr="00497798">
        <w:rPr>
          <w:spacing w:val="1"/>
          <w:sz w:val="24"/>
          <w:szCs w:val="24"/>
        </w:rPr>
        <w:t>t</w:t>
      </w:r>
      <w:r w:rsidRPr="00497798">
        <w:rPr>
          <w:sz w:val="24"/>
          <w:szCs w:val="24"/>
        </w:rPr>
        <w:t>o</w:t>
      </w:r>
      <w:r w:rsidRPr="00497798">
        <w:rPr>
          <w:spacing w:val="-2"/>
          <w:sz w:val="24"/>
          <w:szCs w:val="24"/>
        </w:rPr>
        <w:t>r</w:t>
      </w:r>
      <w:r w:rsidRPr="00497798">
        <w:rPr>
          <w:sz w:val="24"/>
          <w:szCs w:val="24"/>
        </w:rPr>
        <w:t>s.</w:t>
      </w:r>
      <w:r w:rsidRPr="00497798">
        <w:rPr>
          <w:spacing w:val="20"/>
          <w:sz w:val="24"/>
          <w:szCs w:val="24"/>
        </w:rPr>
        <w:t xml:space="preserve"> </w:t>
      </w:r>
      <w:r w:rsidRPr="00497798">
        <w:rPr>
          <w:i/>
          <w:spacing w:val="-2"/>
          <w:sz w:val="24"/>
          <w:szCs w:val="24"/>
        </w:rPr>
        <w:t>J</w:t>
      </w:r>
      <w:r w:rsidRPr="00497798">
        <w:rPr>
          <w:i/>
          <w:sz w:val="24"/>
          <w:szCs w:val="24"/>
        </w:rPr>
        <w:t>ou</w:t>
      </w:r>
      <w:r w:rsidRPr="00497798">
        <w:rPr>
          <w:i/>
          <w:spacing w:val="-2"/>
          <w:sz w:val="24"/>
          <w:szCs w:val="24"/>
        </w:rPr>
        <w:t>r</w:t>
      </w:r>
      <w:r w:rsidRPr="00497798">
        <w:rPr>
          <w:i/>
          <w:sz w:val="24"/>
          <w:szCs w:val="24"/>
        </w:rPr>
        <w:t>nal</w:t>
      </w:r>
      <w:r w:rsidR="00497798">
        <w:rPr>
          <w:i/>
          <w:sz w:val="24"/>
          <w:szCs w:val="24"/>
          <w:lang w:val="id-ID"/>
        </w:rPr>
        <w:t xml:space="preserve"> </w:t>
      </w:r>
      <w:r w:rsidRPr="00497798">
        <w:rPr>
          <w:i/>
          <w:sz w:val="24"/>
          <w:szCs w:val="24"/>
        </w:rPr>
        <w:t>of</w:t>
      </w:r>
      <w:r w:rsidRPr="00497798">
        <w:rPr>
          <w:i/>
          <w:spacing w:val="3"/>
          <w:sz w:val="24"/>
          <w:szCs w:val="24"/>
        </w:rPr>
        <w:t xml:space="preserve"> </w:t>
      </w:r>
      <w:r w:rsidRPr="00497798">
        <w:rPr>
          <w:i/>
          <w:sz w:val="24"/>
          <w:szCs w:val="24"/>
        </w:rPr>
        <w:t>E</w:t>
      </w:r>
      <w:r w:rsidRPr="00497798">
        <w:rPr>
          <w:i/>
          <w:spacing w:val="-3"/>
          <w:sz w:val="24"/>
          <w:szCs w:val="24"/>
        </w:rPr>
        <w:t>c</w:t>
      </w:r>
      <w:r w:rsidRPr="00497798">
        <w:rPr>
          <w:i/>
          <w:sz w:val="24"/>
          <w:szCs w:val="24"/>
        </w:rPr>
        <w:t>ono</w:t>
      </w:r>
      <w:r w:rsidRPr="00497798">
        <w:rPr>
          <w:i/>
          <w:spacing w:val="-1"/>
          <w:sz w:val="24"/>
          <w:szCs w:val="24"/>
        </w:rPr>
        <w:t>mi</w:t>
      </w:r>
      <w:r w:rsidRPr="00497798">
        <w:rPr>
          <w:i/>
          <w:sz w:val="24"/>
          <w:szCs w:val="24"/>
        </w:rPr>
        <w:t>c</w:t>
      </w:r>
      <w:r w:rsidRPr="00497798">
        <w:rPr>
          <w:i/>
          <w:spacing w:val="1"/>
          <w:sz w:val="24"/>
          <w:szCs w:val="24"/>
        </w:rPr>
        <w:t>s</w:t>
      </w:r>
      <w:r w:rsidRPr="00497798">
        <w:rPr>
          <w:i/>
          <w:sz w:val="24"/>
          <w:szCs w:val="24"/>
        </w:rPr>
        <w:t>,</w:t>
      </w:r>
      <w:r w:rsidRPr="00497798">
        <w:rPr>
          <w:i/>
          <w:spacing w:val="2"/>
          <w:sz w:val="24"/>
          <w:szCs w:val="24"/>
        </w:rPr>
        <w:t xml:space="preserve"> </w:t>
      </w:r>
      <w:r w:rsidRPr="00497798">
        <w:rPr>
          <w:i/>
          <w:spacing w:val="-3"/>
          <w:sz w:val="24"/>
          <w:szCs w:val="24"/>
        </w:rPr>
        <w:t>B</w:t>
      </w:r>
      <w:r w:rsidRPr="00497798">
        <w:rPr>
          <w:i/>
          <w:spacing w:val="-2"/>
          <w:sz w:val="24"/>
          <w:szCs w:val="24"/>
        </w:rPr>
        <w:t>u</w:t>
      </w:r>
      <w:r w:rsidRPr="00497798">
        <w:rPr>
          <w:i/>
          <w:sz w:val="24"/>
          <w:szCs w:val="24"/>
        </w:rPr>
        <w:t>s</w:t>
      </w:r>
      <w:r w:rsidRPr="00497798">
        <w:rPr>
          <w:i/>
          <w:spacing w:val="1"/>
          <w:sz w:val="24"/>
          <w:szCs w:val="24"/>
        </w:rPr>
        <w:t>i</w:t>
      </w:r>
      <w:r w:rsidRPr="00497798">
        <w:rPr>
          <w:i/>
          <w:sz w:val="24"/>
          <w:szCs w:val="24"/>
        </w:rPr>
        <w:t>n</w:t>
      </w:r>
      <w:r w:rsidRPr="00497798">
        <w:rPr>
          <w:i/>
          <w:spacing w:val="-2"/>
          <w:sz w:val="24"/>
          <w:szCs w:val="24"/>
        </w:rPr>
        <w:t>e</w:t>
      </w:r>
      <w:r w:rsidRPr="00497798">
        <w:rPr>
          <w:i/>
          <w:sz w:val="24"/>
          <w:szCs w:val="24"/>
        </w:rPr>
        <w:t>ss</w:t>
      </w:r>
      <w:r w:rsidRPr="00497798">
        <w:rPr>
          <w:i/>
          <w:spacing w:val="1"/>
          <w:sz w:val="24"/>
          <w:szCs w:val="24"/>
        </w:rPr>
        <w:t xml:space="preserve"> </w:t>
      </w:r>
      <w:r w:rsidRPr="00497798">
        <w:rPr>
          <w:i/>
          <w:sz w:val="24"/>
          <w:szCs w:val="24"/>
        </w:rPr>
        <w:t xml:space="preserve">and </w:t>
      </w:r>
      <w:r w:rsidRPr="00497798">
        <w:rPr>
          <w:i/>
          <w:spacing w:val="1"/>
          <w:sz w:val="24"/>
          <w:szCs w:val="24"/>
        </w:rPr>
        <w:t>M</w:t>
      </w:r>
      <w:r w:rsidRPr="00497798">
        <w:rPr>
          <w:i/>
          <w:sz w:val="24"/>
          <w:szCs w:val="24"/>
        </w:rPr>
        <w:t>an</w:t>
      </w:r>
      <w:r w:rsidRPr="00497798">
        <w:rPr>
          <w:i/>
          <w:spacing w:val="-2"/>
          <w:sz w:val="24"/>
          <w:szCs w:val="24"/>
        </w:rPr>
        <w:t>a</w:t>
      </w:r>
      <w:r w:rsidRPr="00497798">
        <w:rPr>
          <w:i/>
          <w:sz w:val="24"/>
          <w:szCs w:val="24"/>
        </w:rPr>
        <w:t xml:space="preserve">gement, </w:t>
      </w:r>
      <w:r w:rsidRPr="00497798">
        <w:rPr>
          <w:i/>
          <w:spacing w:val="3"/>
          <w:sz w:val="24"/>
          <w:szCs w:val="24"/>
        </w:rPr>
        <w:t>5</w:t>
      </w:r>
      <w:r w:rsidR="00CE5107">
        <w:rPr>
          <w:i/>
          <w:spacing w:val="3"/>
          <w:sz w:val="24"/>
          <w:szCs w:val="24"/>
          <w:lang w:val="id-ID"/>
        </w:rPr>
        <w:t xml:space="preserve"> </w:t>
      </w:r>
      <w:r w:rsidRPr="00497798">
        <w:rPr>
          <w:spacing w:val="-2"/>
          <w:sz w:val="24"/>
          <w:szCs w:val="24"/>
        </w:rPr>
        <w:t>(</w:t>
      </w:r>
      <w:r w:rsidRPr="00497798">
        <w:rPr>
          <w:sz w:val="24"/>
          <w:szCs w:val="24"/>
        </w:rPr>
        <w:t>1</w:t>
      </w:r>
      <w:r w:rsidRPr="00497798">
        <w:rPr>
          <w:spacing w:val="1"/>
          <w:sz w:val="24"/>
          <w:szCs w:val="24"/>
        </w:rPr>
        <w:t>)</w:t>
      </w:r>
      <w:r w:rsidRPr="00497798">
        <w:rPr>
          <w:sz w:val="24"/>
          <w:szCs w:val="24"/>
        </w:rPr>
        <w:t>, 1</w:t>
      </w:r>
      <w:r w:rsidRPr="00497798">
        <w:rPr>
          <w:spacing w:val="1"/>
          <w:sz w:val="24"/>
          <w:szCs w:val="24"/>
        </w:rPr>
        <w:t>8</w:t>
      </w:r>
      <w:r w:rsidRPr="00497798">
        <w:rPr>
          <w:spacing w:val="-2"/>
          <w:sz w:val="24"/>
          <w:szCs w:val="24"/>
        </w:rPr>
        <w:t>-</w:t>
      </w:r>
      <w:r w:rsidRPr="00497798">
        <w:rPr>
          <w:sz w:val="24"/>
          <w:szCs w:val="24"/>
        </w:rPr>
        <w:t>24. do</w:t>
      </w:r>
      <w:r w:rsidRPr="00497798">
        <w:rPr>
          <w:spacing w:val="1"/>
          <w:sz w:val="24"/>
          <w:szCs w:val="24"/>
        </w:rPr>
        <w:t>i</w:t>
      </w:r>
      <w:r w:rsidRPr="00497798">
        <w:rPr>
          <w:spacing w:val="-1"/>
          <w:sz w:val="24"/>
          <w:szCs w:val="24"/>
        </w:rPr>
        <w:t>:</w:t>
      </w:r>
      <w:r w:rsidRPr="00497798">
        <w:rPr>
          <w:sz w:val="24"/>
          <w:szCs w:val="24"/>
        </w:rPr>
        <w:t>10.181</w:t>
      </w:r>
      <w:r w:rsidRPr="00497798">
        <w:rPr>
          <w:spacing w:val="-2"/>
          <w:sz w:val="24"/>
          <w:szCs w:val="24"/>
        </w:rPr>
        <w:t>7</w:t>
      </w:r>
      <w:r w:rsidRPr="00497798">
        <w:rPr>
          <w:sz w:val="24"/>
          <w:szCs w:val="24"/>
        </w:rPr>
        <w:t>8</w:t>
      </w:r>
      <w:r w:rsidRPr="00497798">
        <w:rPr>
          <w:spacing w:val="-1"/>
          <w:sz w:val="24"/>
          <w:szCs w:val="24"/>
        </w:rPr>
        <w:t>/</w:t>
      </w:r>
      <w:r w:rsidRPr="00497798">
        <w:rPr>
          <w:spacing w:val="1"/>
          <w:sz w:val="24"/>
          <w:szCs w:val="24"/>
        </w:rPr>
        <w:t>j</w:t>
      </w:r>
      <w:r w:rsidRPr="00497798">
        <w:rPr>
          <w:sz w:val="24"/>
          <w:szCs w:val="24"/>
        </w:rPr>
        <w:t>oeb</w:t>
      </w:r>
      <w:r w:rsidRPr="00497798">
        <w:rPr>
          <w:spacing w:val="-3"/>
          <w:sz w:val="24"/>
          <w:szCs w:val="24"/>
        </w:rPr>
        <w:t>m</w:t>
      </w:r>
      <w:r w:rsidRPr="00497798">
        <w:rPr>
          <w:sz w:val="24"/>
          <w:szCs w:val="24"/>
        </w:rPr>
        <w:t>.2017.</w:t>
      </w:r>
      <w:r w:rsidRPr="00497798">
        <w:rPr>
          <w:spacing w:val="-2"/>
          <w:sz w:val="24"/>
          <w:szCs w:val="24"/>
        </w:rPr>
        <w:t>5</w:t>
      </w:r>
      <w:r w:rsidRPr="00497798">
        <w:rPr>
          <w:sz w:val="24"/>
          <w:szCs w:val="24"/>
        </w:rPr>
        <w:t>.1.478</w:t>
      </w:r>
    </w:p>
    <w:p w:rsidR="005102BB" w:rsidRPr="00497798" w:rsidRDefault="00464A5F" w:rsidP="00497798">
      <w:pPr>
        <w:spacing w:before="120" w:after="120"/>
        <w:ind w:left="1304" w:right="66" w:hanging="720"/>
        <w:jc w:val="both"/>
        <w:rPr>
          <w:sz w:val="24"/>
          <w:szCs w:val="24"/>
        </w:rPr>
      </w:pPr>
      <w:r w:rsidRPr="00497798">
        <w:rPr>
          <w:spacing w:val="-1"/>
          <w:sz w:val="24"/>
          <w:szCs w:val="24"/>
        </w:rPr>
        <w:t>H</w:t>
      </w:r>
      <w:r w:rsidRPr="00497798">
        <w:rPr>
          <w:sz w:val="24"/>
          <w:szCs w:val="24"/>
        </w:rPr>
        <w:t>e</w:t>
      </w:r>
      <w:r w:rsidRPr="00497798">
        <w:rPr>
          <w:spacing w:val="1"/>
          <w:sz w:val="24"/>
          <w:szCs w:val="24"/>
        </w:rPr>
        <w:t>r</w:t>
      </w:r>
      <w:r w:rsidRPr="00497798">
        <w:rPr>
          <w:spacing w:val="-4"/>
          <w:sz w:val="24"/>
          <w:szCs w:val="24"/>
        </w:rPr>
        <w:t>m</w:t>
      </w:r>
      <w:r w:rsidRPr="00497798">
        <w:rPr>
          <w:sz w:val="24"/>
          <w:szCs w:val="24"/>
        </w:rPr>
        <w:t>an,</w:t>
      </w:r>
      <w:r w:rsidRPr="00497798">
        <w:rPr>
          <w:spacing w:val="3"/>
          <w:sz w:val="24"/>
          <w:szCs w:val="24"/>
        </w:rPr>
        <w:t xml:space="preserve"> </w:t>
      </w:r>
      <w:r w:rsidRPr="00497798">
        <w:rPr>
          <w:spacing w:val="-1"/>
          <w:sz w:val="24"/>
          <w:szCs w:val="24"/>
        </w:rPr>
        <w:t>C</w:t>
      </w:r>
      <w:r w:rsidRPr="00497798">
        <w:rPr>
          <w:sz w:val="24"/>
          <w:szCs w:val="24"/>
        </w:rPr>
        <w:t>.,</w:t>
      </w:r>
      <w:r w:rsidRPr="00497798">
        <w:rPr>
          <w:spacing w:val="3"/>
          <w:sz w:val="24"/>
          <w:szCs w:val="24"/>
        </w:rPr>
        <w:t xml:space="preserve"> </w:t>
      </w:r>
      <w:r w:rsidRPr="00497798">
        <w:rPr>
          <w:sz w:val="24"/>
          <w:szCs w:val="24"/>
        </w:rPr>
        <w:t>&amp;</w:t>
      </w:r>
      <w:r w:rsidRPr="00497798">
        <w:rPr>
          <w:spacing w:val="1"/>
          <w:sz w:val="24"/>
          <w:szCs w:val="24"/>
        </w:rPr>
        <w:t xml:space="preserve"> </w:t>
      </w:r>
      <w:r w:rsidRPr="00497798">
        <w:rPr>
          <w:sz w:val="24"/>
          <w:szCs w:val="24"/>
        </w:rPr>
        <w:t>Le</w:t>
      </w:r>
      <w:r w:rsidRPr="00497798">
        <w:rPr>
          <w:spacing w:val="-1"/>
          <w:sz w:val="24"/>
          <w:szCs w:val="24"/>
        </w:rPr>
        <w:t>w</w:t>
      </w:r>
      <w:r w:rsidRPr="00497798">
        <w:rPr>
          <w:spacing w:val="1"/>
          <w:sz w:val="24"/>
          <w:szCs w:val="24"/>
        </w:rPr>
        <w:t>i</w:t>
      </w:r>
      <w:r w:rsidRPr="00497798">
        <w:rPr>
          <w:sz w:val="24"/>
          <w:szCs w:val="24"/>
        </w:rPr>
        <w:t>s,</w:t>
      </w:r>
      <w:r w:rsidRPr="00497798">
        <w:rPr>
          <w:spacing w:val="3"/>
          <w:sz w:val="24"/>
          <w:szCs w:val="24"/>
        </w:rPr>
        <w:t xml:space="preserve"> </w:t>
      </w:r>
      <w:r w:rsidRPr="00497798">
        <w:rPr>
          <w:sz w:val="24"/>
          <w:szCs w:val="24"/>
        </w:rPr>
        <w:t>S.</w:t>
      </w:r>
      <w:r w:rsidR="00DF0936">
        <w:rPr>
          <w:spacing w:val="2"/>
          <w:sz w:val="24"/>
          <w:szCs w:val="24"/>
          <w:lang w:val="id-ID"/>
        </w:rPr>
        <w:t xml:space="preserve"> </w:t>
      </w:r>
      <w:r w:rsidRPr="00497798">
        <w:rPr>
          <w:sz w:val="24"/>
          <w:szCs w:val="24"/>
        </w:rPr>
        <w:t>2012.</w:t>
      </w:r>
      <w:r w:rsidRPr="00497798">
        <w:rPr>
          <w:spacing w:val="3"/>
          <w:sz w:val="24"/>
          <w:szCs w:val="24"/>
        </w:rPr>
        <w:t xml:space="preserve"> </w:t>
      </w:r>
      <w:r w:rsidRPr="00497798">
        <w:rPr>
          <w:sz w:val="24"/>
          <w:szCs w:val="24"/>
        </w:rPr>
        <w:t>E</w:t>
      </w:r>
      <w:r w:rsidRPr="00497798">
        <w:rPr>
          <w:spacing w:val="-3"/>
          <w:sz w:val="24"/>
          <w:szCs w:val="24"/>
        </w:rPr>
        <w:t>n</w:t>
      </w:r>
      <w:r w:rsidRPr="00497798">
        <w:rPr>
          <w:spacing w:val="1"/>
          <w:sz w:val="24"/>
          <w:szCs w:val="24"/>
        </w:rPr>
        <w:t>t</w:t>
      </w:r>
      <w:r w:rsidRPr="00497798">
        <w:rPr>
          <w:spacing w:val="-1"/>
          <w:sz w:val="24"/>
          <w:szCs w:val="24"/>
        </w:rPr>
        <w:t>i</w:t>
      </w:r>
      <w:r w:rsidRPr="00497798">
        <w:rPr>
          <w:spacing w:val="1"/>
          <w:sz w:val="24"/>
          <w:szCs w:val="24"/>
        </w:rPr>
        <w:t>t</w:t>
      </w:r>
      <w:r w:rsidRPr="00497798">
        <w:rPr>
          <w:spacing w:val="-1"/>
          <w:sz w:val="24"/>
          <w:szCs w:val="24"/>
        </w:rPr>
        <w:t>l</w:t>
      </w:r>
      <w:r w:rsidRPr="00497798">
        <w:rPr>
          <w:sz w:val="24"/>
          <w:szCs w:val="24"/>
        </w:rPr>
        <w:t>ed</w:t>
      </w:r>
      <w:r w:rsidRPr="00497798">
        <w:rPr>
          <w:spacing w:val="3"/>
          <w:sz w:val="24"/>
          <w:szCs w:val="24"/>
        </w:rPr>
        <w:t xml:space="preserve"> </w:t>
      </w:r>
      <w:r w:rsidRPr="00497798">
        <w:rPr>
          <w:spacing w:val="1"/>
          <w:sz w:val="24"/>
          <w:szCs w:val="24"/>
        </w:rPr>
        <w:t>t</w:t>
      </w:r>
      <w:r w:rsidRPr="00497798">
        <w:rPr>
          <w:sz w:val="24"/>
          <w:szCs w:val="24"/>
        </w:rPr>
        <w:t>o</w:t>
      </w:r>
      <w:r w:rsidRPr="00497798">
        <w:rPr>
          <w:spacing w:val="3"/>
          <w:sz w:val="24"/>
          <w:szCs w:val="24"/>
        </w:rPr>
        <w:t xml:space="preserve"> </w:t>
      </w:r>
      <w:r w:rsidRPr="00497798">
        <w:rPr>
          <w:sz w:val="24"/>
          <w:szCs w:val="24"/>
        </w:rPr>
        <w:t>a</w:t>
      </w:r>
      <w:r w:rsidRPr="00497798">
        <w:rPr>
          <w:spacing w:val="3"/>
          <w:sz w:val="24"/>
          <w:szCs w:val="24"/>
        </w:rPr>
        <w:t xml:space="preserve"> </w:t>
      </w:r>
      <w:r w:rsidRPr="00497798">
        <w:rPr>
          <w:sz w:val="24"/>
          <w:szCs w:val="24"/>
        </w:rPr>
        <w:t>Su</w:t>
      </w:r>
      <w:r w:rsidRPr="00497798">
        <w:rPr>
          <w:spacing w:val="-2"/>
          <w:sz w:val="24"/>
          <w:szCs w:val="24"/>
        </w:rPr>
        <w:t>s</w:t>
      </w:r>
      <w:r w:rsidRPr="00497798">
        <w:rPr>
          <w:spacing w:val="1"/>
          <w:sz w:val="24"/>
          <w:szCs w:val="24"/>
        </w:rPr>
        <w:t>t</w:t>
      </w:r>
      <w:r w:rsidRPr="00497798">
        <w:rPr>
          <w:spacing w:val="-2"/>
          <w:sz w:val="24"/>
          <w:szCs w:val="24"/>
        </w:rPr>
        <w:t>a</w:t>
      </w:r>
      <w:r w:rsidRPr="00497798">
        <w:rPr>
          <w:spacing w:val="-1"/>
          <w:sz w:val="24"/>
          <w:szCs w:val="24"/>
        </w:rPr>
        <w:t>i</w:t>
      </w:r>
      <w:r w:rsidRPr="00497798">
        <w:rPr>
          <w:sz w:val="24"/>
          <w:szCs w:val="24"/>
        </w:rPr>
        <w:t>nab</w:t>
      </w:r>
      <w:r w:rsidRPr="00497798">
        <w:rPr>
          <w:spacing w:val="1"/>
          <w:sz w:val="24"/>
          <w:szCs w:val="24"/>
        </w:rPr>
        <w:t>l</w:t>
      </w:r>
      <w:r w:rsidRPr="00497798">
        <w:rPr>
          <w:sz w:val="24"/>
          <w:szCs w:val="24"/>
        </w:rPr>
        <w:t>e</w:t>
      </w:r>
      <w:r w:rsidRPr="00497798">
        <w:rPr>
          <w:spacing w:val="3"/>
          <w:sz w:val="24"/>
          <w:szCs w:val="24"/>
        </w:rPr>
        <w:t xml:space="preserve"> </w:t>
      </w:r>
      <w:r w:rsidRPr="00497798">
        <w:rPr>
          <w:spacing w:val="-1"/>
          <w:sz w:val="24"/>
          <w:szCs w:val="24"/>
        </w:rPr>
        <w:t>C</w:t>
      </w:r>
      <w:r w:rsidRPr="00497798">
        <w:rPr>
          <w:spacing w:val="-2"/>
          <w:sz w:val="24"/>
          <w:szCs w:val="24"/>
        </w:rPr>
        <w:t>a</w:t>
      </w:r>
      <w:r w:rsidRPr="00497798">
        <w:rPr>
          <w:spacing w:val="1"/>
          <w:sz w:val="24"/>
          <w:szCs w:val="24"/>
        </w:rPr>
        <w:t>r</w:t>
      </w:r>
      <w:r w:rsidRPr="00497798">
        <w:rPr>
          <w:sz w:val="24"/>
          <w:szCs w:val="24"/>
        </w:rPr>
        <w:t>e</w:t>
      </w:r>
      <w:r w:rsidRPr="00497798">
        <w:rPr>
          <w:spacing w:val="-2"/>
          <w:sz w:val="24"/>
          <w:szCs w:val="24"/>
        </w:rPr>
        <w:t>e</w:t>
      </w:r>
      <w:r w:rsidRPr="00497798">
        <w:rPr>
          <w:spacing w:val="1"/>
          <w:sz w:val="24"/>
          <w:szCs w:val="24"/>
        </w:rPr>
        <w:t>r</w:t>
      </w:r>
      <w:r w:rsidRPr="00497798">
        <w:rPr>
          <w:sz w:val="24"/>
          <w:szCs w:val="24"/>
        </w:rPr>
        <w:t>?</w:t>
      </w:r>
      <w:r w:rsidRPr="00497798">
        <w:rPr>
          <w:spacing w:val="1"/>
          <w:sz w:val="24"/>
          <w:szCs w:val="24"/>
        </w:rPr>
        <w:t xml:space="preserve"> </w:t>
      </w:r>
      <w:proofErr w:type="gramStart"/>
      <w:r w:rsidRPr="00497798">
        <w:rPr>
          <w:sz w:val="24"/>
          <w:szCs w:val="24"/>
        </w:rPr>
        <w:t>Mo</w:t>
      </w:r>
      <w:r w:rsidRPr="00497798">
        <w:rPr>
          <w:spacing w:val="1"/>
          <w:sz w:val="24"/>
          <w:szCs w:val="24"/>
        </w:rPr>
        <w:t>t</w:t>
      </w:r>
      <w:r w:rsidRPr="00497798">
        <w:rPr>
          <w:spacing w:val="-2"/>
          <w:sz w:val="24"/>
          <w:szCs w:val="24"/>
        </w:rPr>
        <w:t>h</w:t>
      </w:r>
      <w:r w:rsidRPr="00497798">
        <w:rPr>
          <w:sz w:val="24"/>
          <w:szCs w:val="24"/>
        </w:rPr>
        <w:t>e</w:t>
      </w:r>
      <w:r w:rsidRPr="00497798">
        <w:rPr>
          <w:spacing w:val="1"/>
          <w:sz w:val="24"/>
          <w:szCs w:val="24"/>
        </w:rPr>
        <w:t>r</w:t>
      </w:r>
      <w:r w:rsidRPr="00497798">
        <w:rPr>
          <w:sz w:val="24"/>
          <w:szCs w:val="24"/>
        </w:rPr>
        <w:t>h</w:t>
      </w:r>
      <w:r w:rsidRPr="00497798">
        <w:rPr>
          <w:spacing w:val="-2"/>
          <w:sz w:val="24"/>
          <w:szCs w:val="24"/>
        </w:rPr>
        <w:t>o</w:t>
      </w:r>
      <w:r w:rsidRPr="00497798">
        <w:rPr>
          <w:sz w:val="24"/>
          <w:szCs w:val="24"/>
        </w:rPr>
        <w:t xml:space="preserve">od </w:t>
      </w:r>
      <w:r w:rsidRPr="00497798">
        <w:rPr>
          <w:spacing w:val="1"/>
          <w:sz w:val="24"/>
          <w:szCs w:val="24"/>
        </w:rPr>
        <w:t>i</w:t>
      </w:r>
      <w:r w:rsidRPr="00497798">
        <w:rPr>
          <w:sz w:val="24"/>
          <w:szCs w:val="24"/>
        </w:rPr>
        <w:t>n</w:t>
      </w:r>
      <w:r w:rsidRPr="00497798">
        <w:rPr>
          <w:spacing w:val="3"/>
          <w:sz w:val="24"/>
          <w:szCs w:val="24"/>
        </w:rPr>
        <w:t xml:space="preserve"> </w:t>
      </w:r>
      <w:r w:rsidRPr="00497798">
        <w:rPr>
          <w:sz w:val="24"/>
          <w:szCs w:val="24"/>
        </w:rPr>
        <w:t>Sc</w:t>
      </w:r>
      <w:r w:rsidRPr="00497798">
        <w:rPr>
          <w:spacing w:val="1"/>
          <w:sz w:val="24"/>
          <w:szCs w:val="24"/>
        </w:rPr>
        <w:t>i</w:t>
      </w:r>
      <w:r w:rsidRPr="00497798">
        <w:rPr>
          <w:spacing w:val="-2"/>
          <w:sz w:val="24"/>
          <w:szCs w:val="24"/>
        </w:rPr>
        <w:t>e</w:t>
      </w:r>
      <w:r w:rsidRPr="00497798">
        <w:rPr>
          <w:sz w:val="24"/>
          <w:szCs w:val="24"/>
        </w:rPr>
        <w:t>nce, En</w:t>
      </w:r>
      <w:r w:rsidRPr="00497798">
        <w:rPr>
          <w:spacing w:val="-3"/>
          <w:sz w:val="24"/>
          <w:szCs w:val="24"/>
        </w:rPr>
        <w:t>g</w:t>
      </w:r>
      <w:r w:rsidRPr="00497798">
        <w:rPr>
          <w:spacing w:val="1"/>
          <w:sz w:val="24"/>
          <w:szCs w:val="24"/>
        </w:rPr>
        <w:t>i</w:t>
      </w:r>
      <w:r w:rsidRPr="00497798">
        <w:rPr>
          <w:sz w:val="24"/>
          <w:szCs w:val="24"/>
        </w:rPr>
        <w:t>nee</w:t>
      </w:r>
      <w:r w:rsidRPr="00497798">
        <w:rPr>
          <w:spacing w:val="-2"/>
          <w:sz w:val="24"/>
          <w:szCs w:val="24"/>
        </w:rPr>
        <w:t>r</w:t>
      </w:r>
      <w:r w:rsidRPr="00497798">
        <w:rPr>
          <w:spacing w:val="1"/>
          <w:sz w:val="24"/>
          <w:szCs w:val="24"/>
        </w:rPr>
        <w:t>i</w:t>
      </w:r>
      <w:r w:rsidRPr="00497798">
        <w:rPr>
          <w:sz w:val="24"/>
          <w:szCs w:val="24"/>
        </w:rPr>
        <w:t>n</w:t>
      </w:r>
      <w:r w:rsidRPr="00497798">
        <w:rPr>
          <w:spacing w:val="-2"/>
          <w:sz w:val="24"/>
          <w:szCs w:val="24"/>
        </w:rPr>
        <w:t>g</w:t>
      </w:r>
      <w:r w:rsidRPr="00497798">
        <w:rPr>
          <w:sz w:val="24"/>
          <w:szCs w:val="24"/>
        </w:rPr>
        <w:t>, and</w:t>
      </w:r>
      <w:r w:rsidRPr="00497798">
        <w:rPr>
          <w:spacing w:val="1"/>
          <w:sz w:val="24"/>
          <w:szCs w:val="24"/>
        </w:rPr>
        <w:t xml:space="preserve"> </w:t>
      </w:r>
      <w:r w:rsidRPr="00497798">
        <w:rPr>
          <w:sz w:val="24"/>
          <w:szCs w:val="24"/>
        </w:rPr>
        <w:t>Tech</w:t>
      </w:r>
      <w:r w:rsidRPr="00497798">
        <w:rPr>
          <w:spacing w:val="-2"/>
          <w:sz w:val="24"/>
          <w:szCs w:val="24"/>
        </w:rPr>
        <w:t>n</w:t>
      </w:r>
      <w:r w:rsidRPr="00497798">
        <w:rPr>
          <w:sz w:val="24"/>
          <w:szCs w:val="24"/>
        </w:rPr>
        <w:t>o</w:t>
      </w:r>
      <w:r w:rsidRPr="00497798">
        <w:rPr>
          <w:spacing w:val="1"/>
          <w:sz w:val="24"/>
          <w:szCs w:val="24"/>
        </w:rPr>
        <w:t>l</w:t>
      </w:r>
      <w:r w:rsidRPr="00497798">
        <w:rPr>
          <w:sz w:val="24"/>
          <w:szCs w:val="24"/>
        </w:rPr>
        <w:t>o</w:t>
      </w:r>
      <w:r w:rsidRPr="00497798">
        <w:rPr>
          <w:spacing w:val="-2"/>
          <w:sz w:val="24"/>
          <w:szCs w:val="24"/>
        </w:rPr>
        <w:t>gy</w:t>
      </w:r>
      <w:r w:rsidRPr="00497798">
        <w:rPr>
          <w:sz w:val="24"/>
          <w:szCs w:val="24"/>
        </w:rPr>
        <w:t>.</w:t>
      </w:r>
      <w:proofErr w:type="gramEnd"/>
      <w:r w:rsidRPr="00497798">
        <w:rPr>
          <w:spacing w:val="2"/>
          <w:sz w:val="24"/>
          <w:szCs w:val="24"/>
        </w:rPr>
        <w:t xml:space="preserve"> </w:t>
      </w:r>
      <w:r w:rsidRPr="00497798">
        <w:rPr>
          <w:i/>
          <w:sz w:val="24"/>
          <w:szCs w:val="24"/>
        </w:rPr>
        <w:t>Jou</w:t>
      </w:r>
      <w:r w:rsidRPr="00497798">
        <w:rPr>
          <w:i/>
          <w:spacing w:val="1"/>
          <w:sz w:val="24"/>
          <w:szCs w:val="24"/>
        </w:rPr>
        <w:t>r</w:t>
      </w:r>
      <w:r w:rsidRPr="00497798">
        <w:rPr>
          <w:i/>
          <w:sz w:val="24"/>
          <w:szCs w:val="24"/>
        </w:rPr>
        <w:t>nal</w:t>
      </w:r>
      <w:r w:rsidRPr="00497798">
        <w:rPr>
          <w:i/>
          <w:spacing w:val="1"/>
          <w:sz w:val="24"/>
          <w:szCs w:val="24"/>
        </w:rPr>
        <w:t xml:space="preserve"> </w:t>
      </w:r>
      <w:r w:rsidRPr="00497798">
        <w:rPr>
          <w:i/>
          <w:sz w:val="24"/>
          <w:szCs w:val="24"/>
        </w:rPr>
        <w:t>of</w:t>
      </w:r>
      <w:r w:rsidRPr="00497798">
        <w:rPr>
          <w:i/>
          <w:spacing w:val="1"/>
          <w:sz w:val="24"/>
          <w:szCs w:val="24"/>
        </w:rPr>
        <w:t xml:space="preserve"> </w:t>
      </w:r>
      <w:r w:rsidRPr="00497798">
        <w:rPr>
          <w:i/>
          <w:spacing w:val="-2"/>
          <w:sz w:val="24"/>
          <w:szCs w:val="24"/>
        </w:rPr>
        <w:t>S</w:t>
      </w:r>
      <w:r w:rsidRPr="00497798">
        <w:rPr>
          <w:i/>
          <w:sz w:val="24"/>
          <w:szCs w:val="24"/>
        </w:rPr>
        <w:t>oc</w:t>
      </w:r>
      <w:r w:rsidRPr="00497798">
        <w:rPr>
          <w:i/>
          <w:spacing w:val="-1"/>
          <w:sz w:val="24"/>
          <w:szCs w:val="24"/>
        </w:rPr>
        <w:t>i</w:t>
      </w:r>
      <w:r w:rsidRPr="00497798">
        <w:rPr>
          <w:i/>
          <w:sz w:val="24"/>
          <w:szCs w:val="24"/>
        </w:rPr>
        <w:t>al</w:t>
      </w:r>
      <w:r w:rsidRPr="00497798">
        <w:rPr>
          <w:i/>
          <w:spacing w:val="1"/>
          <w:sz w:val="24"/>
          <w:szCs w:val="24"/>
        </w:rPr>
        <w:t xml:space="preserve"> I</w:t>
      </w:r>
      <w:r w:rsidRPr="00497798">
        <w:rPr>
          <w:i/>
          <w:spacing w:val="-2"/>
          <w:sz w:val="24"/>
          <w:szCs w:val="24"/>
        </w:rPr>
        <w:t>s</w:t>
      </w:r>
      <w:r w:rsidRPr="00497798">
        <w:rPr>
          <w:i/>
          <w:sz w:val="24"/>
          <w:szCs w:val="24"/>
        </w:rPr>
        <w:t>su</w:t>
      </w:r>
      <w:r w:rsidRPr="00497798">
        <w:rPr>
          <w:i/>
          <w:spacing w:val="1"/>
          <w:sz w:val="24"/>
          <w:szCs w:val="24"/>
        </w:rPr>
        <w:t>e</w:t>
      </w:r>
      <w:r w:rsidRPr="00497798">
        <w:rPr>
          <w:i/>
          <w:sz w:val="24"/>
          <w:szCs w:val="24"/>
        </w:rPr>
        <w:t>s,</w:t>
      </w:r>
      <w:r w:rsidRPr="00497798">
        <w:rPr>
          <w:i/>
          <w:spacing w:val="1"/>
          <w:sz w:val="24"/>
          <w:szCs w:val="24"/>
        </w:rPr>
        <w:t xml:space="preserve"> </w:t>
      </w:r>
      <w:r w:rsidRPr="00497798">
        <w:rPr>
          <w:i/>
          <w:spacing w:val="-2"/>
          <w:sz w:val="24"/>
          <w:szCs w:val="24"/>
        </w:rPr>
        <w:t>6</w:t>
      </w:r>
      <w:r w:rsidRPr="00497798">
        <w:rPr>
          <w:i/>
          <w:spacing w:val="3"/>
          <w:sz w:val="24"/>
          <w:szCs w:val="24"/>
        </w:rPr>
        <w:t>8</w:t>
      </w:r>
      <w:r w:rsidR="00CE5107">
        <w:rPr>
          <w:i/>
          <w:spacing w:val="3"/>
          <w:sz w:val="24"/>
          <w:szCs w:val="24"/>
          <w:lang w:val="id-ID"/>
        </w:rPr>
        <w:t xml:space="preserve"> </w:t>
      </w:r>
      <w:r w:rsidRPr="00497798">
        <w:rPr>
          <w:spacing w:val="1"/>
          <w:sz w:val="24"/>
          <w:szCs w:val="24"/>
        </w:rPr>
        <w:t>(</w:t>
      </w:r>
      <w:r w:rsidRPr="00497798">
        <w:rPr>
          <w:spacing w:val="-2"/>
          <w:sz w:val="24"/>
          <w:szCs w:val="24"/>
        </w:rPr>
        <w:t>4</w:t>
      </w:r>
      <w:r w:rsidRPr="00497798">
        <w:rPr>
          <w:spacing w:val="1"/>
          <w:sz w:val="24"/>
          <w:szCs w:val="24"/>
        </w:rPr>
        <w:t>)</w:t>
      </w:r>
      <w:r w:rsidRPr="00497798">
        <w:rPr>
          <w:sz w:val="24"/>
          <w:szCs w:val="24"/>
        </w:rPr>
        <w:t>, 76</w:t>
      </w:r>
      <w:r w:rsidRPr="00497798">
        <w:rPr>
          <w:spacing w:val="1"/>
          <w:sz w:val="24"/>
          <w:szCs w:val="24"/>
        </w:rPr>
        <w:t>7</w:t>
      </w:r>
      <w:r w:rsidRPr="00497798">
        <w:rPr>
          <w:spacing w:val="-4"/>
          <w:sz w:val="24"/>
          <w:szCs w:val="24"/>
        </w:rPr>
        <w:t>-</w:t>
      </w:r>
      <w:r w:rsidRPr="00497798">
        <w:rPr>
          <w:sz w:val="24"/>
          <w:szCs w:val="24"/>
        </w:rPr>
        <w:t>789. do</w:t>
      </w:r>
      <w:r w:rsidRPr="00497798">
        <w:rPr>
          <w:spacing w:val="1"/>
          <w:sz w:val="24"/>
          <w:szCs w:val="24"/>
        </w:rPr>
        <w:t>i</w:t>
      </w:r>
      <w:r w:rsidRPr="00497798">
        <w:rPr>
          <w:spacing w:val="-1"/>
          <w:sz w:val="24"/>
          <w:szCs w:val="24"/>
        </w:rPr>
        <w:t>:</w:t>
      </w:r>
      <w:r w:rsidRPr="00497798">
        <w:rPr>
          <w:sz w:val="24"/>
          <w:szCs w:val="24"/>
        </w:rPr>
        <w:t>10.111</w:t>
      </w:r>
      <w:r w:rsidRPr="00497798">
        <w:rPr>
          <w:spacing w:val="-2"/>
          <w:sz w:val="24"/>
          <w:szCs w:val="24"/>
        </w:rPr>
        <w:t>1</w:t>
      </w:r>
      <w:r w:rsidRPr="00497798">
        <w:rPr>
          <w:spacing w:val="-1"/>
          <w:sz w:val="24"/>
          <w:szCs w:val="24"/>
        </w:rPr>
        <w:t>/</w:t>
      </w:r>
      <w:r w:rsidRPr="00497798">
        <w:rPr>
          <w:spacing w:val="1"/>
          <w:sz w:val="24"/>
          <w:szCs w:val="24"/>
        </w:rPr>
        <w:t>j</w:t>
      </w:r>
      <w:r w:rsidRPr="00497798">
        <w:rPr>
          <w:sz w:val="24"/>
          <w:szCs w:val="24"/>
        </w:rPr>
        <w:t>.154</w:t>
      </w:r>
      <w:r w:rsidRPr="00497798">
        <w:rPr>
          <w:spacing w:val="1"/>
          <w:sz w:val="24"/>
          <w:szCs w:val="24"/>
        </w:rPr>
        <w:t>0</w:t>
      </w:r>
      <w:r w:rsidRPr="00497798">
        <w:rPr>
          <w:spacing w:val="-4"/>
          <w:sz w:val="24"/>
          <w:szCs w:val="24"/>
        </w:rPr>
        <w:t>-</w:t>
      </w:r>
      <w:r w:rsidRPr="00497798">
        <w:rPr>
          <w:sz w:val="24"/>
          <w:szCs w:val="24"/>
        </w:rPr>
        <w:t>4560.</w:t>
      </w:r>
      <w:r w:rsidRPr="00497798">
        <w:rPr>
          <w:spacing w:val="-2"/>
          <w:sz w:val="24"/>
          <w:szCs w:val="24"/>
        </w:rPr>
        <w:t>2</w:t>
      </w:r>
      <w:r w:rsidRPr="00497798">
        <w:rPr>
          <w:sz w:val="24"/>
          <w:szCs w:val="24"/>
        </w:rPr>
        <w:t>012.01775</w:t>
      </w:r>
      <w:r w:rsidRPr="00497798">
        <w:rPr>
          <w:spacing w:val="-2"/>
          <w:sz w:val="24"/>
          <w:szCs w:val="24"/>
        </w:rPr>
        <w:t>.</w:t>
      </w:r>
      <w:r w:rsidRPr="00497798">
        <w:rPr>
          <w:sz w:val="24"/>
          <w:szCs w:val="24"/>
        </w:rPr>
        <w:t>x</w:t>
      </w:r>
    </w:p>
    <w:p w:rsidR="005102BB" w:rsidRPr="00497798" w:rsidRDefault="00464A5F" w:rsidP="00497798">
      <w:pPr>
        <w:spacing w:before="120" w:after="120"/>
        <w:ind w:left="1304" w:right="66" w:hanging="720"/>
        <w:jc w:val="both"/>
        <w:rPr>
          <w:sz w:val="24"/>
          <w:szCs w:val="24"/>
        </w:rPr>
      </w:pPr>
      <w:proofErr w:type="gramStart"/>
      <w:r w:rsidRPr="00497798">
        <w:rPr>
          <w:spacing w:val="-1"/>
          <w:sz w:val="24"/>
          <w:szCs w:val="24"/>
        </w:rPr>
        <w:lastRenderedPageBreak/>
        <w:t>H</w:t>
      </w:r>
      <w:r w:rsidRPr="00497798">
        <w:rPr>
          <w:sz w:val="24"/>
          <w:szCs w:val="24"/>
        </w:rPr>
        <w:t>us</w:t>
      </w:r>
      <w:r w:rsidRPr="00497798">
        <w:rPr>
          <w:spacing w:val="1"/>
          <w:sz w:val="24"/>
          <w:szCs w:val="24"/>
        </w:rPr>
        <w:t>i</w:t>
      </w:r>
      <w:r w:rsidRPr="00497798">
        <w:rPr>
          <w:sz w:val="24"/>
          <w:szCs w:val="24"/>
        </w:rPr>
        <w:t>n,</w:t>
      </w:r>
      <w:r w:rsidRPr="00497798">
        <w:rPr>
          <w:spacing w:val="17"/>
          <w:sz w:val="24"/>
          <w:szCs w:val="24"/>
        </w:rPr>
        <w:t xml:space="preserve"> </w:t>
      </w:r>
      <w:r w:rsidRPr="00497798">
        <w:rPr>
          <w:sz w:val="24"/>
          <w:szCs w:val="24"/>
        </w:rPr>
        <w:t>W.</w:t>
      </w:r>
      <w:r w:rsidRPr="00497798">
        <w:rPr>
          <w:spacing w:val="20"/>
          <w:sz w:val="24"/>
          <w:szCs w:val="24"/>
        </w:rPr>
        <w:t xml:space="preserve"> </w:t>
      </w:r>
      <w:r w:rsidRPr="00497798">
        <w:rPr>
          <w:spacing w:val="-1"/>
          <w:sz w:val="24"/>
          <w:szCs w:val="24"/>
        </w:rPr>
        <w:t>N</w:t>
      </w:r>
      <w:r w:rsidRPr="00497798">
        <w:rPr>
          <w:sz w:val="24"/>
          <w:szCs w:val="24"/>
        </w:rPr>
        <w:t>.</w:t>
      </w:r>
      <w:r w:rsidRPr="00497798">
        <w:rPr>
          <w:spacing w:val="17"/>
          <w:sz w:val="24"/>
          <w:szCs w:val="24"/>
        </w:rPr>
        <w:t xml:space="preserve"> </w:t>
      </w:r>
      <w:r w:rsidRPr="00497798">
        <w:rPr>
          <w:sz w:val="24"/>
          <w:szCs w:val="24"/>
        </w:rPr>
        <w:t>W.,</w:t>
      </w:r>
      <w:r w:rsidRPr="00497798">
        <w:rPr>
          <w:spacing w:val="17"/>
          <w:sz w:val="24"/>
          <w:szCs w:val="24"/>
        </w:rPr>
        <w:t xml:space="preserve"> </w:t>
      </w:r>
      <w:r w:rsidRPr="00497798">
        <w:rPr>
          <w:sz w:val="24"/>
          <w:szCs w:val="24"/>
        </w:rPr>
        <w:t>&amp;</w:t>
      </w:r>
      <w:r w:rsidRPr="00497798">
        <w:rPr>
          <w:spacing w:val="18"/>
          <w:sz w:val="24"/>
          <w:szCs w:val="24"/>
        </w:rPr>
        <w:t xml:space="preserve"> </w:t>
      </w:r>
      <w:r w:rsidRPr="00497798">
        <w:rPr>
          <w:spacing w:val="-1"/>
          <w:sz w:val="24"/>
          <w:szCs w:val="24"/>
        </w:rPr>
        <w:t>N</w:t>
      </w:r>
      <w:r w:rsidRPr="00497798">
        <w:rPr>
          <w:sz w:val="24"/>
          <w:szCs w:val="24"/>
        </w:rPr>
        <w:t>o</w:t>
      </w:r>
      <w:r w:rsidRPr="00497798">
        <w:rPr>
          <w:spacing w:val="1"/>
          <w:sz w:val="24"/>
          <w:szCs w:val="24"/>
        </w:rPr>
        <w:t>r</w:t>
      </w:r>
      <w:r w:rsidRPr="00497798">
        <w:rPr>
          <w:spacing w:val="-2"/>
          <w:sz w:val="24"/>
          <w:szCs w:val="24"/>
        </w:rPr>
        <w:t>h</w:t>
      </w:r>
      <w:r w:rsidRPr="00497798">
        <w:rPr>
          <w:sz w:val="24"/>
          <w:szCs w:val="24"/>
        </w:rPr>
        <w:t>a</w:t>
      </w:r>
      <w:r w:rsidRPr="00497798">
        <w:rPr>
          <w:spacing w:val="1"/>
          <w:sz w:val="24"/>
          <w:szCs w:val="24"/>
        </w:rPr>
        <w:t>s</w:t>
      </w:r>
      <w:r w:rsidRPr="00497798">
        <w:rPr>
          <w:sz w:val="24"/>
          <w:szCs w:val="24"/>
        </w:rPr>
        <w:t>n</w:t>
      </w:r>
      <w:r w:rsidRPr="00497798">
        <w:rPr>
          <w:spacing w:val="-1"/>
          <w:sz w:val="24"/>
          <w:szCs w:val="24"/>
        </w:rPr>
        <w:t>i</w:t>
      </w:r>
      <w:r w:rsidRPr="00497798">
        <w:rPr>
          <w:sz w:val="24"/>
          <w:szCs w:val="24"/>
        </w:rPr>
        <w:t>ah,</w:t>
      </w:r>
      <w:r w:rsidRPr="00497798">
        <w:rPr>
          <w:spacing w:val="17"/>
          <w:sz w:val="24"/>
          <w:szCs w:val="24"/>
        </w:rPr>
        <w:t xml:space="preserve"> </w:t>
      </w:r>
      <w:r w:rsidRPr="00497798">
        <w:rPr>
          <w:sz w:val="24"/>
          <w:szCs w:val="24"/>
        </w:rPr>
        <w:t>W.</w:t>
      </w:r>
      <w:r w:rsidR="0046251E">
        <w:rPr>
          <w:sz w:val="24"/>
          <w:szCs w:val="24"/>
          <w:lang w:val="id-ID"/>
        </w:rPr>
        <w:t xml:space="preserve"> </w:t>
      </w:r>
      <w:r w:rsidRPr="00497798">
        <w:rPr>
          <w:sz w:val="24"/>
          <w:szCs w:val="24"/>
        </w:rPr>
        <w:t>2</w:t>
      </w:r>
      <w:r w:rsidRPr="00497798">
        <w:rPr>
          <w:spacing w:val="-2"/>
          <w:sz w:val="24"/>
          <w:szCs w:val="24"/>
        </w:rPr>
        <w:t>0</w:t>
      </w:r>
      <w:r w:rsidRPr="00497798">
        <w:rPr>
          <w:sz w:val="24"/>
          <w:szCs w:val="24"/>
        </w:rPr>
        <w:t>12.</w:t>
      </w:r>
      <w:proofErr w:type="gramEnd"/>
      <w:r w:rsidRPr="00497798">
        <w:rPr>
          <w:spacing w:val="17"/>
          <w:sz w:val="24"/>
          <w:szCs w:val="24"/>
        </w:rPr>
        <w:t xml:space="preserve"> </w:t>
      </w:r>
      <w:proofErr w:type="gramStart"/>
      <w:r w:rsidRPr="00497798">
        <w:rPr>
          <w:sz w:val="24"/>
          <w:szCs w:val="24"/>
        </w:rPr>
        <w:t>W</w:t>
      </w:r>
      <w:r w:rsidRPr="00497798">
        <w:rPr>
          <w:spacing w:val="-2"/>
          <w:sz w:val="24"/>
          <w:szCs w:val="24"/>
        </w:rPr>
        <w:t>o</w:t>
      </w:r>
      <w:r w:rsidRPr="00497798">
        <w:rPr>
          <w:spacing w:val="1"/>
          <w:sz w:val="24"/>
          <w:szCs w:val="24"/>
        </w:rPr>
        <w:t>r</w:t>
      </w:r>
      <w:r w:rsidRPr="00497798">
        <w:rPr>
          <w:sz w:val="24"/>
          <w:szCs w:val="24"/>
        </w:rPr>
        <w:t>k</w:t>
      </w:r>
      <w:r w:rsidRPr="00497798">
        <w:rPr>
          <w:spacing w:val="17"/>
          <w:sz w:val="24"/>
          <w:szCs w:val="24"/>
        </w:rPr>
        <w:t xml:space="preserve"> </w:t>
      </w:r>
      <w:r w:rsidRPr="00497798">
        <w:rPr>
          <w:sz w:val="24"/>
          <w:szCs w:val="24"/>
        </w:rPr>
        <w:t>e</w:t>
      </w:r>
      <w:r w:rsidRPr="00497798">
        <w:rPr>
          <w:spacing w:val="1"/>
          <w:sz w:val="24"/>
          <w:szCs w:val="24"/>
        </w:rPr>
        <w:t>t</w:t>
      </w:r>
      <w:r w:rsidRPr="00497798">
        <w:rPr>
          <w:spacing w:val="-2"/>
          <w:sz w:val="24"/>
          <w:szCs w:val="24"/>
        </w:rPr>
        <w:t>h</w:t>
      </w:r>
      <w:r w:rsidRPr="00497798">
        <w:rPr>
          <w:spacing w:val="1"/>
          <w:sz w:val="24"/>
          <w:szCs w:val="24"/>
        </w:rPr>
        <w:t>i</w:t>
      </w:r>
      <w:r w:rsidRPr="00497798">
        <w:rPr>
          <w:sz w:val="24"/>
          <w:szCs w:val="24"/>
        </w:rPr>
        <w:t>cs</w:t>
      </w:r>
      <w:r w:rsidRPr="00497798">
        <w:rPr>
          <w:spacing w:val="18"/>
          <w:sz w:val="24"/>
          <w:szCs w:val="24"/>
        </w:rPr>
        <w:t xml:space="preserve"> </w:t>
      </w:r>
      <w:r w:rsidRPr="00497798">
        <w:rPr>
          <w:spacing w:val="1"/>
          <w:sz w:val="24"/>
          <w:szCs w:val="24"/>
        </w:rPr>
        <w:t>f</w:t>
      </w:r>
      <w:r w:rsidRPr="00497798">
        <w:rPr>
          <w:spacing w:val="-2"/>
          <w:sz w:val="24"/>
          <w:szCs w:val="24"/>
        </w:rPr>
        <w:t>r</w:t>
      </w:r>
      <w:r w:rsidRPr="00497798">
        <w:rPr>
          <w:sz w:val="24"/>
          <w:szCs w:val="24"/>
        </w:rPr>
        <w:t>om</w:t>
      </w:r>
      <w:r w:rsidRPr="00497798">
        <w:rPr>
          <w:spacing w:val="21"/>
          <w:sz w:val="24"/>
          <w:szCs w:val="24"/>
        </w:rPr>
        <w:t xml:space="preserve"> </w:t>
      </w:r>
      <w:r w:rsidRPr="00497798">
        <w:rPr>
          <w:spacing w:val="1"/>
          <w:sz w:val="24"/>
          <w:szCs w:val="24"/>
        </w:rPr>
        <w:t>t</w:t>
      </w:r>
      <w:r w:rsidRPr="00497798">
        <w:rPr>
          <w:sz w:val="24"/>
          <w:szCs w:val="24"/>
        </w:rPr>
        <w:t>he</w:t>
      </w:r>
      <w:r w:rsidRPr="00497798">
        <w:rPr>
          <w:spacing w:val="20"/>
          <w:sz w:val="24"/>
          <w:szCs w:val="24"/>
        </w:rPr>
        <w:t xml:space="preserve"> </w:t>
      </w:r>
      <w:r w:rsidRPr="00497798">
        <w:rPr>
          <w:spacing w:val="-4"/>
          <w:sz w:val="24"/>
          <w:szCs w:val="24"/>
        </w:rPr>
        <w:t>I</w:t>
      </w:r>
      <w:r w:rsidRPr="00497798">
        <w:rPr>
          <w:sz w:val="24"/>
          <w:szCs w:val="24"/>
        </w:rPr>
        <w:t>s</w:t>
      </w:r>
      <w:r w:rsidRPr="00497798">
        <w:rPr>
          <w:spacing w:val="1"/>
          <w:sz w:val="24"/>
          <w:szCs w:val="24"/>
        </w:rPr>
        <w:t>l</w:t>
      </w:r>
      <w:r w:rsidRPr="00497798">
        <w:rPr>
          <w:sz w:val="24"/>
          <w:szCs w:val="24"/>
        </w:rPr>
        <w:t>a</w:t>
      </w:r>
      <w:r w:rsidRPr="00497798">
        <w:rPr>
          <w:spacing w:val="-3"/>
          <w:sz w:val="24"/>
          <w:szCs w:val="24"/>
        </w:rPr>
        <w:t>m</w:t>
      </w:r>
      <w:r w:rsidRPr="00497798">
        <w:rPr>
          <w:spacing w:val="1"/>
          <w:sz w:val="24"/>
          <w:szCs w:val="24"/>
        </w:rPr>
        <w:t>i</w:t>
      </w:r>
      <w:r w:rsidRPr="00497798">
        <w:rPr>
          <w:sz w:val="24"/>
          <w:szCs w:val="24"/>
        </w:rPr>
        <w:t>c</w:t>
      </w:r>
      <w:r w:rsidR="00497798">
        <w:rPr>
          <w:sz w:val="24"/>
          <w:szCs w:val="24"/>
          <w:lang w:val="id-ID"/>
        </w:rPr>
        <w:t xml:space="preserve"> </w:t>
      </w:r>
      <w:r w:rsidRPr="00497798">
        <w:rPr>
          <w:sz w:val="24"/>
          <w:szCs w:val="24"/>
        </w:rPr>
        <w:t>p</w:t>
      </w:r>
      <w:r w:rsidRPr="00497798">
        <w:rPr>
          <w:spacing w:val="-2"/>
          <w:sz w:val="24"/>
          <w:szCs w:val="24"/>
        </w:rPr>
        <w:t>er</w:t>
      </w:r>
      <w:r w:rsidRPr="00497798">
        <w:rPr>
          <w:sz w:val="24"/>
          <w:szCs w:val="24"/>
        </w:rPr>
        <w:t>sp</w:t>
      </w:r>
      <w:r w:rsidRPr="00497798">
        <w:rPr>
          <w:spacing w:val="1"/>
          <w:sz w:val="24"/>
          <w:szCs w:val="24"/>
        </w:rPr>
        <w:t>e</w:t>
      </w:r>
      <w:r w:rsidRPr="00497798">
        <w:rPr>
          <w:spacing w:val="-2"/>
          <w:sz w:val="24"/>
          <w:szCs w:val="24"/>
        </w:rPr>
        <w:t>c</w:t>
      </w:r>
      <w:r w:rsidRPr="00497798">
        <w:rPr>
          <w:spacing w:val="1"/>
          <w:sz w:val="24"/>
          <w:szCs w:val="24"/>
        </w:rPr>
        <w:t>ti</w:t>
      </w:r>
      <w:r w:rsidRPr="00497798">
        <w:rPr>
          <w:spacing w:val="-2"/>
          <w:sz w:val="24"/>
          <w:szCs w:val="24"/>
        </w:rPr>
        <w:t>v</w:t>
      </w:r>
      <w:r w:rsidRPr="00497798">
        <w:rPr>
          <w:sz w:val="24"/>
          <w:szCs w:val="24"/>
        </w:rPr>
        <w:t>e</w:t>
      </w:r>
      <w:r w:rsidRPr="00497798">
        <w:rPr>
          <w:spacing w:val="17"/>
          <w:sz w:val="24"/>
          <w:szCs w:val="24"/>
        </w:rPr>
        <w:t xml:space="preserve"> </w:t>
      </w:r>
      <w:r w:rsidRPr="00497798">
        <w:rPr>
          <w:spacing w:val="1"/>
          <w:sz w:val="24"/>
          <w:szCs w:val="24"/>
        </w:rPr>
        <w:t>i</w:t>
      </w:r>
      <w:r w:rsidRPr="00497798">
        <w:rPr>
          <w:sz w:val="24"/>
          <w:szCs w:val="24"/>
        </w:rPr>
        <w:t>n</w:t>
      </w:r>
      <w:r w:rsidR="00497798">
        <w:rPr>
          <w:sz w:val="24"/>
          <w:szCs w:val="24"/>
          <w:lang w:val="id-ID"/>
        </w:rPr>
        <w:t xml:space="preserve"> </w:t>
      </w:r>
      <w:r w:rsidRPr="00497798">
        <w:rPr>
          <w:sz w:val="24"/>
          <w:szCs w:val="24"/>
        </w:rPr>
        <w:t>M</w:t>
      </w:r>
      <w:r w:rsidRPr="00497798">
        <w:rPr>
          <w:spacing w:val="1"/>
          <w:sz w:val="24"/>
          <w:szCs w:val="24"/>
        </w:rPr>
        <w:t>a</w:t>
      </w:r>
      <w:r w:rsidRPr="00497798">
        <w:rPr>
          <w:spacing w:val="-1"/>
          <w:sz w:val="24"/>
          <w:szCs w:val="24"/>
        </w:rPr>
        <w:t>l</w:t>
      </w:r>
      <w:r w:rsidRPr="00497798">
        <w:rPr>
          <w:sz w:val="24"/>
          <w:szCs w:val="24"/>
        </w:rPr>
        <w:t>a</w:t>
      </w:r>
      <w:r w:rsidRPr="00497798">
        <w:rPr>
          <w:spacing w:val="-2"/>
          <w:sz w:val="24"/>
          <w:szCs w:val="24"/>
        </w:rPr>
        <w:t>y</w:t>
      </w:r>
      <w:r w:rsidRPr="00497798">
        <w:rPr>
          <w:sz w:val="24"/>
          <w:szCs w:val="24"/>
        </w:rPr>
        <w:t>s</w:t>
      </w:r>
      <w:r w:rsidRPr="00497798">
        <w:rPr>
          <w:spacing w:val="1"/>
          <w:sz w:val="24"/>
          <w:szCs w:val="24"/>
        </w:rPr>
        <w:t>i</w:t>
      </w:r>
      <w:r w:rsidRPr="00497798">
        <w:rPr>
          <w:sz w:val="24"/>
          <w:szCs w:val="24"/>
        </w:rPr>
        <w:t>a.</w:t>
      </w:r>
      <w:proofErr w:type="gramEnd"/>
      <w:r w:rsidRPr="00497798">
        <w:rPr>
          <w:spacing w:val="1"/>
          <w:sz w:val="24"/>
          <w:szCs w:val="24"/>
        </w:rPr>
        <w:t xml:space="preserve"> </w:t>
      </w:r>
      <w:r w:rsidRPr="00497798">
        <w:rPr>
          <w:i/>
          <w:sz w:val="24"/>
          <w:szCs w:val="24"/>
        </w:rPr>
        <w:t>E</w:t>
      </w:r>
      <w:r w:rsidRPr="00497798">
        <w:rPr>
          <w:i/>
          <w:spacing w:val="-3"/>
          <w:sz w:val="24"/>
          <w:szCs w:val="24"/>
        </w:rPr>
        <w:t>u</w:t>
      </w:r>
      <w:r w:rsidRPr="00497798">
        <w:rPr>
          <w:i/>
          <w:sz w:val="24"/>
          <w:szCs w:val="24"/>
        </w:rPr>
        <w:t>rop</w:t>
      </w:r>
      <w:r w:rsidRPr="00497798">
        <w:rPr>
          <w:i/>
          <w:spacing w:val="1"/>
          <w:sz w:val="24"/>
          <w:szCs w:val="24"/>
        </w:rPr>
        <w:t>e</w:t>
      </w:r>
      <w:r w:rsidRPr="00497798">
        <w:rPr>
          <w:i/>
          <w:spacing w:val="-2"/>
          <w:sz w:val="24"/>
          <w:szCs w:val="24"/>
        </w:rPr>
        <w:t>a</w:t>
      </w:r>
      <w:r w:rsidRPr="00497798">
        <w:rPr>
          <w:i/>
          <w:sz w:val="24"/>
          <w:szCs w:val="24"/>
        </w:rPr>
        <w:t>n Jo</w:t>
      </w:r>
      <w:r w:rsidRPr="00497798">
        <w:rPr>
          <w:i/>
          <w:spacing w:val="-2"/>
          <w:sz w:val="24"/>
          <w:szCs w:val="24"/>
        </w:rPr>
        <w:t>u</w:t>
      </w:r>
      <w:r w:rsidRPr="00497798">
        <w:rPr>
          <w:i/>
          <w:sz w:val="24"/>
          <w:szCs w:val="24"/>
        </w:rPr>
        <w:t>r</w:t>
      </w:r>
      <w:r w:rsidRPr="00497798">
        <w:rPr>
          <w:i/>
          <w:spacing w:val="-2"/>
          <w:sz w:val="24"/>
          <w:szCs w:val="24"/>
        </w:rPr>
        <w:t>n</w:t>
      </w:r>
      <w:r w:rsidRPr="00497798">
        <w:rPr>
          <w:i/>
          <w:sz w:val="24"/>
          <w:szCs w:val="24"/>
        </w:rPr>
        <w:t>al</w:t>
      </w:r>
      <w:r w:rsidRPr="00497798">
        <w:rPr>
          <w:i/>
          <w:spacing w:val="1"/>
          <w:sz w:val="24"/>
          <w:szCs w:val="24"/>
        </w:rPr>
        <w:t xml:space="preserve"> </w:t>
      </w:r>
      <w:r w:rsidRPr="00497798">
        <w:rPr>
          <w:i/>
          <w:sz w:val="24"/>
          <w:szCs w:val="24"/>
        </w:rPr>
        <w:t>of</w:t>
      </w:r>
      <w:r w:rsidRPr="00497798">
        <w:rPr>
          <w:i/>
          <w:spacing w:val="-1"/>
          <w:sz w:val="24"/>
          <w:szCs w:val="24"/>
        </w:rPr>
        <w:t xml:space="preserve"> </w:t>
      </w:r>
      <w:r w:rsidRPr="00497798">
        <w:rPr>
          <w:i/>
          <w:sz w:val="24"/>
          <w:szCs w:val="24"/>
        </w:rPr>
        <w:t>So</w:t>
      </w:r>
      <w:r w:rsidRPr="00497798">
        <w:rPr>
          <w:i/>
          <w:spacing w:val="-2"/>
          <w:sz w:val="24"/>
          <w:szCs w:val="24"/>
        </w:rPr>
        <w:t>c</w:t>
      </w:r>
      <w:r w:rsidRPr="00497798">
        <w:rPr>
          <w:i/>
          <w:spacing w:val="1"/>
          <w:sz w:val="24"/>
          <w:szCs w:val="24"/>
        </w:rPr>
        <w:t>i</w:t>
      </w:r>
      <w:r w:rsidRPr="00497798">
        <w:rPr>
          <w:i/>
          <w:sz w:val="24"/>
          <w:szCs w:val="24"/>
        </w:rPr>
        <w:t>al</w:t>
      </w:r>
      <w:r w:rsidRPr="00497798">
        <w:rPr>
          <w:i/>
          <w:spacing w:val="-1"/>
          <w:sz w:val="24"/>
          <w:szCs w:val="24"/>
        </w:rPr>
        <w:t xml:space="preserve"> </w:t>
      </w:r>
      <w:r w:rsidRPr="00497798">
        <w:rPr>
          <w:i/>
          <w:sz w:val="24"/>
          <w:szCs w:val="24"/>
        </w:rPr>
        <w:t>Sc</w:t>
      </w:r>
      <w:r w:rsidRPr="00497798">
        <w:rPr>
          <w:i/>
          <w:spacing w:val="-1"/>
          <w:sz w:val="24"/>
          <w:szCs w:val="24"/>
        </w:rPr>
        <w:t>i</w:t>
      </w:r>
      <w:r w:rsidRPr="00497798">
        <w:rPr>
          <w:i/>
          <w:sz w:val="24"/>
          <w:szCs w:val="24"/>
        </w:rPr>
        <w:t>en</w:t>
      </w:r>
      <w:r w:rsidRPr="00497798">
        <w:rPr>
          <w:i/>
          <w:spacing w:val="-2"/>
          <w:sz w:val="24"/>
          <w:szCs w:val="24"/>
        </w:rPr>
        <w:t>c</w:t>
      </w:r>
      <w:r w:rsidRPr="00497798">
        <w:rPr>
          <w:i/>
          <w:sz w:val="24"/>
          <w:szCs w:val="24"/>
        </w:rPr>
        <w:t>e</w:t>
      </w:r>
      <w:r w:rsidRPr="00497798">
        <w:rPr>
          <w:i/>
          <w:spacing w:val="1"/>
          <w:sz w:val="24"/>
          <w:szCs w:val="24"/>
        </w:rPr>
        <w:t>s</w:t>
      </w:r>
      <w:r w:rsidRPr="00497798">
        <w:rPr>
          <w:i/>
          <w:sz w:val="24"/>
          <w:szCs w:val="24"/>
        </w:rPr>
        <w:t>, 29</w:t>
      </w:r>
      <w:r w:rsidRPr="00497798">
        <w:rPr>
          <w:spacing w:val="1"/>
          <w:sz w:val="24"/>
          <w:szCs w:val="24"/>
        </w:rPr>
        <w:t>(</w:t>
      </w:r>
      <w:r w:rsidRPr="00497798">
        <w:rPr>
          <w:spacing w:val="-2"/>
          <w:sz w:val="24"/>
          <w:szCs w:val="24"/>
        </w:rPr>
        <w:t>1</w:t>
      </w:r>
      <w:r w:rsidRPr="00497798">
        <w:rPr>
          <w:spacing w:val="1"/>
          <w:sz w:val="24"/>
          <w:szCs w:val="24"/>
        </w:rPr>
        <w:t>)</w:t>
      </w:r>
      <w:r w:rsidRPr="00497798">
        <w:rPr>
          <w:sz w:val="24"/>
          <w:szCs w:val="24"/>
        </w:rPr>
        <w:t>,</w:t>
      </w:r>
      <w:r w:rsidRPr="00497798">
        <w:rPr>
          <w:spacing w:val="-2"/>
          <w:sz w:val="24"/>
          <w:szCs w:val="24"/>
        </w:rPr>
        <w:t xml:space="preserve"> </w:t>
      </w:r>
      <w:r w:rsidRPr="00497798">
        <w:rPr>
          <w:sz w:val="24"/>
          <w:szCs w:val="24"/>
        </w:rPr>
        <w:t>51</w:t>
      </w:r>
      <w:r w:rsidRPr="00497798">
        <w:rPr>
          <w:spacing w:val="-4"/>
          <w:sz w:val="24"/>
          <w:szCs w:val="24"/>
        </w:rPr>
        <w:t>-</w:t>
      </w:r>
      <w:r w:rsidRPr="00497798">
        <w:rPr>
          <w:sz w:val="24"/>
          <w:szCs w:val="24"/>
        </w:rPr>
        <w:t>60.</w:t>
      </w:r>
    </w:p>
    <w:p w:rsidR="005102BB" w:rsidRPr="00497798" w:rsidRDefault="00464A5F" w:rsidP="00497798">
      <w:pPr>
        <w:spacing w:before="120" w:after="120"/>
        <w:ind w:left="1304" w:right="71" w:hanging="720"/>
        <w:jc w:val="both"/>
        <w:rPr>
          <w:sz w:val="24"/>
          <w:szCs w:val="24"/>
        </w:rPr>
      </w:pPr>
      <w:proofErr w:type="gramStart"/>
      <w:r w:rsidRPr="00497798">
        <w:rPr>
          <w:spacing w:val="-4"/>
          <w:sz w:val="24"/>
          <w:szCs w:val="24"/>
        </w:rPr>
        <w:t>I</w:t>
      </w:r>
      <w:r w:rsidRPr="00497798">
        <w:rPr>
          <w:sz w:val="24"/>
          <w:szCs w:val="24"/>
        </w:rPr>
        <w:t>b</w:t>
      </w:r>
      <w:r w:rsidRPr="00497798">
        <w:rPr>
          <w:spacing w:val="1"/>
          <w:sz w:val="24"/>
          <w:szCs w:val="24"/>
        </w:rPr>
        <w:t>r</w:t>
      </w:r>
      <w:r w:rsidRPr="00497798">
        <w:rPr>
          <w:sz w:val="24"/>
          <w:szCs w:val="24"/>
        </w:rPr>
        <w:t>ah</w:t>
      </w:r>
      <w:r w:rsidRPr="00497798">
        <w:rPr>
          <w:spacing w:val="1"/>
          <w:sz w:val="24"/>
          <w:szCs w:val="24"/>
        </w:rPr>
        <w:t>i</w:t>
      </w:r>
      <w:r w:rsidRPr="00497798">
        <w:rPr>
          <w:spacing w:val="-4"/>
          <w:sz w:val="24"/>
          <w:szCs w:val="24"/>
        </w:rPr>
        <w:t>m</w:t>
      </w:r>
      <w:r w:rsidRPr="00497798">
        <w:rPr>
          <w:sz w:val="24"/>
          <w:szCs w:val="24"/>
        </w:rPr>
        <w:t>,</w:t>
      </w:r>
      <w:r w:rsidRPr="00497798">
        <w:rPr>
          <w:spacing w:val="5"/>
          <w:sz w:val="24"/>
          <w:szCs w:val="24"/>
        </w:rPr>
        <w:t xml:space="preserve"> </w:t>
      </w:r>
      <w:r w:rsidRPr="00497798">
        <w:rPr>
          <w:spacing w:val="-1"/>
          <w:sz w:val="24"/>
          <w:szCs w:val="24"/>
        </w:rPr>
        <w:t>A</w:t>
      </w:r>
      <w:r w:rsidRPr="00497798">
        <w:rPr>
          <w:sz w:val="24"/>
          <w:szCs w:val="24"/>
        </w:rPr>
        <w:t>.,</w:t>
      </w:r>
      <w:r w:rsidRPr="00497798">
        <w:rPr>
          <w:spacing w:val="3"/>
          <w:sz w:val="24"/>
          <w:szCs w:val="24"/>
        </w:rPr>
        <w:t xml:space="preserve"> </w:t>
      </w:r>
      <w:r w:rsidRPr="00497798">
        <w:rPr>
          <w:sz w:val="24"/>
          <w:szCs w:val="24"/>
        </w:rPr>
        <w:t>&amp;</w:t>
      </w:r>
      <w:r w:rsidRPr="00497798">
        <w:rPr>
          <w:spacing w:val="4"/>
          <w:sz w:val="24"/>
          <w:szCs w:val="24"/>
        </w:rPr>
        <w:t xml:space="preserve"> </w:t>
      </w:r>
      <w:r w:rsidRPr="00497798">
        <w:rPr>
          <w:spacing w:val="1"/>
          <w:sz w:val="24"/>
          <w:szCs w:val="24"/>
        </w:rPr>
        <w:t>K</w:t>
      </w:r>
      <w:r w:rsidRPr="00497798">
        <w:rPr>
          <w:sz w:val="24"/>
          <w:szCs w:val="24"/>
        </w:rPr>
        <w:t>a</w:t>
      </w:r>
      <w:r w:rsidRPr="00497798">
        <w:rPr>
          <w:spacing w:val="-3"/>
          <w:sz w:val="24"/>
          <w:szCs w:val="24"/>
        </w:rPr>
        <w:t>m</w:t>
      </w:r>
      <w:r w:rsidRPr="00497798">
        <w:rPr>
          <w:spacing w:val="1"/>
          <w:sz w:val="24"/>
          <w:szCs w:val="24"/>
        </w:rPr>
        <w:t>ri</w:t>
      </w:r>
      <w:r w:rsidRPr="00497798">
        <w:rPr>
          <w:sz w:val="24"/>
          <w:szCs w:val="24"/>
        </w:rPr>
        <w:t>,</w:t>
      </w:r>
      <w:r w:rsidRPr="00497798">
        <w:rPr>
          <w:spacing w:val="3"/>
          <w:sz w:val="24"/>
          <w:szCs w:val="24"/>
        </w:rPr>
        <w:t xml:space="preserve"> </w:t>
      </w:r>
      <w:r w:rsidRPr="00497798">
        <w:rPr>
          <w:spacing w:val="-1"/>
          <w:sz w:val="24"/>
          <w:szCs w:val="24"/>
        </w:rPr>
        <w:t>N</w:t>
      </w:r>
      <w:r w:rsidRPr="00497798">
        <w:rPr>
          <w:sz w:val="24"/>
          <w:szCs w:val="24"/>
        </w:rPr>
        <w:t>.</w:t>
      </w:r>
      <w:r w:rsidRPr="00497798">
        <w:rPr>
          <w:spacing w:val="3"/>
          <w:sz w:val="24"/>
          <w:szCs w:val="24"/>
        </w:rPr>
        <w:t xml:space="preserve"> </w:t>
      </w:r>
      <w:r w:rsidRPr="00497798">
        <w:rPr>
          <w:spacing w:val="-1"/>
          <w:sz w:val="24"/>
          <w:szCs w:val="24"/>
        </w:rPr>
        <w:t>A</w:t>
      </w:r>
      <w:r w:rsidRPr="00497798">
        <w:rPr>
          <w:sz w:val="24"/>
          <w:szCs w:val="24"/>
        </w:rPr>
        <w:t>.</w:t>
      </w:r>
      <w:r w:rsidR="006D1D42">
        <w:rPr>
          <w:spacing w:val="3"/>
          <w:sz w:val="24"/>
          <w:szCs w:val="24"/>
          <w:lang w:val="id-ID"/>
        </w:rPr>
        <w:t xml:space="preserve"> </w:t>
      </w:r>
      <w:r w:rsidRPr="00497798">
        <w:rPr>
          <w:sz w:val="24"/>
          <w:szCs w:val="24"/>
        </w:rPr>
        <w:t>2013.</w:t>
      </w:r>
      <w:proofErr w:type="gramEnd"/>
      <w:r w:rsidRPr="00497798">
        <w:rPr>
          <w:spacing w:val="3"/>
          <w:sz w:val="24"/>
          <w:szCs w:val="24"/>
        </w:rPr>
        <w:t xml:space="preserve"> </w:t>
      </w:r>
      <w:proofErr w:type="gramStart"/>
      <w:r w:rsidRPr="00497798">
        <w:rPr>
          <w:spacing w:val="-2"/>
          <w:sz w:val="24"/>
          <w:szCs w:val="24"/>
        </w:rPr>
        <w:t>M</w:t>
      </w:r>
      <w:r w:rsidRPr="00497798">
        <w:rPr>
          <w:sz w:val="24"/>
          <w:szCs w:val="24"/>
        </w:rPr>
        <w:t>eas</w:t>
      </w:r>
      <w:r w:rsidRPr="00497798">
        <w:rPr>
          <w:spacing w:val="-2"/>
          <w:sz w:val="24"/>
          <w:szCs w:val="24"/>
        </w:rPr>
        <w:t>u</w:t>
      </w:r>
      <w:r w:rsidRPr="00497798">
        <w:rPr>
          <w:spacing w:val="1"/>
          <w:sz w:val="24"/>
          <w:szCs w:val="24"/>
        </w:rPr>
        <w:t>r</w:t>
      </w:r>
      <w:r w:rsidRPr="00497798">
        <w:rPr>
          <w:spacing w:val="-1"/>
          <w:sz w:val="24"/>
          <w:szCs w:val="24"/>
        </w:rPr>
        <w:t>i</w:t>
      </w:r>
      <w:r w:rsidRPr="00497798">
        <w:rPr>
          <w:sz w:val="24"/>
          <w:szCs w:val="24"/>
        </w:rPr>
        <w:t xml:space="preserve">ng </w:t>
      </w:r>
      <w:r w:rsidRPr="00497798">
        <w:rPr>
          <w:spacing w:val="1"/>
          <w:sz w:val="24"/>
          <w:szCs w:val="24"/>
        </w:rPr>
        <w:t>t</w:t>
      </w:r>
      <w:r w:rsidRPr="00497798">
        <w:rPr>
          <w:sz w:val="24"/>
          <w:szCs w:val="24"/>
        </w:rPr>
        <w:t>he</w:t>
      </w:r>
      <w:r w:rsidRPr="00497798">
        <w:rPr>
          <w:spacing w:val="3"/>
          <w:sz w:val="24"/>
          <w:szCs w:val="24"/>
        </w:rPr>
        <w:t xml:space="preserve"> </w:t>
      </w:r>
      <w:r w:rsidRPr="00497798">
        <w:rPr>
          <w:spacing w:val="-4"/>
          <w:sz w:val="24"/>
          <w:szCs w:val="24"/>
        </w:rPr>
        <w:t>I</w:t>
      </w:r>
      <w:r w:rsidRPr="00497798">
        <w:rPr>
          <w:sz w:val="24"/>
          <w:szCs w:val="24"/>
        </w:rPr>
        <w:t>s</w:t>
      </w:r>
      <w:r w:rsidRPr="00497798">
        <w:rPr>
          <w:spacing w:val="1"/>
          <w:sz w:val="24"/>
          <w:szCs w:val="24"/>
        </w:rPr>
        <w:t>l</w:t>
      </w:r>
      <w:r w:rsidRPr="00497798">
        <w:rPr>
          <w:spacing w:val="3"/>
          <w:sz w:val="24"/>
          <w:szCs w:val="24"/>
        </w:rPr>
        <w:t>a</w:t>
      </w:r>
      <w:r w:rsidRPr="00497798">
        <w:rPr>
          <w:spacing w:val="-4"/>
          <w:sz w:val="24"/>
          <w:szCs w:val="24"/>
        </w:rPr>
        <w:t>m</w:t>
      </w:r>
      <w:r w:rsidRPr="00497798">
        <w:rPr>
          <w:spacing w:val="1"/>
          <w:sz w:val="24"/>
          <w:szCs w:val="24"/>
        </w:rPr>
        <w:t>i</w:t>
      </w:r>
      <w:r w:rsidRPr="00497798">
        <w:rPr>
          <w:sz w:val="24"/>
          <w:szCs w:val="24"/>
        </w:rPr>
        <w:t>c</w:t>
      </w:r>
      <w:r w:rsidRPr="00497798">
        <w:rPr>
          <w:spacing w:val="3"/>
          <w:sz w:val="24"/>
          <w:szCs w:val="24"/>
        </w:rPr>
        <w:t xml:space="preserve"> </w:t>
      </w:r>
      <w:r w:rsidRPr="00497798">
        <w:rPr>
          <w:sz w:val="24"/>
          <w:szCs w:val="24"/>
        </w:rPr>
        <w:t>Wo</w:t>
      </w:r>
      <w:r w:rsidRPr="00497798">
        <w:rPr>
          <w:spacing w:val="1"/>
          <w:sz w:val="24"/>
          <w:szCs w:val="24"/>
        </w:rPr>
        <w:t>r</w:t>
      </w:r>
      <w:r w:rsidRPr="00497798">
        <w:rPr>
          <w:sz w:val="24"/>
          <w:szCs w:val="24"/>
        </w:rPr>
        <w:t>k Eth</w:t>
      </w:r>
      <w:r w:rsidRPr="00497798">
        <w:rPr>
          <w:spacing w:val="1"/>
          <w:sz w:val="24"/>
          <w:szCs w:val="24"/>
        </w:rPr>
        <w:t>i</w:t>
      </w:r>
      <w:r w:rsidRPr="00497798">
        <w:rPr>
          <w:spacing w:val="-2"/>
          <w:sz w:val="24"/>
          <w:szCs w:val="24"/>
        </w:rPr>
        <w:t>c</w:t>
      </w:r>
      <w:r w:rsidRPr="00497798">
        <w:rPr>
          <w:sz w:val="24"/>
          <w:szCs w:val="24"/>
        </w:rPr>
        <w:t>s:</w:t>
      </w:r>
      <w:r w:rsidRPr="00497798">
        <w:rPr>
          <w:spacing w:val="4"/>
          <w:sz w:val="24"/>
          <w:szCs w:val="24"/>
        </w:rPr>
        <w:t xml:space="preserve"> </w:t>
      </w:r>
      <w:r w:rsidRPr="00497798">
        <w:rPr>
          <w:spacing w:val="-1"/>
          <w:sz w:val="24"/>
          <w:szCs w:val="24"/>
        </w:rPr>
        <w:t>A</w:t>
      </w:r>
      <w:r w:rsidRPr="00497798">
        <w:rPr>
          <w:sz w:val="24"/>
          <w:szCs w:val="24"/>
        </w:rPr>
        <w:t>n</w:t>
      </w:r>
      <w:r w:rsidRPr="00497798">
        <w:rPr>
          <w:spacing w:val="3"/>
          <w:sz w:val="24"/>
          <w:szCs w:val="24"/>
        </w:rPr>
        <w:t xml:space="preserve"> </w:t>
      </w:r>
      <w:r w:rsidRPr="00497798">
        <w:rPr>
          <w:spacing w:val="-1"/>
          <w:sz w:val="24"/>
          <w:szCs w:val="24"/>
        </w:rPr>
        <w:t>A</w:t>
      </w:r>
      <w:r w:rsidRPr="00497798">
        <w:rPr>
          <w:spacing w:val="1"/>
          <w:sz w:val="24"/>
          <w:szCs w:val="24"/>
        </w:rPr>
        <w:t>lt</w:t>
      </w:r>
      <w:r w:rsidRPr="00497798">
        <w:rPr>
          <w:spacing w:val="-2"/>
          <w:sz w:val="24"/>
          <w:szCs w:val="24"/>
        </w:rPr>
        <w:t>e</w:t>
      </w:r>
      <w:r w:rsidRPr="00497798">
        <w:rPr>
          <w:spacing w:val="1"/>
          <w:sz w:val="24"/>
          <w:szCs w:val="24"/>
        </w:rPr>
        <w:t>r</w:t>
      </w:r>
      <w:r w:rsidRPr="00497798">
        <w:rPr>
          <w:sz w:val="24"/>
          <w:szCs w:val="24"/>
        </w:rPr>
        <w:t>n</w:t>
      </w:r>
      <w:r w:rsidRPr="00497798">
        <w:rPr>
          <w:spacing w:val="-2"/>
          <w:sz w:val="24"/>
          <w:szCs w:val="24"/>
        </w:rPr>
        <w:t>a</w:t>
      </w:r>
      <w:r w:rsidRPr="00497798">
        <w:rPr>
          <w:spacing w:val="1"/>
          <w:sz w:val="24"/>
          <w:szCs w:val="24"/>
        </w:rPr>
        <w:t>ti</w:t>
      </w:r>
      <w:r w:rsidRPr="00497798">
        <w:rPr>
          <w:spacing w:val="-2"/>
          <w:sz w:val="24"/>
          <w:szCs w:val="24"/>
        </w:rPr>
        <w:t>v</w:t>
      </w:r>
      <w:r w:rsidRPr="00497798">
        <w:rPr>
          <w:sz w:val="24"/>
          <w:szCs w:val="24"/>
        </w:rPr>
        <w:t xml:space="preserve">e </w:t>
      </w:r>
      <w:r w:rsidRPr="00497798">
        <w:rPr>
          <w:spacing w:val="-1"/>
          <w:sz w:val="24"/>
          <w:szCs w:val="24"/>
        </w:rPr>
        <w:t>A</w:t>
      </w:r>
      <w:r w:rsidRPr="00497798">
        <w:rPr>
          <w:sz w:val="24"/>
          <w:szCs w:val="24"/>
        </w:rPr>
        <w:t>pp</w:t>
      </w:r>
      <w:r w:rsidRPr="00497798">
        <w:rPr>
          <w:spacing w:val="1"/>
          <w:sz w:val="24"/>
          <w:szCs w:val="24"/>
        </w:rPr>
        <w:t>r</w:t>
      </w:r>
      <w:r w:rsidRPr="00497798">
        <w:rPr>
          <w:sz w:val="24"/>
          <w:szCs w:val="24"/>
        </w:rPr>
        <w:t>oa</w:t>
      </w:r>
      <w:r w:rsidRPr="00497798">
        <w:rPr>
          <w:spacing w:val="-2"/>
          <w:sz w:val="24"/>
          <w:szCs w:val="24"/>
        </w:rPr>
        <w:t>c</w:t>
      </w:r>
      <w:r w:rsidRPr="00497798">
        <w:rPr>
          <w:sz w:val="24"/>
          <w:szCs w:val="24"/>
        </w:rPr>
        <w:t>h.</w:t>
      </w:r>
      <w:proofErr w:type="gramEnd"/>
      <w:r w:rsidRPr="00497798">
        <w:rPr>
          <w:sz w:val="24"/>
          <w:szCs w:val="24"/>
        </w:rPr>
        <w:t xml:space="preserve"> </w:t>
      </w:r>
      <w:r w:rsidRPr="00497798">
        <w:rPr>
          <w:spacing w:val="3"/>
          <w:sz w:val="24"/>
          <w:szCs w:val="24"/>
        </w:rPr>
        <w:t xml:space="preserve"> </w:t>
      </w:r>
      <w:proofErr w:type="gramStart"/>
      <w:r w:rsidRPr="00497798">
        <w:rPr>
          <w:i/>
          <w:spacing w:val="-2"/>
          <w:sz w:val="24"/>
          <w:szCs w:val="24"/>
        </w:rPr>
        <w:t>I</w:t>
      </w:r>
      <w:r w:rsidRPr="00497798">
        <w:rPr>
          <w:i/>
          <w:sz w:val="24"/>
          <w:szCs w:val="24"/>
        </w:rPr>
        <w:t>s</w:t>
      </w:r>
      <w:r w:rsidRPr="00497798">
        <w:rPr>
          <w:i/>
          <w:spacing w:val="1"/>
          <w:sz w:val="24"/>
          <w:szCs w:val="24"/>
        </w:rPr>
        <w:t>l</w:t>
      </w:r>
      <w:r w:rsidRPr="00497798">
        <w:rPr>
          <w:i/>
          <w:sz w:val="24"/>
          <w:szCs w:val="24"/>
        </w:rPr>
        <w:t>a</w:t>
      </w:r>
      <w:r w:rsidRPr="00497798">
        <w:rPr>
          <w:i/>
          <w:spacing w:val="-3"/>
          <w:sz w:val="24"/>
          <w:szCs w:val="24"/>
        </w:rPr>
        <w:t>m</w:t>
      </w:r>
      <w:r w:rsidRPr="00497798">
        <w:rPr>
          <w:i/>
          <w:spacing w:val="1"/>
          <w:sz w:val="24"/>
          <w:szCs w:val="24"/>
        </w:rPr>
        <w:t>i</w:t>
      </w:r>
      <w:r w:rsidRPr="00497798">
        <w:rPr>
          <w:i/>
          <w:sz w:val="24"/>
          <w:szCs w:val="24"/>
        </w:rPr>
        <w:t xml:space="preserve">c </w:t>
      </w:r>
      <w:r w:rsidRPr="00497798">
        <w:rPr>
          <w:i/>
          <w:spacing w:val="3"/>
          <w:sz w:val="24"/>
          <w:szCs w:val="24"/>
        </w:rPr>
        <w:t xml:space="preserve"> </w:t>
      </w:r>
      <w:r w:rsidRPr="00497798">
        <w:rPr>
          <w:i/>
          <w:spacing w:val="-3"/>
          <w:sz w:val="24"/>
          <w:szCs w:val="24"/>
        </w:rPr>
        <w:t>P</w:t>
      </w:r>
      <w:r w:rsidRPr="00497798">
        <w:rPr>
          <w:i/>
          <w:sz w:val="24"/>
          <w:szCs w:val="24"/>
        </w:rPr>
        <w:t>e</w:t>
      </w:r>
      <w:r w:rsidRPr="00497798">
        <w:rPr>
          <w:i/>
          <w:spacing w:val="1"/>
          <w:sz w:val="24"/>
          <w:szCs w:val="24"/>
        </w:rPr>
        <w:t>r</w:t>
      </w:r>
      <w:r w:rsidRPr="00497798">
        <w:rPr>
          <w:i/>
          <w:sz w:val="24"/>
          <w:szCs w:val="24"/>
        </w:rPr>
        <w:t>s</w:t>
      </w:r>
      <w:r w:rsidRPr="00497798">
        <w:rPr>
          <w:i/>
          <w:spacing w:val="-2"/>
          <w:sz w:val="24"/>
          <w:szCs w:val="24"/>
        </w:rPr>
        <w:t>p</w:t>
      </w:r>
      <w:r w:rsidRPr="00497798">
        <w:rPr>
          <w:i/>
          <w:sz w:val="24"/>
          <w:szCs w:val="24"/>
        </w:rPr>
        <w:t>ec</w:t>
      </w:r>
      <w:r w:rsidRPr="00497798">
        <w:rPr>
          <w:i/>
          <w:spacing w:val="-1"/>
          <w:sz w:val="24"/>
          <w:szCs w:val="24"/>
        </w:rPr>
        <w:t>t</w:t>
      </w:r>
      <w:r w:rsidRPr="00497798">
        <w:rPr>
          <w:i/>
          <w:spacing w:val="1"/>
          <w:sz w:val="24"/>
          <w:szCs w:val="24"/>
        </w:rPr>
        <w:t>i</w:t>
      </w:r>
      <w:r w:rsidRPr="00497798">
        <w:rPr>
          <w:i/>
          <w:sz w:val="24"/>
          <w:szCs w:val="24"/>
        </w:rPr>
        <w:t>ve</w:t>
      </w:r>
      <w:proofErr w:type="gramEnd"/>
      <w:r w:rsidRPr="00497798">
        <w:rPr>
          <w:i/>
          <w:sz w:val="24"/>
          <w:szCs w:val="24"/>
        </w:rPr>
        <w:t xml:space="preserve"> </w:t>
      </w:r>
      <w:r w:rsidRPr="00497798">
        <w:rPr>
          <w:i/>
          <w:spacing w:val="1"/>
          <w:sz w:val="24"/>
          <w:szCs w:val="24"/>
        </w:rPr>
        <w:t xml:space="preserve"> </w:t>
      </w:r>
      <w:r w:rsidRPr="00497798">
        <w:rPr>
          <w:i/>
          <w:sz w:val="24"/>
          <w:szCs w:val="24"/>
        </w:rPr>
        <w:t xml:space="preserve">on  </w:t>
      </w:r>
      <w:r w:rsidRPr="00497798">
        <w:rPr>
          <w:i/>
          <w:spacing w:val="1"/>
          <w:sz w:val="24"/>
          <w:szCs w:val="24"/>
        </w:rPr>
        <w:t>M</w:t>
      </w:r>
      <w:r w:rsidRPr="00497798">
        <w:rPr>
          <w:i/>
          <w:sz w:val="24"/>
          <w:szCs w:val="24"/>
        </w:rPr>
        <w:t>ana</w:t>
      </w:r>
      <w:r w:rsidRPr="00497798">
        <w:rPr>
          <w:i/>
          <w:spacing w:val="-2"/>
          <w:sz w:val="24"/>
          <w:szCs w:val="24"/>
        </w:rPr>
        <w:t>g</w:t>
      </w:r>
      <w:r w:rsidRPr="00497798">
        <w:rPr>
          <w:i/>
          <w:sz w:val="24"/>
          <w:szCs w:val="24"/>
        </w:rPr>
        <w:t>emen</w:t>
      </w:r>
      <w:r w:rsidRPr="00497798">
        <w:rPr>
          <w:i/>
          <w:spacing w:val="-2"/>
          <w:sz w:val="24"/>
          <w:szCs w:val="24"/>
        </w:rPr>
        <w:t>t</w:t>
      </w:r>
      <w:r w:rsidRPr="00497798">
        <w:rPr>
          <w:i/>
          <w:sz w:val="24"/>
          <w:szCs w:val="24"/>
        </w:rPr>
        <w:t xml:space="preserve">: </w:t>
      </w:r>
      <w:r w:rsidRPr="00497798">
        <w:rPr>
          <w:i/>
          <w:spacing w:val="1"/>
          <w:sz w:val="24"/>
          <w:szCs w:val="24"/>
        </w:rPr>
        <w:t xml:space="preserve"> </w:t>
      </w:r>
      <w:r w:rsidRPr="00497798">
        <w:rPr>
          <w:i/>
          <w:spacing w:val="-1"/>
          <w:sz w:val="24"/>
          <w:szCs w:val="24"/>
        </w:rPr>
        <w:t>C</w:t>
      </w:r>
      <w:r w:rsidRPr="00497798">
        <w:rPr>
          <w:i/>
          <w:sz w:val="24"/>
          <w:szCs w:val="24"/>
        </w:rPr>
        <w:t>on</w:t>
      </w:r>
      <w:r w:rsidRPr="00497798">
        <w:rPr>
          <w:i/>
          <w:spacing w:val="1"/>
          <w:sz w:val="24"/>
          <w:szCs w:val="24"/>
        </w:rPr>
        <w:t>t</w:t>
      </w:r>
      <w:r w:rsidRPr="00497798">
        <w:rPr>
          <w:i/>
          <w:sz w:val="24"/>
          <w:szCs w:val="24"/>
        </w:rPr>
        <w:t>empo</w:t>
      </w:r>
      <w:r w:rsidRPr="00497798">
        <w:rPr>
          <w:i/>
          <w:spacing w:val="-3"/>
          <w:sz w:val="24"/>
          <w:szCs w:val="24"/>
        </w:rPr>
        <w:t>r</w:t>
      </w:r>
      <w:r w:rsidRPr="00497798">
        <w:rPr>
          <w:i/>
          <w:sz w:val="24"/>
          <w:szCs w:val="24"/>
        </w:rPr>
        <w:t xml:space="preserve">ary </w:t>
      </w:r>
      <w:r w:rsidRPr="00497798">
        <w:rPr>
          <w:i/>
          <w:spacing w:val="1"/>
          <w:sz w:val="24"/>
          <w:szCs w:val="24"/>
        </w:rPr>
        <w:t xml:space="preserve"> I</w:t>
      </w:r>
      <w:r w:rsidRPr="00497798">
        <w:rPr>
          <w:i/>
          <w:spacing w:val="-2"/>
          <w:sz w:val="24"/>
          <w:szCs w:val="24"/>
        </w:rPr>
        <w:t>s</w:t>
      </w:r>
      <w:r w:rsidRPr="00497798">
        <w:rPr>
          <w:i/>
          <w:sz w:val="24"/>
          <w:szCs w:val="24"/>
        </w:rPr>
        <w:t>su</w:t>
      </w:r>
      <w:r w:rsidRPr="00497798">
        <w:rPr>
          <w:i/>
          <w:spacing w:val="1"/>
          <w:sz w:val="24"/>
          <w:szCs w:val="24"/>
        </w:rPr>
        <w:t>e</w:t>
      </w:r>
      <w:r w:rsidRPr="00497798">
        <w:rPr>
          <w:i/>
          <w:sz w:val="24"/>
          <w:szCs w:val="24"/>
        </w:rPr>
        <w:t xml:space="preserve">, </w:t>
      </w:r>
      <w:r w:rsidRPr="00497798">
        <w:rPr>
          <w:i/>
          <w:spacing w:val="3"/>
          <w:sz w:val="24"/>
          <w:szCs w:val="24"/>
        </w:rPr>
        <w:t xml:space="preserve"> </w:t>
      </w:r>
      <w:r w:rsidRPr="00497798">
        <w:rPr>
          <w:i/>
          <w:spacing w:val="-1"/>
          <w:sz w:val="24"/>
          <w:szCs w:val="24"/>
        </w:rPr>
        <w:t>K</w:t>
      </w:r>
      <w:r w:rsidRPr="00497798">
        <w:rPr>
          <w:i/>
          <w:spacing w:val="-2"/>
          <w:sz w:val="24"/>
          <w:szCs w:val="24"/>
        </w:rPr>
        <w:t>u</w:t>
      </w:r>
      <w:r w:rsidRPr="00497798">
        <w:rPr>
          <w:i/>
          <w:sz w:val="24"/>
          <w:szCs w:val="24"/>
        </w:rPr>
        <w:t>a</w:t>
      </w:r>
      <w:r w:rsidRPr="00497798">
        <w:rPr>
          <w:i/>
          <w:spacing w:val="-1"/>
          <w:sz w:val="24"/>
          <w:szCs w:val="24"/>
        </w:rPr>
        <w:t>l</w:t>
      </w:r>
      <w:r w:rsidRPr="00497798">
        <w:rPr>
          <w:i/>
          <w:sz w:val="24"/>
          <w:szCs w:val="24"/>
        </w:rPr>
        <w:t>a Lu</w:t>
      </w:r>
      <w:r w:rsidRPr="00497798">
        <w:rPr>
          <w:i/>
          <w:spacing w:val="-1"/>
          <w:sz w:val="24"/>
          <w:szCs w:val="24"/>
        </w:rPr>
        <w:t>m</w:t>
      </w:r>
      <w:r w:rsidRPr="00497798">
        <w:rPr>
          <w:i/>
          <w:sz w:val="24"/>
          <w:szCs w:val="24"/>
        </w:rPr>
        <w:t>pur:</w:t>
      </w:r>
      <w:r w:rsidRPr="00497798">
        <w:rPr>
          <w:i/>
          <w:spacing w:val="-1"/>
          <w:sz w:val="24"/>
          <w:szCs w:val="24"/>
        </w:rPr>
        <w:t xml:space="preserve"> </w:t>
      </w:r>
      <w:r w:rsidRPr="00497798">
        <w:rPr>
          <w:i/>
          <w:spacing w:val="2"/>
          <w:sz w:val="24"/>
          <w:szCs w:val="24"/>
        </w:rPr>
        <w:t>Y</w:t>
      </w:r>
      <w:r w:rsidRPr="00497798">
        <w:rPr>
          <w:i/>
          <w:spacing w:val="1"/>
          <w:sz w:val="24"/>
          <w:szCs w:val="24"/>
        </w:rPr>
        <w:t>a</w:t>
      </w:r>
      <w:r w:rsidRPr="00497798">
        <w:rPr>
          <w:i/>
          <w:sz w:val="24"/>
          <w:szCs w:val="24"/>
        </w:rPr>
        <w:t>P</w:t>
      </w:r>
      <w:r w:rsidRPr="00497798">
        <w:rPr>
          <w:i/>
          <w:spacing w:val="-3"/>
          <w:sz w:val="24"/>
          <w:szCs w:val="24"/>
        </w:rPr>
        <w:t>E</w:t>
      </w:r>
      <w:r w:rsidRPr="00497798">
        <w:rPr>
          <w:i/>
          <w:spacing w:val="1"/>
          <w:sz w:val="24"/>
          <w:szCs w:val="24"/>
        </w:rPr>
        <w:t>I</w:t>
      </w:r>
      <w:r w:rsidRPr="00497798">
        <w:rPr>
          <w:i/>
          <w:sz w:val="24"/>
          <w:szCs w:val="24"/>
        </w:rPr>
        <w:t>M</w:t>
      </w:r>
      <w:r w:rsidRPr="00497798">
        <w:rPr>
          <w:i/>
          <w:spacing w:val="-1"/>
          <w:sz w:val="24"/>
          <w:szCs w:val="24"/>
        </w:rPr>
        <w:t xml:space="preserve"> </w:t>
      </w:r>
      <w:r w:rsidRPr="00497798">
        <w:rPr>
          <w:i/>
          <w:spacing w:val="1"/>
          <w:sz w:val="24"/>
          <w:szCs w:val="24"/>
        </w:rPr>
        <w:t>M</w:t>
      </w:r>
      <w:r w:rsidRPr="00497798">
        <w:rPr>
          <w:i/>
          <w:spacing w:val="-2"/>
          <w:sz w:val="24"/>
          <w:szCs w:val="24"/>
        </w:rPr>
        <w:t>a</w:t>
      </w:r>
      <w:r w:rsidRPr="00497798">
        <w:rPr>
          <w:i/>
          <w:sz w:val="24"/>
          <w:szCs w:val="24"/>
        </w:rPr>
        <w:t>nag</w:t>
      </w:r>
      <w:r w:rsidRPr="00497798">
        <w:rPr>
          <w:i/>
          <w:spacing w:val="-2"/>
          <w:sz w:val="24"/>
          <w:szCs w:val="24"/>
        </w:rPr>
        <w:t>e</w:t>
      </w:r>
      <w:r w:rsidRPr="00497798">
        <w:rPr>
          <w:i/>
          <w:spacing w:val="-1"/>
          <w:sz w:val="24"/>
          <w:szCs w:val="24"/>
        </w:rPr>
        <w:t>m</w:t>
      </w:r>
      <w:r w:rsidRPr="00497798">
        <w:rPr>
          <w:i/>
          <w:sz w:val="24"/>
          <w:szCs w:val="24"/>
        </w:rPr>
        <w:t>ent</w:t>
      </w:r>
      <w:r w:rsidRPr="00497798">
        <w:rPr>
          <w:i/>
          <w:spacing w:val="1"/>
          <w:sz w:val="24"/>
          <w:szCs w:val="24"/>
        </w:rPr>
        <w:t xml:space="preserve"> </w:t>
      </w:r>
      <w:r w:rsidRPr="00497798">
        <w:rPr>
          <w:i/>
          <w:sz w:val="24"/>
          <w:szCs w:val="24"/>
        </w:rPr>
        <w:t>Ac</w:t>
      </w:r>
      <w:r w:rsidRPr="00497798">
        <w:rPr>
          <w:i/>
          <w:spacing w:val="-3"/>
          <w:sz w:val="24"/>
          <w:szCs w:val="24"/>
        </w:rPr>
        <w:t>a</w:t>
      </w:r>
      <w:r w:rsidRPr="00497798">
        <w:rPr>
          <w:i/>
          <w:sz w:val="24"/>
          <w:szCs w:val="24"/>
        </w:rPr>
        <w:t>dem</w:t>
      </w:r>
      <w:r w:rsidRPr="00497798">
        <w:rPr>
          <w:i/>
          <w:spacing w:val="1"/>
          <w:sz w:val="24"/>
          <w:szCs w:val="24"/>
        </w:rPr>
        <w:t>y</w:t>
      </w:r>
      <w:r w:rsidR="009227C7">
        <w:rPr>
          <w:i/>
          <w:spacing w:val="1"/>
          <w:sz w:val="24"/>
          <w:szCs w:val="24"/>
          <w:lang w:val="id-ID"/>
        </w:rPr>
        <w:t xml:space="preserve"> </w:t>
      </w:r>
      <w:r w:rsidRPr="00497798">
        <w:rPr>
          <w:spacing w:val="-2"/>
          <w:sz w:val="24"/>
          <w:szCs w:val="24"/>
        </w:rPr>
        <w:t>(</w:t>
      </w:r>
      <w:r w:rsidRPr="00497798">
        <w:rPr>
          <w:sz w:val="24"/>
          <w:szCs w:val="24"/>
        </w:rPr>
        <w:t>135</w:t>
      </w:r>
      <w:r w:rsidRPr="00497798">
        <w:rPr>
          <w:spacing w:val="-4"/>
          <w:sz w:val="24"/>
          <w:szCs w:val="24"/>
        </w:rPr>
        <w:t>-</w:t>
      </w:r>
      <w:r w:rsidRPr="00497798">
        <w:rPr>
          <w:sz w:val="24"/>
          <w:szCs w:val="24"/>
        </w:rPr>
        <w:t>16</w:t>
      </w:r>
      <w:r w:rsidRPr="00497798">
        <w:rPr>
          <w:spacing w:val="1"/>
          <w:sz w:val="24"/>
          <w:szCs w:val="24"/>
        </w:rPr>
        <w:t>)</w:t>
      </w:r>
      <w:r w:rsidRPr="00497798">
        <w:rPr>
          <w:sz w:val="24"/>
          <w:szCs w:val="24"/>
        </w:rPr>
        <w:t>.</w:t>
      </w:r>
    </w:p>
    <w:p w:rsidR="005102BB" w:rsidRPr="00497798" w:rsidRDefault="00464A5F" w:rsidP="00497798">
      <w:pPr>
        <w:spacing w:before="120" w:after="120"/>
        <w:ind w:left="1304" w:right="68" w:hanging="720"/>
        <w:jc w:val="both"/>
        <w:rPr>
          <w:sz w:val="24"/>
          <w:szCs w:val="24"/>
        </w:rPr>
      </w:pPr>
      <w:r w:rsidRPr="00497798">
        <w:rPr>
          <w:sz w:val="24"/>
          <w:szCs w:val="24"/>
        </w:rPr>
        <w:t>J</w:t>
      </w:r>
      <w:r w:rsidRPr="00497798">
        <w:rPr>
          <w:spacing w:val="1"/>
          <w:sz w:val="24"/>
          <w:szCs w:val="24"/>
        </w:rPr>
        <w:t>a</w:t>
      </w:r>
      <w:r w:rsidRPr="00497798">
        <w:rPr>
          <w:spacing w:val="-1"/>
          <w:sz w:val="24"/>
          <w:szCs w:val="24"/>
        </w:rPr>
        <w:t>l</w:t>
      </w:r>
      <w:r w:rsidRPr="00497798">
        <w:rPr>
          <w:spacing w:val="1"/>
          <w:sz w:val="24"/>
          <w:szCs w:val="24"/>
        </w:rPr>
        <w:t>i</w:t>
      </w:r>
      <w:r w:rsidRPr="00497798">
        <w:rPr>
          <w:spacing w:val="-1"/>
          <w:sz w:val="24"/>
          <w:szCs w:val="24"/>
        </w:rPr>
        <w:t>l</w:t>
      </w:r>
      <w:r w:rsidRPr="00497798">
        <w:rPr>
          <w:spacing w:val="1"/>
          <w:sz w:val="24"/>
          <w:szCs w:val="24"/>
        </w:rPr>
        <w:t>i</w:t>
      </w:r>
      <w:r w:rsidRPr="00497798">
        <w:rPr>
          <w:sz w:val="24"/>
          <w:szCs w:val="24"/>
        </w:rPr>
        <w:t>,</w:t>
      </w:r>
      <w:r w:rsidRPr="00497798">
        <w:rPr>
          <w:spacing w:val="3"/>
          <w:sz w:val="24"/>
          <w:szCs w:val="24"/>
        </w:rPr>
        <w:t xml:space="preserve"> </w:t>
      </w:r>
      <w:r w:rsidRPr="00497798">
        <w:rPr>
          <w:sz w:val="24"/>
          <w:szCs w:val="24"/>
        </w:rPr>
        <w:t>L.,</w:t>
      </w:r>
      <w:r w:rsidRPr="00497798">
        <w:rPr>
          <w:spacing w:val="2"/>
          <w:sz w:val="24"/>
          <w:szCs w:val="24"/>
        </w:rPr>
        <w:t xml:space="preserve"> </w:t>
      </w:r>
      <w:r w:rsidRPr="00497798">
        <w:rPr>
          <w:spacing w:val="-1"/>
          <w:sz w:val="24"/>
          <w:szCs w:val="24"/>
        </w:rPr>
        <w:t>N</w:t>
      </w:r>
      <w:r w:rsidRPr="00497798">
        <w:rPr>
          <w:spacing w:val="-2"/>
          <w:sz w:val="24"/>
          <w:szCs w:val="24"/>
        </w:rPr>
        <w:t>a</w:t>
      </w:r>
      <w:r w:rsidRPr="00497798">
        <w:rPr>
          <w:spacing w:val="1"/>
          <w:sz w:val="24"/>
          <w:szCs w:val="24"/>
        </w:rPr>
        <w:t>j</w:t>
      </w:r>
      <w:r w:rsidRPr="00497798">
        <w:rPr>
          <w:spacing w:val="-2"/>
          <w:sz w:val="24"/>
          <w:szCs w:val="24"/>
        </w:rPr>
        <w:t>a</w:t>
      </w:r>
      <w:r w:rsidRPr="00497798">
        <w:rPr>
          <w:spacing w:val="1"/>
          <w:sz w:val="24"/>
          <w:szCs w:val="24"/>
        </w:rPr>
        <w:t>r</w:t>
      </w:r>
      <w:r w:rsidRPr="00497798">
        <w:rPr>
          <w:sz w:val="24"/>
          <w:szCs w:val="24"/>
        </w:rPr>
        <w:t>,</w:t>
      </w:r>
      <w:r w:rsidRPr="00497798">
        <w:rPr>
          <w:spacing w:val="3"/>
          <w:sz w:val="24"/>
          <w:szCs w:val="24"/>
        </w:rPr>
        <w:t xml:space="preserve"> </w:t>
      </w:r>
      <w:r w:rsidRPr="00497798">
        <w:rPr>
          <w:sz w:val="24"/>
          <w:szCs w:val="24"/>
        </w:rPr>
        <w:t>S.,</w:t>
      </w:r>
      <w:r w:rsidRPr="00497798">
        <w:rPr>
          <w:spacing w:val="2"/>
          <w:sz w:val="24"/>
          <w:szCs w:val="24"/>
        </w:rPr>
        <w:t xml:space="preserve"> </w:t>
      </w:r>
      <w:r w:rsidRPr="00497798">
        <w:rPr>
          <w:spacing w:val="-1"/>
          <w:sz w:val="24"/>
          <w:szCs w:val="24"/>
        </w:rPr>
        <w:t>N</w:t>
      </w:r>
      <w:r w:rsidRPr="00497798">
        <w:rPr>
          <w:sz w:val="24"/>
          <w:szCs w:val="24"/>
        </w:rPr>
        <w:t>e</w:t>
      </w:r>
      <w:r w:rsidRPr="00497798">
        <w:rPr>
          <w:spacing w:val="-2"/>
          <w:sz w:val="24"/>
          <w:szCs w:val="24"/>
        </w:rPr>
        <w:t>za</w:t>
      </w:r>
      <w:r w:rsidRPr="00497798">
        <w:rPr>
          <w:spacing w:val="-4"/>
          <w:sz w:val="24"/>
          <w:szCs w:val="24"/>
        </w:rPr>
        <w:t>m</w:t>
      </w:r>
      <w:r w:rsidRPr="00497798">
        <w:rPr>
          <w:spacing w:val="3"/>
          <w:sz w:val="24"/>
          <w:szCs w:val="24"/>
        </w:rPr>
        <w:t>i</w:t>
      </w:r>
      <w:r w:rsidRPr="00497798">
        <w:rPr>
          <w:spacing w:val="-2"/>
          <w:sz w:val="24"/>
          <w:szCs w:val="24"/>
        </w:rPr>
        <w:t>v</w:t>
      </w:r>
      <w:r w:rsidRPr="00497798">
        <w:rPr>
          <w:sz w:val="24"/>
          <w:szCs w:val="24"/>
        </w:rPr>
        <w:t>an</w:t>
      </w:r>
      <w:r w:rsidRPr="00497798">
        <w:rPr>
          <w:spacing w:val="5"/>
          <w:sz w:val="24"/>
          <w:szCs w:val="24"/>
        </w:rPr>
        <w:t>d</w:t>
      </w:r>
      <w:r w:rsidRPr="00497798">
        <w:rPr>
          <w:spacing w:val="-4"/>
          <w:sz w:val="24"/>
          <w:szCs w:val="24"/>
        </w:rPr>
        <w:t>-</w:t>
      </w:r>
      <w:r w:rsidRPr="00497798">
        <w:rPr>
          <w:spacing w:val="-1"/>
          <w:sz w:val="24"/>
          <w:szCs w:val="24"/>
        </w:rPr>
        <w:t>C</w:t>
      </w:r>
      <w:r w:rsidRPr="00497798">
        <w:rPr>
          <w:sz w:val="24"/>
          <w:szCs w:val="24"/>
        </w:rPr>
        <w:t>he</w:t>
      </w:r>
      <w:r w:rsidRPr="00497798">
        <w:rPr>
          <w:spacing w:val="-2"/>
          <w:sz w:val="24"/>
          <w:szCs w:val="24"/>
        </w:rPr>
        <w:t>g</w:t>
      </w:r>
      <w:r w:rsidRPr="00497798">
        <w:rPr>
          <w:spacing w:val="1"/>
          <w:sz w:val="24"/>
          <w:szCs w:val="24"/>
        </w:rPr>
        <w:t>i</w:t>
      </w:r>
      <w:r w:rsidRPr="00497798">
        <w:rPr>
          <w:sz w:val="24"/>
          <w:szCs w:val="24"/>
        </w:rPr>
        <w:t>n</w:t>
      </w:r>
      <w:r w:rsidRPr="00497798">
        <w:rPr>
          <w:spacing w:val="1"/>
          <w:sz w:val="24"/>
          <w:szCs w:val="24"/>
        </w:rPr>
        <w:t>i</w:t>
      </w:r>
      <w:r w:rsidRPr="00497798">
        <w:rPr>
          <w:sz w:val="24"/>
          <w:szCs w:val="24"/>
        </w:rPr>
        <w:t>,</w:t>
      </w:r>
      <w:r w:rsidRPr="00497798">
        <w:rPr>
          <w:spacing w:val="3"/>
          <w:sz w:val="24"/>
          <w:szCs w:val="24"/>
        </w:rPr>
        <w:t xml:space="preserve"> </w:t>
      </w:r>
      <w:r w:rsidRPr="00497798">
        <w:rPr>
          <w:sz w:val="24"/>
          <w:szCs w:val="24"/>
        </w:rPr>
        <w:t>S.,</w:t>
      </w:r>
      <w:r w:rsidRPr="00497798">
        <w:rPr>
          <w:spacing w:val="2"/>
          <w:sz w:val="24"/>
          <w:szCs w:val="24"/>
        </w:rPr>
        <w:t xml:space="preserve"> </w:t>
      </w:r>
      <w:r w:rsidRPr="00497798">
        <w:rPr>
          <w:sz w:val="24"/>
          <w:szCs w:val="24"/>
        </w:rPr>
        <w:t>&amp;</w:t>
      </w:r>
      <w:r w:rsidRPr="00497798">
        <w:rPr>
          <w:spacing w:val="1"/>
          <w:sz w:val="24"/>
          <w:szCs w:val="24"/>
        </w:rPr>
        <w:t xml:space="preserve"> </w:t>
      </w:r>
      <w:r w:rsidRPr="00497798">
        <w:rPr>
          <w:spacing w:val="-1"/>
          <w:sz w:val="24"/>
          <w:szCs w:val="24"/>
        </w:rPr>
        <w:t>Y</w:t>
      </w:r>
      <w:r w:rsidRPr="00497798">
        <w:rPr>
          <w:spacing w:val="-2"/>
          <w:sz w:val="24"/>
          <w:szCs w:val="24"/>
        </w:rPr>
        <w:t>a</w:t>
      </w:r>
      <w:r w:rsidRPr="00497798">
        <w:rPr>
          <w:spacing w:val="1"/>
          <w:sz w:val="24"/>
          <w:szCs w:val="24"/>
        </w:rPr>
        <w:t>r</w:t>
      </w:r>
      <w:r w:rsidRPr="00497798">
        <w:rPr>
          <w:sz w:val="24"/>
          <w:szCs w:val="24"/>
        </w:rPr>
        <w:t>a</w:t>
      </w:r>
      <w:r w:rsidRPr="00497798">
        <w:rPr>
          <w:spacing w:val="-1"/>
          <w:sz w:val="24"/>
          <w:szCs w:val="24"/>
        </w:rPr>
        <w:t>l</w:t>
      </w:r>
      <w:r w:rsidRPr="00497798">
        <w:rPr>
          <w:spacing w:val="1"/>
          <w:sz w:val="24"/>
          <w:szCs w:val="24"/>
        </w:rPr>
        <w:t>i</w:t>
      </w:r>
      <w:r w:rsidRPr="00497798">
        <w:rPr>
          <w:spacing w:val="-2"/>
          <w:sz w:val="24"/>
          <w:szCs w:val="24"/>
        </w:rPr>
        <w:t>z</w:t>
      </w:r>
      <w:r w:rsidRPr="00497798">
        <w:rPr>
          <w:sz w:val="24"/>
          <w:szCs w:val="24"/>
        </w:rPr>
        <w:t>adeh, M.</w:t>
      </w:r>
      <w:r w:rsidR="00A51C77">
        <w:rPr>
          <w:spacing w:val="3"/>
          <w:sz w:val="24"/>
          <w:szCs w:val="24"/>
          <w:lang w:val="id-ID"/>
        </w:rPr>
        <w:t xml:space="preserve"> </w:t>
      </w:r>
      <w:r w:rsidRPr="00497798">
        <w:rPr>
          <w:sz w:val="24"/>
          <w:szCs w:val="24"/>
        </w:rPr>
        <w:t>201</w:t>
      </w:r>
      <w:r w:rsidRPr="00497798">
        <w:rPr>
          <w:spacing w:val="-2"/>
          <w:sz w:val="24"/>
          <w:szCs w:val="24"/>
        </w:rPr>
        <w:t>7</w:t>
      </w:r>
      <w:r w:rsidRPr="00497798">
        <w:rPr>
          <w:sz w:val="24"/>
          <w:szCs w:val="24"/>
        </w:rPr>
        <w:t xml:space="preserve">. </w:t>
      </w:r>
      <w:r w:rsidRPr="00497798">
        <w:rPr>
          <w:spacing w:val="2"/>
          <w:sz w:val="24"/>
          <w:szCs w:val="24"/>
        </w:rPr>
        <w:t>T</w:t>
      </w:r>
      <w:r w:rsidRPr="00497798">
        <w:rPr>
          <w:sz w:val="24"/>
          <w:szCs w:val="24"/>
        </w:rPr>
        <w:t>he</w:t>
      </w:r>
      <w:r w:rsidRPr="00497798">
        <w:rPr>
          <w:spacing w:val="1"/>
          <w:sz w:val="24"/>
          <w:szCs w:val="24"/>
        </w:rPr>
        <w:t xml:space="preserve"> r</w:t>
      </w:r>
      <w:r w:rsidRPr="00497798">
        <w:rPr>
          <w:sz w:val="24"/>
          <w:szCs w:val="24"/>
        </w:rPr>
        <w:t>e</w:t>
      </w:r>
      <w:r w:rsidRPr="00497798">
        <w:rPr>
          <w:spacing w:val="-1"/>
          <w:sz w:val="24"/>
          <w:szCs w:val="24"/>
        </w:rPr>
        <w:t>l</w:t>
      </w:r>
      <w:r w:rsidRPr="00497798">
        <w:rPr>
          <w:sz w:val="24"/>
          <w:szCs w:val="24"/>
        </w:rPr>
        <w:t>a</w:t>
      </w:r>
      <w:r w:rsidRPr="00497798">
        <w:rPr>
          <w:spacing w:val="-1"/>
          <w:sz w:val="24"/>
          <w:szCs w:val="24"/>
        </w:rPr>
        <w:t>t</w:t>
      </w:r>
      <w:r w:rsidRPr="00497798">
        <w:rPr>
          <w:spacing w:val="1"/>
          <w:sz w:val="24"/>
          <w:szCs w:val="24"/>
        </w:rPr>
        <w:t>i</w:t>
      </w:r>
      <w:r w:rsidRPr="00497798">
        <w:rPr>
          <w:sz w:val="24"/>
          <w:szCs w:val="24"/>
        </w:rPr>
        <w:t>ons</w:t>
      </w:r>
      <w:r w:rsidRPr="00497798">
        <w:rPr>
          <w:spacing w:val="-2"/>
          <w:sz w:val="24"/>
          <w:szCs w:val="24"/>
        </w:rPr>
        <w:t>h</w:t>
      </w:r>
      <w:r w:rsidRPr="00497798">
        <w:rPr>
          <w:spacing w:val="1"/>
          <w:sz w:val="24"/>
          <w:szCs w:val="24"/>
        </w:rPr>
        <w:t>i</w:t>
      </w:r>
      <w:r w:rsidRPr="00497798">
        <w:rPr>
          <w:sz w:val="24"/>
          <w:szCs w:val="24"/>
        </w:rPr>
        <w:t>p be</w:t>
      </w:r>
      <w:r w:rsidRPr="00497798">
        <w:rPr>
          <w:spacing w:val="1"/>
          <w:sz w:val="24"/>
          <w:szCs w:val="24"/>
        </w:rPr>
        <w:t>t</w:t>
      </w:r>
      <w:r w:rsidRPr="00497798">
        <w:rPr>
          <w:spacing w:val="-1"/>
          <w:sz w:val="24"/>
          <w:szCs w:val="24"/>
        </w:rPr>
        <w:t>w</w:t>
      </w:r>
      <w:r w:rsidRPr="00497798">
        <w:rPr>
          <w:sz w:val="24"/>
          <w:szCs w:val="24"/>
        </w:rPr>
        <w:t>e</w:t>
      </w:r>
      <w:r w:rsidRPr="00497798">
        <w:rPr>
          <w:spacing w:val="-2"/>
          <w:sz w:val="24"/>
          <w:szCs w:val="24"/>
        </w:rPr>
        <w:t>e</w:t>
      </w:r>
      <w:r w:rsidRPr="00497798">
        <w:rPr>
          <w:sz w:val="24"/>
          <w:szCs w:val="24"/>
        </w:rPr>
        <w:t xml:space="preserve">n </w:t>
      </w:r>
      <w:r w:rsidRPr="00497798">
        <w:rPr>
          <w:spacing w:val="3"/>
          <w:sz w:val="24"/>
          <w:szCs w:val="24"/>
        </w:rPr>
        <w:t xml:space="preserve"> </w:t>
      </w:r>
      <w:r w:rsidRPr="00497798">
        <w:rPr>
          <w:spacing w:val="1"/>
          <w:sz w:val="24"/>
          <w:szCs w:val="24"/>
        </w:rPr>
        <w:t>f</w:t>
      </w:r>
      <w:r w:rsidRPr="00497798">
        <w:rPr>
          <w:sz w:val="24"/>
          <w:szCs w:val="24"/>
        </w:rPr>
        <w:t>a</w:t>
      </w:r>
      <w:r w:rsidRPr="00497798">
        <w:rPr>
          <w:spacing w:val="-2"/>
          <w:sz w:val="24"/>
          <w:szCs w:val="24"/>
        </w:rPr>
        <w:t>c</w:t>
      </w:r>
      <w:r w:rsidRPr="00497798">
        <w:rPr>
          <w:spacing w:val="1"/>
          <w:sz w:val="24"/>
          <w:szCs w:val="24"/>
        </w:rPr>
        <w:t>t</w:t>
      </w:r>
      <w:r w:rsidRPr="00497798">
        <w:rPr>
          <w:sz w:val="24"/>
          <w:szCs w:val="24"/>
        </w:rPr>
        <w:t>o</w:t>
      </w:r>
      <w:r w:rsidRPr="00497798">
        <w:rPr>
          <w:spacing w:val="-2"/>
          <w:sz w:val="24"/>
          <w:szCs w:val="24"/>
        </w:rPr>
        <w:t>r</w:t>
      </w:r>
      <w:r w:rsidRPr="00497798">
        <w:rPr>
          <w:sz w:val="24"/>
          <w:szCs w:val="24"/>
        </w:rPr>
        <w:t xml:space="preserve">s </w:t>
      </w:r>
      <w:r w:rsidRPr="00497798">
        <w:rPr>
          <w:spacing w:val="3"/>
          <w:sz w:val="24"/>
          <w:szCs w:val="24"/>
        </w:rPr>
        <w:t xml:space="preserve"> </w:t>
      </w:r>
      <w:r w:rsidRPr="00497798">
        <w:rPr>
          <w:spacing w:val="1"/>
          <w:sz w:val="24"/>
          <w:szCs w:val="24"/>
        </w:rPr>
        <w:t>r</w:t>
      </w:r>
      <w:r w:rsidRPr="00497798">
        <w:rPr>
          <w:sz w:val="24"/>
          <w:szCs w:val="24"/>
        </w:rPr>
        <w:t>e</w:t>
      </w:r>
      <w:r w:rsidRPr="00497798">
        <w:rPr>
          <w:spacing w:val="-1"/>
          <w:sz w:val="24"/>
          <w:szCs w:val="24"/>
        </w:rPr>
        <w:t>l</w:t>
      </w:r>
      <w:r w:rsidRPr="00497798">
        <w:rPr>
          <w:sz w:val="24"/>
          <w:szCs w:val="24"/>
        </w:rPr>
        <w:t>a</w:t>
      </w:r>
      <w:r w:rsidRPr="00497798">
        <w:rPr>
          <w:spacing w:val="-1"/>
          <w:sz w:val="24"/>
          <w:szCs w:val="24"/>
        </w:rPr>
        <w:t>t</w:t>
      </w:r>
      <w:r w:rsidRPr="00497798">
        <w:rPr>
          <w:sz w:val="24"/>
          <w:szCs w:val="24"/>
        </w:rPr>
        <w:t xml:space="preserve">ed </w:t>
      </w:r>
      <w:r w:rsidRPr="00497798">
        <w:rPr>
          <w:spacing w:val="3"/>
          <w:sz w:val="24"/>
          <w:szCs w:val="24"/>
        </w:rPr>
        <w:t xml:space="preserve"> </w:t>
      </w:r>
      <w:r w:rsidRPr="00497798">
        <w:rPr>
          <w:spacing w:val="-1"/>
          <w:sz w:val="24"/>
          <w:szCs w:val="24"/>
        </w:rPr>
        <w:t>t</w:t>
      </w:r>
      <w:r w:rsidRPr="00497798">
        <w:rPr>
          <w:sz w:val="24"/>
          <w:szCs w:val="24"/>
        </w:rPr>
        <w:t xml:space="preserve">o </w:t>
      </w:r>
      <w:r w:rsidRPr="00497798">
        <w:rPr>
          <w:spacing w:val="3"/>
          <w:sz w:val="24"/>
          <w:szCs w:val="24"/>
        </w:rPr>
        <w:t xml:space="preserve"> </w:t>
      </w:r>
      <w:r w:rsidRPr="00497798">
        <w:rPr>
          <w:sz w:val="24"/>
          <w:szCs w:val="24"/>
        </w:rPr>
        <w:t>d</w:t>
      </w:r>
      <w:r w:rsidRPr="00497798">
        <w:rPr>
          <w:spacing w:val="1"/>
          <w:sz w:val="24"/>
          <w:szCs w:val="24"/>
        </w:rPr>
        <w:t>i</w:t>
      </w:r>
      <w:r w:rsidRPr="00497798">
        <w:rPr>
          <w:spacing w:val="-2"/>
          <w:sz w:val="24"/>
          <w:szCs w:val="24"/>
        </w:rPr>
        <w:t>v</w:t>
      </w:r>
      <w:r w:rsidRPr="00497798">
        <w:rPr>
          <w:sz w:val="24"/>
          <w:szCs w:val="24"/>
        </w:rPr>
        <w:t>o</w:t>
      </w:r>
      <w:r w:rsidRPr="00497798">
        <w:rPr>
          <w:spacing w:val="1"/>
          <w:sz w:val="24"/>
          <w:szCs w:val="24"/>
        </w:rPr>
        <w:t>r</w:t>
      </w:r>
      <w:r w:rsidRPr="00497798">
        <w:rPr>
          <w:sz w:val="24"/>
          <w:szCs w:val="24"/>
        </w:rPr>
        <w:t xml:space="preserve">ce </w:t>
      </w:r>
      <w:r w:rsidRPr="00497798">
        <w:rPr>
          <w:spacing w:val="3"/>
          <w:sz w:val="24"/>
          <w:szCs w:val="24"/>
        </w:rPr>
        <w:t xml:space="preserve"> </w:t>
      </w:r>
      <w:r w:rsidRPr="00497798">
        <w:rPr>
          <w:spacing w:val="1"/>
          <w:sz w:val="24"/>
          <w:szCs w:val="24"/>
        </w:rPr>
        <w:t>r</w:t>
      </w:r>
      <w:r w:rsidRPr="00497798">
        <w:rPr>
          <w:sz w:val="24"/>
          <w:szCs w:val="24"/>
        </w:rPr>
        <w:t>eq</w:t>
      </w:r>
      <w:r w:rsidRPr="00497798">
        <w:rPr>
          <w:spacing w:val="-2"/>
          <w:sz w:val="24"/>
          <w:szCs w:val="24"/>
        </w:rPr>
        <w:t>u</w:t>
      </w:r>
      <w:r w:rsidRPr="00497798">
        <w:rPr>
          <w:sz w:val="24"/>
          <w:szCs w:val="24"/>
        </w:rPr>
        <w:t>e</w:t>
      </w:r>
      <w:r w:rsidRPr="00497798">
        <w:rPr>
          <w:spacing w:val="-2"/>
          <w:sz w:val="24"/>
          <w:szCs w:val="24"/>
        </w:rPr>
        <w:t>s</w:t>
      </w:r>
      <w:r w:rsidRPr="00497798">
        <w:rPr>
          <w:sz w:val="24"/>
          <w:szCs w:val="24"/>
        </w:rPr>
        <w:t xml:space="preserve">t </w:t>
      </w:r>
      <w:r w:rsidRPr="00497798">
        <w:rPr>
          <w:spacing w:val="4"/>
          <w:sz w:val="24"/>
          <w:szCs w:val="24"/>
        </w:rPr>
        <w:t xml:space="preserve"> </w:t>
      </w:r>
      <w:r w:rsidRPr="00497798">
        <w:rPr>
          <w:sz w:val="24"/>
          <w:szCs w:val="24"/>
        </w:rPr>
        <w:t xml:space="preserve">and </w:t>
      </w:r>
      <w:r w:rsidRPr="00497798">
        <w:rPr>
          <w:spacing w:val="3"/>
          <w:sz w:val="24"/>
          <w:szCs w:val="24"/>
        </w:rPr>
        <w:t xml:space="preserve"> </w:t>
      </w:r>
      <w:r w:rsidRPr="00497798">
        <w:rPr>
          <w:spacing w:val="-1"/>
          <w:sz w:val="24"/>
          <w:szCs w:val="24"/>
        </w:rPr>
        <w:t>m</w:t>
      </w:r>
      <w:r w:rsidRPr="00497798">
        <w:rPr>
          <w:sz w:val="24"/>
          <w:szCs w:val="24"/>
        </w:rPr>
        <w:t>en</w:t>
      </w:r>
      <w:r w:rsidRPr="00497798">
        <w:rPr>
          <w:spacing w:val="1"/>
          <w:sz w:val="24"/>
          <w:szCs w:val="24"/>
        </w:rPr>
        <w:t>t</w:t>
      </w:r>
      <w:r w:rsidRPr="00497798">
        <w:rPr>
          <w:spacing w:val="-2"/>
          <w:sz w:val="24"/>
          <w:szCs w:val="24"/>
        </w:rPr>
        <w:t>a</w:t>
      </w:r>
      <w:r w:rsidRPr="00497798">
        <w:rPr>
          <w:sz w:val="24"/>
          <w:szCs w:val="24"/>
        </w:rPr>
        <w:t xml:space="preserve">l </w:t>
      </w:r>
      <w:r w:rsidRPr="00497798">
        <w:rPr>
          <w:spacing w:val="4"/>
          <w:sz w:val="24"/>
          <w:szCs w:val="24"/>
        </w:rPr>
        <w:t xml:space="preserve"> </w:t>
      </w:r>
      <w:r w:rsidRPr="00497798">
        <w:rPr>
          <w:sz w:val="24"/>
          <w:szCs w:val="24"/>
        </w:rPr>
        <w:t>he</w:t>
      </w:r>
      <w:r w:rsidRPr="00497798">
        <w:rPr>
          <w:spacing w:val="-2"/>
          <w:sz w:val="24"/>
          <w:szCs w:val="24"/>
        </w:rPr>
        <w:t>a</w:t>
      </w:r>
      <w:r w:rsidRPr="00497798">
        <w:rPr>
          <w:spacing w:val="1"/>
          <w:sz w:val="24"/>
          <w:szCs w:val="24"/>
        </w:rPr>
        <w:t>lt</w:t>
      </w:r>
      <w:r w:rsidRPr="00497798">
        <w:rPr>
          <w:sz w:val="24"/>
          <w:szCs w:val="24"/>
        </w:rPr>
        <w:t xml:space="preserve">h </w:t>
      </w:r>
      <w:r w:rsidRPr="00497798">
        <w:rPr>
          <w:spacing w:val="3"/>
          <w:sz w:val="24"/>
          <w:szCs w:val="24"/>
        </w:rPr>
        <w:t xml:space="preserve"> </w:t>
      </w:r>
      <w:r w:rsidRPr="00497798">
        <w:rPr>
          <w:sz w:val="24"/>
          <w:szCs w:val="24"/>
        </w:rPr>
        <w:t>a</w:t>
      </w:r>
      <w:r w:rsidRPr="00497798">
        <w:rPr>
          <w:spacing w:val="-3"/>
          <w:sz w:val="24"/>
          <w:szCs w:val="24"/>
        </w:rPr>
        <w:t>m</w:t>
      </w:r>
      <w:r w:rsidRPr="00497798">
        <w:rPr>
          <w:sz w:val="24"/>
          <w:szCs w:val="24"/>
        </w:rPr>
        <w:t>ong  d</w:t>
      </w:r>
      <w:r w:rsidRPr="00497798">
        <w:rPr>
          <w:spacing w:val="1"/>
          <w:sz w:val="24"/>
          <w:szCs w:val="24"/>
        </w:rPr>
        <w:t>i</w:t>
      </w:r>
      <w:r w:rsidRPr="00497798">
        <w:rPr>
          <w:spacing w:val="-2"/>
          <w:sz w:val="24"/>
          <w:szCs w:val="24"/>
        </w:rPr>
        <w:t>v</w:t>
      </w:r>
      <w:r w:rsidRPr="00497798">
        <w:rPr>
          <w:sz w:val="24"/>
          <w:szCs w:val="24"/>
        </w:rPr>
        <w:t>o</w:t>
      </w:r>
      <w:r w:rsidRPr="00497798">
        <w:rPr>
          <w:spacing w:val="3"/>
          <w:sz w:val="24"/>
          <w:szCs w:val="24"/>
        </w:rPr>
        <w:t>r</w:t>
      </w:r>
      <w:r w:rsidRPr="00497798">
        <w:rPr>
          <w:sz w:val="24"/>
          <w:szCs w:val="24"/>
        </w:rPr>
        <w:t>ce app</w:t>
      </w:r>
      <w:r w:rsidRPr="00497798">
        <w:rPr>
          <w:spacing w:val="-1"/>
          <w:sz w:val="24"/>
          <w:szCs w:val="24"/>
        </w:rPr>
        <w:t>l</w:t>
      </w:r>
      <w:r w:rsidRPr="00497798">
        <w:rPr>
          <w:spacing w:val="1"/>
          <w:sz w:val="24"/>
          <w:szCs w:val="24"/>
        </w:rPr>
        <w:t>i</w:t>
      </w:r>
      <w:r w:rsidRPr="00497798">
        <w:rPr>
          <w:sz w:val="24"/>
          <w:szCs w:val="24"/>
        </w:rPr>
        <w:t>ca</w:t>
      </w:r>
      <w:r w:rsidRPr="00497798">
        <w:rPr>
          <w:spacing w:val="-2"/>
          <w:sz w:val="24"/>
          <w:szCs w:val="24"/>
        </w:rPr>
        <w:t>n</w:t>
      </w:r>
      <w:r w:rsidRPr="00497798">
        <w:rPr>
          <w:sz w:val="24"/>
          <w:szCs w:val="24"/>
        </w:rPr>
        <w:t>t</w:t>
      </w:r>
      <w:r w:rsidRPr="00497798">
        <w:rPr>
          <w:spacing w:val="2"/>
          <w:sz w:val="24"/>
          <w:szCs w:val="24"/>
        </w:rPr>
        <w:t xml:space="preserve"> </w:t>
      </w:r>
      <w:r w:rsidRPr="00497798">
        <w:rPr>
          <w:spacing w:val="-1"/>
          <w:sz w:val="24"/>
          <w:szCs w:val="24"/>
        </w:rPr>
        <w:t>w</w:t>
      </w:r>
      <w:r w:rsidRPr="00497798">
        <w:rPr>
          <w:sz w:val="24"/>
          <w:szCs w:val="24"/>
        </w:rPr>
        <w:t>o</w:t>
      </w:r>
      <w:r w:rsidRPr="00497798">
        <w:rPr>
          <w:spacing w:val="-4"/>
          <w:sz w:val="24"/>
          <w:szCs w:val="24"/>
        </w:rPr>
        <w:t>m</w:t>
      </w:r>
      <w:r w:rsidRPr="00497798">
        <w:rPr>
          <w:sz w:val="24"/>
          <w:szCs w:val="24"/>
        </w:rPr>
        <w:t>en</w:t>
      </w:r>
      <w:r w:rsidRPr="00497798">
        <w:rPr>
          <w:spacing w:val="2"/>
          <w:sz w:val="24"/>
          <w:szCs w:val="24"/>
        </w:rPr>
        <w:t xml:space="preserve"> </w:t>
      </w:r>
      <w:r w:rsidRPr="00497798">
        <w:rPr>
          <w:spacing w:val="1"/>
          <w:sz w:val="24"/>
          <w:szCs w:val="24"/>
        </w:rPr>
        <w:t>r</w:t>
      </w:r>
      <w:r w:rsidRPr="00497798">
        <w:rPr>
          <w:sz w:val="24"/>
          <w:szCs w:val="24"/>
        </w:rPr>
        <w:t>e</w:t>
      </w:r>
      <w:r w:rsidRPr="00497798">
        <w:rPr>
          <w:spacing w:val="1"/>
          <w:sz w:val="24"/>
          <w:szCs w:val="24"/>
        </w:rPr>
        <w:t>f</w:t>
      </w:r>
      <w:r w:rsidRPr="00497798">
        <w:rPr>
          <w:spacing w:val="-2"/>
          <w:sz w:val="24"/>
          <w:szCs w:val="24"/>
        </w:rPr>
        <w:t>e</w:t>
      </w:r>
      <w:r w:rsidRPr="00497798">
        <w:rPr>
          <w:spacing w:val="1"/>
          <w:sz w:val="24"/>
          <w:szCs w:val="24"/>
        </w:rPr>
        <w:t>r</w:t>
      </w:r>
      <w:r w:rsidRPr="00497798">
        <w:rPr>
          <w:spacing w:val="-2"/>
          <w:sz w:val="24"/>
          <w:szCs w:val="24"/>
        </w:rPr>
        <w:t>r</w:t>
      </w:r>
      <w:r w:rsidRPr="00497798">
        <w:rPr>
          <w:sz w:val="24"/>
          <w:szCs w:val="24"/>
        </w:rPr>
        <w:t>ed</w:t>
      </w:r>
      <w:r w:rsidRPr="00497798">
        <w:rPr>
          <w:spacing w:val="2"/>
          <w:sz w:val="24"/>
          <w:szCs w:val="24"/>
        </w:rPr>
        <w:t xml:space="preserve"> </w:t>
      </w:r>
      <w:r w:rsidRPr="00497798">
        <w:rPr>
          <w:spacing w:val="-1"/>
          <w:sz w:val="24"/>
          <w:szCs w:val="24"/>
        </w:rPr>
        <w:t>t</w:t>
      </w:r>
      <w:r w:rsidRPr="00497798">
        <w:rPr>
          <w:sz w:val="24"/>
          <w:szCs w:val="24"/>
        </w:rPr>
        <w:t>o</w:t>
      </w:r>
      <w:r w:rsidRPr="00497798">
        <w:rPr>
          <w:spacing w:val="1"/>
          <w:sz w:val="24"/>
          <w:szCs w:val="24"/>
        </w:rPr>
        <w:t xml:space="preserve"> l</w:t>
      </w:r>
      <w:r w:rsidRPr="00497798">
        <w:rPr>
          <w:sz w:val="24"/>
          <w:szCs w:val="24"/>
        </w:rPr>
        <w:t>e</w:t>
      </w:r>
      <w:r w:rsidRPr="00497798">
        <w:rPr>
          <w:spacing w:val="-2"/>
          <w:sz w:val="24"/>
          <w:szCs w:val="24"/>
        </w:rPr>
        <w:t>g</w:t>
      </w:r>
      <w:r w:rsidRPr="00497798">
        <w:rPr>
          <w:sz w:val="24"/>
          <w:szCs w:val="24"/>
        </w:rPr>
        <w:t>al</w:t>
      </w:r>
      <w:r w:rsidRPr="00497798">
        <w:rPr>
          <w:spacing w:val="2"/>
          <w:sz w:val="24"/>
          <w:szCs w:val="24"/>
        </w:rPr>
        <w:t xml:space="preserve"> </w:t>
      </w:r>
      <w:r w:rsidRPr="00497798">
        <w:rPr>
          <w:spacing w:val="-4"/>
          <w:sz w:val="24"/>
          <w:szCs w:val="24"/>
        </w:rPr>
        <w:t>m</w:t>
      </w:r>
      <w:r w:rsidRPr="00497798">
        <w:rPr>
          <w:sz w:val="24"/>
          <w:szCs w:val="24"/>
        </w:rPr>
        <w:t>ed</w:t>
      </w:r>
      <w:r w:rsidRPr="00497798">
        <w:rPr>
          <w:spacing w:val="1"/>
          <w:sz w:val="24"/>
          <w:szCs w:val="24"/>
        </w:rPr>
        <w:t>i</w:t>
      </w:r>
      <w:r w:rsidRPr="00497798">
        <w:rPr>
          <w:sz w:val="24"/>
          <w:szCs w:val="24"/>
        </w:rPr>
        <w:t>c</w:t>
      </w:r>
      <w:r w:rsidRPr="00497798">
        <w:rPr>
          <w:spacing w:val="1"/>
          <w:sz w:val="24"/>
          <w:szCs w:val="24"/>
        </w:rPr>
        <w:t>i</w:t>
      </w:r>
      <w:r w:rsidRPr="00497798">
        <w:rPr>
          <w:spacing w:val="-2"/>
          <w:sz w:val="24"/>
          <w:szCs w:val="24"/>
        </w:rPr>
        <w:t>n</w:t>
      </w:r>
      <w:r w:rsidRPr="00497798">
        <w:rPr>
          <w:sz w:val="24"/>
          <w:szCs w:val="24"/>
        </w:rPr>
        <w:t>e</w:t>
      </w:r>
      <w:r w:rsidRPr="00497798">
        <w:rPr>
          <w:spacing w:val="2"/>
          <w:sz w:val="24"/>
          <w:szCs w:val="24"/>
        </w:rPr>
        <w:t xml:space="preserve"> </w:t>
      </w:r>
      <w:r w:rsidRPr="00497798">
        <w:rPr>
          <w:sz w:val="24"/>
          <w:szCs w:val="24"/>
        </w:rPr>
        <w:t>o</w:t>
      </w:r>
      <w:r w:rsidRPr="00497798">
        <w:rPr>
          <w:spacing w:val="1"/>
          <w:sz w:val="24"/>
          <w:szCs w:val="24"/>
        </w:rPr>
        <w:t>r</w:t>
      </w:r>
      <w:r w:rsidRPr="00497798">
        <w:rPr>
          <w:spacing w:val="-2"/>
          <w:sz w:val="24"/>
          <w:szCs w:val="24"/>
        </w:rPr>
        <w:t>g</w:t>
      </w:r>
      <w:r w:rsidRPr="00497798">
        <w:rPr>
          <w:sz w:val="24"/>
          <w:szCs w:val="24"/>
        </w:rPr>
        <w:t>an</w:t>
      </w:r>
      <w:r w:rsidRPr="00497798">
        <w:rPr>
          <w:spacing w:val="1"/>
          <w:sz w:val="24"/>
          <w:szCs w:val="24"/>
        </w:rPr>
        <w:t>i</w:t>
      </w:r>
      <w:r w:rsidRPr="00497798">
        <w:rPr>
          <w:spacing w:val="-2"/>
          <w:sz w:val="24"/>
          <w:szCs w:val="24"/>
        </w:rPr>
        <w:t>za</w:t>
      </w:r>
      <w:r w:rsidRPr="00497798">
        <w:rPr>
          <w:spacing w:val="1"/>
          <w:sz w:val="24"/>
          <w:szCs w:val="24"/>
        </w:rPr>
        <w:t>t</w:t>
      </w:r>
      <w:r w:rsidRPr="00497798">
        <w:rPr>
          <w:spacing w:val="-1"/>
          <w:sz w:val="24"/>
          <w:szCs w:val="24"/>
        </w:rPr>
        <w:t>i</w:t>
      </w:r>
      <w:r w:rsidRPr="00497798">
        <w:rPr>
          <w:sz w:val="24"/>
          <w:szCs w:val="24"/>
        </w:rPr>
        <w:t>on</w:t>
      </w:r>
      <w:r w:rsidRPr="00497798">
        <w:rPr>
          <w:spacing w:val="1"/>
          <w:sz w:val="24"/>
          <w:szCs w:val="24"/>
        </w:rPr>
        <w:t xml:space="preserve"> </w:t>
      </w:r>
      <w:r w:rsidRPr="00497798">
        <w:rPr>
          <w:spacing w:val="6"/>
          <w:sz w:val="24"/>
          <w:szCs w:val="24"/>
        </w:rPr>
        <w:t>i</w:t>
      </w:r>
      <w:r w:rsidRPr="00497798">
        <w:rPr>
          <w:sz w:val="24"/>
          <w:szCs w:val="24"/>
        </w:rPr>
        <w:t>n</w:t>
      </w:r>
      <w:r w:rsidRPr="00497798">
        <w:rPr>
          <w:spacing w:val="1"/>
          <w:sz w:val="24"/>
          <w:szCs w:val="24"/>
        </w:rPr>
        <w:t xml:space="preserve"> </w:t>
      </w:r>
      <w:r w:rsidRPr="00497798">
        <w:rPr>
          <w:spacing w:val="-1"/>
          <w:sz w:val="24"/>
          <w:szCs w:val="24"/>
        </w:rPr>
        <w:t>A</w:t>
      </w:r>
      <w:r w:rsidRPr="00497798">
        <w:rPr>
          <w:sz w:val="24"/>
          <w:szCs w:val="24"/>
        </w:rPr>
        <w:t>h</w:t>
      </w:r>
      <w:r w:rsidRPr="00497798">
        <w:rPr>
          <w:spacing w:val="-2"/>
          <w:sz w:val="24"/>
          <w:szCs w:val="24"/>
        </w:rPr>
        <w:t>v</w:t>
      </w:r>
      <w:r w:rsidRPr="00497798">
        <w:rPr>
          <w:sz w:val="24"/>
          <w:szCs w:val="24"/>
        </w:rPr>
        <w:t>a</w:t>
      </w:r>
      <w:r w:rsidRPr="00497798">
        <w:rPr>
          <w:spacing w:val="-2"/>
          <w:sz w:val="24"/>
          <w:szCs w:val="24"/>
        </w:rPr>
        <w:t>z</w:t>
      </w:r>
      <w:r w:rsidRPr="00497798">
        <w:rPr>
          <w:sz w:val="24"/>
          <w:szCs w:val="24"/>
        </w:rPr>
        <w:t>,</w:t>
      </w:r>
      <w:r w:rsidRPr="00497798">
        <w:rPr>
          <w:spacing w:val="4"/>
          <w:sz w:val="24"/>
          <w:szCs w:val="24"/>
        </w:rPr>
        <w:t xml:space="preserve"> </w:t>
      </w:r>
      <w:r w:rsidRPr="00497798">
        <w:rPr>
          <w:spacing w:val="-4"/>
          <w:sz w:val="24"/>
          <w:szCs w:val="24"/>
        </w:rPr>
        <w:t>I</w:t>
      </w:r>
      <w:r w:rsidRPr="00497798">
        <w:rPr>
          <w:spacing w:val="1"/>
          <w:sz w:val="24"/>
          <w:szCs w:val="24"/>
        </w:rPr>
        <w:t>r</w:t>
      </w:r>
      <w:r w:rsidRPr="00497798">
        <w:rPr>
          <w:sz w:val="24"/>
          <w:szCs w:val="24"/>
        </w:rPr>
        <w:t>an.</w:t>
      </w:r>
      <w:r w:rsidRPr="00497798">
        <w:rPr>
          <w:spacing w:val="3"/>
          <w:sz w:val="24"/>
          <w:szCs w:val="24"/>
        </w:rPr>
        <w:t xml:space="preserve"> </w:t>
      </w:r>
      <w:proofErr w:type="gramStart"/>
      <w:r w:rsidRPr="00497798">
        <w:rPr>
          <w:i/>
          <w:sz w:val="24"/>
          <w:szCs w:val="24"/>
        </w:rPr>
        <w:t>Jou</w:t>
      </w:r>
      <w:r w:rsidRPr="00497798">
        <w:rPr>
          <w:i/>
          <w:spacing w:val="1"/>
          <w:sz w:val="24"/>
          <w:szCs w:val="24"/>
        </w:rPr>
        <w:t>r</w:t>
      </w:r>
      <w:r w:rsidRPr="00497798">
        <w:rPr>
          <w:i/>
          <w:sz w:val="24"/>
          <w:szCs w:val="24"/>
        </w:rPr>
        <w:t>n</w:t>
      </w:r>
      <w:r w:rsidRPr="00497798">
        <w:rPr>
          <w:i/>
          <w:spacing w:val="-2"/>
          <w:sz w:val="24"/>
          <w:szCs w:val="24"/>
        </w:rPr>
        <w:t>a</w:t>
      </w:r>
      <w:r w:rsidRPr="00497798">
        <w:rPr>
          <w:i/>
          <w:sz w:val="24"/>
          <w:szCs w:val="24"/>
        </w:rPr>
        <w:t xml:space="preserve">l of </w:t>
      </w:r>
      <w:r w:rsidRPr="00497798">
        <w:rPr>
          <w:i/>
          <w:spacing w:val="1"/>
          <w:sz w:val="24"/>
          <w:szCs w:val="24"/>
        </w:rPr>
        <w:t>f</w:t>
      </w:r>
      <w:r w:rsidRPr="00497798">
        <w:rPr>
          <w:i/>
          <w:sz w:val="24"/>
          <w:szCs w:val="24"/>
        </w:rPr>
        <w:t>a</w:t>
      </w:r>
      <w:r w:rsidRPr="00497798">
        <w:rPr>
          <w:i/>
          <w:spacing w:val="-1"/>
          <w:sz w:val="24"/>
          <w:szCs w:val="24"/>
        </w:rPr>
        <w:t>mi</w:t>
      </w:r>
      <w:r w:rsidRPr="00497798">
        <w:rPr>
          <w:i/>
          <w:spacing w:val="1"/>
          <w:sz w:val="24"/>
          <w:szCs w:val="24"/>
        </w:rPr>
        <w:t>l</w:t>
      </w:r>
      <w:r w:rsidRPr="00497798">
        <w:rPr>
          <w:i/>
          <w:sz w:val="24"/>
          <w:szCs w:val="24"/>
        </w:rPr>
        <w:t>y &amp;</w:t>
      </w:r>
      <w:r w:rsidRPr="00497798">
        <w:rPr>
          <w:i/>
          <w:spacing w:val="-6"/>
          <w:sz w:val="24"/>
          <w:szCs w:val="24"/>
        </w:rPr>
        <w:t xml:space="preserve"> </w:t>
      </w:r>
      <w:r w:rsidRPr="00497798">
        <w:rPr>
          <w:i/>
          <w:sz w:val="24"/>
          <w:szCs w:val="24"/>
        </w:rPr>
        <w:t>r</w:t>
      </w:r>
      <w:r w:rsidRPr="00497798">
        <w:rPr>
          <w:i/>
          <w:spacing w:val="1"/>
          <w:sz w:val="24"/>
          <w:szCs w:val="24"/>
        </w:rPr>
        <w:t>e</w:t>
      </w:r>
      <w:r w:rsidRPr="00497798">
        <w:rPr>
          <w:i/>
          <w:sz w:val="24"/>
          <w:szCs w:val="24"/>
        </w:rPr>
        <w:t>produ</w:t>
      </w:r>
      <w:r w:rsidRPr="00497798">
        <w:rPr>
          <w:i/>
          <w:spacing w:val="1"/>
          <w:sz w:val="24"/>
          <w:szCs w:val="24"/>
        </w:rPr>
        <w:t>c</w:t>
      </w:r>
      <w:r w:rsidRPr="00497798">
        <w:rPr>
          <w:i/>
          <w:spacing w:val="-1"/>
          <w:sz w:val="24"/>
          <w:szCs w:val="24"/>
        </w:rPr>
        <w:t>t</w:t>
      </w:r>
      <w:r w:rsidRPr="00497798">
        <w:rPr>
          <w:i/>
          <w:spacing w:val="1"/>
          <w:sz w:val="24"/>
          <w:szCs w:val="24"/>
        </w:rPr>
        <w:t>i</w:t>
      </w:r>
      <w:r w:rsidRPr="00497798">
        <w:rPr>
          <w:i/>
          <w:sz w:val="24"/>
          <w:szCs w:val="24"/>
        </w:rPr>
        <w:t>ve</w:t>
      </w:r>
      <w:r w:rsidRPr="00497798">
        <w:rPr>
          <w:i/>
          <w:spacing w:val="-2"/>
          <w:sz w:val="24"/>
          <w:szCs w:val="24"/>
        </w:rPr>
        <w:t xml:space="preserve"> </w:t>
      </w:r>
      <w:r w:rsidRPr="00497798">
        <w:rPr>
          <w:i/>
          <w:sz w:val="24"/>
          <w:szCs w:val="24"/>
        </w:rPr>
        <w:t>he</w:t>
      </w:r>
      <w:r w:rsidRPr="00497798">
        <w:rPr>
          <w:i/>
          <w:spacing w:val="-2"/>
          <w:sz w:val="24"/>
          <w:szCs w:val="24"/>
        </w:rPr>
        <w:t>a</w:t>
      </w:r>
      <w:r w:rsidRPr="00497798">
        <w:rPr>
          <w:i/>
          <w:spacing w:val="1"/>
          <w:sz w:val="24"/>
          <w:szCs w:val="24"/>
        </w:rPr>
        <w:t>l</w:t>
      </w:r>
      <w:r w:rsidRPr="00497798">
        <w:rPr>
          <w:i/>
          <w:spacing w:val="-1"/>
          <w:sz w:val="24"/>
          <w:szCs w:val="24"/>
        </w:rPr>
        <w:t>t</w:t>
      </w:r>
      <w:r w:rsidRPr="00497798">
        <w:rPr>
          <w:i/>
          <w:sz w:val="24"/>
          <w:szCs w:val="24"/>
        </w:rPr>
        <w:t>h, 1</w:t>
      </w:r>
      <w:r w:rsidRPr="00497798">
        <w:rPr>
          <w:i/>
          <w:spacing w:val="2"/>
          <w:sz w:val="24"/>
          <w:szCs w:val="24"/>
        </w:rPr>
        <w:t>1</w:t>
      </w:r>
      <w:r w:rsidRPr="00497798">
        <w:rPr>
          <w:spacing w:val="1"/>
          <w:sz w:val="24"/>
          <w:szCs w:val="24"/>
        </w:rPr>
        <w:t>(</w:t>
      </w:r>
      <w:r w:rsidRPr="00497798">
        <w:rPr>
          <w:spacing w:val="-2"/>
          <w:sz w:val="24"/>
          <w:szCs w:val="24"/>
        </w:rPr>
        <w:t>3</w:t>
      </w:r>
      <w:r w:rsidRPr="00497798">
        <w:rPr>
          <w:spacing w:val="1"/>
          <w:sz w:val="24"/>
          <w:szCs w:val="24"/>
        </w:rPr>
        <w:t>)</w:t>
      </w:r>
      <w:r w:rsidRPr="00497798">
        <w:rPr>
          <w:sz w:val="24"/>
          <w:szCs w:val="24"/>
        </w:rPr>
        <w:t>, 128.</w:t>
      </w:r>
      <w:proofErr w:type="gramEnd"/>
    </w:p>
    <w:p w:rsidR="005102BB" w:rsidRPr="00497798" w:rsidRDefault="00464A5F" w:rsidP="00497798">
      <w:pPr>
        <w:spacing w:before="120" w:after="120"/>
        <w:ind w:left="1304" w:right="68" w:hanging="720"/>
        <w:jc w:val="both"/>
        <w:rPr>
          <w:sz w:val="24"/>
          <w:szCs w:val="24"/>
        </w:rPr>
      </w:pPr>
      <w:r w:rsidRPr="00497798">
        <w:rPr>
          <w:spacing w:val="1"/>
          <w:sz w:val="24"/>
          <w:szCs w:val="24"/>
        </w:rPr>
        <w:t>K</w:t>
      </w:r>
      <w:r w:rsidRPr="00497798">
        <w:rPr>
          <w:sz w:val="24"/>
          <w:szCs w:val="24"/>
        </w:rPr>
        <w:t>ha</w:t>
      </w:r>
      <w:r w:rsidRPr="00497798">
        <w:rPr>
          <w:spacing w:val="-2"/>
          <w:sz w:val="24"/>
          <w:szCs w:val="24"/>
        </w:rPr>
        <w:t>n</w:t>
      </w:r>
      <w:r w:rsidRPr="00497798">
        <w:rPr>
          <w:spacing w:val="1"/>
          <w:sz w:val="24"/>
          <w:szCs w:val="24"/>
        </w:rPr>
        <w:t>i</w:t>
      </w:r>
      <w:r w:rsidRPr="00497798">
        <w:rPr>
          <w:spacing w:val="-2"/>
          <w:sz w:val="24"/>
          <w:szCs w:val="24"/>
        </w:rPr>
        <w:t>f</w:t>
      </w:r>
      <w:r w:rsidRPr="00497798">
        <w:rPr>
          <w:sz w:val="24"/>
          <w:szCs w:val="24"/>
        </w:rPr>
        <w:t>a</w:t>
      </w:r>
      <w:r w:rsidRPr="00497798">
        <w:rPr>
          <w:spacing w:val="1"/>
          <w:sz w:val="24"/>
          <w:szCs w:val="24"/>
        </w:rPr>
        <w:t>r</w:t>
      </w:r>
      <w:r w:rsidRPr="00497798">
        <w:rPr>
          <w:sz w:val="24"/>
          <w:szCs w:val="24"/>
        </w:rPr>
        <w:t>,</w:t>
      </w:r>
      <w:r w:rsidRPr="00497798">
        <w:rPr>
          <w:spacing w:val="43"/>
          <w:sz w:val="24"/>
          <w:szCs w:val="24"/>
        </w:rPr>
        <w:t xml:space="preserve"> </w:t>
      </w:r>
      <w:r w:rsidRPr="00497798">
        <w:rPr>
          <w:spacing w:val="-1"/>
          <w:sz w:val="24"/>
          <w:szCs w:val="24"/>
        </w:rPr>
        <w:t>H</w:t>
      </w:r>
      <w:r w:rsidRPr="00497798">
        <w:rPr>
          <w:sz w:val="24"/>
          <w:szCs w:val="24"/>
        </w:rPr>
        <w:t>.,</w:t>
      </w:r>
      <w:r w:rsidRPr="00497798">
        <w:rPr>
          <w:spacing w:val="43"/>
          <w:sz w:val="24"/>
          <w:szCs w:val="24"/>
        </w:rPr>
        <w:t xml:space="preserve"> </w:t>
      </w:r>
      <w:r w:rsidRPr="00497798">
        <w:rPr>
          <w:spacing w:val="-2"/>
          <w:sz w:val="24"/>
          <w:szCs w:val="24"/>
        </w:rPr>
        <w:t>M</w:t>
      </w:r>
      <w:r w:rsidRPr="00497798">
        <w:rPr>
          <w:sz w:val="24"/>
          <w:szCs w:val="24"/>
        </w:rPr>
        <w:t>a</w:t>
      </w:r>
      <w:r w:rsidRPr="00497798">
        <w:rPr>
          <w:spacing w:val="-1"/>
          <w:sz w:val="24"/>
          <w:szCs w:val="24"/>
        </w:rPr>
        <w:t>t</w:t>
      </w:r>
      <w:r w:rsidRPr="00497798">
        <w:rPr>
          <w:spacing w:val="1"/>
          <w:sz w:val="24"/>
          <w:szCs w:val="24"/>
        </w:rPr>
        <w:t>i</w:t>
      </w:r>
      <w:r w:rsidRPr="00497798">
        <w:rPr>
          <w:sz w:val="24"/>
          <w:szCs w:val="24"/>
        </w:rPr>
        <w:t>n,</w:t>
      </w:r>
      <w:r w:rsidRPr="00497798">
        <w:rPr>
          <w:spacing w:val="43"/>
          <w:sz w:val="24"/>
          <w:szCs w:val="24"/>
        </w:rPr>
        <w:t xml:space="preserve"> </w:t>
      </w:r>
      <w:r w:rsidRPr="00497798">
        <w:rPr>
          <w:spacing w:val="-1"/>
          <w:sz w:val="24"/>
          <w:szCs w:val="24"/>
        </w:rPr>
        <w:t>H</w:t>
      </w:r>
      <w:r w:rsidRPr="00497798">
        <w:rPr>
          <w:sz w:val="24"/>
          <w:szCs w:val="24"/>
        </w:rPr>
        <w:t>.</w:t>
      </w:r>
      <w:r w:rsidRPr="00497798">
        <w:rPr>
          <w:spacing w:val="43"/>
          <w:sz w:val="24"/>
          <w:szCs w:val="24"/>
        </w:rPr>
        <w:t xml:space="preserve"> </w:t>
      </w:r>
      <w:r w:rsidRPr="00497798">
        <w:rPr>
          <w:sz w:val="24"/>
          <w:szCs w:val="24"/>
        </w:rPr>
        <w:t>Z.,</w:t>
      </w:r>
      <w:r w:rsidRPr="00497798">
        <w:rPr>
          <w:spacing w:val="43"/>
          <w:sz w:val="24"/>
          <w:szCs w:val="24"/>
        </w:rPr>
        <w:t xml:space="preserve"> </w:t>
      </w:r>
      <w:r w:rsidRPr="00497798">
        <w:rPr>
          <w:sz w:val="24"/>
          <w:szCs w:val="24"/>
        </w:rPr>
        <w:t>J</w:t>
      </w:r>
      <w:r w:rsidRPr="00497798">
        <w:rPr>
          <w:spacing w:val="1"/>
          <w:sz w:val="24"/>
          <w:szCs w:val="24"/>
        </w:rPr>
        <w:t>a</w:t>
      </w:r>
      <w:r w:rsidRPr="00497798">
        <w:rPr>
          <w:sz w:val="24"/>
          <w:szCs w:val="24"/>
        </w:rPr>
        <w:t>nda</w:t>
      </w:r>
      <w:r w:rsidRPr="00497798">
        <w:rPr>
          <w:spacing w:val="-2"/>
          <w:sz w:val="24"/>
          <w:szCs w:val="24"/>
        </w:rPr>
        <w:t>g</w:t>
      </w:r>
      <w:r w:rsidRPr="00497798">
        <w:rPr>
          <w:sz w:val="24"/>
          <w:szCs w:val="24"/>
        </w:rPr>
        <w:t>h</w:t>
      </w:r>
      <w:r w:rsidRPr="00497798">
        <w:rPr>
          <w:spacing w:val="1"/>
          <w:sz w:val="24"/>
          <w:szCs w:val="24"/>
        </w:rPr>
        <w:t>i</w:t>
      </w:r>
      <w:r w:rsidRPr="00497798">
        <w:rPr>
          <w:sz w:val="24"/>
          <w:szCs w:val="24"/>
        </w:rPr>
        <w:t>,</w:t>
      </w:r>
      <w:r w:rsidRPr="00497798">
        <w:rPr>
          <w:spacing w:val="43"/>
          <w:sz w:val="24"/>
          <w:szCs w:val="24"/>
        </w:rPr>
        <w:t xml:space="preserve"> </w:t>
      </w:r>
      <w:r w:rsidRPr="00497798">
        <w:rPr>
          <w:spacing w:val="-1"/>
          <w:sz w:val="24"/>
          <w:szCs w:val="24"/>
        </w:rPr>
        <w:t>G</w:t>
      </w:r>
      <w:r w:rsidRPr="00497798">
        <w:rPr>
          <w:sz w:val="24"/>
          <w:szCs w:val="24"/>
        </w:rPr>
        <w:t>.,</w:t>
      </w:r>
      <w:r w:rsidRPr="00497798">
        <w:rPr>
          <w:spacing w:val="43"/>
          <w:sz w:val="24"/>
          <w:szCs w:val="24"/>
        </w:rPr>
        <w:t xml:space="preserve"> </w:t>
      </w:r>
      <w:r w:rsidRPr="00497798">
        <w:rPr>
          <w:spacing w:val="-1"/>
          <w:sz w:val="24"/>
          <w:szCs w:val="24"/>
        </w:rPr>
        <w:t>G</w:t>
      </w:r>
      <w:r w:rsidRPr="00497798">
        <w:rPr>
          <w:sz w:val="24"/>
          <w:szCs w:val="24"/>
        </w:rPr>
        <w:t>ho</w:t>
      </w:r>
      <w:r w:rsidRPr="00497798">
        <w:rPr>
          <w:spacing w:val="-1"/>
          <w:sz w:val="24"/>
          <w:szCs w:val="24"/>
        </w:rPr>
        <w:t>l</w:t>
      </w:r>
      <w:r w:rsidRPr="00497798">
        <w:rPr>
          <w:spacing w:val="1"/>
          <w:sz w:val="24"/>
          <w:szCs w:val="24"/>
        </w:rPr>
        <w:t>i</w:t>
      </w:r>
      <w:r w:rsidRPr="00497798">
        <w:rPr>
          <w:sz w:val="24"/>
          <w:szCs w:val="24"/>
        </w:rPr>
        <w:t>po</w:t>
      </w:r>
      <w:r w:rsidRPr="00497798">
        <w:rPr>
          <w:spacing w:val="-2"/>
          <w:sz w:val="24"/>
          <w:szCs w:val="24"/>
        </w:rPr>
        <w:t>ur</w:t>
      </w:r>
      <w:r w:rsidRPr="00497798">
        <w:rPr>
          <w:sz w:val="24"/>
          <w:szCs w:val="24"/>
        </w:rPr>
        <w:t>,</w:t>
      </w:r>
      <w:r w:rsidRPr="00497798">
        <w:rPr>
          <w:spacing w:val="43"/>
          <w:sz w:val="24"/>
          <w:szCs w:val="24"/>
        </w:rPr>
        <w:t xml:space="preserve"> </w:t>
      </w:r>
      <w:r w:rsidRPr="00497798">
        <w:rPr>
          <w:spacing w:val="-1"/>
          <w:sz w:val="24"/>
          <w:szCs w:val="24"/>
        </w:rPr>
        <w:t>A</w:t>
      </w:r>
      <w:r w:rsidRPr="00497798">
        <w:rPr>
          <w:sz w:val="24"/>
          <w:szCs w:val="24"/>
        </w:rPr>
        <w:t>.,</w:t>
      </w:r>
      <w:r w:rsidRPr="00497798">
        <w:rPr>
          <w:spacing w:val="43"/>
          <w:sz w:val="24"/>
          <w:szCs w:val="24"/>
        </w:rPr>
        <w:t xml:space="preserve"> </w:t>
      </w:r>
      <w:r w:rsidRPr="00497798">
        <w:rPr>
          <w:sz w:val="24"/>
          <w:szCs w:val="24"/>
        </w:rPr>
        <w:t>&amp;</w:t>
      </w:r>
      <w:r w:rsidRPr="00497798">
        <w:rPr>
          <w:spacing w:val="42"/>
          <w:sz w:val="24"/>
          <w:szCs w:val="24"/>
        </w:rPr>
        <w:t xml:space="preserve"> </w:t>
      </w:r>
      <w:r w:rsidRPr="00497798">
        <w:rPr>
          <w:spacing w:val="-1"/>
          <w:sz w:val="24"/>
          <w:szCs w:val="24"/>
        </w:rPr>
        <w:t>H</w:t>
      </w:r>
      <w:r w:rsidRPr="00497798">
        <w:rPr>
          <w:sz w:val="24"/>
          <w:szCs w:val="24"/>
        </w:rPr>
        <w:t>a</w:t>
      </w:r>
      <w:r w:rsidRPr="00497798">
        <w:rPr>
          <w:spacing w:val="1"/>
          <w:sz w:val="24"/>
          <w:szCs w:val="24"/>
        </w:rPr>
        <w:t>s</w:t>
      </w:r>
      <w:r w:rsidRPr="00497798">
        <w:rPr>
          <w:sz w:val="24"/>
          <w:szCs w:val="24"/>
        </w:rPr>
        <w:t>s</w:t>
      </w:r>
      <w:r w:rsidRPr="00497798">
        <w:rPr>
          <w:spacing w:val="1"/>
          <w:sz w:val="24"/>
          <w:szCs w:val="24"/>
        </w:rPr>
        <w:t>a</w:t>
      </w:r>
      <w:r w:rsidRPr="00497798">
        <w:rPr>
          <w:sz w:val="24"/>
          <w:szCs w:val="24"/>
        </w:rPr>
        <w:t>n</w:t>
      </w:r>
      <w:r w:rsidRPr="00497798">
        <w:rPr>
          <w:spacing w:val="-2"/>
          <w:sz w:val="24"/>
          <w:szCs w:val="24"/>
        </w:rPr>
        <w:t>z</w:t>
      </w:r>
      <w:r w:rsidRPr="00497798">
        <w:rPr>
          <w:sz w:val="24"/>
          <w:szCs w:val="24"/>
        </w:rPr>
        <w:t>adeh,</w:t>
      </w:r>
      <w:r w:rsidRPr="00497798">
        <w:rPr>
          <w:spacing w:val="43"/>
          <w:sz w:val="24"/>
          <w:szCs w:val="24"/>
        </w:rPr>
        <w:t xml:space="preserve"> </w:t>
      </w:r>
      <w:r w:rsidRPr="00497798">
        <w:rPr>
          <w:sz w:val="24"/>
          <w:szCs w:val="24"/>
        </w:rPr>
        <w:t>M.</w:t>
      </w:r>
      <w:r w:rsidRPr="00497798">
        <w:rPr>
          <w:spacing w:val="41"/>
          <w:sz w:val="24"/>
          <w:szCs w:val="24"/>
        </w:rPr>
        <w:t xml:space="preserve"> </w:t>
      </w:r>
      <w:r w:rsidRPr="00497798">
        <w:rPr>
          <w:sz w:val="24"/>
          <w:szCs w:val="24"/>
        </w:rPr>
        <w:t>S.</w:t>
      </w:r>
      <w:r w:rsidR="0093158D">
        <w:rPr>
          <w:spacing w:val="43"/>
          <w:sz w:val="24"/>
          <w:szCs w:val="24"/>
          <w:lang w:val="id-ID"/>
        </w:rPr>
        <w:t xml:space="preserve"> </w:t>
      </w:r>
      <w:r w:rsidRPr="00497798">
        <w:rPr>
          <w:sz w:val="24"/>
          <w:szCs w:val="24"/>
        </w:rPr>
        <w:t>2011.</w:t>
      </w:r>
      <w:r w:rsidR="00497798">
        <w:rPr>
          <w:sz w:val="24"/>
          <w:szCs w:val="24"/>
          <w:lang w:val="id-ID"/>
        </w:rPr>
        <w:t xml:space="preserve"> </w:t>
      </w:r>
      <w:proofErr w:type="gramStart"/>
      <w:r w:rsidRPr="00497798">
        <w:rPr>
          <w:spacing w:val="-4"/>
          <w:sz w:val="24"/>
          <w:szCs w:val="24"/>
        </w:rPr>
        <w:t>I</w:t>
      </w:r>
      <w:r w:rsidRPr="00497798">
        <w:rPr>
          <w:sz w:val="24"/>
          <w:szCs w:val="24"/>
        </w:rPr>
        <w:t>den</w:t>
      </w:r>
      <w:r w:rsidRPr="00497798">
        <w:rPr>
          <w:spacing w:val="1"/>
          <w:sz w:val="24"/>
          <w:szCs w:val="24"/>
        </w:rPr>
        <w:t>tif</w:t>
      </w:r>
      <w:r w:rsidRPr="00497798">
        <w:rPr>
          <w:spacing w:val="-2"/>
          <w:sz w:val="24"/>
          <w:szCs w:val="24"/>
        </w:rPr>
        <w:t>y</w:t>
      </w:r>
      <w:r w:rsidRPr="00497798">
        <w:rPr>
          <w:spacing w:val="1"/>
          <w:sz w:val="24"/>
          <w:szCs w:val="24"/>
        </w:rPr>
        <w:t>i</w:t>
      </w:r>
      <w:r w:rsidRPr="00497798">
        <w:rPr>
          <w:sz w:val="24"/>
          <w:szCs w:val="24"/>
        </w:rPr>
        <w:t xml:space="preserve">ng </w:t>
      </w:r>
      <w:r w:rsidRPr="00497798">
        <w:rPr>
          <w:spacing w:val="1"/>
          <w:sz w:val="24"/>
          <w:szCs w:val="24"/>
        </w:rPr>
        <w:t>t</w:t>
      </w:r>
      <w:r w:rsidRPr="00497798">
        <w:rPr>
          <w:sz w:val="24"/>
          <w:szCs w:val="24"/>
        </w:rPr>
        <w:t>he d</w:t>
      </w:r>
      <w:r w:rsidRPr="00497798">
        <w:rPr>
          <w:spacing w:val="1"/>
          <w:sz w:val="24"/>
          <w:szCs w:val="24"/>
        </w:rPr>
        <w:t>i</w:t>
      </w:r>
      <w:r w:rsidRPr="00497798">
        <w:rPr>
          <w:spacing w:val="-4"/>
          <w:sz w:val="24"/>
          <w:szCs w:val="24"/>
        </w:rPr>
        <w:t>m</w:t>
      </w:r>
      <w:r w:rsidRPr="00497798">
        <w:rPr>
          <w:sz w:val="24"/>
          <w:szCs w:val="24"/>
        </w:rPr>
        <w:t>en</w:t>
      </w:r>
      <w:r w:rsidRPr="00497798">
        <w:rPr>
          <w:spacing w:val="1"/>
          <w:sz w:val="24"/>
          <w:szCs w:val="24"/>
        </w:rPr>
        <w:t>si</w:t>
      </w:r>
      <w:r w:rsidRPr="00497798">
        <w:rPr>
          <w:spacing w:val="-2"/>
          <w:sz w:val="24"/>
          <w:szCs w:val="24"/>
        </w:rPr>
        <w:t>o</w:t>
      </w:r>
      <w:r w:rsidRPr="00497798">
        <w:rPr>
          <w:sz w:val="24"/>
          <w:szCs w:val="24"/>
        </w:rPr>
        <w:t xml:space="preserve">ns </w:t>
      </w:r>
      <w:r w:rsidRPr="00497798">
        <w:rPr>
          <w:spacing w:val="1"/>
          <w:sz w:val="24"/>
          <w:szCs w:val="24"/>
        </w:rPr>
        <w:t>a</w:t>
      </w:r>
      <w:r w:rsidRPr="00497798">
        <w:rPr>
          <w:sz w:val="24"/>
          <w:szCs w:val="24"/>
        </w:rPr>
        <w:t>nd</w:t>
      </w:r>
      <w:r w:rsidRPr="00497798">
        <w:rPr>
          <w:spacing w:val="2"/>
          <w:sz w:val="24"/>
          <w:szCs w:val="24"/>
        </w:rPr>
        <w:t xml:space="preserve"> </w:t>
      </w:r>
      <w:r w:rsidRPr="00497798">
        <w:rPr>
          <w:spacing w:val="-2"/>
          <w:sz w:val="24"/>
          <w:szCs w:val="24"/>
        </w:rPr>
        <w:t>c</w:t>
      </w:r>
      <w:r w:rsidRPr="00497798">
        <w:rPr>
          <w:sz w:val="24"/>
          <w:szCs w:val="24"/>
        </w:rPr>
        <w:t>o</w:t>
      </w:r>
      <w:r w:rsidRPr="00497798">
        <w:rPr>
          <w:spacing w:val="-4"/>
          <w:sz w:val="24"/>
          <w:szCs w:val="24"/>
        </w:rPr>
        <w:t>m</w:t>
      </w:r>
      <w:r w:rsidRPr="00497798">
        <w:rPr>
          <w:sz w:val="24"/>
          <w:szCs w:val="24"/>
        </w:rPr>
        <w:t>ponen</w:t>
      </w:r>
      <w:r w:rsidRPr="00497798">
        <w:rPr>
          <w:spacing w:val="1"/>
          <w:sz w:val="24"/>
          <w:szCs w:val="24"/>
        </w:rPr>
        <w:t>t</w:t>
      </w:r>
      <w:r w:rsidRPr="00497798">
        <w:rPr>
          <w:sz w:val="24"/>
          <w:szCs w:val="24"/>
        </w:rPr>
        <w:t>s of</w:t>
      </w:r>
      <w:r w:rsidRPr="00497798">
        <w:rPr>
          <w:spacing w:val="1"/>
          <w:sz w:val="24"/>
          <w:szCs w:val="24"/>
        </w:rPr>
        <w:t xml:space="preserve"> </w:t>
      </w:r>
      <w:r w:rsidRPr="00497798">
        <w:rPr>
          <w:spacing w:val="-4"/>
          <w:sz w:val="24"/>
          <w:szCs w:val="24"/>
        </w:rPr>
        <w:t>I</w:t>
      </w:r>
      <w:r w:rsidRPr="00497798">
        <w:rPr>
          <w:sz w:val="24"/>
          <w:szCs w:val="24"/>
        </w:rPr>
        <w:t>s</w:t>
      </w:r>
      <w:r w:rsidRPr="00497798">
        <w:rPr>
          <w:spacing w:val="1"/>
          <w:sz w:val="24"/>
          <w:szCs w:val="24"/>
        </w:rPr>
        <w:t>l</w:t>
      </w:r>
      <w:r w:rsidRPr="00497798">
        <w:rPr>
          <w:sz w:val="24"/>
          <w:szCs w:val="24"/>
        </w:rPr>
        <w:t>a</w:t>
      </w:r>
      <w:r w:rsidRPr="00497798">
        <w:rPr>
          <w:spacing w:val="-3"/>
          <w:sz w:val="24"/>
          <w:szCs w:val="24"/>
        </w:rPr>
        <w:t>m</w:t>
      </w:r>
      <w:r w:rsidRPr="00497798">
        <w:rPr>
          <w:spacing w:val="1"/>
          <w:sz w:val="24"/>
          <w:szCs w:val="24"/>
        </w:rPr>
        <w:t>i</w:t>
      </w:r>
      <w:r w:rsidRPr="00497798">
        <w:rPr>
          <w:sz w:val="24"/>
          <w:szCs w:val="24"/>
        </w:rPr>
        <w:t>c</w:t>
      </w:r>
      <w:r w:rsidRPr="00497798">
        <w:rPr>
          <w:spacing w:val="3"/>
          <w:sz w:val="24"/>
          <w:szCs w:val="24"/>
        </w:rPr>
        <w:t xml:space="preserve"> </w:t>
      </w:r>
      <w:r w:rsidRPr="00497798">
        <w:rPr>
          <w:spacing w:val="-1"/>
          <w:sz w:val="24"/>
          <w:szCs w:val="24"/>
        </w:rPr>
        <w:t>w</w:t>
      </w:r>
      <w:r w:rsidRPr="00497798">
        <w:rPr>
          <w:sz w:val="24"/>
          <w:szCs w:val="24"/>
        </w:rPr>
        <w:t>o</w:t>
      </w:r>
      <w:r w:rsidRPr="00497798">
        <w:rPr>
          <w:spacing w:val="1"/>
          <w:sz w:val="24"/>
          <w:szCs w:val="24"/>
        </w:rPr>
        <w:t>r</w:t>
      </w:r>
      <w:r w:rsidRPr="00497798">
        <w:rPr>
          <w:sz w:val="24"/>
          <w:szCs w:val="24"/>
        </w:rPr>
        <w:t xml:space="preserve">k </w:t>
      </w:r>
      <w:r w:rsidRPr="00497798">
        <w:rPr>
          <w:spacing w:val="-2"/>
          <w:sz w:val="24"/>
          <w:szCs w:val="24"/>
        </w:rPr>
        <w:t>v</w:t>
      </w:r>
      <w:r w:rsidRPr="00497798">
        <w:rPr>
          <w:sz w:val="24"/>
          <w:szCs w:val="24"/>
        </w:rPr>
        <w:t>a</w:t>
      </w:r>
      <w:r w:rsidRPr="00497798">
        <w:rPr>
          <w:spacing w:val="1"/>
          <w:sz w:val="24"/>
          <w:szCs w:val="24"/>
        </w:rPr>
        <w:t>l</w:t>
      </w:r>
      <w:r w:rsidRPr="00497798">
        <w:rPr>
          <w:sz w:val="24"/>
          <w:szCs w:val="24"/>
        </w:rPr>
        <w:t>ues</w:t>
      </w:r>
      <w:r w:rsidRPr="00497798">
        <w:rPr>
          <w:spacing w:val="1"/>
          <w:sz w:val="24"/>
          <w:szCs w:val="24"/>
        </w:rPr>
        <w:t xml:space="preserve"> (</w:t>
      </w:r>
      <w:r w:rsidRPr="00497798">
        <w:rPr>
          <w:spacing w:val="-4"/>
          <w:sz w:val="24"/>
          <w:szCs w:val="24"/>
        </w:rPr>
        <w:t>I</w:t>
      </w:r>
      <w:r w:rsidRPr="00497798">
        <w:rPr>
          <w:sz w:val="24"/>
          <w:szCs w:val="24"/>
        </w:rPr>
        <w:t>W</w:t>
      </w:r>
      <w:r w:rsidRPr="00497798">
        <w:rPr>
          <w:spacing w:val="2"/>
          <w:sz w:val="24"/>
          <w:szCs w:val="24"/>
        </w:rPr>
        <w:t>V</w:t>
      </w:r>
      <w:r w:rsidRPr="00497798">
        <w:rPr>
          <w:sz w:val="24"/>
          <w:szCs w:val="24"/>
        </w:rPr>
        <w:t>)</w:t>
      </w:r>
      <w:r w:rsidRPr="00497798">
        <w:rPr>
          <w:spacing w:val="1"/>
          <w:sz w:val="24"/>
          <w:szCs w:val="24"/>
        </w:rPr>
        <w:t xml:space="preserve"> f</w:t>
      </w:r>
      <w:r w:rsidRPr="00497798">
        <w:rPr>
          <w:spacing w:val="-2"/>
          <w:sz w:val="24"/>
          <w:szCs w:val="24"/>
        </w:rPr>
        <w:t>o</w:t>
      </w:r>
      <w:r w:rsidRPr="00497798">
        <w:rPr>
          <w:sz w:val="24"/>
          <w:szCs w:val="24"/>
        </w:rPr>
        <w:t>r</w:t>
      </w:r>
      <w:r w:rsidRPr="00497798">
        <w:rPr>
          <w:spacing w:val="3"/>
          <w:sz w:val="24"/>
          <w:szCs w:val="24"/>
        </w:rPr>
        <w:t xml:space="preserve"> </w:t>
      </w:r>
      <w:r w:rsidRPr="00497798">
        <w:rPr>
          <w:sz w:val="24"/>
          <w:szCs w:val="24"/>
        </w:rPr>
        <w:t>p</w:t>
      </w:r>
      <w:r w:rsidRPr="00497798">
        <w:rPr>
          <w:spacing w:val="-2"/>
          <w:sz w:val="24"/>
          <w:szCs w:val="24"/>
        </w:rPr>
        <w:t>ub</w:t>
      </w:r>
      <w:r w:rsidRPr="00497798">
        <w:rPr>
          <w:spacing w:val="1"/>
          <w:sz w:val="24"/>
          <w:szCs w:val="24"/>
        </w:rPr>
        <w:t>l</w:t>
      </w:r>
      <w:r w:rsidRPr="00497798">
        <w:rPr>
          <w:spacing w:val="-1"/>
          <w:sz w:val="24"/>
          <w:szCs w:val="24"/>
        </w:rPr>
        <w:t>i</w:t>
      </w:r>
      <w:r w:rsidRPr="00497798">
        <w:rPr>
          <w:sz w:val="24"/>
          <w:szCs w:val="24"/>
        </w:rPr>
        <w:t>c s</w:t>
      </w:r>
      <w:r w:rsidRPr="00497798">
        <w:rPr>
          <w:spacing w:val="1"/>
          <w:sz w:val="24"/>
          <w:szCs w:val="24"/>
        </w:rPr>
        <w:t>er</w:t>
      </w:r>
      <w:r w:rsidRPr="00497798">
        <w:rPr>
          <w:spacing w:val="-2"/>
          <w:sz w:val="24"/>
          <w:szCs w:val="24"/>
        </w:rPr>
        <w:t>v</w:t>
      </w:r>
      <w:r w:rsidRPr="00497798">
        <w:rPr>
          <w:spacing w:val="1"/>
          <w:sz w:val="24"/>
          <w:szCs w:val="24"/>
        </w:rPr>
        <w:t>i</w:t>
      </w:r>
      <w:r w:rsidRPr="00497798">
        <w:rPr>
          <w:sz w:val="24"/>
          <w:szCs w:val="24"/>
        </w:rPr>
        <w:t>c</w:t>
      </w:r>
      <w:r w:rsidRPr="00497798">
        <w:rPr>
          <w:spacing w:val="-2"/>
          <w:sz w:val="24"/>
          <w:szCs w:val="24"/>
        </w:rPr>
        <w:t>e</w:t>
      </w:r>
      <w:r w:rsidRPr="00497798">
        <w:rPr>
          <w:sz w:val="24"/>
          <w:szCs w:val="24"/>
        </w:rPr>
        <w:t xml:space="preserve">s </w:t>
      </w:r>
      <w:r w:rsidRPr="00497798">
        <w:rPr>
          <w:spacing w:val="1"/>
          <w:sz w:val="24"/>
          <w:szCs w:val="24"/>
        </w:rPr>
        <w:t>s</w:t>
      </w:r>
      <w:r w:rsidRPr="00497798">
        <w:rPr>
          <w:spacing w:val="-2"/>
          <w:sz w:val="24"/>
          <w:szCs w:val="24"/>
        </w:rPr>
        <w:t>e</w:t>
      </w:r>
      <w:r w:rsidRPr="00497798">
        <w:rPr>
          <w:sz w:val="24"/>
          <w:szCs w:val="24"/>
        </w:rPr>
        <w:t>c</w:t>
      </w:r>
      <w:r w:rsidRPr="00497798">
        <w:rPr>
          <w:spacing w:val="1"/>
          <w:sz w:val="24"/>
          <w:szCs w:val="24"/>
        </w:rPr>
        <w:t>t</w:t>
      </w:r>
      <w:r w:rsidRPr="00497798">
        <w:rPr>
          <w:spacing w:val="-2"/>
          <w:sz w:val="24"/>
          <w:szCs w:val="24"/>
        </w:rPr>
        <w:t>o</w:t>
      </w:r>
      <w:r w:rsidRPr="00497798">
        <w:rPr>
          <w:sz w:val="24"/>
          <w:szCs w:val="24"/>
        </w:rPr>
        <w:t>r</w:t>
      </w:r>
      <w:r w:rsidRPr="00497798">
        <w:rPr>
          <w:spacing w:val="1"/>
          <w:sz w:val="24"/>
          <w:szCs w:val="24"/>
        </w:rPr>
        <w:t xml:space="preserve"> </w:t>
      </w:r>
      <w:r w:rsidRPr="00497798">
        <w:rPr>
          <w:spacing w:val="-2"/>
          <w:sz w:val="24"/>
          <w:szCs w:val="24"/>
        </w:rPr>
        <w:t>o</w:t>
      </w:r>
      <w:r w:rsidRPr="00497798">
        <w:rPr>
          <w:sz w:val="24"/>
          <w:szCs w:val="24"/>
        </w:rPr>
        <w:t>f</w:t>
      </w:r>
      <w:r w:rsidRPr="00497798">
        <w:rPr>
          <w:spacing w:val="3"/>
          <w:sz w:val="24"/>
          <w:szCs w:val="24"/>
        </w:rPr>
        <w:t xml:space="preserve"> </w:t>
      </w:r>
      <w:r w:rsidRPr="00497798">
        <w:rPr>
          <w:spacing w:val="-4"/>
          <w:sz w:val="24"/>
          <w:szCs w:val="24"/>
        </w:rPr>
        <w:t>I</w:t>
      </w:r>
      <w:r w:rsidRPr="00497798">
        <w:rPr>
          <w:spacing w:val="1"/>
          <w:sz w:val="24"/>
          <w:szCs w:val="24"/>
        </w:rPr>
        <w:t>r</w:t>
      </w:r>
      <w:r w:rsidRPr="00497798">
        <w:rPr>
          <w:sz w:val="24"/>
          <w:szCs w:val="24"/>
        </w:rPr>
        <w:t>an.</w:t>
      </w:r>
      <w:proofErr w:type="gramEnd"/>
      <w:r w:rsidRPr="00497798">
        <w:rPr>
          <w:spacing w:val="1"/>
          <w:sz w:val="24"/>
          <w:szCs w:val="24"/>
        </w:rPr>
        <w:t xml:space="preserve"> </w:t>
      </w:r>
      <w:r w:rsidRPr="00497798">
        <w:rPr>
          <w:i/>
          <w:sz w:val="24"/>
          <w:szCs w:val="24"/>
        </w:rPr>
        <w:t>Eu</w:t>
      </w:r>
      <w:r w:rsidRPr="00497798">
        <w:rPr>
          <w:i/>
          <w:spacing w:val="-2"/>
          <w:sz w:val="24"/>
          <w:szCs w:val="24"/>
        </w:rPr>
        <w:t>r</w:t>
      </w:r>
      <w:r w:rsidRPr="00497798">
        <w:rPr>
          <w:i/>
          <w:sz w:val="24"/>
          <w:szCs w:val="24"/>
        </w:rPr>
        <w:t xml:space="preserve">opean </w:t>
      </w:r>
      <w:r w:rsidRPr="00497798">
        <w:rPr>
          <w:i/>
          <w:spacing w:val="-2"/>
          <w:sz w:val="24"/>
          <w:szCs w:val="24"/>
        </w:rPr>
        <w:t>J</w:t>
      </w:r>
      <w:r w:rsidRPr="00497798">
        <w:rPr>
          <w:i/>
          <w:sz w:val="24"/>
          <w:szCs w:val="24"/>
        </w:rPr>
        <w:t>ourn</w:t>
      </w:r>
      <w:r w:rsidRPr="00497798">
        <w:rPr>
          <w:i/>
          <w:spacing w:val="-2"/>
          <w:sz w:val="24"/>
          <w:szCs w:val="24"/>
        </w:rPr>
        <w:t>a</w:t>
      </w:r>
      <w:r w:rsidRPr="00497798">
        <w:rPr>
          <w:i/>
          <w:sz w:val="24"/>
          <w:szCs w:val="24"/>
        </w:rPr>
        <w:t>l</w:t>
      </w:r>
      <w:r w:rsidRPr="00497798">
        <w:rPr>
          <w:i/>
          <w:spacing w:val="1"/>
          <w:sz w:val="24"/>
          <w:szCs w:val="24"/>
        </w:rPr>
        <w:t xml:space="preserve"> </w:t>
      </w:r>
      <w:r w:rsidRPr="00497798">
        <w:rPr>
          <w:i/>
          <w:spacing w:val="-2"/>
          <w:sz w:val="24"/>
          <w:szCs w:val="24"/>
        </w:rPr>
        <w:t>o</w:t>
      </w:r>
      <w:r w:rsidRPr="00497798">
        <w:rPr>
          <w:i/>
          <w:sz w:val="24"/>
          <w:szCs w:val="24"/>
        </w:rPr>
        <w:t>f</w:t>
      </w:r>
      <w:r w:rsidRPr="00497798">
        <w:rPr>
          <w:i/>
          <w:spacing w:val="1"/>
          <w:sz w:val="24"/>
          <w:szCs w:val="24"/>
        </w:rPr>
        <w:t xml:space="preserve"> </w:t>
      </w:r>
      <w:r w:rsidRPr="00497798">
        <w:rPr>
          <w:i/>
          <w:sz w:val="24"/>
          <w:szCs w:val="24"/>
        </w:rPr>
        <w:t>So</w:t>
      </w:r>
      <w:r w:rsidRPr="00497798">
        <w:rPr>
          <w:i/>
          <w:spacing w:val="-2"/>
          <w:sz w:val="24"/>
          <w:szCs w:val="24"/>
        </w:rPr>
        <w:t>c</w:t>
      </w:r>
      <w:r w:rsidRPr="00497798">
        <w:rPr>
          <w:i/>
          <w:spacing w:val="1"/>
          <w:sz w:val="24"/>
          <w:szCs w:val="24"/>
        </w:rPr>
        <w:t>i</w:t>
      </w:r>
      <w:r w:rsidRPr="00497798">
        <w:rPr>
          <w:i/>
          <w:spacing w:val="-2"/>
          <w:sz w:val="24"/>
          <w:szCs w:val="24"/>
        </w:rPr>
        <w:t>a</w:t>
      </w:r>
      <w:r w:rsidRPr="00497798">
        <w:rPr>
          <w:i/>
          <w:sz w:val="24"/>
          <w:szCs w:val="24"/>
        </w:rPr>
        <w:t>l</w:t>
      </w:r>
      <w:r w:rsidRPr="00497798">
        <w:rPr>
          <w:i/>
          <w:spacing w:val="1"/>
          <w:sz w:val="24"/>
          <w:szCs w:val="24"/>
        </w:rPr>
        <w:t xml:space="preserve"> </w:t>
      </w:r>
      <w:r w:rsidRPr="00497798">
        <w:rPr>
          <w:i/>
          <w:sz w:val="24"/>
          <w:szCs w:val="24"/>
        </w:rPr>
        <w:t>S</w:t>
      </w:r>
      <w:r w:rsidRPr="00497798">
        <w:rPr>
          <w:i/>
          <w:spacing w:val="-2"/>
          <w:sz w:val="24"/>
          <w:szCs w:val="24"/>
        </w:rPr>
        <w:t>c</w:t>
      </w:r>
      <w:r w:rsidRPr="00497798">
        <w:rPr>
          <w:i/>
          <w:spacing w:val="-1"/>
          <w:sz w:val="24"/>
          <w:szCs w:val="24"/>
        </w:rPr>
        <w:t>i</w:t>
      </w:r>
      <w:r w:rsidRPr="00497798">
        <w:rPr>
          <w:i/>
          <w:sz w:val="24"/>
          <w:szCs w:val="24"/>
        </w:rPr>
        <w:t>ence</w:t>
      </w:r>
      <w:r w:rsidRPr="00497798">
        <w:rPr>
          <w:i/>
          <w:spacing w:val="-2"/>
          <w:sz w:val="24"/>
          <w:szCs w:val="24"/>
        </w:rPr>
        <w:t>s</w:t>
      </w:r>
      <w:r w:rsidRPr="00497798">
        <w:rPr>
          <w:i/>
          <w:sz w:val="24"/>
          <w:szCs w:val="24"/>
        </w:rPr>
        <w:t>, 2</w:t>
      </w:r>
      <w:r w:rsidRPr="00497798">
        <w:rPr>
          <w:i/>
          <w:spacing w:val="1"/>
          <w:sz w:val="24"/>
          <w:szCs w:val="24"/>
        </w:rPr>
        <w:t>2</w:t>
      </w:r>
      <w:r w:rsidRPr="00497798">
        <w:rPr>
          <w:spacing w:val="-2"/>
          <w:sz w:val="24"/>
          <w:szCs w:val="24"/>
        </w:rPr>
        <w:t>(</w:t>
      </w:r>
      <w:r w:rsidRPr="00497798">
        <w:rPr>
          <w:sz w:val="24"/>
          <w:szCs w:val="24"/>
        </w:rPr>
        <w:t>2</w:t>
      </w:r>
      <w:r w:rsidRPr="00497798">
        <w:rPr>
          <w:spacing w:val="1"/>
          <w:sz w:val="24"/>
          <w:szCs w:val="24"/>
        </w:rPr>
        <w:t>)</w:t>
      </w:r>
      <w:r w:rsidRPr="00497798">
        <w:rPr>
          <w:sz w:val="24"/>
          <w:szCs w:val="24"/>
        </w:rPr>
        <w:t xml:space="preserve">, </w:t>
      </w:r>
      <w:r w:rsidRPr="00497798">
        <w:rPr>
          <w:spacing w:val="-2"/>
          <w:sz w:val="24"/>
          <w:szCs w:val="24"/>
        </w:rPr>
        <w:t>2</w:t>
      </w:r>
      <w:r w:rsidRPr="00497798">
        <w:rPr>
          <w:sz w:val="24"/>
          <w:szCs w:val="24"/>
        </w:rPr>
        <w:t>46</w:t>
      </w:r>
      <w:r w:rsidRPr="00497798">
        <w:rPr>
          <w:spacing w:val="-4"/>
          <w:sz w:val="24"/>
          <w:szCs w:val="24"/>
        </w:rPr>
        <w:t>-</w:t>
      </w:r>
      <w:r w:rsidRPr="00497798">
        <w:rPr>
          <w:sz w:val="24"/>
          <w:szCs w:val="24"/>
        </w:rPr>
        <w:t>261.</w:t>
      </w:r>
    </w:p>
    <w:p w:rsidR="005102BB" w:rsidRPr="00497798" w:rsidRDefault="00464A5F" w:rsidP="00497798">
      <w:pPr>
        <w:spacing w:before="120" w:after="120"/>
        <w:ind w:left="1304" w:right="68" w:hanging="720"/>
        <w:jc w:val="both"/>
        <w:rPr>
          <w:sz w:val="24"/>
          <w:szCs w:val="24"/>
        </w:rPr>
      </w:pPr>
      <w:proofErr w:type="gramStart"/>
      <w:r w:rsidRPr="00497798">
        <w:rPr>
          <w:spacing w:val="-2"/>
          <w:sz w:val="24"/>
          <w:szCs w:val="24"/>
        </w:rPr>
        <w:t>Lewis, S</w:t>
      </w:r>
      <w:r w:rsidR="006015A3">
        <w:rPr>
          <w:spacing w:val="-2"/>
          <w:sz w:val="24"/>
          <w:szCs w:val="24"/>
        </w:rPr>
        <w:t>., Gambles, R., &amp; Rapoport, R.</w:t>
      </w:r>
      <w:r w:rsidR="006015A3">
        <w:rPr>
          <w:spacing w:val="-2"/>
          <w:sz w:val="24"/>
          <w:szCs w:val="24"/>
          <w:lang w:val="id-ID"/>
        </w:rPr>
        <w:t xml:space="preserve"> </w:t>
      </w:r>
      <w:r w:rsidR="006015A3">
        <w:rPr>
          <w:spacing w:val="-2"/>
          <w:sz w:val="24"/>
          <w:szCs w:val="24"/>
        </w:rPr>
        <w:t>2007</w:t>
      </w:r>
      <w:r w:rsidRPr="00497798">
        <w:rPr>
          <w:spacing w:val="-2"/>
          <w:sz w:val="24"/>
          <w:szCs w:val="24"/>
        </w:rPr>
        <w:t>.</w:t>
      </w:r>
      <w:proofErr w:type="gramEnd"/>
      <w:r w:rsidRPr="00497798">
        <w:rPr>
          <w:spacing w:val="-2"/>
          <w:sz w:val="24"/>
          <w:szCs w:val="24"/>
        </w:rPr>
        <w:t xml:space="preserve"> The constraints of a „work–life balance‟ approach:  </w:t>
      </w:r>
      <w:proofErr w:type="gramStart"/>
      <w:r w:rsidRPr="00497798">
        <w:rPr>
          <w:spacing w:val="-2"/>
          <w:sz w:val="24"/>
          <w:szCs w:val="24"/>
        </w:rPr>
        <w:t>an  international</w:t>
      </w:r>
      <w:proofErr w:type="gramEnd"/>
      <w:r w:rsidRPr="00497798">
        <w:rPr>
          <w:spacing w:val="-2"/>
          <w:sz w:val="24"/>
          <w:szCs w:val="24"/>
        </w:rPr>
        <w:t xml:space="preserve">  perspective.</w:t>
      </w:r>
      <w:r w:rsidRPr="00497798">
        <w:rPr>
          <w:sz w:val="24"/>
          <w:szCs w:val="24"/>
        </w:rPr>
        <w:t xml:space="preserve"> </w:t>
      </w:r>
      <w:r w:rsidRPr="00497798">
        <w:rPr>
          <w:spacing w:val="3"/>
          <w:sz w:val="24"/>
          <w:szCs w:val="24"/>
        </w:rPr>
        <w:t xml:space="preserve"> </w:t>
      </w:r>
      <w:proofErr w:type="gramStart"/>
      <w:r w:rsidRPr="00497798">
        <w:rPr>
          <w:i/>
          <w:sz w:val="24"/>
          <w:szCs w:val="24"/>
        </w:rPr>
        <w:t xml:space="preserve">The  </w:t>
      </w:r>
      <w:r w:rsidRPr="00497798">
        <w:rPr>
          <w:i/>
          <w:spacing w:val="1"/>
          <w:sz w:val="24"/>
          <w:szCs w:val="24"/>
        </w:rPr>
        <w:t>I</w:t>
      </w:r>
      <w:r w:rsidRPr="00497798">
        <w:rPr>
          <w:i/>
          <w:sz w:val="24"/>
          <w:szCs w:val="24"/>
        </w:rPr>
        <w:t>n</w:t>
      </w:r>
      <w:r w:rsidRPr="00497798">
        <w:rPr>
          <w:i/>
          <w:spacing w:val="-1"/>
          <w:sz w:val="24"/>
          <w:szCs w:val="24"/>
        </w:rPr>
        <w:t>t</w:t>
      </w:r>
      <w:r w:rsidRPr="00497798">
        <w:rPr>
          <w:i/>
          <w:sz w:val="24"/>
          <w:szCs w:val="24"/>
        </w:rPr>
        <w:t>e</w:t>
      </w:r>
      <w:r w:rsidRPr="00497798">
        <w:rPr>
          <w:i/>
          <w:spacing w:val="1"/>
          <w:sz w:val="24"/>
          <w:szCs w:val="24"/>
        </w:rPr>
        <w:t>r</w:t>
      </w:r>
      <w:r w:rsidRPr="00497798">
        <w:rPr>
          <w:i/>
          <w:spacing w:val="-2"/>
          <w:sz w:val="24"/>
          <w:szCs w:val="24"/>
        </w:rPr>
        <w:t>n</w:t>
      </w:r>
      <w:r w:rsidRPr="00497798">
        <w:rPr>
          <w:i/>
          <w:sz w:val="24"/>
          <w:szCs w:val="24"/>
        </w:rPr>
        <w:t>a</w:t>
      </w:r>
      <w:r w:rsidRPr="00497798">
        <w:rPr>
          <w:i/>
          <w:spacing w:val="1"/>
          <w:sz w:val="24"/>
          <w:szCs w:val="24"/>
        </w:rPr>
        <w:t>ti</w:t>
      </w:r>
      <w:r w:rsidRPr="00497798">
        <w:rPr>
          <w:i/>
          <w:spacing w:val="-2"/>
          <w:sz w:val="24"/>
          <w:szCs w:val="24"/>
        </w:rPr>
        <w:t>o</w:t>
      </w:r>
      <w:r w:rsidRPr="00497798">
        <w:rPr>
          <w:i/>
          <w:sz w:val="24"/>
          <w:szCs w:val="24"/>
        </w:rPr>
        <w:t>nal</w:t>
      </w:r>
      <w:proofErr w:type="gramEnd"/>
      <w:r w:rsidRPr="00497798">
        <w:rPr>
          <w:i/>
          <w:sz w:val="24"/>
          <w:szCs w:val="24"/>
        </w:rPr>
        <w:t xml:space="preserve"> </w:t>
      </w:r>
      <w:r w:rsidRPr="00497798">
        <w:rPr>
          <w:i/>
          <w:spacing w:val="1"/>
          <w:sz w:val="24"/>
          <w:szCs w:val="24"/>
        </w:rPr>
        <w:t xml:space="preserve"> </w:t>
      </w:r>
      <w:r w:rsidRPr="00497798">
        <w:rPr>
          <w:i/>
          <w:spacing w:val="-2"/>
          <w:sz w:val="24"/>
          <w:szCs w:val="24"/>
        </w:rPr>
        <w:t>J</w:t>
      </w:r>
      <w:r w:rsidRPr="00497798">
        <w:rPr>
          <w:i/>
          <w:sz w:val="24"/>
          <w:szCs w:val="24"/>
        </w:rPr>
        <w:t>ourn</w:t>
      </w:r>
      <w:r w:rsidRPr="00497798">
        <w:rPr>
          <w:i/>
          <w:spacing w:val="-2"/>
          <w:sz w:val="24"/>
          <w:szCs w:val="24"/>
        </w:rPr>
        <w:t>a</w:t>
      </w:r>
      <w:r w:rsidRPr="00497798">
        <w:rPr>
          <w:i/>
          <w:sz w:val="24"/>
          <w:szCs w:val="24"/>
        </w:rPr>
        <w:t xml:space="preserve">l </w:t>
      </w:r>
      <w:r w:rsidRPr="00497798">
        <w:rPr>
          <w:i/>
          <w:spacing w:val="1"/>
          <w:sz w:val="24"/>
          <w:szCs w:val="24"/>
        </w:rPr>
        <w:t xml:space="preserve"> </w:t>
      </w:r>
      <w:r w:rsidRPr="00497798">
        <w:rPr>
          <w:i/>
          <w:spacing w:val="-2"/>
          <w:sz w:val="24"/>
          <w:szCs w:val="24"/>
        </w:rPr>
        <w:t>o</w:t>
      </w:r>
      <w:r w:rsidRPr="00497798">
        <w:rPr>
          <w:i/>
          <w:sz w:val="24"/>
          <w:szCs w:val="24"/>
        </w:rPr>
        <w:t xml:space="preserve">f </w:t>
      </w:r>
      <w:r w:rsidRPr="00497798">
        <w:rPr>
          <w:i/>
          <w:spacing w:val="1"/>
          <w:sz w:val="24"/>
          <w:szCs w:val="24"/>
        </w:rPr>
        <w:t xml:space="preserve"> </w:t>
      </w:r>
      <w:r w:rsidRPr="00497798">
        <w:rPr>
          <w:i/>
          <w:spacing w:val="-1"/>
          <w:sz w:val="24"/>
          <w:szCs w:val="24"/>
        </w:rPr>
        <w:t>H</w:t>
      </w:r>
      <w:r w:rsidRPr="00497798">
        <w:rPr>
          <w:i/>
          <w:sz w:val="24"/>
          <w:szCs w:val="24"/>
        </w:rPr>
        <w:t>u</w:t>
      </w:r>
      <w:r w:rsidRPr="00497798">
        <w:rPr>
          <w:i/>
          <w:spacing w:val="-1"/>
          <w:sz w:val="24"/>
          <w:szCs w:val="24"/>
        </w:rPr>
        <w:t>m</w:t>
      </w:r>
      <w:r w:rsidRPr="00497798">
        <w:rPr>
          <w:i/>
          <w:sz w:val="24"/>
          <w:szCs w:val="24"/>
        </w:rPr>
        <w:t>an Resou</w:t>
      </w:r>
      <w:r w:rsidRPr="00497798">
        <w:rPr>
          <w:i/>
          <w:spacing w:val="-2"/>
          <w:sz w:val="24"/>
          <w:szCs w:val="24"/>
        </w:rPr>
        <w:t>r</w:t>
      </w:r>
      <w:r w:rsidRPr="00497798">
        <w:rPr>
          <w:i/>
          <w:sz w:val="24"/>
          <w:szCs w:val="24"/>
        </w:rPr>
        <w:t>ce</w:t>
      </w:r>
      <w:r w:rsidRPr="00497798">
        <w:rPr>
          <w:i/>
          <w:spacing w:val="-2"/>
          <w:sz w:val="24"/>
          <w:szCs w:val="24"/>
        </w:rPr>
        <w:t xml:space="preserve"> </w:t>
      </w:r>
      <w:r w:rsidRPr="00497798">
        <w:rPr>
          <w:i/>
          <w:spacing w:val="1"/>
          <w:sz w:val="24"/>
          <w:szCs w:val="24"/>
        </w:rPr>
        <w:t>M</w:t>
      </w:r>
      <w:r w:rsidRPr="00497798">
        <w:rPr>
          <w:i/>
          <w:sz w:val="24"/>
          <w:szCs w:val="24"/>
        </w:rPr>
        <w:t>ana</w:t>
      </w:r>
      <w:r w:rsidRPr="00497798">
        <w:rPr>
          <w:i/>
          <w:spacing w:val="-2"/>
          <w:sz w:val="24"/>
          <w:szCs w:val="24"/>
        </w:rPr>
        <w:t>g</w:t>
      </w:r>
      <w:r w:rsidRPr="00497798">
        <w:rPr>
          <w:i/>
          <w:sz w:val="24"/>
          <w:szCs w:val="24"/>
        </w:rPr>
        <w:t>ement,</w:t>
      </w:r>
      <w:r w:rsidR="00AE6D79">
        <w:rPr>
          <w:i/>
          <w:spacing w:val="-2"/>
          <w:sz w:val="24"/>
          <w:szCs w:val="24"/>
          <w:lang w:val="id-ID"/>
        </w:rPr>
        <w:t xml:space="preserve"> </w:t>
      </w:r>
      <w:r w:rsidRPr="00497798">
        <w:rPr>
          <w:i/>
          <w:sz w:val="24"/>
          <w:szCs w:val="24"/>
        </w:rPr>
        <w:t>1</w:t>
      </w:r>
      <w:r w:rsidRPr="00497798">
        <w:rPr>
          <w:i/>
          <w:spacing w:val="1"/>
          <w:sz w:val="24"/>
          <w:szCs w:val="24"/>
        </w:rPr>
        <w:t>8</w:t>
      </w:r>
      <w:r w:rsidR="00AE6D79">
        <w:rPr>
          <w:i/>
          <w:spacing w:val="1"/>
          <w:sz w:val="24"/>
          <w:szCs w:val="24"/>
          <w:lang w:val="id-ID"/>
        </w:rPr>
        <w:t xml:space="preserve"> </w:t>
      </w:r>
      <w:r w:rsidRPr="00497798">
        <w:rPr>
          <w:spacing w:val="-2"/>
          <w:sz w:val="24"/>
          <w:szCs w:val="24"/>
        </w:rPr>
        <w:t>(</w:t>
      </w:r>
      <w:r w:rsidRPr="00497798">
        <w:rPr>
          <w:sz w:val="24"/>
          <w:szCs w:val="24"/>
        </w:rPr>
        <w:t>3</w:t>
      </w:r>
      <w:r w:rsidRPr="00497798">
        <w:rPr>
          <w:spacing w:val="1"/>
          <w:sz w:val="24"/>
          <w:szCs w:val="24"/>
        </w:rPr>
        <w:t>)</w:t>
      </w:r>
      <w:r w:rsidRPr="00497798">
        <w:rPr>
          <w:sz w:val="24"/>
          <w:szCs w:val="24"/>
        </w:rPr>
        <w:t>,</w:t>
      </w:r>
      <w:r w:rsidR="00AE6D79">
        <w:rPr>
          <w:sz w:val="24"/>
          <w:szCs w:val="24"/>
          <w:lang w:val="id-ID"/>
        </w:rPr>
        <w:t xml:space="preserve"> </w:t>
      </w:r>
      <w:r w:rsidRPr="00497798">
        <w:rPr>
          <w:sz w:val="24"/>
          <w:szCs w:val="24"/>
        </w:rPr>
        <w:t>360</w:t>
      </w:r>
      <w:r w:rsidRPr="00497798">
        <w:rPr>
          <w:spacing w:val="-4"/>
          <w:sz w:val="24"/>
          <w:szCs w:val="24"/>
        </w:rPr>
        <w:t>-</w:t>
      </w:r>
      <w:r w:rsidRPr="00497798">
        <w:rPr>
          <w:sz w:val="24"/>
          <w:szCs w:val="24"/>
        </w:rPr>
        <w:t xml:space="preserve">373. </w:t>
      </w:r>
      <w:proofErr w:type="gramStart"/>
      <w:r w:rsidRPr="00497798">
        <w:rPr>
          <w:sz w:val="24"/>
          <w:szCs w:val="24"/>
        </w:rPr>
        <w:t>do</w:t>
      </w:r>
      <w:r w:rsidRPr="00497798">
        <w:rPr>
          <w:spacing w:val="-1"/>
          <w:sz w:val="24"/>
          <w:szCs w:val="24"/>
        </w:rPr>
        <w:t>i</w:t>
      </w:r>
      <w:r w:rsidRPr="00497798">
        <w:rPr>
          <w:spacing w:val="1"/>
          <w:sz w:val="24"/>
          <w:szCs w:val="24"/>
        </w:rPr>
        <w:t>:</w:t>
      </w:r>
      <w:proofErr w:type="gramEnd"/>
      <w:r w:rsidRPr="00497798">
        <w:rPr>
          <w:sz w:val="24"/>
          <w:szCs w:val="24"/>
        </w:rPr>
        <w:t>10.</w:t>
      </w:r>
      <w:r w:rsidRPr="00497798">
        <w:rPr>
          <w:spacing w:val="-2"/>
          <w:sz w:val="24"/>
          <w:szCs w:val="24"/>
        </w:rPr>
        <w:t>1</w:t>
      </w:r>
      <w:r w:rsidRPr="00497798">
        <w:rPr>
          <w:sz w:val="24"/>
          <w:szCs w:val="24"/>
        </w:rPr>
        <w:t>080</w:t>
      </w:r>
      <w:r w:rsidRPr="00497798">
        <w:rPr>
          <w:spacing w:val="-1"/>
          <w:sz w:val="24"/>
          <w:szCs w:val="24"/>
        </w:rPr>
        <w:t>/</w:t>
      </w:r>
      <w:r w:rsidRPr="00497798">
        <w:rPr>
          <w:spacing w:val="-2"/>
          <w:sz w:val="24"/>
          <w:szCs w:val="24"/>
        </w:rPr>
        <w:t>0</w:t>
      </w:r>
      <w:r w:rsidRPr="00497798">
        <w:rPr>
          <w:sz w:val="24"/>
          <w:szCs w:val="24"/>
        </w:rPr>
        <w:t>95851906</w:t>
      </w:r>
      <w:r w:rsidRPr="00497798">
        <w:rPr>
          <w:spacing w:val="-2"/>
          <w:sz w:val="24"/>
          <w:szCs w:val="24"/>
        </w:rPr>
        <w:t>0</w:t>
      </w:r>
      <w:r w:rsidRPr="00497798">
        <w:rPr>
          <w:sz w:val="24"/>
          <w:szCs w:val="24"/>
        </w:rPr>
        <w:t>11655</w:t>
      </w:r>
      <w:r w:rsidRPr="00497798">
        <w:rPr>
          <w:spacing w:val="-2"/>
          <w:sz w:val="24"/>
          <w:szCs w:val="24"/>
        </w:rPr>
        <w:t>7</w:t>
      </w:r>
      <w:r w:rsidRPr="00497798">
        <w:rPr>
          <w:sz w:val="24"/>
          <w:szCs w:val="24"/>
        </w:rPr>
        <w:t>7</w:t>
      </w:r>
    </w:p>
    <w:p w:rsidR="005102BB" w:rsidRPr="00497798" w:rsidRDefault="00464A5F" w:rsidP="00497798">
      <w:pPr>
        <w:spacing w:before="120" w:after="120"/>
        <w:ind w:left="1304" w:right="73" w:hanging="720"/>
        <w:jc w:val="both"/>
        <w:rPr>
          <w:sz w:val="24"/>
          <w:szCs w:val="24"/>
        </w:rPr>
      </w:pPr>
      <w:r w:rsidRPr="00497798">
        <w:rPr>
          <w:sz w:val="24"/>
          <w:szCs w:val="24"/>
        </w:rPr>
        <w:t>Loc</w:t>
      </w:r>
      <w:r w:rsidRPr="00497798">
        <w:rPr>
          <w:spacing w:val="-3"/>
          <w:sz w:val="24"/>
          <w:szCs w:val="24"/>
        </w:rPr>
        <w:t>k</w:t>
      </w:r>
      <w:r w:rsidRPr="00497798">
        <w:rPr>
          <w:spacing w:val="-1"/>
          <w:sz w:val="24"/>
          <w:szCs w:val="24"/>
        </w:rPr>
        <w:t>w</w:t>
      </w:r>
      <w:r w:rsidRPr="00497798">
        <w:rPr>
          <w:sz w:val="24"/>
          <w:szCs w:val="24"/>
        </w:rPr>
        <w:t>ood,</w:t>
      </w:r>
      <w:r w:rsidRPr="00497798">
        <w:rPr>
          <w:spacing w:val="1"/>
          <w:sz w:val="24"/>
          <w:szCs w:val="24"/>
        </w:rPr>
        <w:t xml:space="preserve"> </w:t>
      </w:r>
      <w:r w:rsidRPr="00497798">
        <w:rPr>
          <w:spacing w:val="-1"/>
          <w:sz w:val="24"/>
          <w:szCs w:val="24"/>
        </w:rPr>
        <w:t>N</w:t>
      </w:r>
      <w:r w:rsidRPr="00497798">
        <w:rPr>
          <w:sz w:val="24"/>
          <w:szCs w:val="24"/>
        </w:rPr>
        <w:t>.</w:t>
      </w:r>
      <w:r w:rsidRPr="00497798">
        <w:rPr>
          <w:spacing w:val="1"/>
          <w:sz w:val="24"/>
          <w:szCs w:val="24"/>
        </w:rPr>
        <w:t xml:space="preserve"> </w:t>
      </w:r>
      <w:r w:rsidRPr="00497798">
        <w:rPr>
          <w:spacing w:val="-1"/>
          <w:sz w:val="24"/>
          <w:szCs w:val="24"/>
        </w:rPr>
        <w:t>R</w:t>
      </w:r>
      <w:r w:rsidRPr="00497798">
        <w:rPr>
          <w:sz w:val="24"/>
          <w:szCs w:val="24"/>
        </w:rPr>
        <w:t>.</w:t>
      </w:r>
      <w:r w:rsidR="008F660C">
        <w:rPr>
          <w:spacing w:val="1"/>
          <w:sz w:val="24"/>
          <w:szCs w:val="24"/>
          <w:lang w:val="id-ID"/>
        </w:rPr>
        <w:t xml:space="preserve"> </w:t>
      </w:r>
      <w:r w:rsidR="008F660C">
        <w:rPr>
          <w:sz w:val="24"/>
          <w:szCs w:val="24"/>
        </w:rPr>
        <w:t>2003</w:t>
      </w:r>
      <w:r w:rsidR="008F660C">
        <w:rPr>
          <w:sz w:val="24"/>
          <w:szCs w:val="24"/>
          <w:lang w:val="id-ID"/>
        </w:rPr>
        <w:t xml:space="preserve">. </w:t>
      </w:r>
      <w:proofErr w:type="gramStart"/>
      <w:r w:rsidRPr="008F660C">
        <w:rPr>
          <w:sz w:val="24"/>
          <w:szCs w:val="24"/>
        </w:rPr>
        <w:t>Wo</w:t>
      </w:r>
      <w:r w:rsidRPr="008F660C">
        <w:rPr>
          <w:spacing w:val="1"/>
          <w:sz w:val="24"/>
          <w:szCs w:val="24"/>
        </w:rPr>
        <w:t>r</w:t>
      </w:r>
      <w:r w:rsidRPr="008F660C">
        <w:rPr>
          <w:spacing w:val="-2"/>
          <w:sz w:val="24"/>
          <w:szCs w:val="24"/>
        </w:rPr>
        <w:t>k</w:t>
      </w:r>
      <w:r w:rsidRPr="008F660C">
        <w:rPr>
          <w:spacing w:val="1"/>
          <w:sz w:val="24"/>
          <w:szCs w:val="24"/>
        </w:rPr>
        <w:t>/</w:t>
      </w:r>
      <w:r w:rsidRPr="008F660C">
        <w:rPr>
          <w:spacing w:val="-1"/>
          <w:sz w:val="24"/>
          <w:szCs w:val="24"/>
        </w:rPr>
        <w:t>l</w:t>
      </w:r>
      <w:r w:rsidRPr="008F660C">
        <w:rPr>
          <w:spacing w:val="1"/>
          <w:sz w:val="24"/>
          <w:szCs w:val="24"/>
        </w:rPr>
        <w:t>i</w:t>
      </w:r>
      <w:r w:rsidRPr="008F660C">
        <w:rPr>
          <w:spacing w:val="-2"/>
          <w:sz w:val="24"/>
          <w:szCs w:val="24"/>
        </w:rPr>
        <w:t>f</w:t>
      </w:r>
      <w:r w:rsidRPr="008F660C">
        <w:rPr>
          <w:sz w:val="24"/>
          <w:szCs w:val="24"/>
        </w:rPr>
        <w:t>e</w:t>
      </w:r>
      <w:r w:rsidRPr="008F660C">
        <w:rPr>
          <w:spacing w:val="2"/>
          <w:sz w:val="24"/>
          <w:szCs w:val="24"/>
        </w:rPr>
        <w:t xml:space="preserve"> </w:t>
      </w:r>
      <w:r w:rsidRPr="008F660C">
        <w:rPr>
          <w:sz w:val="24"/>
          <w:szCs w:val="24"/>
        </w:rPr>
        <w:t>ba</w:t>
      </w:r>
      <w:r w:rsidRPr="008F660C">
        <w:rPr>
          <w:spacing w:val="-1"/>
          <w:sz w:val="24"/>
          <w:szCs w:val="24"/>
        </w:rPr>
        <w:t>l</w:t>
      </w:r>
      <w:r w:rsidRPr="008F660C">
        <w:rPr>
          <w:sz w:val="24"/>
          <w:szCs w:val="24"/>
        </w:rPr>
        <w:t>an</w:t>
      </w:r>
      <w:r w:rsidRPr="008F660C">
        <w:rPr>
          <w:spacing w:val="-2"/>
          <w:sz w:val="24"/>
          <w:szCs w:val="24"/>
        </w:rPr>
        <w:t>c</w:t>
      </w:r>
      <w:r w:rsidRPr="008F660C">
        <w:rPr>
          <w:sz w:val="24"/>
          <w:szCs w:val="24"/>
        </w:rPr>
        <w:t>e.</w:t>
      </w:r>
      <w:proofErr w:type="gramEnd"/>
      <w:r w:rsidRPr="008F660C">
        <w:rPr>
          <w:spacing w:val="2"/>
          <w:sz w:val="24"/>
          <w:szCs w:val="24"/>
        </w:rPr>
        <w:t xml:space="preserve"> </w:t>
      </w:r>
      <w:proofErr w:type="gramStart"/>
      <w:r w:rsidRPr="008F660C">
        <w:rPr>
          <w:spacing w:val="-1"/>
          <w:sz w:val="24"/>
          <w:szCs w:val="24"/>
        </w:rPr>
        <w:t>C</w:t>
      </w:r>
      <w:r w:rsidRPr="008F660C">
        <w:rPr>
          <w:sz w:val="24"/>
          <w:szCs w:val="24"/>
        </w:rPr>
        <w:t>ha</w:t>
      </w:r>
      <w:r w:rsidRPr="008F660C">
        <w:rPr>
          <w:spacing w:val="-1"/>
          <w:sz w:val="24"/>
          <w:szCs w:val="24"/>
        </w:rPr>
        <w:t>l</w:t>
      </w:r>
      <w:r w:rsidRPr="008F660C">
        <w:rPr>
          <w:spacing w:val="1"/>
          <w:sz w:val="24"/>
          <w:szCs w:val="24"/>
        </w:rPr>
        <w:t>l</w:t>
      </w:r>
      <w:r w:rsidRPr="008F660C">
        <w:rPr>
          <w:sz w:val="24"/>
          <w:szCs w:val="24"/>
        </w:rPr>
        <w:t>e</w:t>
      </w:r>
      <w:r w:rsidRPr="008F660C">
        <w:rPr>
          <w:spacing w:val="-2"/>
          <w:sz w:val="24"/>
          <w:szCs w:val="24"/>
        </w:rPr>
        <w:t>ng</w:t>
      </w:r>
      <w:r w:rsidRPr="008F660C">
        <w:rPr>
          <w:sz w:val="24"/>
          <w:szCs w:val="24"/>
        </w:rPr>
        <w:t>es</w:t>
      </w:r>
      <w:r w:rsidRPr="008F660C">
        <w:rPr>
          <w:spacing w:val="2"/>
          <w:sz w:val="24"/>
          <w:szCs w:val="24"/>
        </w:rPr>
        <w:t xml:space="preserve"> </w:t>
      </w:r>
      <w:r w:rsidRPr="008F660C">
        <w:rPr>
          <w:sz w:val="24"/>
          <w:szCs w:val="24"/>
        </w:rPr>
        <w:t>and</w:t>
      </w:r>
      <w:r w:rsidRPr="008F660C">
        <w:rPr>
          <w:spacing w:val="2"/>
          <w:sz w:val="24"/>
          <w:szCs w:val="24"/>
        </w:rPr>
        <w:t xml:space="preserve"> </w:t>
      </w:r>
      <w:r w:rsidRPr="008F660C">
        <w:rPr>
          <w:sz w:val="24"/>
          <w:szCs w:val="24"/>
        </w:rPr>
        <w:t>Solu</w:t>
      </w:r>
      <w:r w:rsidRPr="008F660C">
        <w:rPr>
          <w:spacing w:val="-1"/>
          <w:sz w:val="24"/>
          <w:szCs w:val="24"/>
        </w:rPr>
        <w:t>t</w:t>
      </w:r>
      <w:r w:rsidRPr="008F660C">
        <w:rPr>
          <w:spacing w:val="1"/>
          <w:sz w:val="24"/>
          <w:szCs w:val="24"/>
        </w:rPr>
        <w:t>i</w:t>
      </w:r>
      <w:r w:rsidRPr="008F660C">
        <w:rPr>
          <w:sz w:val="24"/>
          <w:szCs w:val="24"/>
        </w:rPr>
        <w:t>o</w:t>
      </w:r>
      <w:r w:rsidRPr="008F660C">
        <w:rPr>
          <w:spacing w:val="-2"/>
          <w:sz w:val="24"/>
          <w:szCs w:val="24"/>
        </w:rPr>
        <w:t>n</w:t>
      </w:r>
      <w:r w:rsidRPr="008F660C">
        <w:rPr>
          <w:sz w:val="24"/>
          <w:szCs w:val="24"/>
        </w:rPr>
        <w:t>s</w:t>
      </w:r>
      <w:r w:rsidR="008F660C">
        <w:rPr>
          <w:sz w:val="24"/>
          <w:szCs w:val="24"/>
          <w:lang w:val="id-ID"/>
        </w:rPr>
        <w:t>.</w:t>
      </w:r>
      <w:proofErr w:type="gramEnd"/>
      <w:r w:rsidRPr="00497798">
        <w:rPr>
          <w:spacing w:val="2"/>
          <w:sz w:val="24"/>
          <w:szCs w:val="24"/>
        </w:rPr>
        <w:t xml:space="preserve"> </w:t>
      </w:r>
      <w:r w:rsidRPr="00497798">
        <w:rPr>
          <w:spacing w:val="-4"/>
          <w:sz w:val="24"/>
          <w:szCs w:val="24"/>
        </w:rPr>
        <w:t>I</w:t>
      </w:r>
      <w:r w:rsidRPr="00497798">
        <w:rPr>
          <w:sz w:val="24"/>
          <w:szCs w:val="24"/>
        </w:rPr>
        <w:t>n:</w:t>
      </w:r>
      <w:r w:rsidRPr="00497798">
        <w:rPr>
          <w:spacing w:val="2"/>
          <w:sz w:val="24"/>
          <w:szCs w:val="24"/>
        </w:rPr>
        <w:t xml:space="preserve"> </w:t>
      </w:r>
      <w:r w:rsidRPr="00497798">
        <w:rPr>
          <w:sz w:val="24"/>
          <w:szCs w:val="24"/>
        </w:rPr>
        <w:t>S</w:t>
      </w:r>
      <w:r w:rsidRPr="00497798">
        <w:rPr>
          <w:spacing w:val="-1"/>
          <w:sz w:val="24"/>
          <w:szCs w:val="24"/>
        </w:rPr>
        <w:t>H</w:t>
      </w:r>
      <w:r w:rsidRPr="00497798">
        <w:rPr>
          <w:spacing w:val="1"/>
          <w:sz w:val="24"/>
          <w:szCs w:val="24"/>
        </w:rPr>
        <w:t>R</w:t>
      </w:r>
      <w:r w:rsidRPr="00497798">
        <w:rPr>
          <w:sz w:val="24"/>
          <w:szCs w:val="24"/>
        </w:rPr>
        <w:t>M</w:t>
      </w:r>
      <w:r w:rsidRPr="00497798">
        <w:rPr>
          <w:spacing w:val="2"/>
          <w:sz w:val="24"/>
          <w:szCs w:val="24"/>
        </w:rPr>
        <w:t xml:space="preserve"> </w:t>
      </w:r>
      <w:r w:rsidRPr="00497798">
        <w:rPr>
          <w:spacing w:val="-1"/>
          <w:sz w:val="24"/>
          <w:szCs w:val="24"/>
        </w:rPr>
        <w:t>R</w:t>
      </w:r>
      <w:r w:rsidRPr="00497798">
        <w:rPr>
          <w:sz w:val="24"/>
          <w:szCs w:val="24"/>
        </w:rPr>
        <w:t>e</w:t>
      </w:r>
      <w:r w:rsidRPr="00497798">
        <w:rPr>
          <w:spacing w:val="1"/>
          <w:sz w:val="24"/>
          <w:szCs w:val="24"/>
        </w:rPr>
        <w:t>s</w:t>
      </w:r>
      <w:r w:rsidRPr="00497798">
        <w:rPr>
          <w:sz w:val="24"/>
          <w:szCs w:val="24"/>
        </w:rPr>
        <w:t>e</w:t>
      </w:r>
      <w:r w:rsidRPr="00497798">
        <w:rPr>
          <w:spacing w:val="-2"/>
          <w:sz w:val="24"/>
          <w:szCs w:val="24"/>
        </w:rPr>
        <w:t>a</w:t>
      </w:r>
      <w:r w:rsidRPr="00497798">
        <w:rPr>
          <w:spacing w:val="1"/>
          <w:sz w:val="24"/>
          <w:szCs w:val="24"/>
        </w:rPr>
        <w:t>r</w:t>
      </w:r>
      <w:r w:rsidRPr="00497798">
        <w:rPr>
          <w:sz w:val="24"/>
          <w:szCs w:val="24"/>
        </w:rPr>
        <w:t>c</w:t>
      </w:r>
      <w:r w:rsidRPr="00497798">
        <w:rPr>
          <w:spacing w:val="-2"/>
          <w:sz w:val="24"/>
          <w:szCs w:val="24"/>
        </w:rPr>
        <w:t>h</w:t>
      </w:r>
      <w:r w:rsidRPr="00497798">
        <w:rPr>
          <w:sz w:val="24"/>
          <w:szCs w:val="24"/>
        </w:rPr>
        <w:t xml:space="preserve">, </w:t>
      </w:r>
      <w:r w:rsidRPr="00497798">
        <w:rPr>
          <w:spacing w:val="-1"/>
          <w:sz w:val="24"/>
          <w:szCs w:val="24"/>
        </w:rPr>
        <w:t>U</w:t>
      </w:r>
      <w:r w:rsidRPr="00497798">
        <w:rPr>
          <w:sz w:val="24"/>
          <w:szCs w:val="24"/>
        </w:rPr>
        <w:t>S</w:t>
      </w:r>
      <w:r w:rsidRPr="00497798">
        <w:rPr>
          <w:spacing w:val="-1"/>
          <w:sz w:val="24"/>
          <w:szCs w:val="24"/>
        </w:rPr>
        <w:t>A</w:t>
      </w:r>
      <w:r w:rsidRPr="00497798">
        <w:rPr>
          <w:sz w:val="24"/>
          <w:szCs w:val="24"/>
        </w:rPr>
        <w:t>.</w:t>
      </w:r>
    </w:p>
    <w:p w:rsidR="005102BB" w:rsidRPr="00497798" w:rsidRDefault="00464A5F" w:rsidP="00497798">
      <w:pPr>
        <w:spacing w:before="120" w:after="120"/>
        <w:ind w:left="1304" w:right="68" w:hanging="720"/>
        <w:jc w:val="both"/>
        <w:rPr>
          <w:sz w:val="24"/>
          <w:szCs w:val="24"/>
        </w:rPr>
      </w:pPr>
      <w:r w:rsidRPr="00497798">
        <w:rPr>
          <w:sz w:val="24"/>
          <w:szCs w:val="24"/>
        </w:rPr>
        <w:t xml:space="preserve">Marsudi, Febriani, R., Sa‟diyah, C., &amp; Pratika, Y. </w:t>
      </w:r>
      <w:r w:rsidR="00571C1F">
        <w:rPr>
          <w:sz w:val="24"/>
          <w:szCs w:val="24"/>
        </w:rPr>
        <w:t>2019</w:t>
      </w:r>
      <w:r w:rsidRPr="00497798">
        <w:rPr>
          <w:sz w:val="24"/>
          <w:szCs w:val="24"/>
        </w:rPr>
        <w:t xml:space="preserve">. </w:t>
      </w:r>
      <w:proofErr w:type="gramStart"/>
      <w:r w:rsidRPr="00497798">
        <w:rPr>
          <w:sz w:val="24"/>
          <w:szCs w:val="24"/>
        </w:rPr>
        <w:t>The Implementation of Islamic</w:t>
      </w:r>
      <w:r w:rsidRPr="00497798">
        <w:rPr>
          <w:rFonts w:eastAsia="Meiryo"/>
          <w:w w:val="88"/>
          <w:sz w:val="24"/>
          <w:szCs w:val="24"/>
        </w:rPr>
        <w:t xml:space="preserve"> </w:t>
      </w:r>
      <w:r w:rsidRPr="00497798">
        <w:rPr>
          <w:spacing w:val="1"/>
          <w:sz w:val="24"/>
          <w:szCs w:val="24"/>
        </w:rPr>
        <w:t>V</w:t>
      </w:r>
      <w:r w:rsidRPr="00497798">
        <w:rPr>
          <w:spacing w:val="-2"/>
          <w:sz w:val="24"/>
          <w:szCs w:val="24"/>
        </w:rPr>
        <w:t>a</w:t>
      </w:r>
      <w:r w:rsidRPr="00497798">
        <w:rPr>
          <w:spacing w:val="1"/>
          <w:sz w:val="24"/>
          <w:szCs w:val="24"/>
        </w:rPr>
        <w:t>l</w:t>
      </w:r>
      <w:r w:rsidRPr="00497798">
        <w:rPr>
          <w:sz w:val="24"/>
          <w:szCs w:val="24"/>
        </w:rPr>
        <w:t>ues</w:t>
      </w:r>
      <w:r w:rsidRPr="00497798">
        <w:rPr>
          <w:spacing w:val="51"/>
          <w:sz w:val="24"/>
          <w:szCs w:val="24"/>
        </w:rPr>
        <w:t xml:space="preserve"> </w:t>
      </w:r>
      <w:r w:rsidRPr="00497798">
        <w:rPr>
          <w:spacing w:val="-1"/>
          <w:sz w:val="24"/>
          <w:szCs w:val="24"/>
        </w:rPr>
        <w:t>i</w:t>
      </w:r>
      <w:r w:rsidRPr="00497798">
        <w:rPr>
          <w:sz w:val="24"/>
          <w:szCs w:val="24"/>
        </w:rPr>
        <w:t>n</w:t>
      </w:r>
      <w:r w:rsidRPr="00497798">
        <w:rPr>
          <w:spacing w:val="50"/>
          <w:sz w:val="24"/>
          <w:szCs w:val="24"/>
        </w:rPr>
        <w:t xml:space="preserve"> </w:t>
      </w:r>
      <w:r w:rsidRPr="00497798">
        <w:rPr>
          <w:spacing w:val="-2"/>
          <w:sz w:val="24"/>
          <w:szCs w:val="24"/>
        </w:rPr>
        <w:t>I</w:t>
      </w:r>
      <w:r w:rsidRPr="00497798">
        <w:rPr>
          <w:spacing w:val="-4"/>
          <w:sz w:val="24"/>
          <w:szCs w:val="24"/>
        </w:rPr>
        <w:t>m</w:t>
      </w:r>
      <w:r w:rsidRPr="00497798">
        <w:rPr>
          <w:sz w:val="24"/>
          <w:szCs w:val="24"/>
        </w:rPr>
        <w:t>p</w:t>
      </w:r>
      <w:r w:rsidRPr="00497798">
        <w:rPr>
          <w:spacing w:val="1"/>
          <w:sz w:val="24"/>
          <w:szCs w:val="24"/>
        </w:rPr>
        <w:t>r</w:t>
      </w:r>
      <w:r w:rsidRPr="00497798">
        <w:rPr>
          <w:spacing w:val="2"/>
          <w:sz w:val="24"/>
          <w:szCs w:val="24"/>
        </w:rPr>
        <w:t>o</w:t>
      </w:r>
      <w:r w:rsidRPr="00497798">
        <w:rPr>
          <w:spacing w:val="-2"/>
          <w:sz w:val="24"/>
          <w:szCs w:val="24"/>
        </w:rPr>
        <w:t>v</w:t>
      </w:r>
      <w:r w:rsidRPr="00497798">
        <w:rPr>
          <w:spacing w:val="1"/>
          <w:sz w:val="24"/>
          <w:szCs w:val="24"/>
        </w:rPr>
        <w:t>i</w:t>
      </w:r>
      <w:r w:rsidRPr="00497798">
        <w:rPr>
          <w:sz w:val="24"/>
          <w:szCs w:val="24"/>
        </w:rPr>
        <w:t>ng</w:t>
      </w:r>
      <w:r w:rsidRPr="00497798">
        <w:rPr>
          <w:spacing w:val="48"/>
          <w:sz w:val="24"/>
          <w:szCs w:val="24"/>
        </w:rPr>
        <w:t xml:space="preserve"> </w:t>
      </w:r>
      <w:r w:rsidRPr="00497798">
        <w:rPr>
          <w:spacing w:val="1"/>
          <w:sz w:val="24"/>
          <w:szCs w:val="24"/>
        </w:rPr>
        <w:t>t</w:t>
      </w:r>
      <w:r w:rsidRPr="00497798">
        <w:rPr>
          <w:sz w:val="24"/>
          <w:szCs w:val="24"/>
        </w:rPr>
        <w:t>he</w:t>
      </w:r>
      <w:r w:rsidRPr="00497798">
        <w:rPr>
          <w:spacing w:val="53"/>
          <w:sz w:val="24"/>
          <w:szCs w:val="24"/>
        </w:rPr>
        <w:t xml:space="preserve"> </w:t>
      </w:r>
      <w:r w:rsidRPr="00497798">
        <w:rPr>
          <w:spacing w:val="-1"/>
          <w:sz w:val="24"/>
          <w:szCs w:val="24"/>
        </w:rPr>
        <w:t>Q</w:t>
      </w:r>
      <w:r w:rsidRPr="00497798">
        <w:rPr>
          <w:sz w:val="24"/>
          <w:szCs w:val="24"/>
        </w:rPr>
        <w:t>ua</w:t>
      </w:r>
      <w:r w:rsidRPr="00497798">
        <w:rPr>
          <w:spacing w:val="1"/>
          <w:sz w:val="24"/>
          <w:szCs w:val="24"/>
        </w:rPr>
        <w:t>l</w:t>
      </w:r>
      <w:r w:rsidRPr="00497798">
        <w:rPr>
          <w:spacing w:val="-1"/>
          <w:sz w:val="24"/>
          <w:szCs w:val="24"/>
        </w:rPr>
        <w:t>i</w:t>
      </w:r>
      <w:r w:rsidRPr="00497798">
        <w:rPr>
          <w:spacing w:val="1"/>
          <w:sz w:val="24"/>
          <w:szCs w:val="24"/>
        </w:rPr>
        <w:t>t</w:t>
      </w:r>
      <w:r w:rsidRPr="00497798">
        <w:rPr>
          <w:sz w:val="24"/>
          <w:szCs w:val="24"/>
        </w:rPr>
        <w:t>y</w:t>
      </w:r>
      <w:r w:rsidRPr="00497798">
        <w:rPr>
          <w:spacing w:val="48"/>
          <w:sz w:val="24"/>
          <w:szCs w:val="24"/>
        </w:rPr>
        <w:t xml:space="preserve"> </w:t>
      </w:r>
      <w:r w:rsidRPr="00497798">
        <w:rPr>
          <w:sz w:val="24"/>
          <w:szCs w:val="24"/>
        </w:rPr>
        <w:t>of</w:t>
      </w:r>
      <w:r w:rsidRPr="00497798">
        <w:rPr>
          <w:spacing w:val="51"/>
          <w:sz w:val="24"/>
          <w:szCs w:val="24"/>
        </w:rPr>
        <w:t xml:space="preserve"> </w:t>
      </w:r>
      <w:r w:rsidRPr="00497798">
        <w:rPr>
          <w:spacing w:val="2"/>
          <w:sz w:val="24"/>
          <w:szCs w:val="24"/>
        </w:rPr>
        <w:t>E</w:t>
      </w:r>
      <w:r w:rsidRPr="00497798">
        <w:rPr>
          <w:spacing w:val="-4"/>
          <w:sz w:val="24"/>
          <w:szCs w:val="24"/>
        </w:rPr>
        <w:t>m</w:t>
      </w:r>
      <w:r w:rsidRPr="00497798">
        <w:rPr>
          <w:sz w:val="24"/>
          <w:szCs w:val="24"/>
        </w:rPr>
        <w:t>p</w:t>
      </w:r>
      <w:r w:rsidRPr="00497798">
        <w:rPr>
          <w:spacing w:val="1"/>
          <w:sz w:val="24"/>
          <w:szCs w:val="24"/>
        </w:rPr>
        <w:t>l</w:t>
      </w:r>
      <w:r w:rsidRPr="00497798">
        <w:rPr>
          <w:sz w:val="24"/>
          <w:szCs w:val="24"/>
        </w:rPr>
        <w:t>o</w:t>
      </w:r>
      <w:r w:rsidRPr="00497798">
        <w:rPr>
          <w:spacing w:val="2"/>
          <w:sz w:val="24"/>
          <w:szCs w:val="24"/>
        </w:rPr>
        <w:t>y</w:t>
      </w:r>
      <w:r w:rsidRPr="00497798">
        <w:rPr>
          <w:sz w:val="24"/>
          <w:szCs w:val="24"/>
        </w:rPr>
        <w:t>ee</w:t>
      </w:r>
      <w:r w:rsidRPr="00497798">
        <w:rPr>
          <w:spacing w:val="51"/>
          <w:sz w:val="24"/>
          <w:szCs w:val="24"/>
        </w:rPr>
        <w:t xml:space="preserve"> </w:t>
      </w:r>
      <w:r w:rsidRPr="00497798">
        <w:rPr>
          <w:sz w:val="24"/>
          <w:szCs w:val="24"/>
        </w:rPr>
        <w:t>Pe</w:t>
      </w:r>
      <w:r w:rsidRPr="00497798">
        <w:rPr>
          <w:spacing w:val="1"/>
          <w:sz w:val="24"/>
          <w:szCs w:val="24"/>
        </w:rPr>
        <w:t>r</w:t>
      </w:r>
      <w:r w:rsidRPr="00497798">
        <w:rPr>
          <w:spacing w:val="-2"/>
          <w:sz w:val="24"/>
          <w:szCs w:val="24"/>
        </w:rPr>
        <w:t>f</w:t>
      </w:r>
      <w:r w:rsidRPr="00497798">
        <w:rPr>
          <w:sz w:val="24"/>
          <w:szCs w:val="24"/>
        </w:rPr>
        <w:t>o</w:t>
      </w:r>
      <w:r w:rsidRPr="00497798">
        <w:rPr>
          <w:spacing w:val="1"/>
          <w:sz w:val="24"/>
          <w:szCs w:val="24"/>
        </w:rPr>
        <w:t>r</w:t>
      </w:r>
      <w:r w:rsidRPr="00497798">
        <w:rPr>
          <w:spacing w:val="-4"/>
          <w:sz w:val="24"/>
          <w:szCs w:val="24"/>
        </w:rPr>
        <w:t>m</w:t>
      </w:r>
      <w:r w:rsidRPr="00497798">
        <w:rPr>
          <w:sz w:val="24"/>
          <w:szCs w:val="24"/>
        </w:rPr>
        <w:t>ance</w:t>
      </w:r>
      <w:r w:rsidRPr="00497798">
        <w:rPr>
          <w:spacing w:val="51"/>
          <w:sz w:val="24"/>
          <w:szCs w:val="24"/>
        </w:rPr>
        <w:t xml:space="preserve"> </w:t>
      </w:r>
      <w:r w:rsidRPr="00497798">
        <w:rPr>
          <w:spacing w:val="1"/>
          <w:sz w:val="24"/>
          <w:szCs w:val="24"/>
        </w:rPr>
        <w:t>i</w:t>
      </w:r>
      <w:r w:rsidRPr="00497798">
        <w:rPr>
          <w:sz w:val="24"/>
          <w:szCs w:val="24"/>
        </w:rPr>
        <w:t>n</w:t>
      </w:r>
      <w:r w:rsidRPr="00497798">
        <w:rPr>
          <w:spacing w:val="50"/>
          <w:sz w:val="24"/>
          <w:szCs w:val="24"/>
        </w:rPr>
        <w:t xml:space="preserve"> </w:t>
      </w:r>
      <w:r w:rsidRPr="00497798">
        <w:rPr>
          <w:sz w:val="24"/>
          <w:szCs w:val="24"/>
        </w:rPr>
        <w:t>Wo</w:t>
      </w:r>
      <w:r w:rsidRPr="00497798">
        <w:rPr>
          <w:spacing w:val="1"/>
          <w:sz w:val="24"/>
          <w:szCs w:val="24"/>
        </w:rPr>
        <w:t>r</w:t>
      </w:r>
      <w:r w:rsidRPr="00497798">
        <w:rPr>
          <w:spacing w:val="-2"/>
          <w:sz w:val="24"/>
          <w:szCs w:val="24"/>
        </w:rPr>
        <w:t>k</w:t>
      </w:r>
      <w:r w:rsidRPr="00497798">
        <w:rPr>
          <w:sz w:val="24"/>
          <w:szCs w:val="24"/>
        </w:rPr>
        <w:t>p</w:t>
      </w:r>
      <w:r w:rsidRPr="00497798">
        <w:rPr>
          <w:spacing w:val="1"/>
          <w:sz w:val="24"/>
          <w:szCs w:val="24"/>
        </w:rPr>
        <w:t>l</w:t>
      </w:r>
      <w:r w:rsidRPr="00497798">
        <w:rPr>
          <w:spacing w:val="-2"/>
          <w:sz w:val="24"/>
          <w:szCs w:val="24"/>
        </w:rPr>
        <w:t>a</w:t>
      </w:r>
      <w:r w:rsidRPr="00497798">
        <w:rPr>
          <w:sz w:val="24"/>
          <w:szCs w:val="24"/>
        </w:rPr>
        <w:t>ce.</w:t>
      </w:r>
      <w:proofErr w:type="gramEnd"/>
      <w:r w:rsidRPr="00497798">
        <w:rPr>
          <w:spacing w:val="54"/>
          <w:sz w:val="24"/>
          <w:szCs w:val="24"/>
        </w:rPr>
        <w:t xml:space="preserve"> </w:t>
      </w:r>
      <w:proofErr w:type="gramStart"/>
      <w:r w:rsidRPr="00497798">
        <w:rPr>
          <w:i/>
          <w:spacing w:val="-3"/>
          <w:sz w:val="24"/>
          <w:szCs w:val="24"/>
        </w:rPr>
        <w:t>K</w:t>
      </w:r>
      <w:r w:rsidRPr="00497798">
        <w:rPr>
          <w:i/>
          <w:sz w:val="24"/>
          <w:szCs w:val="24"/>
        </w:rPr>
        <w:t>nE Soc</w:t>
      </w:r>
      <w:r w:rsidRPr="00497798">
        <w:rPr>
          <w:i/>
          <w:spacing w:val="1"/>
          <w:sz w:val="24"/>
          <w:szCs w:val="24"/>
        </w:rPr>
        <w:t>i</w:t>
      </w:r>
      <w:r w:rsidRPr="00497798">
        <w:rPr>
          <w:i/>
          <w:spacing w:val="-2"/>
          <w:sz w:val="24"/>
          <w:szCs w:val="24"/>
        </w:rPr>
        <w:t>a</w:t>
      </w:r>
      <w:r w:rsidRPr="00497798">
        <w:rPr>
          <w:i/>
          <w:sz w:val="24"/>
          <w:szCs w:val="24"/>
        </w:rPr>
        <w:t>l</w:t>
      </w:r>
      <w:r w:rsidRPr="00497798">
        <w:rPr>
          <w:i/>
          <w:spacing w:val="1"/>
          <w:sz w:val="24"/>
          <w:szCs w:val="24"/>
        </w:rPr>
        <w:t xml:space="preserve"> </w:t>
      </w:r>
      <w:r w:rsidRPr="00497798">
        <w:rPr>
          <w:i/>
          <w:sz w:val="24"/>
          <w:szCs w:val="24"/>
        </w:rPr>
        <w:t>S</w:t>
      </w:r>
      <w:r w:rsidRPr="00497798">
        <w:rPr>
          <w:i/>
          <w:spacing w:val="-2"/>
          <w:sz w:val="24"/>
          <w:szCs w:val="24"/>
        </w:rPr>
        <w:t>c</w:t>
      </w:r>
      <w:r w:rsidRPr="00497798">
        <w:rPr>
          <w:i/>
          <w:spacing w:val="1"/>
          <w:sz w:val="24"/>
          <w:szCs w:val="24"/>
        </w:rPr>
        <w:t>i</w:t>
      </w:r>
      <w:r w:rsidRPr="00497798">
        <w:rPr>
          <w:i/>
          <w:sz w:val="24"/>
          <w:szCs w:val="24"/>
        </w:rPr>
        <w:t>e</w:t>
      </w:r>
      <w:r w:rsidRPr="00497798">
        <w:rPr>
          <w:i/>
          <w:spacing w:val="-2"/>
          <w:sz w:val="24"/>
          <w:szCs w:val="24"/>
        </w:rPr>
        <w:t>n</w:t>
      </w:r>
      <w:r w:rsidRPr="00497798">
        <w:rPr>
          <w:i/>
          <w:sz w:val="24"/>
          <w:szCs w:val="24"/>
        </w:rPr>
        <w:t>ces,</w:t>
      </w:r>
      <w:r w:rsidRPr="00497798">
        <w:rPr>
          <w:i/>
          <w:spacing w:val="-2"/>
          <w:sz w:val="24"/>
          <w:szCs w:val="24"/>
        </w:rPr>
        <w:t xml:space="preserve"> </w:t>
      </w:r>
      <w:r w:rsidRPr="00497798">
        <w:rPr>
          <w:i/>
          <w:spacing w:val="1"/>
          <w:sz w:val="24"/>
          <w:szCs w:val="24"/>
        </w:rPr>
        <w:t>3</w:t>
      </w:r>
      <w:r w:rsidRPr="00497798">
        <w:rPr>
          <w:spacing w:val="1"/>
          <w:sz w:val="24"/>
          <w:szCs w:val="24"/>
        </w:rPr>
        <w:t>(</w:t>
      </w:r>
      <w:r w:rsidRPr="00497798">
        <w:rPr>
          <w:sz w:val="24"/>
          <w:szCs w:val="24"/>
        </w:rPr>
        <w:t>1</w:t>
      </w:r>
      <w:r w:rsidRPr="00497798">
        <w:rPr>
          <w:spacing w:val="-2"/>
          <w:sz w:val="24"/>
          <w:szCs w:val="24"/>
        </w:rPr>
        <w:t>3</w:t>
      </w:r>
      <w:r w:rsidRPr="00497798">
        <w:rPr>
          <w:spacing w:val="1"/>
          <w:sz w:val="24"/>
          <w:szCs w:val="24"/>
        </w:rPr>
        <w:t>)</w:t>
      </w:r>
      <w:r w:rsidRPr="00497798">
        <w:rPr>
          <w:sz w:val="24"/>
          <w:szCs w:val="24"/>
        </w:rPr>
        <w:t>.</w:t>
      </w:r>
      <w:proofErr w:type="gramEnd"/>
      <w:r w:rsidRPr="00497798">
        <w:rPr>
          <w:sz w:val="24"/>
          <w:szCs w:val="24"/>
        </w:rPr>
        <w:t xml:space="preserve"> d</w:t>
      </w:r>
      <w:r w:rsidRPr="00497798">
        <w:rPr>
          <w:spacing w:val="-2"/>
          <w:sz w:val="24"/>
          <w:szCs w:val="24"/>
        </w:rPr>
        <w:t>o</w:t>
      </w:r>
      <w:r w:rsidRPr="00497798">
        <w:rPr>
          <w:spacing w:val="-1"/>
          <w:sz w:val="24"/>
          <w:szCs w:val="24"/>
        </w:rPr>
        <w:t>i:</w:t>
      </w:r>
      <w:r w:rsidRPr="00497798">
        <w:rPr>
          <w:sz w:val="24"/>
          <w:szCs w:val="24"/>
        </w:rPr>
        <w:t>10.1850</w:t>
      </w:r>
      <w:r w:rsidRPr="00497798">
        <w:rPr>
          <w:spacing w:val="-2"/>
          <w:sz w:val="24"/>
          <w:szCs w:val="24"/>
        </w:rPr>
        <w:t>2</w:t>
      </w:r>
      <w:r w:rsidRPr="00497798">
        <w:rPr>
          <w:spacing w:val="1"/>
          <w:sz w:val="24"/>
          <w:szCs w:val="24"/>
        </w:rPr>
        <w:t>/</w:t>
      </w:r>
      <w:r w:rsidRPr="00497798">
        <w:rPr>
          <w:spacing w:val="-2"/>
          <w:sz w:val="24"/>
          <w:szCs w:val="24"/>
        </w:rPr>
        <w:t>k</w:t>
      </w:r>
      <w:r w:rsidRPr="00497798">
        <w:rPr>
          <w:sz w:val="24"/>
          <w:szCs w:val="24"/>
        </w:rPr>
        <w:t>s</w:t>
      </w:r>
      <w:r w:rsidRPr="00497798">
        <w:rPr>
          <w:spacing w:val="1"/>
          <w:sz w:val="24"/>
          <w:szCs w:val="24"/>
        </w:rPr>
        <w:t>s</w:t>
      </w:r>
      <w:r w:rsidRPr="00497798">
        <w:rPr>
          <w:sz w:val="24"/>
          <w:szCs w:val="24"/>
        </w:rPr>
        <w:t>.</w:t>
      </w:r>
      <w:r w:rsidRPr="00497798">
        <w:rPr>
          <w:spacing w:val="-2"/>
          <w:sz w:val="24"/>
          <w:szCs w:val="24"/>
        </w:rPr>
        <w:t>v</w:t>
      </w:r>
      <w:r w:rsidRPr="00497798">
        <w:rPr>
          <w:sz w:val="24"/>
          <w:szCs w:val="24"/>
        </w:rPr>
        <w:t>3</w:t>
      </w:r>
      <w:r w:rsidRPr="00497798">
        <w:rPr>
          <w:spacing w:val="1"/>
          <w:sz w:val="24"/>
          <w:szCs w:val="24"/>
        </w:rPr>
        <w:t>i</w:t>
      </w:r>
      <w:r w:rsidRPr="00497798">
        <w:rPr>
          <w:sz w:val="24"/>
          <w:szCs w:val="24"/>
        </w:rPr>
        <w:t>13.42</w:t>
      </w:r>
      <w:r w:rsidRPr="00497798">
        <w:rPr>
          <w:spacing w:val="-2"/>
          <w:sz w:val="24"/>
          <w:szCs w:val="24"/>
        </w:rPr>
        <w:t>3</w:t>
      </w:r>
      <w:r w:rsidRPr="00497798">
        <w:rPr>
          <w:sz w:val="24"/>
          <w:szCs w:val="24"/>
        </w:rPr>
        <w:t>1</w:t>
      </w:r>
    </w:p>
    <w:p w:rsidR="005102BB" w:rsidRPr="00497798" w:rsidRDefault="00464A5F" w:rsidP="00973741">
      <w:pPr>
        <w:spacing w:before="120" w:after="120"/>
        <w:ind w:left="1304" w:right="68" w:hanging="720"/>
        <w:jc w:val="both"/>
        <w:rPr>
          <w:sz w:val="24"/>
          <w:szCs w:val="24"/>
        </w:rPr>
      </w:pPr>
      <w:r w:rsidRPr="00497798">
        <w:rPr>
          <w:sz w:val="24"/>
          <w:szCs w:val="24"/>
        </w:rPr>
        <w:t>Mud</w:t>
      </w:r>
      <w:r w:rsidRPr="00497798">
        <w:rPr>
          <w:spacing w:val="1"/>
          <w:sz w:val="24"/>
          <w:szCs w:val="24"/>
        </w:rPr>
        <w:t>a</w:t>
      </w:r>
      <w:r w:rsidRPr="00497798">
        <w:rPr>
          <w:sz w:val="24"/>
          <w:szCs w:val="24"/>
        </w:rPr>
        <w:t xml:space="preserve">, </w:t>
      </w:r>
      <w:r w:rsidRPr="00497798">
        <w:rPr>
          <w:spacing w:val="2"/>
          <w:sz w:val="24"/>
          <w:szCs w:val="24"/>
        </w:rPr>
        <w:t>T</w:t>
      </w:r>
      <w:r w:rsidRPr="00497798">
        <w:rPr>
          <w:sz w:val="24"/>
          <w:szCs w:val="24"/>
        </w:rPr>
        <w:t>.</w:t>
      </w:r>
      <w:r w:rsidRPr="00497798">
        <w:rPr>
          <w:spacing w:val="2"/>
          <w:sz w:val="24"/>
          <w:szCs w:val="24"/>
        </w:rPr>
        <w:t xml:space="preserve"> </w:t>
      </w:r>
      <w:r w:rsidRPr="00497798">
        <w:rPr>
          <w:sz w:val="24"/>
          <w:szCs w:val="24"/>
        </w:rPr>
        <w:t xml:space="preserve">F. M. </w:t>
      </w:r>
      <w:r w:rsidRPr="00497798">
        <w:rPr>
          <w:spacing w:val="2"/>
          <w:sz w:val="24"/>
          <w:szCs w:val="24"/>
        </w:rPr>
        <w:t>T</w:t>
      </w:r>
      <w:r w:rsidRPr="00497798">
        <w:rPr>
          <w:sz w:val="24"/>
          <w:szCs w:val="24"/>
        </w:rPr>
        <w:t>.,</w:t>
      </w:r>
      <w:r w:rsidRPr="00497798">
        <w:rPr>
          <w:spacing w:val="2"/>
          <w:sz w:val="24"/>
          <w:szCs w:val="24"/>
        </w:rPr>
        <w:t xml:space="preserve"> </w:t>
      </w:r>
      <w:r w:rsidRPr="00497798">
        <w:rPr>
          <w:spacing w:val="-1"/>
          <w:sz w:val="24"/>
          <w:szCs w:val="24"/>
        </w:rPr>
        <w:t>H</w:t>
      </w:r>
      <w:r w:rsidRPr="00497798">
        <w:rPr>
          <w:sz w:val="24"/>
          <w:szCs w:val="24"/>
        </w:rPr>
        <w:t>u</w:t>
      </w:r>
      <w:r w:rsidRPr="00497798">
        <w:rPr>
          <w:spacing w:val="-2"/>
          <w:sz w:val="24"/>
          <w:szCs w:val="24"/>
        </w:rPr>
        <w:t>s</w:t>
      </w:r>
      <w:r w:rsidRPr="00497798">
        <w:rPr>
          <w:spacing w:val="1"/>
          <w:sz w:val="24"/>
          <w:szCs w:val="24"/>
        </w:rPr>
        <w:t>i</w:t>
      </w:r>
      <w:r w:rsidRPr="00497798">
        <w:rPr>
          <w:sz w:val="24"/>
          <w:szCs w:val="24"/>
        </w:rPr>
        <w:t>n, S.</w:t>
      </w:r>
      <w:r w:rsidRPr="00497798">
        <w:rPr>
          <w:spacing w:val="2"/>
          <w:sz w:val="24"/>
          <w:szCs w:val="24"/>
        </w:rPr>
        <w:t xml:space="preserve"> </w:t>
      </w:r>
      <w:r w:rsidRPr="00497798">
        <w:rPr>
          <w:spacing w:val="-1"/>
          <w:sz w:val="24"/>
          <w:szCs w:val="24"/>
        </w:rPr>
        <w:t>N</w:t>
      </w:r>
      <w:r w:rsidRPr="00497798">
        <w:rPr>
          <w:sz w:val="24"/>
          <w:szCs w:val="24"/>
        </w:rPr>
        <w:t>.</w:t>
      </w:r>
      <w:r w:rsidRPr="00497798">
        <w:rPr>
          <w:spacing w:val="2"/>
          <w:sz w:val="24"/>
          <w:szCs w:val="24"/>
        </w:rPr>
        <w:t xml:space="preserve"> </w:t>
      </w:r>
      <w:r w:rsidRPr="00497798">
        <w:rPr>
          <w:sz w:val="24"/>
          <w:szCs w:val="24"/>
        </w:rPr>
        <w:t>M.</w:t>
      </w:r>
      <w:r w:rsidRPr="00497798">
        <w:rPr>
          <w:spacing w:val="3"/>
          <w:sz w:val="24"/>
          <w:szCs w:val="24"/>
        </w:rPr>
        <w:t xml:space="preserve"> </w:t>
      </w:r>
      <w:r w:rsidRPr="00497798">
        <w:rPr>
          <w:sz w:val="24"/>
          <w:szCs w:val="24"/>
        </w:rPr>
        <w:t>S.,</w:t>
      </w:r>
      <w:r w:rsidRPr="00497798">
        <w:rPr>
          <w:spacing w:val="2"/>
          <w:sz w:val="24"/>
          <w:szCs w:val="24"/>
        </w:rPr>
        <w:t xml:space="preserve"> </w:t>
      </w:r>
      <w:r w:rsidRPr="00497798">
        <w:rPr>
          <w:spacing w:val="-4"/>
          <w:sz w:val="24"/>
          <w:szCs w:val="24"/>
        </w:rPr>
        <w:t>I</w:t>
      </w:r>
      <w:r w:rsidRPr="00497798">
        <w:rPr>
          <w:spacing w:val="3"/>
          <w:sz w:val="24"/>
          <w:szCs w:val="24"/>
        </w:rPr>
        <w:t>s</w:t>
      </w:r>
      <w:r w:rsidRPr="00497798">
        <w:rPr>
          <w:spacing w:val="-4"/>
          <w:sz w:val="24"/>
          <w:szCs w:val="24"/>
        </w:rPr>
        <w:t>m</w:t>
      </w:r>
      <w:r w:rsidRPr="00497798">
        <w:rPr>
          <w:sz w:val="24"/>
          <w:szCs w:val="24"/>
        </w:rPr>
        <w:t>a</w:t>
      </w:r>
      <w:r w:rsidRPr="00497798">
        <w:rPr>
          <w:spacing w:val="1"/>
          <w:sz w:val="24"/>
          <w:szCs w:val="24"/>
        </w:rPr>
        <w:t>il</w:t>
      </w:r>
      <w:r w:rsidRPr="00497798">
        <w:rPr>
          <w:sz w:val="24"/>
          <w:szCs w:val="24"/>
        </w:rPr>
        <w:t>,</w:t>
      </w:r>
      <w:r w:rsidRPr="00497798">
        <w:rPr>
          <w:spacing w:val="2"/>
          <w:sz w:val="24"/>
          <w:szCs w:val="24"/>
        </w:rPr>
        <w:t xml:space="preserve"> </w:t>
      </w:r>
      <w:r w:rsidRPr="00497798">
        <w:rPr>
          <w:sz w:val="24"/>
          <w:szCs w:val="24"/>
        </w:rPr>
        <w:t>S.</w:t>
      </w:r>
      <w:r w:rsidRPr="00497798">
        <w:rPr>
          <w:spacing w:val="2"/>
          <w:sz w:val="24"/>
          <w:szCs w:val="24"/>
        </w:rPr>
        <w:t xml:space="preserve"> </w:t>
      </w:r>
      <w:r w:rsidRPr="00497798">
        <w:rPr>
          <w:spacing w:val="1"/>
          <w:sz w:val="24"/>
          <w:szCs w:val="24"/>
        </w:rPr>
        <w:t>K</w:t>
      </w:r>
      <w:r w:rsidRPr="00497798">
        <w:rPr>
          <w:sz w:val="24"/>
          <w:szCs w:val="24"/>
        </w:rPr>
        <w:t xml:space="preserve">., </w:t>
      </w:r>
      <w:r w:rsidRPr="00497798">
        <w:rPr>
          <w:spacing w:val="-1"/>
          <w:sz w:val="24"/>
          <w:szCs w:val="24"/>
        </w:rPr>
        <w:t>Y</w:t>
      </w:r>
      <w:r w:rsidRPr="00497798">
        <w:rPr>
          <w:sz w:val="24"/>
          <w:szCs w:val="24"/>
        </w:rPr>
        <w:t>uso</w:t>
      </w:r>
      <w:r w:rsidRPr="00497798">
        <w:rPr>
          <w:spacing w:val="1"/>
          <w:sz w:val="24"/>
          <w:szCs w:val="24"/>
        </w:rPr>
        <w:t>ff</w:t>
      </w:r>
      <w:r w:rsidRPr="00497798">
        <w:rPr>
          <w:sz w:val="24"/>
          <w:szCs w:val="24"/>
        </w:rPr>
        <w:t>,</w:t>
      </w:r>
      <w:r w:rsidRPr="00497798">
        <w:rPr>
          <w:spacing w:val="2"/>
          <w:sz w:val="24"/>
          <w:szCs w:val="24"/>
        </w:rPr>
        <w:t xml:space="preserve"> </w:t>
      </w:r>
      <w:r w:rsidRPr="00497798">
        <w:rPr>
          <w:spacing w:val="-3"/>
          <w:sz w:val="24"/>
          <w:szCs w:val="24"/>
        </w:rPr>
        <w:t>Z</w:t>
      </w:r>
      <w:r w:rsidRPr="00497798">
        <w:rPr>
          <w:sz w:val="24"/>
          <w:szCs w:val="24"/>
        </w:rPr>
        <w:t>.</w:t>
      </w:r>
      <w:r w:rsidRPr="00497798">
        <w:rPr>
          <w:spacing w:val="2"/>
          <w:sz w:val="24"/>
          <w:szCs w:val="24"/>
        </w:rPr>
        <w:t xml:space="preserve"> </w:t>
      </w:r>
      <w:r w:rsidRPr="00497798">
        <w:rPr>
          <w:sz w:val="24"/>
          <w:szCs w:val="24"/>
        </w:rPr>
        <w:t>M.,</w:t>
      </w:r>
      <w:r w:rsidRPr="00497798">
        <w:rPr>
          <w:spacing w:val="3"/>
          <w:sz w:val="24"/>
          <w:szCs w:val="24"/>
        </w:rPr>
        <w:t xml:space="preserve"> </w:t>
      </w:r>
      <w:r w:rsidRPr="00497798">
        <w:rPr>
          <w:sz w:val="24"/>
          <w:szCs w:val="24"/>
        </w:rPr>
        <w:t>S</w:t>
      </w:r>
      <w:r w:rsidRPr="00497798">
        <w:rPr>
          <w:spacing w:val="-2"/>
          <w:sz w:val="24"/>
          <w:szCs w:val="24"/>
        </w:rPr>
        <w:t>a</w:t>
      </w:r>
      <w:r w:rsidRPr="00497798">
        <w:rPr>
          <w:spacing w:val="1"/>
          <w:sz w:val="24"/>
          <w:szCs w:val="24"/>
        </w:rPr>
        <w:t>l</w:t>
      </w:r>
      <w:r w:rsidRPr="00497798">
        <w:rPr>
          <w:spacing w:val="-1"/>
          <w:sz w:val="24"/>
          <w:szCs w:val="24"/>
        </w:rPr>
        <w:t>l</w:t>
      </w:r>
      <w:r w:rsidRPr="00497798">
        <w:rPr>
          <w:sz w:val="24"/>
          <w:szCs w:val="24"/>
        </w:rPr>
        <w:t>eh,</w:t>
      </w:r>
      <w:r w:rsidRPr="00497798">
        <w:rPr>
          <w:spacing w:val="3"/>
          <w:sz w:val="24"/>
          <w:szCs w:val="24"/>
        </w:rPr>
        <w:t xml:space="preserve"> </w:t>
      </w:r>
      <w:r w:rsidRPr="00497798">
        <w:rPr>
          <w:sz w:val="24"/>
          <w:szCs w:val="24"/>
        </w:rPr>
        <w:t>S.</w:t>
      </w:r>
      <w:r w:rsidRPr="00497798">
        <w:rPr>
          <w:spacing w:val="2"/>
          <w:sz w:val="24"/>
          <w:szCs w:val="24"/>
        </w:rPr>
        <w:t xml:space="preserve"> </w:t>
      </w:r>
      <w:r w:rsidRPr="00497798">
        <w:rPr>
          <w:sz w:val="24"/>
          <w:szCs w:val="24"/>
        </w:rPr>
        <w:t>F</w:t>
      </w:r>
      <w:r w:rsidRPr="00497798">
        <w:rPr>
          <w:spacing w:val="-3"/>
          <w:sz w:val="24"/>
          <w:szCs w:val="24"/>
        </w:rPr>
        <w:t>.</w:t>
      </w:r>
      <w:r w:rsidRPr="00497798">
        <w:rPr>
          <w:sz w:val="24"/>
          <w:szCs w:val="24"/>
        </w:rPr>
        <w:t>,</w:t>
      </w:r>
      <w:r w:rsidRPr="00497798">
        <w:rPr>
          <w:spacing w:val="2"/>
          <w:sz w:val="24"/>
          <w:szCs w:val="24"/>
        </w:rPr>
        <w:t xml:space="preserve"> </w:t>
      </w:r>
      <w:r w:rsidRPr="00497798">
        <w:rPr>
          <w:spacing w:val="-3"/>
          <w:sz w:val="24"/>
          <w:szCs w:val="24"/>
        </w:rPr>
        <w:t>Z</w:t>
      </w:r>
      <w:r w:rsidRPr="00497798">
        <w:rPr>
          <w:spacing w:val="3"/>
          <w:sz w:val="24"/>
          <w:szCs w:val="24"/>
        </w:rPr>
        <w:t>a</w:t>
      </w:r>
      <w:r w:rsidRPr="00497798">
        <w:rPr>
          <w:spacing w:val="-2"/>
          <w:sz w:val="24"/>
          <w:szCs w:val="24"/>
        </w:rPr>
        <w:t>k</w:t>
      </w:r>
      <w:r w:rsidRPr="00497798">
        <w:rPr>
          <w:sz w:val="24"/>
          <w:szCs w:val="24"/>
        </w:rPr>
        <w:t>a</w:t>
      </w:r>
      <w:r w:rsidRPr="00497798">
        <w:rPr>
          <w:spacing w:val="1"/>
          <w:sz w:val="24"/>
          <w:szCs w:val="24"/>
        </w:rPr>
        <w:t>ri</w:t>
      </w:r>
      <w:r w:rsidRPr="00497798">
        <w:rPr>
          <w:sz w:val="24"/>
          <w:szCs w:val="24"/>
        </w:rPr>
        <w:t>a,</w:t>
      </w:r>
      <w:r w:rsidRPr="00497798">
        <w:rPr>
          <w:spacing w:val="3"/>
          <w:sz w:val="24"/>
          <w:szCs w:val="24"/>
        </w:rPr>
        <w:t xml:space="preserve"> </w:t>
      </w:r>
      <w:r w:rsidRPr="00497798">
        <w:rPr>
          <w:spacing w:val="-1"/>
          <w:sz w:val="24"/>
          <w:szCs w:val="24"/>
        </w:rPr>
        <w:t>N</w:t>
      </w:r>
      <w:r w:rsidRPr="00497798">
        <w:rPr>
          <w:sz w:val="24"/>
          <w:szCs w:val="24"/>
        </w:rPr>
        <w:t>.</w:t>
      </w:r>
      <w:r w:rsidR="00973741">
        <w:rPr>
          <w:sz w:val="24"/>
          <w:szCs w:val="24"/>
          <w:lang w:val="id-ID"/>
        </w:rPr>
        <w:t xml:space="preserve"> </w:t>
      </w:r>
      <w:r w:rsidRPr="00497798">
        <w:rPr>
          <w:spacing w:val="-1"/>
          <w:sz w:val="24"/>
          <w:szCs w:val="24"/>
        </w:rPr>
        <w:t>N</w:t>
      </w:r>
      <w:r w:rsidRPr="00497798">
        <w:rPr>
          <w:sz w:val="24"/>
          <w:szCs w:val="24"/>
        </w:rPr>
        <w:t>.</w:t>
      </w:r>
      <w:r w:rsidRPr="00497798">
        <w:rPr>
          <w:spacing w:val="2"/>
          <w:sz w:val="24"/>
          <w:szCs w:val="24"/>
        </w:rPr>
        <w:t xml:space="preserve"> </w:t>
      </w:r>
      <w:r w:rsidRPr="00497798">
        <w:rPr>
          <w:sz w:val="24"/>
          <w:szCs w:val="24"/>
        </w:rPr>
        <w:t>b.,</w:t>
      </w:r>
      <w:r w:rsidRPr="00497798">
        <w:rPr>
          <w:spacing w:val="2"/>
          <w:sz w:val="24"/>
          <w:szCs w:val="24"/>
        </w:rPr>
        <w:t xml:space="preserve"> </w:t>
      </w:r>
      <w:r w:rsidRPr="00497798">
        <w:rPr>
          <w:sz w:val="24"/>
          <w:szCs w:val="24"/>
        </w:rPr>
        <w:t>&amp;</w:t>
      </w:r>
      <w:r w:rsidRPr="00497798">
        <w:rPr>
          <w:spacing w:val="1"/>
          <w:sz w:val="24"/>
          <w:szCs w:val="24"/>
        </w:rPr>
        <w:t xml:space="preserve"> </w:t>
      </w:r>
      <w:r w:rsidRPr="00497798">
        <w:rPr>
          <w:spacing w:val="-1"/>
          <w:sz w:val="24"/>
          <w:szCs w:val="24"/>
        </w:rPr>
        <w:t>C</w:t>
      </w:r>
      <w:r w:rsidRPr="00497798">
        <w:rPr>
          <w:sz w:val="24"/>
          <w:szCs w:val="24"/>
        </w:rPr>
        <w:t>h</w:t>
      </w:r>
      <w:r w:rsidRPr="00497798">
        <w:rPr>
          <w:spacing w:val="1"/>
          <w:sz w:val="24"/>
          <w:szCs w:val="24"/>
        </w:rPr>
        <w:t>i</w:t>
      </w:r>
      <w:r w:rsidRPr="00497798">
        <w:rPr>
          <w:spacing w:val="-2"/>
          <w:sz w:val="24"/>
          <w:szCs w:val="24"/>
        </w:rPr>
        <w:t>k</w:t>
      </w:r>
      <w:r w:rsidRPr="00497798">
        <w:rPr>
          <w:sz w:val="24"/>
          <w:szCs w:val="24"/>
        </w:rPr>
        <w:t>,</w:t>
      </w:r>
      <w:r w:rsidRPr="00497798">
        <w:rPr>
          <w:spacing w:val="2"/>
          <w:sz w:val="24"/>
          <w:szCs w:val="24"/>
        </w:rPr>
        <w:t xml:space="preserve"> </w:t>
      </w:r>
      <w:r w:rsidRPr="00497798">
        <w:rPr>
          <w:sz w:val="24"/>
          <w:szCs w:val="24"/>
        </w:rPr>
        <w:t>W.</w:t>
      </w:r>
      <w:r w:rsidRPr="00497798">
        <w:rPr>
          <w:spacing w:val="2"/>
          <w:sz w:val="24"/>
          <w:szCs w:val="24"/>
        </w:rPr>
        <w:t xml:space="preserve"> </w:t>
      </w:r>
      <w:r w:rsidRPr="00497798">
        <w:rPr>
          <w:sz w:val="24"/>
          <w:szCs w:val="24"/>
        </w:rPr>
        <w:t>M.</w:t>
      </w:r>
      <w:r w:rsidRPr="00497798">
        <w:rPr>
          <w:spacing w:val="2"/>
          <w:sz w:val="24"/>
          <w:szCs w:val="24"/>
        </w:rPr>
        <w:t xml:space="preserve"> </w:t>
      </w:r>
      <w:r w:rsidRPr="00497798">
        <w:rPr>
          <w:spacing w:val="-1"/>
          <w:sz w:val="24"/>
          <w:szCs w:val="24"/>
        </w:rPr>
        <w:t>Y</w:t>
      </w:r>
      <w:r w:rsidRPr="00497798">
        <w:rPr>
          <w:sz w:val="24"/>
          <w:szCs w:val="24"/>
        </w:rPr>
        <w:t>.</w:t>
      </w:r>
      <w:r w:rsidRPr="00497798">
        <w:rPr>
          <w:spacing w:val="4"/>
          <w:sz w:val="24"/>
          <w:szCs w:val="24"/>
        </w:rPr>
        <w:t xml:space="preserve"> </w:t>
      </w:r>
      <w:r w:rsidRPr="00497798">
        <w:rPr>
          <w:sz w:val="24"/>
          <w:szCs w:val="24"/>
        </w:rPr>
        <w:t>W.</w:t>
      </w:r>
      <w:r w:rsidRPr="00497798">
        <w:rPr>
          <w:spacing w:val="2"/>
          <w:sz w:val="24"/>
          <w:szCs w:val="24"/>
        </w:rPr>
        <w:t xml:space="preserve"> </w:t>
      </w:r>
      <w:r w:rsidRPr="00497798">
        <w:rPr>
          <w:sz w:val="24"/>
          <w:szCs w:val="24"/>
        </w:rPr>
        <w:t>201</w:t>
      </w:r>
      <w:r w:rsidRPr="00497798">
        <w:rPr>
          <w:spacing w:val="-2"/>
          <w:sz w:val="24"/>
          <w:szCs w:val="24"/>
        </w:rPr>
        <w:t>9</w:t>
      </w:r>
      <w:r w:rsidRPr="00497798">
        <w:rPr>
          <w:sz w:val="24"/>
          <w:szCs w:val="24"/>
        </w:rPr>
        <w:t>.</w:t>
      </w:r>
      <w:r w:rsidRPr="00497798">
        <w:rPr>
          <w:spacing w:val="2"/>
          <w:sz w:val="24"/>
          <w:szCs w:val="24"/>
        </w:rPr>
        <w:t xml:space="preserve"> </w:t>
      </w:r>
      <w:r w:rsidRPr="00497798">
        <w:rPr>
          <w:sz w:val="24"/>
          <w:szCs w:val="24"/>
        </w:rPr>
        <w:t>W</w:t>
      </w:r>
      <w:r w:rsidRPr="00497798">
        <w:rPr>
          <w:spacing w:val="-2"/>
          <w:sz w:val="24"/>
          <w:szCs w:val="24"/>
        </w:rPr>
        <w:t>o</w:t>
      </w:r>
      <w:r w:rsidRPr="00497798">
        <w:rPr>
          <w:spacing w:val="1"/>
          <w:sz w:val="24"/>
          <w:szCs w:val="24"/>
        </w:rPr>
        <w:t>r</w:t>
      </w:r>
      <w:r w:rsidRPr="00497798">
        <w:rPr>
          <w:spacing w:val="-2"/>
          <w:sz w:val="24"/>
          <w:szCs w:val="24"/>
        </w:rPr>
        <w:t>k</w:t>
      </w:r>
      <w:r w:rsidRPr="00497798">
        <w:rPr>
          <w:spacing w:val="1"/>
          <w:sz w:val="24"/>
          <w:szCs w:val="24"/>
        </w:rPr>
        <w:t>i</w:t>
      </w:r>
      <w:r w:rsidRPr="00497798">
        <w:rPr>
          <w:sz w:val="24"/>
          <w:szCs w:val="24"/>
        </w:rPr>
        <w:t>ng Wo</w:t>
      </w:r>
      <w:r w:rsidRPr="00497798">
        <w:rPr>
          <w:spacing w:val="-1"/>
          <w:sz w:val="24"/>
          <w:szCs w:val="24"/>
        </w:rPr>
        <w:t>m</w:t>
      </w:r>
      <w:r w:rsidRPr="00497798">
        <w:rPr>
          <w:sz w:val="24"/>
          <w:szCs w:val="24"/>
        </w:rPr>
        <w:t>en</w:t>
      </w:r>
      <w:r w:rsidRPr="00497798">
        <w:rPr>
          <w:spacing w:val="2"/>
          <w:sz w:val="24"/>
          <w:szCs w:val="24"/>
        </w:rPr>
        <w:t xml:space="preserve"> </w:t>
      </w:r>
      <w:r w:rsidRPr="00497798">
        <w:rPr>
          <w:sz w:val="24"/>
          <w:szCs w:val="24"/>
        </w:rPr>
        <w:t>and</w:t>
      </w:r>
      <w:r w:rsidRPr="00497798">
        <w:rPr>
          <w:spacing w:val="2"/>
          <w:sz w:val="24"/>
          <w:szCs w:val="24"/>
        </w:rPr>
        <w:t xml:space="preserve"> </w:t>
      </w:r>
      <w:r w:rsidRPr="00497798">
        <w:rPr>
          <w:spacing w:val="1"/>
          <w:sz w:val="24"/>
          <w:szCs w:val="24"/>
        </w:rPr>
        <w:t>t</w:t>
      </w:r>
      <w:r w:rsidRPr="00497798">
        <w:rPr>
          <w:spacing w:val="-2"/>
          <w:sz w:val="24"/>
          <w:szCs w:val="24"/>
        </w:rPr>
        <w:t>h</w:t>
      </w:r>
      <w:r w:rsidRPr="00497798">
        <w:rPr>
          <w:sz w:val="24"/>
          <w:szCs w:val="24"/>
        </w:rPr>
        <w:t>e</w:t>
      </w:r>
      <w:r w:rsidRPr="00497798">
        <w:rPr>
          <w:spacing w:val="2"/>
          <w:sz w:val="24"/>
          <w:szCs w:val="24"/>
        </w:rPr>
        <w:t xml:space="preserve"> </w:t>
      </w:r>
      <w:r w:rsidRPr="00497798">
        <w:rPr>
          <w:spacing w:val="-4"/>
          <w:sz w:val="24"/>
          <w:szCs w:val="24"/>
        </w:rPr>
        <w:t>I</w:t>
      </w:r>
      <w:r w:rsidRPr="00497798">
        <w:rPr>
          <w:sz w:val="24"/>
          <w:szCs w:val="24"/>
        </w:rPr>
        <w:t>s</w:t>
      </w:r>
      <w:r w:rsidRPr="00497798">
        <w:rPr>
          <w:spacing w:val="1"/>
          <w:sz w:val="24"/>
          <w:szCs w:val="24"/>
        </w:rPr>
        <w:t>l</w:t>
      </w:r>
      <w:r w:rsidRPr="00497798">
        <w:rPr>
          <w:sz w:val="24"/>
          <w:szCs w:val="24"/>
        </w:rPr>
        <w:t>a</w:t>
      </w:r>
      <w:r w:rsidRPr="00497798">
        <w:rPr>
          <w:spacing w:val="-3"/>
          <w:sz w:val="24"/>
          <w:szCs w:val="24"/>
        </w:rPr>
        <w:t>m</w:t>
      </w:r>
      <w:r w:rsidRPr="00497798">
        <w:rPr>
          <w:spacing w:val="1"/>
          <w:sz w:val="24"/>
          <w:szCs w:val="24"/>
        </w:rPr>
        <w:t>i</w:t>
      </w:r>
      <w:r w:rsidRPr="00497798">
        <w:rPr>
          <w:sz w:val="24"/>
          <w:szCs w:val="24"/>
        </w:rPr>
        <w:t>c</w:t>
      </w:r>
      <w:r w:rsidRPr="00497798">
        <w:rPr>
          <w:spacing w:val="2"/>
          <w:sz w:val="24"/>
          <w:szCs w:val="24"/>
        </w:rPr>
        <w:t xml:space="preserve"> </w:t>
      </w:r>
      <w:r w:rsidRPr="00497798">
        <w:rPr>
          <w:sz w:val="24"/>
          <w:szCs w:val="24"/>
        </w:rPr>
        <w:t>Wo</w:t>
      </w:r>
      <w:r w:rsidRPr="00497798">
        <w:rPr>
          <w:spacing w:val="1"/>
          <w:sz w:val="24"/>
          <w:szCs w:val="24"/>
        </w:rPr>
        <w:t>r</w:t>
      </w:r>
      <w:r w:rsidRPr="00497798">
        <w:rPr>
          <w:spacing w:val="6"/>
          <w:sz w:val="24"/>
          <w:szCs w:val="24"/>
        </w:rPr>
        <w:t>k</w:t>
      </w:r>
      <w:r w:rsidRPr="00497798">
        <w:rPr>
          <w:spacing w:val="-2"/>
          <w:sz w:val="24"/>
          <w:szCs w:val="24"/>
        </w:rPr>
        <w:t>-</w:t>
      </w:r>
      <w:r w:rsidRPr="00497798">
        <w:rPr>
          <w:sz w:val="24"/>
          <w:szCs w:val="24"/>
        </w:rPr>
        <w:t>Li</w:t>
      </w:r>
      <w:r w:rsidRPr="00497798">
        <w:rPr>
          <w:spacing w:val="-1"/>
          <w:sz w:val="24"/>
          <w:szCs w:val="24"/>
        </w:rPr>
        <w:t>f</w:t>
      </w:r>
      <w:r w:rsidRPr="00497798">
        <w:rPr>
          <w:sz w:val="24"/>
          <w:szCs w:val="24"/>
        </w:rPr>
        <w:t xml:space="preserve">e </w:t>
      </w:r>
      <w:proofErr w:type="gramStart"/>
      <w:r w:rsidRPr="00497798">
        <w:rPr>
          <w:spacing w:val="-1"/>
          <w:sz w:val="24"/>
          <w:szCs w:val="24"/>
        </w:rPr>
        <w:t>B</w:t>
      </w:r>
      <w:r w:rsidRPr="00497798">
        <w:rPr>
          <w:sz w:val="24"/>
          <w:szCs w:val="24"/>
        </w:rPr>
        <w:t>a</w:t>
      </w:r>
      <w:r w:rsidRPr="00497798">
        <w:rPr>
          <w:spacing w:val="1"/>
          <w:sz w:val="24"/>
          <w:szCs w:val="24"/>
        </w:rPr>
        <w:t>l</w:t>
      </w:r>
      <w:r w:rsidRPr="00497798">
        <w:rPr>
          <w:sz w:val="24"/>
          <w:szCs w:val="24"/>
        </w:rPr>
        <w:t>an</w:t>
      </w:r>
      <w:r w:rsidRPr="00497798">
        <w:rPr>
          <w:spacing w:val="-2"/>
          <w:sz w:val="24"/>
          <w:szCs w:val="24"/>
        </w:rPr>
        <w:t>c</w:t>
      </w:r>
      <w:r w:rsidRPr="00497798">
        <w:rPr>
          <w:sz w:val="24"/>
          <w:szCs w:val="24"/>
        </w:rPr>
        <w:t xml:space="preserve">e </w:t>
      </w:r>
      <w:r w:rsidRPr="00497798">
        <w:rPr>
          <w:spacing w:val="1"/>
          <w:sz w:val="24"/>
          <w:szCs w:val="24"/>
        </w:rPr>
        <w:t xml:space="preserve"> </w:t>
      </w:r>
      <w:r w:rsidRPr="00497798">
        <w:rPr>
          <w:spacing w:val="-1"/>
          <w:sz w:val="24"/>
          <w:szCs w:val="24"/>
        </w:rPr>
        <w:t>C</w:t>
      </w:r>
      <w:r w:rsidRPr="00497798">
        <w:rPr>
          <w:sz w:val="24"/>
          <w:szCs w:val="24"/>
        </w:rPr>
        <w:t>onc</w:t>
      </w:r>
      <w:r w:rsidRPr="00497798">
        <w:rPr>
          <w:spacing w:val="-2"/>
          <w:sz w:val="24"/>
          <w:szCs w:val="24"/>
        </w:rPr>
        <w:t>e</w:t>
      </w:r>
      <w:r w:rsidRPr="00497798">
        <w:rPr>
          <w:sz w:val="24"/>
          <w:szCs w:val="24"/>
        </w:rPr>
        <w:t>p</w:t>
      </w:r>
      <w:r w:rsidRPr="00497798">
        <w:rPr>
          <w:spacing w:val="1"/>
          <w:sz w:val="24"/>
          <w:szCs w:val="24"/>
        </w:rPr>
        <w:t>t</w:t>
      </w:r>
      <w:proofErr w:type="gramEnd"/>
      <w:r w:rsidRPr="00497798">
        <w:rPr>
          <w:sz w:val="24"/>
          <w:szCs w:val="24"/>
        </w:rPr>
        <w:t xml:space="preserve">.  </w:t>
      </w:r>
      <w:proofErr w:type="gramStart"/>
      <w:r w:rsidRPr="00497798">
        <w:rPr>
          <w:i/>
          <w:spacing w:val="1"/>
          <w:sz w:val="24"/>
          <w:szCs w:val="24"/>
        </w:rPr>
        <w:t>I</w:t>
      </w:r>
      <w:r w:rsidRPr="00497798">
        <w:rPr>
          <w:i/>
          <w:sz w:val="24"/>
          <w:szCs w:val="24"/>
        </w:rPr>
        <w:t>n</w:t>
      </w:r>
      <w:r w:rsidRPr="00497798">
        <w:rPr>
          <w:i/>
          <w:spacing w:val="-1"/>
          <w:sz w:val="24"/>
          <w:szCs w:val="24"/>
        </w:rPr>
        <w:t>t</w:t>
      </w:r>
      <w:r w:rsidRPr="00497798">
        <w:rPr>
          <w:i/>
          <w:sz w:val="24"/>
          <w:szCs w:val="24"/>
        </w:rPr>
        <w:t>e</w:t>
      </w:r>
      <w:r w:rsidRPr="00497798">
        <w:rPr>
          <w:i/>
          <w:spacing w:val="1"/>
          <w:sz w:val="24"/>
          <w:szCs w:val="24"/>
        </w:rPr>
        <w:t>r</w:t>
      </w:r>
      <w:r w:rsidRPr="00497798">
        <w:rPr>
          <w:i/>
          <w:sz w:val="24"/>
          <w:szCs w:val="24"/>
        </w:rPr>
        <w:t>n</w:t>
      </w:r>
      <w:r w:rsidRPr="00497798">
        <w:rPr>
          <w:i/>
          <w:spacing w:val="-2"/>
          <w:sz w:val="24"/>
          <w:szCs w:val="24"/>
        </w:rPr>
        <w:t>a</w:t>
      </w:r>
      <w:r w:rsidRPr="00497798">
        <w:rPr>
          <w:i/>
          <w:spacing w:val="-1"/>
          <w:sz w:val="24"/>
          <w:szCs w:val="24"/>
        </w:rPr>
        <w:t>t</w:t>
      </w:r>
      <w:r w:rsidRPr="00497798">
        <w:rPr>
          <w:i/>
          <w:spacing w:val="1"/>
          <w:sz w:val="24"/>
          <w:szCs w:val="24"/>
        </w:rPr>
        <w:t>i</w:t>
      </w:r>
      <w:r w:rsidRPr="00497798">
        <w:rPr>
          <w:i/>
          <w:sz w:val="24"/>
          <w:szCs w:val="24"/>
        </w:rPr>
        <w:t>on</w:t>
      </w:r>
      <w:r w:rsidRPr="00497798">
        <w:rPr>
          <w:i/>
          <w:spacing w:val="-2"/>
          <w:sz w:val="24"/>
          <w:szCs w:val="24"/>
        </w:rPr>
        <w:t>a</w:t>
      </w:r>
      <w:r w:rsidRPr="00497798">
        <w:rPr>
          <w:i/>
          <w:sz w:val="24"/>
          <w:szCs w:val="24"/>
        </w:rPr>
        <w:t xml:space="preserve">l </w:t>
      </w:r>
      <w:r w:rsidRPr="00497798">
        <w:rPr>
          <w:i/>
          <w:spacing w:val="1"/>
          <w:sz w:val="24"/>
          <w:szCs w:val="24"/>
        </w:rPr>
        <w:t xml:space="preserve"> </w:t>
      </w:r>
      <w:r w:rsidRPr="00497798">
        <w:rPr>
          <w:i/>
          <w:sz w:val="24"/>
          <w:szCs w:val="24"/>
        </w:rPr>
        <w:t>Jou</w:t>
      </w:r>
      <w:r w:rsidRPr="00497798">
        <w:rPr>
          <w:i/>
          <w:spacing w:val="-2"/>
          <w:sz w:val="24"/>
          <w:szCs w:val="24"/>
        </w:rPr>
        <w:t>r</w:t>
      </w:r>
      <w:r w:rsidRPr="00497798">
        <w:rPr>
          <w:i/>
          <w:sz w:val="24"/>
          <w:szCs w:val="24"/>
        </w:rPr>
        <w:t>nal</w:t>
      </w:r>
      <w:proofErr w:type="gramEnd"/>
      <w:r w:rsidRPr="00497798">
        <w:rPr>
          <w:i/>
          <w:sz w:val="24"/>
          <w:szCs w:val="24"/>
        </w:rPr>
        <w:t xml:space="preserve"> </w:t>
      </w:r>
      <w:r w:rsidRPr="00497798">
        <w:rPr>
          <w:i/>
          <w:spacing w:val="1"/>
          <w:sz w:val="24"/>
          <w:szCs w:val="24"/>
        </w:rPr>
        <w:t xml:space="preserve"> </w:t>
      </w:r>
      <w:r w:rsidRPr="00497798">
        <w:rPr>
          <w:i/>
          <w:spacing w:val="-2"/>
          <w:sz w:val="24"/>
          <w:szCs w:val="24"/>
        </w:rPr>
        <w:t>o</w:t>
      </w:r>
      <w:r w:rsidRPr="00497798">
        <w:rPr>
          <w:i/>
          <w:sz w:val="24"/>
          <w:szCs w:val="24"/>
        </w:rPr>
        <w:t xml:space="preserve">f </w:t>
      </w:r>
      <w:r w:rsidRPr="00497798">
        <w:rPr>
          <w:i/>
          <w:spacing w:val="1"/>
          <w:sz w:val="24"/>
          <w:szCs w:val="24"/>
        </w:rPr>
        <w:t xml:space="preserve"> </w:t>
      </w:r>
      <w:r w:rsidRPr="00497798">
        <w:rPr>
          <w:i/>
          <w:sz w:val="24"/>
          <w:szCs w:val="24"/>
        </w:rPr>
        <w:t>Aca</w:t>
      </w:r>
      <w:r w:rsidRPr="00497798">
        <w:rPr>
          <w:i/>
          <w:spacing w:val="-3"/>
          <w:sz w:val="24"/>
          <w:szCs w:val="24"/>
        </w:rPr>
        <w:t>d</w:t>
      </w:r>
      <w:r w:rsidRPr="00497798">
        <w:rPr>
          <w:i/>
          <w:sz w:val="24"/>
          <w:szCs w:val="24"/>
        </w:rPr>
        <w:t>em</w:t>
      </w:r>
      <w:r w:rsidRPr="00497798">
        <w:rPr>
          <w:i/>
          <w:spacing w:val="-2"/>
          <w:sz w:val="24"/>
          <w:szCs w:val="24"/>
        </w:rPr>
        <w:t>i</w:t>
      </w:r>
      <w:r w:rsidRPr="00497798">
        <w:rPr>
          <w:i/>
          <w:sz w:val="24"/>
          <w:szCs w:val="24"/>
        </w:rPr>
        <w:t xml:space="preserve">c </w:t>
      </w:r>
      <w:r w:rsidRPr="00497798">
        <w:rPr>
          <w:i/>
          <w:spacing w:val="1"/>
          <w:sz w:val="24"/>
          <w:szCs w:val="24"/>
        </w:rPr>
        <w:t xml:space="preserve"> </w:t>
      </w:r>
      <w:r w:rsidRPr="00497798">
        <w:rPr>
          <w:i/>
          <w:sz w:val="24"/>
          <w:szCs w:val="24"/>
        </w:rPr>
        <w:t>Rese</w:t>
      </w:r>
      <w:r w:rsidRPr="00497798">
        <w:rPr>
          <w:i/>
          <w:spacing w:val="-2"/>
          <w:sz w:val="24"/>
          <w:szCs w:val="24"/>
        </w:rPr>
        <w:t>a</w:t>
      </w:r>
      <w:r w:rsidRPr="00497798">
        <w:rPr>
          <w:i/>
          <w:sz w:val="24"/>
          <w:szCs w:val="24"/>
        </w:rPr>
        <w:t>r</w:t>
      </w:r>
      <w:r w:rsidRPr="00497798">
        <w:rPr>
          <w:i/>
          <w:spacing w:val="1"/>
          <w:sz w:val="24"/>
          <w:szCs w:val="24"/>
        </w:rPr>
        <w:t>c</w:t>
      </w:r>
      <w:r w:rsidRPr="00497798">
        <w:rPr>
          <w:i/>
          <w:sz w:val="24"/>
          <w:szCs w:val="24"/>
        </w:rPr>
        <w:t xml:space="preserve">h </w:t>
      </w:r>
      <w:r w:rsidRPr="00497798">
        <w:rPr>
          <w:i/>
          <w:spacing w:val="1"/>
          <w:sz w:val="24"/>
          <w:szCs w:val="24"/>
        </w:rPr>
        <w:t xml:space="preserve"> </w:t>
      </w:r>
      <w:r w:rsidRPr="00497798">
        <w:rPr>
          <w:i/>
          <w:spacing w:val="-1"/>
          <w:sz w:val="24"/>
          <w:szCs w:val="24"/>
        </w:rPr>
        <w:t>i</w:t>
      </w:r>
      <w:r w:rsidRPr="00497798">
        <w:rPr>
          <w:i/>
          <w:sz w:val="24"/>
          <w:szCs w:val="24"/>
        </w:rPr>
        <w:t xml:space="preserve">n </w:t>
      </w:r>
      <w:r w:rsidRPr="00497798">
        <w:rPr>
          <w:i/>
          <w:spacing w:val="1"/>
          <w:sz w:val="24"/>
          <w:szCs w:val="24"/>
        </w:rPr>
        <w:t xml:space="preserve"> </w:t>
      </w:r>
      <w:r w:rsidRPr="00497798">
        <w:rPr>
          <w:i/>
          <w:sz w:val="24"/>
          <w:szCs w:val="24"/>
        </w:rPr>
        <w:t>Bu</w:t>
      </w:r>
      <w:r w:rsidRPr="00497798">
        <w:rPr>
          <w:i/>
          <w:spacing w:val="-2"/>
          <w:sz w:val="24"/>
          <w:szCs w:val="24"/>
        </w:rPr>
        <w:t>s</w:t>
      </w:r>
      <w:r w:rsidRPr="00497798">
        <w:rPr>
          <w:i/>
          <w:spacing w:val="1"/>
          <w:sz w:val="24"/>
          <w:szCs w:val="24"/>
        </w:rPr>
        <w:t>i</w:t>
      </w:r>
      <w:r w:rsidRPr="00497798">
        <w:rPr>
          <w:i/>
          <w:sz w:val="24"/>
          <w:szCs w:val="24"/>
        </w:rPr>
        <w:t>ne</w:t>
      </w:r>
      <w:r w:rsidRPr="00497798">
        <w:rPr>
          <w:i/>
          <w:spacing w:val="-2"/>
          <w:sz w:val="24"/>
          <w:szCs w:val="24"/>
        </w:rPr>
        <w:t>s</w:t>
      </w:r>
      <w:r w:rsidRPr="00497798">
        <w:rPr>
          <w:i/>
          <w:sz w:val="24"/>
          <w:szCs w:val="24"/>
        </w:rPr>
        <w:t xml:space="preserve">s </w:t>
      </w:r>
      <w:r w:rsidRPr="00497798">
        <w:rPr>
          <w:i/>
          <w:spacing w:val="1"/>
          <w:sz w:val="24"/>
          <w:szCs w:val="24"/>
        </w:rPr>
        <w:t xml:space="preserve"> </w:t>
      </w:r>
      <w:r w:rsidRPr="00497798">
        <w:rPr>
          <w:i/>
          <w:spacing w:val="-2"/>
          <w:sz w:val="24"/>
          <w:szCs w:val="24"/>
        </w:rPr>
        <w:t>a</w:t>
      </w:r>
      <w:r w:rsidRPr="00497798">
        <w:rPr>
          <w:i/>
          <w:sz w:val="24"/>
          <w:szCs w:val="24"/>
        </w:rPr>
        <w:t>nd Soc</w:t>
      </w:r>
      <w:r w:rsidRPr="00497798">
        <w:rPr>
          <w:i/>
          <w:spacing w:val="1"/>
          <w:sz w:val="24"/>
          <w:szCs w:val="24"/>
        </w:rPr>
        <w:t>i</w:t>
      </w:r>
      <w:r w:rsidRPr="00497798">
        <w:rPr>
          <w:i/>
          <w:spacing w:val="-2"/>
          <w:sz w:val="24"/>
          <w:szCs w:val="24"/>
        </w:rPr>
        <w:t>a</w:t>
      </w:r>
      <w:r w:rsidRPr="00497798">
        <w:rPr>
          <w:i/>
          <w:sz w:val="24"/>
          <w:szCs w:val="24"/>
        </w:rPr>
        <w:t>l</w:t>
      </w:r>
      <w:r w:rsidRPr="00497798">
        <w:rPr>
          <w:i/>
          <w:spacing w:val="1"/>
          <w:sz w:val="24"/>
          <w:szCs w:val="24"/>
        </w:rPr>
        <w:t xml:space="preserve"> </w:t>
      </w:r>
      <w:r w:rsidRPr="00497798">
        <w:rPr>
          <w:i/>
          <w:sz w:val="24"/>
          <w:szCs w:val="24"/>
        </w:rPr>
        <w:t>S</w:t>
      </w:r>
      <w:r w:rsidRPr="00497798">
        <w:rPr>
          <w:i/>
          <w:spacing w:val="-2"/>
          <w:sz w:val="24"/>
          <w:szCs w:val="24"/>
        </w:rPr>
        <w:t>c</w:t>
      </w:r>
      <w:r w:rsidRPr="00497798">
        <w:rPr>
          <w:i/>
          <w:spacing w:val="1"/>
          <w:sz w:val="24"/>
          <w:szCs w:val="24"/>
        </w:rPr>
        <w:t>i</w:t>
      </w:r>
      <w:r w:rsidRPr="00497798">
        <w:rPr>
          <w:i/>
          <w:sz w:val="24"/>
          <w:szCs w:val="24"/>
        </w:rPr>
        <w:t>e</w:t>
      </w:r>
      <w:r w:rsidRPr="00497798">
        <w:rPr>
          <w:i/>
          <w:spacing w:val="-2"/>
          <w:sz w:val="24"/>
          <w:szCs w:val="24"/>
        </w:rPr>
        <w:t>n</w:t>
      </w:r>
      <w:r w:rsidRPr="00497798">
        <w:rPr>
          <w:i/>
          <w:sz w:val="24"/>
          <w:szCs w:val="24"/>
        </w:rPr>
        <w:t>ces,</w:t>
      </w:r>
      <w:r w:rsidRPr="00497798">
        <w:rPr>
          <w:i/>
          <w:spacing w:val="-2"/>
          <w:sz w:val="24"/>
          <w:szCs w:val="24"/>
        </w:rPr>
        <w:t xml:space="preserve"> </w:t>
      </w:r>
      <w:r w:rsidRPr="00497798">
        <w:rPr>
          <w:i/>
          <w:spacing w:val="1"/>
          <w:sz w:val="24"/>
          <w:szCs w:val="24"/>
        </w:rPr>
        <w:t>9</w:t>
      </w:r>
      <w:r w:rsidR="003C090D">
        <w:rPr>
          <w:i/>
          <w:spacing w:val="1"/>
          <w:sz w:val="24"/>
          <w:szCs w:val="24"/>
          <w:lang w:val="id-ID"/>
        </w:rPr>
        <w:t xml:space="preserve"> </w:t>
      </w:r>
      <w:r w:rsidRPr="00497798">
        <w:rPr>
          <w:spacing w:val="1"/>
          <w:sz w:val="24"/>
          <w:szCs w:val="24"/>
        </w:rPr>
        <w:t>(</w:t>
      </w:r>
      <w:r w:rsidRPr="00497798">
        <w:rPr>
          <w:sz w:val="24"/>
          <w:szCs w:val="24"/>
        </w:rPr>
        <w:t>1</w:t>
      </w:r>
      <w:r w:rsidRPr="00497798">
        <w:rPr>
          <w:spacing w:val="-2"/>
          <w:sz w:val="24"/>
          <w:szCs w:val="24"/>
        </w:rPr>
        <w:t>1</w:t>
      </w:r>
      <w:r w:rsidRPr="00497798">
        <w:rPr>
          <w:spacing w:val="1"/>
          <w:sz w:val="24"/>
          <w:szCs w:val="24"/>
        </w:rPr>
        <w:t>)</w:t>
      </w:r>
      <w:r w:rsidRPr="00497798">
        <w:rPr>
          <w:sz w:val="24"/>
          <w:szCs w:val="24"/>
        </w:rPr>
        <w:t>. d</w:t>
      </w:r>
      <w:r w:rsidRPr="00497798">
        <w:rPr>
          <w:spacing w:val="-2"/>
          <w:sz w:val="24"/>
          <w:szCs w:val="24"/>
        </w:rPr>
        <w:t>o</w:t>
      </w:r>
      <w:r w:rsidRPr="00497798">
        <w:rPr>
          <w:spacing w:val="-1"/>
          <w:sz w:val="24"/>
          <w:szCs w:val="24"/>
        </w:rPr>
        <w:t>i:</w:t>
      </w:r>
      <w:r w:rsidRPr="00497798">
        <w:rPr>
          <w:sz w:val="24"/>
          <w:szCs w:val="24"/>
        </w:rPr>
        <w:t>10.600</w:t>
      </w:r>
      <w:r w:rsidRPr="00497798">
        <w:rPr>
          <w:spacing w:val="-2"/>
          <w:sz w:val="24"/>
          <w:szCs w:val="24"/>
        </w:rPr>
        <w:t>7</w:t>
      </w:r>
      <w:r w:rsidRPr="00497798">
        <w:rPr>
          <w:spacing w:val="1"/>
          <w:sz w:val="24"/>
          <w:szCs w:val="24"/>
        </w:rPr>
        <w:t>/</w:t>
      </w:r>
      <w:r w:rsidRPr="00497798">
        <w:rPr>
          <w:spacing w:val="-4"/>
          <w:sz w:val="24"/>
          <w:szCs w:val="24"/>
        </w:rPr>
        <w:t>I</w:t>
      </w:r>
      <w:r w:rsidRPr="00497798">
        <w:rPr>
          <w:spacing w:val="3"/>
          <w:sz w:val="24"/>
          <w:szCs w:val="24"/>
        </w:rPr>
        <w:t>J</w:t>
      </w:r>
      <w:r w:rsidRPr="00497798">
        <w:rPr>
          <w:spacing w:val="-1"/>
          <w:sz w:val="24"/>
          <w:szCs w:val="24"/>
        </w:rPr>
        <w:t>ARB</w:t>
      </w:r>
      <w:r w:rsidRPr="00497798">
        <w:rPr>
          <w:sz w:val="24"/>
          <w:szCs w:val="24"/>
        </w:rPr>
        <w:t>S</w:t>
      </w:r>
      <w:r w:rsidRPr="00497798">
        <w:rPr>
          <w:spacing w:val="-1"/>
          <w:sz w:val="24"/>
          <w:szCs w:val="24"/>
        </w:rPr>
        <w:t>S</w:t>
      </w:r>
      <w:r w:rsidRPr="00497798">
        <w:rPr>
          <w:spacing w:val="1"/>
          <w:sz w:val="24"/>
          <w:szCs w:val="24"/>
        </w:rPr>
        <w:t>/</w:t>
      </w:r>
      <w:r w:rsidRPr="00497798">
        <w:rPr>
          <w:spacing w:val="-2"/>
          <w:sz w:val="24"/>
          <w:szCs w:val="24"/>
        </w:rPr>
        <w:t>v</w:t>
      </w:r>
      <w:r w:rsidRPr="00497798">
        <w:rPr>
          <w:spacing w:val="4"/>
          <w:sz w:val="24"/>
          <w:szCs w:val="24"/>
        </w:rPr>
        <w:t>9</w:t>
      </w:r>
      <w:r w:rsidRPr="00497798">
        <w:rPr>
          <w:spacing w:val="-4"/>
          <w:sz w:val="24"/>
          <w:szCs w:val="24"/>
        </w:rPr>
        <w:t>-</w:t>
      </w:r>
      <w:r w:rsidRPr="00497798">
        <w:rPr>
          <w:spacing w:val="1"/>
          <w:sz w:val="24"/>
          <w:szCs w:val="24"/>
        </w:rPr>
        <w:t>i</w:t>
      </w:r>
      <w:r w:rsidRPr="00497798">
        <w:rPr>
          <w:sz w:val="24"/>
          <w:szCs w:val="24"/>
        </w:rPr>
        <w:t>11</w:t>
      </w:r>
      <w:r w:rsidRPr="00497798">
        <w:rPr>
          <w:spacing w:val="1"/>
          <w:sz w:val="24"/>
          <w:szCs w:val="24"/>
        </w:rPr>
        <w:t>/</w:t>
      </w:r>
      <w:r w:rsidRPr="00497798">
        <w:rPr>
          <w:spacing w:val="-2"/>
          <w:sz w:val="24"/>
          <w:szCs w:val="24"/>
        </w:rPr>
        <w:t>6</w:t>
      </w:r>
      <w:r w:rsidRPr="00497798">
        <w:rPr>
          <w:sz w:val="24"/>
          <w:szCs w:val="24"/>
        </w:rPr>
        <w:t>603</w:t>
      </w:r>
    </w:p>
    <w:p w:rsidR="005102BB" w:rsidRPr="00497798" w:rsidRDefault="00464A5F" w:rsidP="00497798">
      <w:pPr>
        <w:spacing w:before="120" w:after="120"/>
        <w:ind w:left="1304" w:right="67" w:hanging="720"/>
        <w:jc w:val="both"/>
        <w:rPr>
          <w:sz w:val="24"/>
          <w:szCs w:val="24"/>
        </w:rPr>
      </w:pPr>
      <w:proofErr w:type="gramStart"/>
      <w:r w:rsidRPr="00497798">
        <w:rPr>
          <w:sz w:val="24"/>
          <w:szCs w:val="24"/>
        </w:rPr>
        <w:t>Mu</w:t>
      </w:r>
      <w:r w:rsidRPr="00497798">
        <w:rPr>
          <w:spacing w:val="-1"/>
          <w:sz w:val="24"/>
          <w:szCs w:val="24"/>
        </w:rPr>
        <w:t>r</w:t>
      </w:r>
      <w:r w:rsidRPr="00497798">
        <w:rPr>
          <w:spacing w:val="1"/>
          <w:sz w:val="24"/>
          <w:szCs w:val="24"/>
        </w:rPr>
        <w:t>t</w:t>
      </w:r>
      <w:r w:rsidRPr="00497798">
        <w:rPr>
          <w:sz w:val="24"/>
          <w:szCs w:val="24"/>
        </w:rPr>
        <w:t>a</w:t>
      </w:r>
      <w:r w:rsidRPr="00497798">
        <w:rPr>
          <w:spacing w:val="-2"/>
          <w:sz w:val="24"/>
          <w:szCs w:val="24"/>
        </w:rPr>
        <w:t>z</w:t>
      </w:r>
      <w:r w:rsidRPr="00497798">
        <w:rPr>
          <w:sz w:val="24"/>
          <w:szCs w:val="24"/>
        </w:rPr>
        <w:t>a,</w:t>
      </w:r>
      <w:r w:rsidRPr="00497798">
        <w:rPr>
          <w:spacing w:val="3"/>
          <w:sz w:val="24"/>
          <w:szCs w:val="24"/>
        </w:rPr>
        <w:t xml:space="preserve"> </w:t>
      </w:r>
      <w:r w:rsidRPr="00497798">
        <w:rPr>
          <w:spacing w:val="-1"/>
          <w:sz w:val="24"/>
          <w:szCs w:val="24"/>
        </w:rPr>
        <w:t>G</w:t>
      </w:r>
      <w:r w:rsidRPr="00497798">
        <w:rPr>
          <w:sz w:val="24"/>
          <w:szCs w:val="24"/>
        </w:rPr>
        <w:t>.,</w:t>
      </w:r>
      <w:r w:rsidRPr="00497798">
        <w:rPr>
          <w:spacing w:val="2"/>
          <w:sz w:val="24"/>
          <w:szCs w:val="24"/>
        </w:rPr>
        <w:t xml:space="preserve"> </w:t>
      </w:r>
      <w:r w:rsidRPr="00497798">
        <w:rPr>
          <w:spacing w:val="-1"/>
          <w:sz w:val="24"/>
          <w:szCs w:val="24"/>
        </w:rPr>
        <w:t>A</w:t>
      </w:r>
      <w:r w:rsidRPr="00497798">
        <w:rPr>
          <w:sz w:val="24"/>
          <w:szCs w:val="24"/>
        </w:rPr>
        <w:t>b</w:t>
      </w:r>
      <w:r w:rsidRPr="00497798">
        <w:rPr>
          <w:spacing w:val="-2"/>
          <w:sz w:val="24"/>
          <w:szCs w:val="24"/>
        </w:rPr>
        <w:t>b</w:t>
      </w:r>
      <w:r w:rsidRPr="00497798">
        <w:rPr>
          <w:sz w:val="24"/>
          <w:szCs w:val="24"/>
        </w:rPr>
        <w:t>a</w:t>
      </w:r>
      <w:r w:rsidRPr="00497798">
        <w:rPr>
          <w:spacing w:val="1"/>
          <w:sz w:val="24"/>
          <w:szCs w:val="24"/>
        </w:rPr>
        <w:t>s</w:t>
      </w:r>
      <w:r w:rsidRPr="00497798">
        <w:rPr>
          <w:sz w:val="24"/>
          <w:szCs w:val="24"/>
        </w:rPr>
        <w:t>, M.,</w:t>
      </w:r>
      <w:r w:rsidRPr="00497798">
        <w:rPr>
          <w:spacing w:val="3"/>
          <w:sz w:val="24"/>
          <w:szCs w:val="24"/>
        </w:rPr>
        <w:t xml:space="preserve"> </w:t>
      </w:r>
      <w:r w:rsidRPr="00497798">
        <w:rPr>
          <w:spacing w:val="-3"/>
          <w:sz w:val="24"/>
          <w:szCs w:val="24"/>
        </w:rPr>
        <w:t>R</w:t>
      </w:r>
      <w:r w:rsidRPr="00497798">
        <w:rPr>
          <w:spacing w:val="-2"/>
          <w:sz w:val="24"/>
          <w:szCs w:val="24"/>
        </w:rPr>
        <w:t>a</w:t>
      </w:r>
      <w:r w:rsidRPr="00497798">
        <w:rPr>
          <w:spacing w:val="3"/>
          <w:sz w:val="24"/>
          <w:szCs w:val="24"/>
        </w:rPr>
        <w:t>j</w:t>
      </w:r>
      <w:r w:rsidRPr="00497798">
        <w:rPr>
          <w:sz w:val="24"/>
          <w:szCs w:val="24"/>
        </w:rPr>
        <w:t xml:space="preserve">a, </w:t>
      </w:r>
      <w:r w:rsidRPr="00497798">
        <w:rPr>
          <w:spacing w:val="-1"/>
          <w:sz w:val="24"/>
          <w:szCs w:val="24"/>
        </w:rPr>
        <w:t>U</w:t>
      </w:r>
      <w:r w:rsidRPr="00497798">
        <w:rPr>
          <w:sz w:val="24"/>
          <w:szCs w:val="24"/>
        </w:rPr>
        <w:t>.,</w:t>
      </w:r>
      <w:r w:rsidRPr="00497798">
        <w:rPr>
          <w:spacing w:val="2"/>
          <w:sz w:val="24"/>
          <w:szCs w:val="24"/>
        </w:rPr>
        <w:t xml:space="preserve"> </w:t>
      </w:r>
      <w:r w:rsidRPr="00497798">
        <w:rPr>
          <w:spacing w:val="-1"/>
          <w:sz w:val="24"/>
          <w:szCs w:val="24"/>
        </w:rPr>
        <w:t>R</w:t>
      </w:r>
      <w:r w:rsidRPr="00497798">
        <w:rPr>
          <w:sz w:val="24"/>
          <w:szCs w:val="24"/>
        </w:rPr>
        <w:t>oqu</w:t>
      </w:r>
      <w:r w:rsidRPr="00497798">
        <w:rPr>
          <w:spacing w:val="-2"/>
          <w:sz w:val="24"/>
          <w:szCs w:val="24"/>
        </w:rPr>
        <w:t>e</w:t>
      </w:r>
      <w:r w:rsidRPr="00497798">
        <w:rPr>
          <w:sz w:val="24"/>
          <w:szCs w:val="24"/>
        </w:rPr>
        <w:t>s,</w:t>
      </w:r>
      <w:r w:rsidRPr="00497798">
        <w:rPr>
          <w:spacing w:val="3"/>
          <w:sz w:val="24"/>
          <w:szCs w:val="24"/>
        </w:rPr>
        <w:t xml:space="preserve"> </w:t>
      </w:r>
      <w:r w:rsidRPr="00497798">
        <w:rPr>
          <w:spacing w:val="-1"/>
          <w:sz w:val="24"/>
          <w:szCs w:val="24"/>
        </w:rPr>
        <w:t>O</w:t>
      </w:r>
      <w:r w:rsidRPr="00497798">
        <w:rPr>
          <w:sz w:val="24"/>
          <w:szCs w:val="24"/>
        </w:rPr>
        <w:t xml:space="preserve">., </w:t>
      </w:r>
      <w:r w:rsidRPr="00497798">
        <w:rPr>
          <w:spacing w:val="1"/>
          <w:sz w:val="24"/>
          <w:szCs w:val="24"/>
        </w:rPr>
        <w:t>K</w:t>
      </w:r>
      <w:r w:rsidRPr="00497798">
        <w:rPr>
          <w:spacing w:val="-2"/>
          <w:sz w:val="24"/>
          <w:szCs w:val="24"/>
        </w:rPr>
        <w:t>h</w:t>
      </w:r>
      <w:r w:rsidRPr="00497798">
        <w:rPr>
          <w:sz w:val="24"/>
          <w:szCs w:val="24"/>
        </w:rPr>
        <w:t>a</w:t>
      </w:r>
      <w:r w:rsidRPr="00497798">
        <w:rPr>
          <w:spacing w:val="-1"/>
          <w:sz w:val="24"/>
          <w:szCs w:val="24"/>
        </w:rPr>
        <w:t>l</w:t>
      </w:r>
      <w:r w:rsidRPr="00497798">
        <w:rPr>
          <w:spacing w:val="1"/>
          <w:sz w:val="24"/>
          <w:szCs w:val="24"/>
        </w:rPr>
        <w:t>i</w:t>
      </w:r>
      <w:r w:rsidRPr="00497798">
        <w:rPr>
          <w:spacing w:val="-2"/>
          <w:sz w:val="24"/>
          <w:szCs w:val="24"/>
        </w:rPr>
        <w:t>d</w:t>
      </w:r>
      <w:r w:rsidRPr="00497798">
        <w:rPr>
          <w:sz w:val="24"/>
          <w:szCs w:val="24"/>
        </w:rPr>
        <w:t>,</w:t>
      </w:r>
      <w:r w:rsidRPr="00497798">
        <w:rPr>
          <w:spacing w:val="2"/>
          <w:sz w:val="24"/>
          <w:szCs w:val="24"/>
        </w:rPr>
        <w:t xml:space="preserve"> </w:t>
      </w:r>
      <w:r w:rsidRPr="00497798">
        <w:rPr>
          <w:spacing w:val="-1"/>
          <w:sz w:val="24"/>
          <w:szCs w:val="24"/>
        </w:rPr>
        <w:t>A</w:t>
      </w:r>
      <w:r w:rsidRPr="00497798">
        <w:rPr>
          <w:sz w:val="24"/>
          <w:szCs w:val="24"/>
        </w:rPr>
        <w:t>.,</w:t>
      </w:r>
      <w:r w:rsidRPr="00497798">
        <w:rPr>
          <w:spacing w:val="2"/>
          <w:sz w:val="24"/>
          <w:szCs w:val="24"/>
        </w:rPr>
        <w:t xml:space="preserve"> </w:t>
      </w:r>
      <w:r w:rsidRPr="00497798">
        <w:rPr>
          <w:sz w:val="24"/>
          <w:szCs w:val="24"/>
        </w:rPr>
        <w:t>&amp;</w:t>
      </w:r>
      <w:r w:rsidRPr="00497798">
        <w:rPr>
          <w:spacing w:val="1"/>
          <w:sz w:val="24"/>
          <w:szCs w:val="24"/>
        </w:rPr>
        <w:t xml:space="preserve"> </w:t>
      </w:r>
      <w:r w:rsidRPr="00497798">
        <w:rPr>
          <w:sz w:val="24"/>
          <w:szCs w:val="24"/>
        </w:rPr>
        <w:t>M</w:t>
      </w:r>
      <w:r w:rsidRPr="00497798">
        <w:rPr>
          <w:spacing w:val="-2"/>
          <w:sz w:val="24"/>
          <w:szCs w:val="24"/>
        </w:rPr>
        <w:t>u</w:t>
      </w:r>
      <w:r w:rsidRPr="00497798">
        <w:rPr>
          <w:sz w:val="24"/>
          <w:szCs w:val="24"/>
        </w:rPr>
        <w:t>sh</w:t>
      </w:r>
      <w:r w:rsidRPr="00497798">
        <w:rPr>
          <w:spacing w:val="-1"/>
          <w:sz w:val="24"/>
          <w:szCs w:val="24"/>
        </w:rPr>
        <w:t>t</w:t>
      </w:r>
      <w:r w:rsidRPr="00497798">
        <w:rPr>
          <w:sz w:val="24"/>
          <w:szCs w:val="24"/>
        </w:rPr>
        <w:t>aq,</w:t>
      </w:r>
      <w:r w:rsidRPr="00497798">
        <w:rPr>
          <w:spacing w:val="3"/>
          <w:sz w:val="24"/>
          <w:szCs w:val="24"/>
        </w:rPr>
        <w:t xml:space="preserve"> </w:t>
      </w:r>
      <w:r w:rsidRPr="00497798">
        <w:rPr>
          <w:spacing w:val="-1"/>
          <w:sz w:val="24"/>
          <w:szCs w:val="24"/>
        </w:rPr>
        <w:t>R</w:t>
      </w:r>
      <w:r w:rsidR="00E978D6">
        <w:rPr>
          <w:sz w:val="24"/>
          <w:szCs w:val="24"/>
        </w:rPr>
        <w:t>.</w:t>
      </w:r>
      <w:r w:rsidR="00E978D6">
        <w:rPr>
          <w:sz w:val="24"/>
          <w:szCs w:val="24"/>
          <w:lang w:val="id-ID"/>
        </w:rPr>
        <w:t xml:space="preserve"> </w:t>
      </w:r>
      <w:r w:rsidRPr="00497798">
        <w:rPr>
          <w:sz w:val="24"/>
          <w:szCs w:val="24"/>
        </w:rPr>
        <w:t>201</w:t>
      </w:r>
      <w:r w:rsidR="00E978D6">
        <w:rPr>
          <w:spacing w:val="-2"/>
          <w:sz w:val="24"/>
          <w:szCs w:val="24"/>
        </w:rPr>
        <w:t>4</w:t>
      </w:r>
      <w:r w:rsidRPr="00497798">
        <w:rPr>
          <w:sz w:val="24"/>
          <w:szCs w:val="24"/>
        </w:rPr>
        <w:t>.</w:t>
      </w:r>
      <w:proofErr w:type="gramEnd"/>
      <w:r w:rsidRPr="00497798">
        <w:rPr>
          <w:spacing w:val="2"/>
          <w:sz w:val="24"/>
          <w:szCs w:val="24"/>
        </w:rPr>
        <w:t xml:space="preserve"> </w:t>
      </w:r>
      <w:r w:rsidRPr="00497798">
        <w:rPr>
          <w:spacing w:val="-2"/>
          <w:sz w:val="24"/>
          <w:szCs w:val="24"/>
        </w:rPr>
        <w:t>I</w:t>
      </w:r>
      <w:r w:rsidRPr="00497798">
        <w:rPr>
          <w:spacing w:val="-4"/>
          <w:sz w:val="24"/>
          <w:szCs w:val="24"/>
        </w:rPr>
        <w:t>m</w:t>
      </w:r>
      <w:r w:rsidRPr="00497798">
        <w:rPr>
          <w:sz w:val="24"/>
          <w:szCs w:val="24"/>
        </w:rPr>
        <w:t>pact</w:t>
      </w:r>
      <w:r w:rsidRPr="00497798">
        <w:rPr>
          <w:spacing w:val="3"/>
          <w:sz w:val="24"/>
          <w:szCs w:val="24"/>
        </w:rPr>
        <w:t xml:space="preserve"> </w:t>
      </w:r>
      <w:r w:rsidRPr="00497798">
        <w:rPr>
          <w:sz w:val="24"/>
          <w:szCs w:val="24"/>
        </w:rPr>
        <w:t xml:space="preserve">of </w:t>
      </w:r>
      <w:r w:rsidRPr="00497798">
        <w:rPr>
          <w:spacing w:val="-4"/>
          <w:sz w:val="24"/>
          <w:szCs w:val="24"/>
        </w:rPr>
        <w:t>I</w:t>
      </w:r>
      <w:r w:rsidRPr="00497798">
        <w:rPr>
          <w:sz w:val="24"/>
          <w:szCs w:val="24"/>
        </w:rPr>
        <w:t>s</w:t>
      </w:r>
      <w:r w:rsidRPr="00497798">
        <w:rPr>
          <w:spacing w:val="1"/>
          <w:sz w:val="24"/>
          <w:szCs w:val="24"/>
        </w:rPr>
        <w:t>l</w:t>
      </w:r>
      <w:r w:rsidRPr="00497798">
        <w:rPr>
          <w:spacing w:val="3"/>
          <w:sz w:val="24"/>
          <w:szCs w:val="24"/>
        </w:rPr>
        <w:t>a</w:t>
      </w:r>
      <w:r w:rsidRPr="00497798">
        <w:rPr>
          <w:spacing w:val="-4"/>
          <w:sz w:val="24"/>
          <w:szCs w:val="24"/>
        </w:rPr>
        <w:t>m</w:t>
      </w:r>
      <w:r w:rsidRPr="00497798">
        <w:rPr>
          <w:spacing w:val="1"/>
          <w:sz w:val="24"/>
          <w:szCs w:val="24"/>
        </w:rPr>
        <w:t>i</w:t>
      </w:r>
      <w:r w:rsidRPr="00497798">
        <w:rPr>
          <w:sz w:val="24"/>
          <w:szCs w:val="24"/>
        </w:rPr>
        <w:t>c</w:t>
      </w:r>
      <w:r w:rsidRPr="00497798">
        <w:rPr>
          <w:spacing w:val="3"/>
          <w:sz w:val="24"/>
          <w:szCs w:val="24"/>
        </w:rPr>
        <w:t xml:space="preserve"> </w:t>
      </w:r>
      <w:r w:rsidRPr="00497798">
        <w:rPr>
          <w:sz w:val="24"/>
          <w:szCs w:val="24"/>
        </w:rPr>
        <w:t>Wo</w:t>
      </w:r>
      <w:r w:rsidRPr="00497798">
        <w:rPr>
          <w:spacing w:val="1"/>
          <w:sz w:val="24"/>
          <w:szCs w:val="24"/>
        </w:rPr>
        <w:t>r</w:t>
      </w:r>
      <w:r w:rsidRPr="00497798">
        <w:rPr>
          <w:sz w:val="24"/>
          <w:szCs w:val="24"/>
        </w:rPr>
        <w:t>k Eth</w:t>
      </w:r>
      <w:r w:rsidRPr="00497798">
        <w:rPr>
          <w:spacing w:val="-1"/>
          <w:sz w:val="24"/>
          <w:szCs w:val="24"/>
        </w:rPr>
        <w:t>i</w:t>
      </w:r>
      <w:r w:rsidRPr="00497798">
        <w:rPr>
          <w:sz w:val="24"/>
          <w:szCs w:val="24"/>
        </w:rPr>
        <w:t>cs</w:t>
      </w:r>
      <w:r w:rsidRPr="00497798">
        <w:rPr>
          <w:spacing w:val="3"/>
          <w:sz w:val="24"/>
          <w:szCs w:val="24"/>
        </w:rPr>
        <w:t xml:space="preserve"> </w:t>
      </w:r>
      <w:r w:rsidRPr="00497798">
        <w:rPr>
          <w:sz w:val="24"/>
          <w:szCs w:val="24"/>
        </w:rPr>
        <w:t xml:space="preserve">on </w:t>
      </w:r>
      <w:r w:rsidRPr="00497798">
        <w:rPr>
          <w:spacing w:val="-1"/>
          <w:sz w:val="24"/>
          <w:szCs w:val="24"/>
        </w:rPr>
        <w:t>O</w:t>
      </w:r>
      <w:r w:rsidRPr="00497798">
        <w:rPr>
          <w:spacing w:val="1"/>
          <w:sz w:val="24"/>
          <w:szCs w:val="24"/>
        </w:rPr>
        <w:t>r</w:t>
      </w:r>
      <w:r w:rsidRPr="00497798">
        <w:rPr>
          <w:spacing w:val="-2"/>
          <w:sz w:val="24"/>
          <w:szCs w:val="24"/>
        </w:rPr>
        <w:t>g</w:t>
      </w:r>
      <w:r w:rsidRPr="00497798">
        <w:rPr>
          <w:sz w:val="24"/>
          <w:szCs w:val="24"/>
        </w:rPr>
        <w:t>an</w:t>
      </w:r>
      <w:r w:rsidRPr="00497798">
        <w:rPr>
          <w:spacing w:val="1"/>
          <w:sz w:val="24"/>
          <w:szCs w:val="24"/>
        </w:rPr>
        <w:t>i</w:t>
      </w:r>
      <w:r w:rsidRPr="00497798">
        <w:rPr>
          <w:spacing w:val="-2"/>
          <w:sz w:val="24"/>
          <w:szCs w:val="24"/>
        </w:rPr>
        <w:t>z</w:t>
      </w:r>
      <w:r w:rsidRPr="00497798">
        <w:rPr>
          <w:sz w:val="24"/>
          <w:szCs w:val="24"/>
        </w:rPr>
        <w:t>a</w:t>
      </w:r>
      <w:r w:rsidRPr="00497798">
        <w:rPr>
          <w:spacing w:val="1"/>
          <w:sz w:val="24"/>
          <w:szCs w:val="24"/>
        </w:rPr>
        <w:t>ti</w:t>
      </w:r>
      <w:r w:rsidRPr="00497798">
        <w:rPr>
          <w:spacing w:val="3"/>
          <w:sz w:val="24"/>
          <w:szCs w:val="24"/>
        </w:rPr>
        <w:t>o</w:t>
      </w:r>
      <w:r w:rsidRPr="00497798">
        <w:rPr>
          <w:spacing w:val="-2"/>
          <w:sz w:val="24"/>
          <w:szCs w:val="24"/>
        </w:rPr>
        <w:t>n</w:t>
      </w:r>
      <w:r w:rsidRPr="00497798">
        <w:rPr>
          <w:sz w:val="24"/>
          <w:szCs w:val="24"/>
        </w:rPr>
        <w:t>al</w:t>
      </w:r>
      <w:r w:rsidRPr="00497798">
        <w:rPr>
          <w:spacing w:val="4"/>
          <w:sz w:val="24"/>
          <w:szCs w:val="24"/>
        </w:rPr>
        <w:t xml:space="preserve"> </w:t>
      </w:r>
      <w:r w:rsidRPr="00497798">
        <w:rPr>
          <w:spacing w:val="-1"/>
          <w:sz w:val="24"/>
          <w:szCs w:val="24"/>
        </w:rPr>
        <w:t>Cit</w:t>
      </w:r>
      <w:r w:rsidRPr="00497798">
        <w:rPr>
          <w:spacing w:val="1"/>
          <w:sz w:val="24"/>
          <w:szCs w:val="24"/>
        </w:rPr>
        <w:t>i</w:t>
      </w:r>
      <w:r w:rsidRPr="00497798">
        <w:rPr>
          <w:spacing w:val="-2"/>
          <w:sz w:val="24"/>
          <w:szCs w:val="24"/>
        </w:rPr>
        <w:t>z</w:t>
      </w:r>
      <w:r w:rsidRPr="00497798">
        <w:rPr>
          <w:sz w:val="24"/>
          <w:szCs w:val="24"/>
        </w:rPr>
        <w:t>en</w:t>
      </w:r>
      <w:r w:rsidRPr="00497798">
        <w:rPr>
          <w:spacing w:val="1"/>
          <w:sz w:val="24"/>
          <w:szCs w:val="24"/>
        </w:rPr>
        <w:t>s</w:t>
      </w:r>
      <w:r w:rsidRPr="00497798">
        <w:rPr>
          <w:sz w:val="24"/>
          <w:szCs w:val="24"/>
        </w:rPr>
        <w:t>h</w:t>
      </w:r>
      <w:r w:rsidRPr="00497798">
        <w:rPr>
          <w:spacing w:val="-1"/>
          <w:sz w:val="24"/>
          <w:szCs w:val="24"/>
        </w:rPr>
        <w:t>i</w:t>
      </w:r>
      <w:r w:rsidRPr="00497798">
        <w:rPr>
          <w:sz w:val="24"/>
          <w:szCs w:val="24"/>
        </w:rPr>
        <w:t xml:space="preserve">p </w:t>
      </w:r>
      <w:r w:rsidRPr="00497798">
        <w:rPr>
          <w:spacing w:val="-1"/>
          <w:sz w:val="24"/>
          <w:szCs w:val="24"/>
        </w:rPr>
        <w:t>B</w:t>
      </w:r>
      <w:r w:rsidRPr="00497798">
        <w:rPr>
          <w:sz w:val="24"/>
          <w:szCs w:val="24"/>
        </w:rPr>
        <w:t>eha</w:t>
      </w:r>
      <w:r w:rsidRPr="00497798">
        <w:rPr>
          <w:spacing w:val="-2"/>
          <w:sz w:val="24"/>
          <w:szCs w:val="24"/>
        </w:rPr>
        <w:t>v</w:t>
      </w:r>
      <w:r w:rsidRPr="00497798">
        <w:rPr>
          <w:spacing w:val="1"/>
          <w:sz w:val="24"/>
          <w:szCs w:val="24"/>
        </w:rPr>
        <w:t>i</w:t>
      </w:r>
      <w:r w:rsidRPr="00497798">
        <w:rPr>
          <w:sz w:val="24"/>
          <w:szCs w:val="24"/>
        </w:rPr>
        <w:t>o</w:t>
      </w:r>
      <w:r w:rsidRPr="00497798">
        <w:rPr>
          <w:spacing w:val="1"/>
          <w:sz w:val="24"/>
          <w:szCs w:val="24"/>
        </w:rPr>
        <w:t>r</w:t>
      </w:r>
      <w:r w:rsidRPr="00497798">
        <w:rPr>
          <w:sz w:val="24"/>
          <w:szCs w:val="24"/>
        </w:rPr>
        <w:t>s</w:t>
      </w:r>
      <w:r w:rsidRPr="00497798">
        <w:rPr>
          <w:spacing w:val="3"/>
          <w:sz w:val="24"/>
          <w:szCs w:val="24"/>
        </w:rPr>
        <w:t xml:space="preserve"> </w:t>
      </w:r>
      <w:r w:rsidRPr="00497798">
        <w:rPr>
          <w:sz w:val="24"/>
          <w:szCs w:val="24"/>
        </w:rPr>
        <w:t>a</w:t>
      </w:r>
      <w:r w:rsidRPr="00497798">
        <w:rPr>
          <w:spacing w:val="-2"/>
          <w:sz w:val="24"/>
          <w:szCs w:val="24"/>
        </w:rPr>
        <w:t>n</w:t>
      </w:r>
      <w:r w:rsidRPr="00497798">
        <w:rPr>
          <w:sz w:val="24"/>
          <w:szCs w:val="24"/>
        </w:rPr>
        <w:t>d</w:t>
      </w:r>
      <w:r w:rsidRPr="00497798">
        <w:rPr>
          <w:spacing w:val="3"/>
          <w:sz w:val="24"/>
          <w:szCs w:val="24"/>
        </w:rPr>
        <w:t xml:space="preserve"> </w:t>
      </w:r>
      <w:r w:rsidRPr="00497798">
        <w:rPr>
          <w:spacing w:val="1"/>
          <w:sz w:val="24"/>
          <w:szCs w:val="24"/>
        </w:rPr>
        <w:t>K</w:t>
      </w:r>
      <w:r w:rsidRPr="00497798">
        <w:rPr>
          <w:spacing w:val="-2"/>
          <w:sz w:val="24"/>
          <w:szCs w:val="24"/>
        </w:rPr>
        <w:t>n</w:t>
      </w:r>
      <w:r w:rsidRPr="00497798">
        <w:rPr>
          <w:sz w:val="24"/>
          <w:szCs w:val="24"/>
        </w:rPr>
        <w:t>o</w:t>
      </w:r>
      <w:r w:rsidRPr="00497798">
        <w:rPr>
          <w:spacing w:val="-1"/>
          <w:sz w:val="24"/>
          <w:szCs w:val="24"/>
        </w:rPr>
        <w:t>w</w:t>
      </w:r>
      <w:r w:rsidRPr="00497798">
        <w:rPr>
          <w:spacing w:val="1"/>
          <w:sz w:val="24"/>
          <w:szCs w:val="24"/>
        </w:rPr>
        <w:t>l</w:t>
      </w:r>
      <w:r w:rsidRPr="00497798">
        <w:rPr>
          <w:sz w:val="24"/>
          <w:szCs w:val="24"/>
        </w:rPr>
        <w:t>e</w:t>
      </w:r>
      <w:r w:rsidRPr="00497798">
        <w:rPr>
          <w:spacing w:val="-2"/>
          <w:sz w:val="24"/>
          <w:szCs w:val="24"/>
        </w:rPr>
        <w:t>dg</w:t>
      </w:r>
      <w:r w:rsidRPr="00497798">
        <w:rPr>
          <w:spacing w:val="7"/>
          <w:sz w:val="24"/>
          <w:szCs w:val="24"/>
        </w:rPr>
        <w:t>e</w:t>
      </w:r>
      <w:r w:rsidRPr="00497798">
        <w:rPr>
          <w:sz w:val="24"/>
          <w:szCs w:val="24"/>
        </w:rPr>
        <w:t xml:space="preserve">- </w:t>
      </w:r>
      <w:proofErr w:type="gramStart"/>
      <w:r w:rsidRPr="00497798">
        <w:rPr>
          <w:sz w:val="24"/>
          <w:szCs w:val="24"/>
        </w:rPr>
        <w:t>Sha</w:t>
      </w:r>
      <w:r w:rsidRPr="00497798">
        <w:rPr>
          <w:spacing w:val="1"/>
          <w:sz w:val="24"/>
          <w:szCs w:val="24"/>
        </w:rPr>
        <w:t>r</w:t>
      </w:r>
      <w:r w:rsidRPr="00497798">
        <w:rPr>
          <w:spacing w:val="-1"/>
          <w:sz w:val="24"/>
          <w:szCs w:val="24"/>
        </w:rPr>
        <w:t>i</w:t>
      </w:r>
      <w:r w:rsidRPr="00497798">
        <w:rPr>
          <w:sz w:val="24"/>
          <w:szCs w:val="24"/>
        </w:rPr>
        <w:t xml:space="preserve">ng  </w:t>
      </w:r>
      <w:r w:rsidRPr="00497798">
        <w:rPr>
          <w:spacing w:val="-1"/>
          <w:sz w:val="24"/>
          <w:szCs w:val="24"/>
        </w:rPr>
        <w:t>B</w:t>
      </w:r>
      <w:r w:rsidRPr="00497798">
        <w:rPr>
          <w:sz w:val="24"/>
          <w:szCs w:val="24"/>
        </w:rPr>
        <w:t>eha</w:t>
      </w:r>
      <w:r w:rsidRPr="00497798">
        <w:rPr>
          <w:spacing w:val="-2"/>
          <w:sz w:val="24"/>
          <w:szCs w:val="24"/>
        </w:rPr>
        <w:t>v</w:t>
      </w:r>
      <w:r w:rsidRPr="00497798">
        <w:rPr>
          <w:spacing w:val="1"/>
          <w:sz w:val="24"/>
          <w:szCs w:val="24"/>
        </w:rPr>
        <w:t>i</w:t>
      </w:r>
      <w:r w:rsidRPr="00497798">
        <w:rPr>
          <w:sz w:val="24"/>
          <w:szCs w:val="24"/>
        </w:rPr>
        <w:t>o</w:t>
      </w:r>
      <w:r w:rsidRPr="00497798">
        <w:rPr>
          <w:spacing w:val="1"/>
          <w:sz w:val="24"/>
          <w:szCs w:val="24"/>
        </w:rPr>
        <w:t>r</w:t>
      </w:r>
      <w:r w:rsidRPr="00497798">
        <w:rPr>
          <w:sz w:val="24"/>
          <w:szCs w:val="24"/>
        </w:rPr>
        <w:t>s</w:t>
      </w:r>
      <w:proofErr w:type="gramEnd"/>
      <w:r w:rsidRPr="00497798">
        <w:rPr>
          <w:sz w:val="24"/>
          <w:szCs w:val="24"/>
        </w:rPr>
        <w:t xml:space="preserve">. </w:t>
      </w:r>
      <w:r w:rsidRPr="00497798">
        <w:rPr>
          <w:spacing w:val="2"/>
          <w:sz w:val="24"/>
          <w:szCs w:val="24"/>
        </w:rPr>
        <w:t xml:space="preserve"> </w:t>
      </w:r>
      <w:proofErr w:type="gramStart"/>
      <w:r w:rsidRPr="00497798">
        <w:rPr>
          <w:i/>
          <w:spacing w:val="-2"/>
          <w:sz w:val="24"/>
          <w:szCs w:val="24"/>
        </w:rPr>
        <w:t>J</w:t>
      </w:r>
      <w:r w:rsidRPr="00497798">
        <w:rPr>
          <w:i/>
          <w:sz w:val="24"/>
          <w:szCs w:val="24"/>
        </w:rPr>
        <w:t>ourn</w:t>
      </w:r>
      <w:r w:rsidRPr="00497798">
        <w:rPr>
          <w:i/>
          <w:spacing w:val="-2"/>
          <w:sz w:val="24"/>
          <w:szCs w:val="24"/>
        </w:rPr>
        <w:t>a</w:t>
      </w:r>
      <w:r w:rsidRPr="00497798">
        <w:rPr>
          <w:i/>
          <w:sz w:val="24"/>
          <w:szCs w:val="24"/>
        </w:rPr>
        <w:t xml:space="preserve">l </w:t>
      </w:r>
      <w:r w:rsidRPr="00497798">
        <w:rPr>
          <w:i/>
          <w:spacing w:val="3"/>
          <w:sz w:val="24"/>
          <w:szCs w:val="24"/>
        </w:rPr>
        <w:t xml:space="preserve"> </w:t>
      </w:r>
      <w:r w:rsidRPr="00497798">
        <w:rPr>
          <w:i/>
          <w:sz w:val="24"/>
          <w:szCs w:val="24"/>
        </w:rPr>
        <w:t>of</w:t>
      </w:r>
      <w:proofErr w:type="gramEnd"/>
      <w:r w:rsidRPr="00497798">
        <w:rPr>
          <w:i/>
          <w:sz w:val="24"/>
          <w:szCs w:val="24"/>
        </w:rPr>
        <w:t xml:space="preserve"> </w:t>
      </w:r>
      <w:r w:rsidRPr="00497798">
        <w:rPr>
          <w:i/>
          <w:spacing w:val="1"/>
          <w:sz w:val="24"/>
          <w:szCs w:val="24"/>
        </w:rPr>
        <w:t xml:space="preserve"> </w:t>
      </w:r>
      <w:r w:rsidRPr="00497798">
        <w:rPr>
          <w:i/>
          <w:sz w:val="24"/>
          <w:szCs w:val="24"/>
        </w:rPr>
        <w:t>Bu</w:t>
      </w:r>
      <w:r w:rsidRPr="00497798">
        <w:rPr>
          <w:i/>
          <w:spacing w:val="-2"/>
          <w:sz w:val="24"/>
          <w:szCs w:val="24"/>
        </w:rPr>
        <w:t>s</w:t>
      </w:r>
      <w:r w:rsidRPr="00497798">
        <w:rPr>
          <w:i/>
          <w:spacing w:val="1"/>
          <w:sz w:val="24"/>
          <w:szCs w:val="24"/>
        </w:rPr>
        <w:t>i</w:t>
      </w:r>
      <w:r w:rsidRPr="00497798">
        <w:rPr>
          <w:i/>
          <w:sz w:val="24"/>
          <w:szCs w:val="24"/>
        </w:rPr>
        <w:t>n</w:t>
      </w:r>
      <w:r w:rsidRPr="00497798">
        <w:rPr>
          <w:i/>
          <w:spacing w:val="-2"/>
          <w:sz w:val="24"/>
          <w:szCs w:val="24"/>
        </w:rPr>
        <w:t>e</w:t>
      </w:r>
      <w:r w:rsidRPr="00497798">
        <w:rPr>
          <w:i/>
          <w:sz w:val="24"/>
          <w:szCs w:val="24"/>
        </w:rPr>
        <w:t xml:space="preserve">ss </w:t>
      </w:r>
      <w:r w:rsidRPr="00497798">
        <w:rPr>
          <w:i/>
          <w:spacing w:val="1"/>
          <w:sz w:val="24"/>
          <w:szCs w:val="24"/>
        </w:rPr>
        <w:t xml:space="preserve"> </w:t>
      </w:r>
      <w:r w:rsidRPr="00497798">
        <w:rPr>
          <w:i/>
          <w:sz w:val="24"/>
          <w:szCs w:val="24"/>
        </w:rPr>
        <w:t>Eth</w:t>
      </w:r>
      <w:r w:rsidRPr="00497798">
        <w:rPr>
          <w:i/>
          <w:spacing w:val="-1"/>
          <w:sz w:val="24"/>
          <w:szCs w:val="24"/>
        </w:rPr>
        <w:t>i</w:t>
      </w:r>
      <w:r w:rsidRPr="00497798">
        <w:rPr>
          <w:i/>
          <w:sz w:val="24"/>
          <w:szCs w:val="24"/>
        </w:rPr>
        <w:t>c</w:t>
      </w:r>
      <w:r w:rsidRPr="00497798">
        <w:rPr>
          <w:i/>
          <w:spacing w:val="1"/>
          <w:sz w:val="24"/>
          <w:szCs w:val="24"/>
        </w:rPr>
        <w:t>s</w:t>
      </w:r>
      <w:r w:rsidRPr="00497798">
        <w:rPr>
          <w:i/>
          <w:sz w:val="24"/>
          <w:szCs w:val="24"/>
        </w:rPr>
        <w:t>,  13</w:t>
      </w:r>
      <w:r w:rsidRPr="00497798">
        <w:rPr>
          <w:i/>
          <w:spacing w:val="2"/>
          <w:sz w:val="24"/>
          <w:szCs w:val="24"/>
        </w:rPr>
        <w:t>3</w:t>
      </w:r>
      <w:r w:rsidRPr="00497798">
        <w:rPr>
          <w:spacing w:val="-2"/>
          <w:sz w:val="24"/>
          <w:szCs w:val="24"/>
        </w:rPr>
        <w:t>(</w:t>
      </w:r>
      <w:r w:rsidRPr="00497798">
        <w:rPr>
          <w:sz w:val="24"/>
          <w:szCs w:val="24"/>
        </w:rPr>
        <w:t>2</w:t>
      </w:r>
      <w:r w:rsidRPr="00497798">
        <w:rPr>
          <w:spacing w:val="1"/>
          <w:sz w:val="24"/>
          <w:szCs w:val="24"/>
        </w:rPr>
        <w:t>)</w:t>
      </w:r>
      <w:r w:rsidRPr="00497798">
        <w:rPr>
          <w:sz w:val="24"/>
          <w:szCs w:val="24"/>
        </w:rPr>
        <w:t>,  3</w:t>
      </w:r>
      <w:r w:rsidRPr="00497798">
        <w:rPr>
          <w:spacing w:val="-2"/>
          <w:sz w:val="24"/>
          <w:szCs w:val="24"/>
        </w:rPr>
        <w:t>2</w:t>
      </w:r>
      <w:r w:rsidRPr="00497798">
        <w:rPr>
          <w:spacing w:val="1"/>
          <w:sz w:val="24"/>
          <w:szCs w:val="24"/>
        </w:rPr>
        <w:t>5</w:t>
      </w:r>
      <w:r w:rsidRPr="00497798">
        <w:rPr>
          <w:spacing w:val="-4"/>
          <w:sz w:val="24"/>
          <w:szCs w:val="24"/>
        </w:rPr>
        <w:t>-</w:t>
      </w:r>
      <w:r w:rsidRPr="00497798">
        <w:rPr>
          <w:sz w:val="24"/>
          <w:szCs w:val="24"/>
        </w:rPr>
        <w:t xml:space="preserve">333. </w:t>
      </w:r>
      <w:proofErr w:type="gramStart"/>
      <w:r w:rsidRPr="00497798">
        <w:rPr>
          <w:sz w:val="24"/>
          <w:szCs w:val="24"/>
        </w:rPr>
        <w:t>do</w:t>
      </w:r>
      <w:r w:rsidRPr="00497798">
        <w:rPr>
          <w:spacing w:val="1"/>
          <w:sz w:val="24"/>
          <w:szCs w:val="24"/>
        </w:rPr>
        <w:t>i</w:t>
      </w:r>
      <w:r w:rsidRPr="00497798">
        <w:rPr>
          <w:spacing w:val="-1"/>
          <w:sz w:val="24"/>
          <w:szCs w:val="24"/>
        </w:rPr>
        <w:t>:</w:t>
      </w:r>
      <w:proofErr w:type="gramEnd"/>
      <w:r w:rsidRPr="00497798">
        <w:rPr>
          <w:sz w:val="24"/>
          <w:szCs w:val="24"/>
        </w:rPr>
        <w:t>10.100</w:t>
      </w:r>
      <w:r w:rsidRPr="00497798">
        <w:rPr>
          <w:spacing w:val="-2"/>
          <w:sz w:val="24"/>
          <w:szCs w:val="24"/>
        </w:rPr>
        <w:t>7</w:t>
      </w:r>
      <w:r w:rsidRPr="00497798">
        <w:rPr>
          <w:spacing w:val="1"/>
          <w:sz w:val="24"/>
          <w:szCs w:val="24"/>
        </w:rPr>
        <w:t>/</w:t>
      </w:r>
      <w:r w:rsidRPr="00497798">
        <w:rPr>
          <w:sz w:val="24"/>
          <w:szCs w:val="24"/>
        </w:rPr>
        <w:t>s</w:t>
      </w:r>
      <w:r w:rsidRPr="00497798">
        <w:rPr>
          <w:spacing w:val="-2"/>
          <w:sz w:val="24"/>
          <w:szCs w:val="24"/>
        </w:rPr>
        <w:t>1</w:t>
      </w:r>
      <w:r w:rsidRPr="00497798">
        <w:rPr>
          <w:sz w:val="24"/>
          <w:szCs w:val="24"/>
        </w:rPr>
        <w:t>055</w:t>
      </w:r>
      <w:r w:rsidRPr="00497798">
        <w:rPr>
          <w:spacing w:val="1"/>
          <w:sz w:val="24"/>
          <w:szCs w:val="24"/>
        </w:rPr>
        <w:t>1</w:t>
      </w:r>
      <w:r w:rsidRPr="00497798">
        <w:rPr>
          <w:spacing w:val="-4"/>
          <w:sz w:val="24"/>
          <w:szCs w:val="24"/>
        </w:rPr>
        <w:t>-</w:t>
      </w:r>
      <w:r w:rsidRPr="00497798">
        <w:rPr>
          <w:sz w:val="24"/>
          <w:szCs w:val="24"/>
        </w:rPr>
        <w:t>014</w:t>
      </w:r>
      <w:r w:rsidRPr="00497798">
        <w:rPr>
          <w:spacing w:val="-4"/>
          <w:sz w:val="24"/>
          <w:szCs w:val="24"/>
        </w:rPr>
        <w:t>-</w:t>
      </w:r>
      <w:r w:rsidRPr="00497798">
        <w:rPr>
          <w:sz w:val="24"/>
          <w:szCs w:val="24"/>
        </w:rPr>
        <w:t>2</w:t>
      </w:r>
      <w:r w:rsidRPr="00497798">
        <w:rPr>
          <w:spacing w:val="2"/>
          <w:sz w:val="24"/>
          <w:szCs w:val="24"/>
        </w:rPr>
        <w:t>3</w:t>
      </w:r>
      <w:r w:rsidRPr="00497798">
        <w:rPr>
          <w:sz w:val="24"/>
          <w:szCs w:val="24"/>
        </w:rPr>
        <w:t>96</w:t>
      </w:r>
      <w:r w:rsidRPr="00497798">
        <w:rPr>
          <w:spacing w:val="-4"/>
          <w:sz w:val="24"/>
          <w:szCs w:val="24"/>
        </w:rPr>
        <w:t>-</w:t>
      </w:r>
      <w:r w:rsidRPr="00497798">
        <w:rPr>
          <w:sz w:val="24"/>
          <w:szCs w:val="24"/>
        </w:rPr>
        <w:t>0</w:t>
      </w:r>
    </w:p>
    <w:p w:rsidR="005102BB" w:rsidRPr="00497798" w:rsidRDefault="005102BB" w:rsidP="00497798">
      <w:pPr>
        <w:spacing w:before="120" w:after="120"/>
        <w:rPr>
          <w:sz w:val="24"/>
          <w:szCs w:val="24"/>
        </w:rPr>
      </w:pPr>
    </w:p>
    <w:p w:rsidR="005102BB" w:rsidRPr="00497798" w:rsidRDefault="00464A5F" w:rsidP="00497798">
      <w:pPr>
        <w:spacing w:before="120" w:after="120"/>
        <w:ind w:left="1304" w:right="67" w:hanging="720"/>
        <w:jc w:val="both"/>
        <w:rPr>
          <w:sz w:val="24"/>
          <w:szCs w:val="24"/>
        </w:rPr>
      </w:pPr>
      <w:r w:rsidRPr="00497798">
        <w:rPr>
          <w:spacing w:val="-1"/>
          <w:sz w:val="24"/>
          <w:szCs w:val="24"/>
        </w:rPr>
        <w:t>O</w:t>
      </w:r>
      <w:r w:rsidRPr="00497798">
        <w:rPr>
          <w:sz w:val="24"/>
          <w:szCs w:val="24"/>
        </w:rPr>
        <w:t>so</w:t>
      </w:r>
      <w:r w:rsidRPr="00497798">
        <w:rPr>
          <w:spacing w:val="1"/>
          <w:sz w:val="24"/>
          <w:szCs w:val="24"/>
        </w:rPr>
        <w:t>i</w:t>
      </w:r>
      <w:r w:rsidRPr="00497798">
        <w:rPr>
          <w:sz w:val="24"/>
          <w:szCs w:val="24"/>
        </w:rPr>
        <w:t xml:space="preserve">an, C., </w:t>
      </w:r>
      <w:r w:rsidRPr="00497798">
        <w:rPr>
          <w:spacing w:val="-3"/>
          <w:sz w:val="24"/>
          <w:szCs w:val="24"/>
        </w:rPr>
        <w:t>L</w:t>
      </w:r>
      <w:r w:rsidRPr="00497798">
        <w:rPr>
          <w:sz w:val="24"/>
          <w:szCs w:val="24"/>
        </w:rPr>
        <w:t>a</w:t>
      </w:r>
      <w:r w:rsidRPr="00497798">
        <w:rPr>
          <w:spacing w:val="-2"/>
          <w:sz w:val="24"/>
          <w:szCs w:val="24"/>
        </w:rPr>
        <w:t>z</w:t>
      </w:r>
      <w:r w:rsidRPr="00497798">
        <w:rPr>
          <w:sz w:val="24"/>
          <w:szCs w:val="24"/>
        </w:rPr>
        <w:t>a</w:t>
      </w:r>
      <w:r w:rsidRPr="00497798">
        <w:rPr>
          <w:spacing w:val="1"/>
          <w:sz w:val="24"/>
          <w:szCs w:val="24"/>
        </w:rPr>
        <w:t>r</w:t>
      </w:r>
      <w:r w:rsidRPr="00497798">
        <w:rPr>
          <w:sz w:val="24"/>
          <w:szCs w:val="24"/>
        </w:rPr>
        <w:t>, L., &amp;</w:t>
      </w:r>
      <w:r w:rsidRPr="00497798">
        <w:rPr>
          <w:spacing w:val="-2"/>
          <w:sz w:val="24"/>
          <w:szCs w:val="24"/>
        </w:rPr>
        <w:t xml:space="preserve"> </w:t>
      </w:r>
      <w:r w:rsidRPr="00497798">
        <w:rPr>
          <w:spacing w:val="-1"/>
          <w:sz w:val="24"/>
          <w:szCs w:val="24"/>
        </w:rPr>
        <w:t>R</w:t>
      </w:r>
      <w:r w:rsidRPr="00497798">
        <w:rPr>
          <w:spacing w:val="-2"/>
          <w:sz w:val="24"/>
          <w:szCs w:val="24"/>
        </w:rPr>
        <w:t>a</w:t>
      </w:r>
      <w:r w:rsidRPr="00497798">
        <w:rPr>
          <w:spacing w:val="1"/>
          <w:sz w:val="24"/>
          <w:szCs w:val="24"/>
        </w:rPr>
        <w:t>ti</w:t>
      </w:r>
      <w:r w:rsidRPr="00497798">
        <w:rPr>
          <w:sz w:val="24"/>
          <w:szCs w:val="24"/>
        </w:rPr>
        <w:t>u, P.</w:t>
      </w:r>
      <w:r w:rsidRPr="00497798">
        <w:rPr>
          <w:spacing w:val="-3"/>
          <w:sz w:val="24"/>
          <w:szCs w:val="24"/>
        </w:rPr>
        <w:t xml:space="preserve"> </w:t>
      </w:r>
      <w:r w:rsidRPr="00497798">
        <w:rPr>
          <w:sz w:val="24"/>
          <w:szCs w:val="24"/>
        </w:rPr>
        <w:t>20</w:t>
      </w:r>
      <w:r w:rsidRPr="00497798">
        <w:rPr>
          <w:spacing w:val="-2"/>
          <w:sz w:val="24"/>
          <w:szCs w:val="24"/>
        </w:rPr>
        <w:t>0</w:t>
      </w:r>
      <w:r w:rsidRPr="00497798">
        <w:rPr>
          <w:sz w:val="24"/>
          <w:szCs w:val="24"/>
        </w:rPr>
        <w:t>9.</w:t>
      </w:r>
      <w:r w:rsidRPr="00497798">
        <w:rPr>
          <w:spacing w:val="2"/>
          <w:sz w:val="24"/>
          <w:szCs w:val="24"/>
        </w:rPr>
        <w:t xml:space="preserve"> </w:t>
      </w:r>
      <w:r w:rsidRPr="00497798">
        <w:rPr>
          <w:i/>
          <w:sz w:val="24"/>
          <w:szCs w:val="24"/>
        </w:rPr>
        <w:t>T</w:t>
      </w:r>
      <w:r w:rsidRPr="00497798">
        <w:rPr>
          <w:i/>
          <w:spacing w:val="-3"/>
          <w:sz w:val="24"/>
          <w:szCs w:val="24"/>
        </w:rPr>
        <w:t>h</w:t>
      </w:r>
      <w:r w:rsidRPr="00497798">
        <w:rPr>
          <w:i/>
          <w:sz w:val="24"/>
          <w:szCs w:val="24"/>
        </w:rPr>
        <w:t>e be</w:t>
      </w:r>
      <w:r w:rsidRPr="00497798">
        <w:rPr>
          <w:i/>
          <w:spacing w:val="-2"/>
          <w:sz w:val="24"/>
          <w:szCs w:val="24"/>
        </w:rPr>
        <w:t>n</w:t>
      </w:r>
      <w:r w:rsidRPr="00497798">
        <w:rPr>
          <w:i/>
          <w:sz w:val="24"/>
          <w:szCs w:val="24"/>
        </w:rPr>
        <w:t>e</w:t>
      </w:r>
      <w:r w:rsidRPr="00497798">
        <w:rPr>
          <w:i/>
          <w:spacing w:val="-1"/>
          <w:sz w:val="24"/>
          <w:szCs w:val="24"/>
        </w:rPr>
        <w:t>f</w:t>
      </w:r>
      <w:r w:rsidRPr="00497798">
        <w:rPr>
          <w:i/>
          <w:spacing w:val="1"/>
          <w:sz w:val="24"/>
          <w:szCs w:val="24"/>
        </w:rPr>
        <w:t>i</w:t>
      </w:r>
      <w:r w:rsidRPr="00497798">
        <w:rPr>
          <w:i/>
          <w:spacing w:val="-1"/>
          <w:sz w:val="24"/>
          <w:szCs w:val="24"/>
        </w:rPr>
        <w:t>t</w:t>
      </w:r>
      <w:r w:rsidRPr="00497798">
        <w:rPr>
          <w:i/>
          <w:sz w:val="24"/>
          <w:szCs w:val="24"/>
        </w:rPr>
        <w:t>s</w:t>
      </w:r>
      <w:r w:rsidRPr="00497798">
        <w:rPr>
          <w:i/>
          <w:spacing w:val="-2"/>
          <w:sz w:val="24"/>
          <w:szCs w:val="24"/>
        </w:rPr>
        <w:t xml:space="preserve"> </w:t>
      </w:r>
      <w:r w:rsidRPr="00497798">
        <w:rPr>
          <w:i/>
          <w:sz w:val="24"/>
          <w:szCs w:val="24"/>
        </w:rPr>
        <w:t>of</w:t>
      </w:r>
      <w:r w:rsidRPr="00497798">
        <w:rPr>
          <w:i/>
          <w:spacing w:val="1"/>
          <w:sz w:val="24"/>
          <w:szCs w:val="24"/>
        </w:rPr>
        <w:t xml:space="preserve"> i</w:t>
      </w:r>
      <w:r w:rsidRPr="00497798">
        <w:rPr>
          <w:i/>
          <w:spacing w:val="-1"/>
          <w:sz w:val="24"/>
          <w:szCs w:val="24"/>
        </w:rPr>
        <w:t>m</w:t>
      </w:r>
      <w:r w:rsidRPr="00497798">
        <w:rPr>
          <w:i/>
          <w:spacing w:val="-2"/>
          <w:sz w:val="24"/>
          <w:szCs w:val="24"/>
        </w:rPr>
        <w:t>p</w:t>
      </w:r>
      <w:r w:rsidRPr="00497798">
        <w:rPr>
          <w:i/>
          <w:spacing w:val="1"/>
          <w:sz w:val="24"/>
          <w:szCs w:val="24"/>
        </w:rPr>
        <w:t>l</w:t>
      </w:r>
      <w:r w:rsidRPr="00497798">
        <w:rPr>
          <w:i/>
          <w:sz w:val="24"/>
          <w:szCs w:val="24"/>
        </w:rPr>
        <w:t>eme</w:t>
      </w:r>
      <w:r w:rsidRPr="00497798">
        <w:rPr>
          <w:i/>
          <w:spacing w:val="-3"/>
          <w:sz w:val="24"/>
          <w:szCs w:val="24"/>
        </w:rPr>
        <w:t>n</w:t>
      </w:r>
      <w:r w:rsidRPr="00497798">
        <w:rPr>
          <w:i/>
          <w:spacing w:val="1"/>
          <w:sz w:val="24"/>
          <w:szCs w:val="24"/>
        </w:rPr>
        <w:t>t</w:t>
      </w:r>
      <w:r w:rsidRPr="00497798">
        <w:rPr>
          <w:i/>
          <w:spacing w:val="-1"/>
          <w:sz w:val="24"/>
          <w:szCs w:val="24"/>
        </w:rPr>
        <w:t>i</w:t>
      </w:r>
      <w:r w:rsidRPr="00497798">
        <w:rPr>
          <w:i/>
          <w:sz w:val="24"/>
          <w:szCs w:val="24"/>
        </w:rPr>
        <w:t>ng and</w:t>
      </w:r>
      <w:r w:rsidRPr="00497798">
        <w:rPr>
          <w:i/>
          <w:spacing w:val="-2"/>
          <w:sz w:val="24"/>
          <w:szCs w:val="24"/>
        </w:rPr>
        <w:t xml:space="preserve"> </w:t>
      </w:r>
      <w:r w:rsidRPr="00497798">
        <w:rPr>
          <w:i/>
          <w:sz w:val="24"/>
          <w:szCs w:val="24"/>
        </w:rPr>
        <w:t>supp</w:t>
      </w:r>
      <w:r w:rsidRPr="00497798">
        <w:rPr>
          <w:i/>
          <w:spacing w:val="-2"/>
          <w:sz w:val="24"/>
          <w:szCs w:val="24"/>
        </w:rPr>
        <w:t>o</w:t>
      </w:r>
      <w:r w:rsidRPr="00497798">
        <w:rPr>
          <w:i/>
          <w:sz w:val="24"/>
          <w:szCs w:val="24"/>
        </w:rPr>
        <w:t>r</w:t>
      </w:r>
      <w:r w:rsidRPr="00497798">
        <w:rPr>
          <w:i/>
          <w:spacing w:val="1"/>
          <w:sz w:val="24"/>
          <w:szCs w:val="24"/>
        </w:rPr>
        <w:t>t</w:t>
      </w:r>
      <w:r w:rsidRPr="00497798">
        <w:rPr>
          <w:i/>
          <w:spacing w:val="-1"/>
          <w:sz w:val="24"/>
          <w:szCs w:val="24"/>
        </w:rPr>
        <w:t>i</w:t>
      </w:r>
      <w:r w:rsidRPr="00497798">
        <w:rPr>
          <w:i/>
          <w:sz w:val="24"/>
          <w:szCs w:val="24"/>
        </w:rPr>
        <w:t xml:space="preserve">ng </w:t>
      </w:r>
      <w:r w:rsidRPr="00497798">
        <w:rPr>
          <w:i/>
          <w:spacing w:val="-1"/>
          <w:sz w:val="24"/>
          <w:szCs w:val="24"/>
        </w:rPr>
        <w:t>w</w:t>
      </w:r>
      <w:r w:rsidRPr="00497798">
        <w:rPr>
          <w:i/>
          <w:sz w:val="24"/>
          <w:szCs w:val="24"/>
        </w:rPr>
        <w:t>or</w:t>
      </w:r>
      <w:r w:rsidRPr="00497798">
        <w:rPr>
          <w:i/>
          <w:spacing w:val="1"/>
          <w:sz w:val="24"/>
          <w:szCs w:val="24"/>
        </w:rPr>
        <w:t>k</w:t>
      </w:r>
      <w:r w:rsidRPr="00497798">
        <w:rPr>
          <w:i/>
          <w:sz w:val="24"/>
          <w:szCs w:val="24"/>
        </w:rPr>
        <w:t xml:space="preserve">- </w:t>
      </w:r>
      <w:proofErr w:type="gramStart"/>
      <w:r w:rsidRPr="00497798">
        <w:rPr>
          <w:i/>
          <w:spacing w:val="1"/>
          <w:sz w:val="24"/>
          <w:szCs w:val="24"/>
        </w:rPr>
        <w:t>l</w:t>
      </w:r>
      <w:r w:rsidRPr="00497798">
        <w:rPr>
          <w:i/>
          <w:spacing w:val="-1"/>
          <w:sz w:val="24"/>
          <w:szCs w:val="24"/>
        </w:rPr>
        <w:t>i</w:t>
      </w:r>
      <w:r w:rsidRPr="00497798">
        <w:rPr>
          <w:i/>
          <w:spacing w:val="1"/>
          <w:sz w:val="24"/>
          <w:szCs w:val="24"/>
        </w:rPr>
        <w:t>f</w:t>
      </w:r>
      <w:r w:rsidRPr="00497798">
        <w:rPr>
          <w:i/>
          <w:sz w:val="24"/>
          <w:szCs w:val="24"/>
        </w:rPr>
        <w:t xml:space="preserve">e </w:t>
      </w:r>
      <w:r w:rsidRPr="00497798">
        <w:rPr>
          <w:i/>
          <w:spacing w:val="2"/>
          <w:sz w:val="24"/>
          <w:szCs w:val="24"/>
        </w:rPr>
        <w:t xml:space="preserve"> </w:t>
      </w:r>
      <w:r w:rsidRPr="00497798">
        <w:rPr>
          <w:i/>
          <w:sz w:val="24"/>
          <w:szCs w:val="24"/>
        </w:rPr>
        <w:t>b</w:t>
      </w:r>
      <w:r w:rsidRPr="00497798">
        <w:rPr>
          <w:i/>
          <w:spacing w:val="-2"/>
          <w:sz w:val="24"/>
          <w:szCs w:val="24"/>
        </w:rPr>
        <w:t>a</w:t>
      </w:r>
      <w:r w:rsidRPr="00497798">
        <w:rPr>
          <w:i/>
          <w:spacing w:val="1"/>
          <w:sz w:val="24"/>
          <w:szCs w:val="24"/>
        </w:rPr>
        <w:t>l</w:t>
      </w:r>
      <w:r w:rsidRPr="00497798">
        <w:rPr>
          <w:i/>
          <w:sz w:val="24"/>
          <w:szCs w:val="24"/>
        </w:rPr>
        <w:t>an</w:t>
      </w:r>
      <w:r w:rsidRPr="00497798">
        <w:rPr>
          <w:i/>
          <w:spacing w:val="-2"/>
          <w:sz w:val="24"/>
          <w:szCs w:val="24"/>
        </w:rPr>
        <w:t>c</w:t>
      </w:r>
      <w:r w:rsidRPr="00497798">
        <w:rPr>
          <w:i/>
          <w:sz w:val="24"/>
          <w:szCs w:val="24"/>
        </w:rPr>
        <w:t>e</w:t>
      </w:r>
      <w:proofErr w:type="gramEnd"/>
      <w:r w:rsidRPr="00497798">
        <w:rPr>
          <w:i/>
          <w:sz w:val="24"/>
          <w:szCs w:val="24"/>
        </w:rPr>
        <w:t xml:space="preserve"> </w:t>
      </w:r>
      <w:r w:rsidRPr="00497798">
        <w:rPr>
          <w:i/>
          <w:spacing w:val="2"/>
          <w:sz w:val="24"/>
          <w:szCs w:val="24"/>
        </w:rPr>
        <w:t xml:space="preserve"> </w:t>
      </w:r>
      <w:r w:rsidRPr="00497798">
        <w:rPr>
          <w:i/>
          <w:sz w:val="24"/>
          <w:szCs w:val="24"/>
        </w:rPr>
        <w:t>po</w:t>
      </w:r>
      <w:r w:rsidRPr="00497798">
        <w:rPr>
          <w:i/>
          <w:spacing w:val="-1"/>
          <w:sz w:val="24"/>
          <w:szCs w:val="24"/>
        </w:rPr>
        <w:t>l</w:t>
      </w:r>
      <w:r w:rsidRPr="00497798">
        <w:rPr>
          <w:i/>
          <w:spacing w:val="1"/>
          <w:sz w:val="24"/>
          <w:szCs w:val="24"/>
        </w:rPr>
        <w:t>i</w:t>
      </w:r>
      <w:r w:rsidRPr="00497798">
        <w:rPr>
          <w:i/>
          <w:spacing w:val="-2"/>
          <w:sz w:val="24"/>
          <w:szCs w:val="24"/>
        </w:rPr>
        <w:t>c</w:t>
      </w:r>
      <w:r w:rsidRPr="00497798">
        <w:rPr>
          <w:i/>
          <w:spacing w:val="1"/>
          <w:sz w:val="24"/>
          <w:szCs w:val="24"/>
        </w:rPr>
        <w:t>i</w:t>
      </w:r>
      <w:r w:rsidRPr="00497798">
        <w:rPr>
          <w:i/>
          <w:sz w:val="24"/>
          <w:szCs w:val="24"/>
        </w:rPr>
        <w:t xml:space="preserve">es  </w:t>
      </w:r>
      <w:r w:rsidRPr="00497798">
        <w:rPr>
          <w:i/>
          <w:spacing w:val="1"/>
          <w:sz w:val="24"/>
          <w:szCs w:val="24"/>
        </w:rPr>
        <w:t>i</w:t>
      </w:r>
      <w:r w:rsidRPr="00497798">
        <w:rPr>
          <w:i/>
          <w:sz w:val="24"/>
          <w:szCs w:val="24"/>
        </w:rPr>
        <w:t xml:space="preserve">n </w:t>
      </w:r>
      <w:r w:rsidRPr="00497798">
        <w:rPr>
          <w:i/>
          <w:spacing w:val="2"/>
          <w:sz w:val="24"/>
          <w:szCs w:val="24"/>
        </w:rPr>
        <w:t xml:space="preserve"> </w:t>
      </w:r>
      <w:r w:rsidRPr="00497798">
        <w:rPr>
          <w:i/>
          <w:sz w:val="24"/>
          <w:szCs w:val="24"/>
        </w:rPr>
        <w:t>organ</w:t>
      </w:r>
      <w:r w:rsidRPr="00497798">
        <w:rPr>
          <w:i/>
          <w:spacing w:val="-1"/>
          <w:sz w:val="24"/>
          <w:szCs w:val="24"/>
        </w:rPr>
        <w:t>i</w:t>
      </w:r>
      <w:r w:rsidRPr="00497798">
        <w:rPr>
          <w:i/>
          <w:sz w:val="24"/>
          <w:szCs w:val="24"/>
        </w:rPr>
        <w:t>za</w:t>
      </w:r>
      <w:r w:rsidRPr="00497798">
        <w:rPr>
          <w:i/>
          <w:spacing w:val="-1"/>
          <w:sz w:val="24"/>
          <w:szCs w:val="24"/>
        </w:rPr>
        <w:t>t</w:t>
      </w:r>
      <w:r w:rsidRPr="00497798">
        <w:rPr>
          <w:i/>
          <w:spacing w:val="1"/>
          <w:sz w:val="24"/>
          <w:szCs w:val="24"/>
        </w:rPr>
        <w:t>i</w:t>
      </w:r>
      <w:r w:rsidRPr="00497798">
        <w:rPr>
          <w:i/>
          <w:sz w:val="24"/>
          <w:szCs w:val="24"/>
        </w:rPr>
        <w:t>o</w:t>
      </w:r>
      <w:r w:rsidRPr="00497798">
        <w:rPr>
          <w:i/>
          <w:spacing w:val="-2"/>
          <w:sz w:val="24"/>
          <w:szCs w:val="24"/>
        </w:rPr>
        <w:t>n</w:t>
      </w:r>
      <w:r w:rsidRPr="00497798">
        <w:rPr>
          <w:i/>
          <w:sz w:val="24"/>
          <w:szCs w:val="24"/>
        </w:rPr>
        <w:t xml:space="preserve">s. </w:t>
      </w:r>
      <w:r w:rsidRPr="00497798">
        <w:rPr>
          <w:i/>
          <w:spacing w:val="2"/>
          <w:sz w:val="24"/>
          <w:szCs w:val="24"/>
        </w:rPr>
        <w:t xml:space="preserve"> </w:t>
      </w:r>
      <w:r w:rsidRPr="00497798">
        <w:rPr>
          <w:i/>
          <w:sz w:val="24"/>
          <w:szCs w:val="24"/>
        </w:rPr>
        <w:t xml:space="preserve">. </w:t>
      </w:r>
      <w:r w:rsidRPr="00497798">
        <w:rPr>
          <w:i/>
          <w:spacing w:val="3"/>
          <w:sz w:val="24"/>
          <w:szCs w:val="24"/>
        </w:rPr>
        <w:t xml:space="preserve"> </w:t>
      </w:r>
      <w:proofErr w:type="gramStart"/>
      <w:r w:rsidRPr="00497798">
        <w:rPr>
          <w:sz w:val="24"/>
          <w:szCs w:val="24"/>
        </w:rPr>
        <w:t>Pap</w:t>
      </w:r>
      <w:r w:rsidRPr="00497798">
        <w:rPr>
          <w:spacing w:val="-2"/>
          <w:sz w:val="24"/>
          <w:szCs w:val="24"/>
        </w:rPr>
        <w:t>e</w:t>
      </w:r>
      <w:r w:rsidRPr="00497798">
        <w:rPr>
          <w:sz w:val="24"/>
          <w:szCs w:val="24"/>
        </w:rPr>
        <w:t>r  p</w:t>
      </w:r>
      <w:r w:rsidRPr="00497798">
        <w:rPr>
          <w:spacing w:val="1"/>
          <w:sz w:val="24"/>
          <w:szCs w:val="24"/>
        </w:rPr>
        <w:t>r</w:t>
      </w:r>
      <w:r w:rsidRPr="00497798">
        <w:rPr>
          <w:sz w:val="24"/>
          <w:szCs w:val="24"/>
        </w:rPr>
        <w:t>e</w:t>
      </w:r>
      <w:r w:rsidRPr="00497798">
        <w:rPr>
          <w:spacing w:val="-2"/>
          <w:sz w:val="24"/>
          <w:szCs w:val="24"/>
        </w:rPr>
        <w:t>s</w:t>
      </w:r>
      <w:r w:rsidRPr="00497798">
        <w:rPr>
          <w:sz w:val="24"/>
          <w:szCs w:val="24"/>
        </w:rPr>
        <w:t>en</w:t>
      </w:r>
      <w:r w:rsidRPr="00497798">
        <w:rPr>
          <w:spacing w:val="-1"/>
          <w:sz w:val="24"/>
          <w:szCs w:val="24"/>
        </w:rPr>
        <w:t>t</w:t>
      </w:r>
      <w:r w:rsidRPr="00497798">
        <w:rPr>
          <w:sz w:val="24"/>
          <w:szCs w:val="24"/>
        </w:rPr>
        <w:t>ed</w:t>
      </w:r>
      <w:proofErr w:type="gramEnd"/>
      <w:r w:rsidRPr="00497798">
        <w:rPr>
          <w:sz w:val="24"/>
          <w:szCs w:val="24"/>
        </w:rPr>
        <w:t xml:space="preserve"> </w:t>
      </w:r>
      <w:r w:rsidRPr="00497798">
        <w:rPr>
          <w:spacing w:val="2"/>
          <w:sz w:val="24"/>
          <w:szCs w:val="24"/>
        </w:rPr>
        <w:t xml:space="preserve"> </w:t>
      </w:r>
      <w:r w:rsidRPr="00497798">
        <w:rPr>
          <w:spacing w:val="-2"/>
          <w:sz w:val="24"/>
          <w:szCs w:val="24"/>
        </w:rPr>
        <w:t>a</w:t>
      </w:r>
      <w:r w:rsidRPr="00497798">
        <w:rPr>
          <w:sz w:val="24"/>
          <w:szCs w:val="24"/>
        </w:rPr>
        <w:t xml:space="preserve">t </w:t>
      </w:r>
      <w:r w:rsidRPr="00497798">
        <w:rPr>
          <w:spacing w:val="3"/>
          <w:sz w:val="24"/>
          <w:szCs w:val="24"/>
        </w:rPr>
        <w:t xml:space="preserve"> </w:t>
      </w:r>
      <w:r w:rsidRPr="00497798">
        <w:rPr>
          <w:spacing w:val="1"/>
          <w:sz w:val="24"/>
          <w:szCs w:val="24"/>
        </w:rPr>
        <w:t>t</w:t>
      </w:r>
      <w:r w:rsidRPr="00497798">
        <w:rPr>
          <w:sz w:val="24"/>
          <w:szCs w:val="24"/>
        </w:rPr>
        <w:t>he  M</w:t>
      </w:r>
      <w:r w:rsidRPr="00497798">
        <w:rPr>
          <w:spacing w:val="1"/>
          <w:sz w:val="24"/>
          <w:szCs w:val="24"/>
        </w:rPr>
        <w:t>a</w:t>
      </w:r>
      <w:r w:rsidRPr="00497798">
        <w:rPr>
          <w:spacing w:val="-2"/>
          <w:sz w:val="24"/>
          <w:szCs w:val="24"/>
        </w:rPr>
        <w:t>n</w:t>
      </w:r>
      <w:r w:rsidRPr="00497798">
        <w:rPr>
          <w:sz w:val="24"/>
          <w:szCs w:val="24"/>
        </w:rPr>
        <w:t>a</w:t>
      </w:r>
      <w:r w:rsidRPr="00497798">
        <w:rPr>
          <w:spacing w:val="-2"/>
          <w:sz w:val="24"/>
          <w:szCs w:val="24"/>
        </w:rPr>
        <w:t>g</w:t>
      </w:r>
      <w:r w:rsidRPr="00497798">
        <w:rPr>
          <w:sz w:val="24"/>
          <w:szCs w:val="24"/>
        </w:rPr>
        <w:t>e</w:t>
      </w:r>
      <w:r w:rsidRPr="00497798">
        <w:rPr>
          <w:spacing w:val="1"/>
          <w:sz w:val="24"/>
          <w:szCs w:val="24"/>
        </w:rPr>
        <w:t>ri</w:t>
      </w:r>
      <w:r w:rsidRPr="00497798">
        <w:rPr>
          <w:spacing w:val="-2"/>
          <w:sz w:val="24"/>
          <w:szCs w:val="24"/>
        </w:rPr>
        <w:t>a</w:t>
      </w:r>
      <w:r w:rsidRPr="00497798">
        <w:rPr>
          <w:sz w:val="24"/>
          <w:szCs w:val="24"/>
        </w:rPr>
        <w:t xml:space="preserve">l </w:t>
      </w:r>
      <w:r w:rsidRPr="00497798">
        <w:rPr>
          <w:spacing w:val="-1"/>
          <w:sz w:val="24"/>
          <w:szCs w:val="24"/>
        </w:rPr>
        <w:t>C</w:t>
      </w:r>
      <w:r w:rsidRPr="00497798">
        <w:rPr>
          <w:sz w:val="24"/>
          <w:szCs w:val="24"/>
        </w:rPr>
        <w:t>ha</w:t>
      </w:r>
      <w:r w:rsidRPr="00497798">
        <w:rPr>
          <w:spacing w:val="1"/>
          <w:sz w:val="24"/>
          <w:szCs w:val="24"/>
        </w:rPr>
        <w:t>l</w:t>
      </w:r>
      <w:r w:rsidRPr="00497798">
        <w:rPr>
          <w:spacing w:val="-1"/>
          <w:sz w:val="24"/>
          <w:szCs w:val="24"/>
        </w:rPr>
        <w:t>l</w:t>
      </w:r>
      <w:r w:rsidRPr="00497798">
        <w:rPr>
          <w:sz w:val="24"/>
          <w:szCs w:val="24"/>
        </w:rPr>
        <w:t>en</w:t>
      </w:r>
      <w:r w:rsidRPr="00497798">
        <w:rPr>
          <w:spacing w:val="-2"/>
          <w:sz w:val="24"/>
          <w:szCs w:val="24"/>
        </w:rPr>
        <w:t>g</w:t>
      </w:r>
      <w:r w:rsidRPr="00497798">
        <w:rPr>
          <w:sz w:val="24"/>
          <w:szCs w:val="24"/>
        </w:rPr>
        <w:t>es</w:t>
      </w:r>
      <w:r w:rsidRPr="00497798">
        <w:rPr>
          <w:spacing w:val="1"/>
          <w:sz w:val="24"/>
          <w:szCs w:val="24"/>
        </w:rPr>
        <w:t xml:space="preserve"> </w:t>
      </w:r>
      <w:r w:rsidRPr="00497798">
        <w:rPr>
          <w:sz w:val="24"/>
          <w:szCs w:val="24"/>
        </w:rPr>
        <w:t>of</w:t>
      </w:r>
      <w:r w:rsidRPr="00497798">
        <w:rPr>
          <w:spacing w:val="-2"/>
          <w:sz w:val="24"/>
          <w:szCs w:val="24"/>
        </w:rPr>
        <w:t xml:space="preserve"> </w:t>
      </w:r>
      <w:r w:rsidRPr="00497798">
        <w:rPr>
          <w:spacing w:val="1"/>
          <w:sz w:val="24"/>
          <w:szCs w:val="24"/>
        </w:rPr>
        <w:t>t</w:t>
      </w:r>
      <w:r w:rsidRPr="00497798">
        <w:rPr>
          <w:sz w:val="24"/>
          <w:szCs w:val="24"/>
        </w:rPr>
        <w:t>he</w:t>
      </w:r>
      <w:r w:rsidRPr="00497798">
        <w:rPr>
          <w:spacing w:val="-2"/>
          <w:sz w:val="24"/>
          <w:szCs w:val="24"/>
        </w:rPr>
        <w:t xml:space="preserve"> </w:t>
      </w:r>
      <w:r w:rsidRPr="00497798">
        <w:rPr>
          <w:spacing w:val="-1"/>
          <w:sz w:val="24"/>
          <w:szCs w:val="24"/>
        </w:rPr>
        <w:t>C</w:t>
      </w:r>
      <w:r w:rsidRPr="00497798">
        <w:rPr>
          <w:sz w:val="24"/>
          <w:szCs w:val="24"/>
        </w:rPr>
        <w:t>on</w:t>
      </w:r>
      <w:r w:rsidRPr="00497798">
        <w:rPr>
          <w:spacing w:val="-1"/>
          <w:sz w:val="24"/>
          <w:szCs w:val="24"/>
        </w:rPr>
        <w:t>t</w:t>
      </w:r>
      <w:r w:rsidRPr="00497798">
        <w:rPr>
          <w:sz w:val="24"/>
          <w:szCs w:val="24"/>
        </w:rPr>
        <w:t>e</w:t>
      </w:r>
      <w:r w:rsidRPr="00497798">
        <w:rPr>
          <w:spacing w:val="-3"/>
          <w:sz w:val="24"/>
          <w:szCs w:val="24"/>
        </w:rPr>
        <w:t>m</w:t>
      </w:r>
      <w:r w:rsidRPr="00497798">
        <w:rPr>
          <w:spacing w:val="2"/>
          <w:sz w:val="24"/>
          <w:szCs w:val="24"/>
        </w:rPr>
        <w:t>p</w:t>
      </w:r>
      <w:r w:rsidRPr="00497798">
        <w:rPr>
          <w:sz w:val="24"/>
          <w:szCs w:val="24"/>
        </w:rPr>
        <w:t>o</w:t>
      </w:r>
      <w:r w:rsidRPr="00497798">
        <w:rPr>
          <w:spacing w:val="1"/>
          <w:sz w:val="24"/>
          <w:szCs w:val="24"/>
        </w:rPr>
        <w:t>r</w:t>
      </w:r>
      <w:r w:rsidRPr="00497798">
        <w:rPr>
          <w:sz w:val="24"/>
          <w:szCs w:val="24"/>
        </w:rPr>
        <w:t>a</w:t>
      </w:r>
      <w:r w:rsidRPr="00497798">
        <w:rPr>
          <w:spacing w:val="1"/>
          <w:sz w:val="24"/>
          <w:szCs w:val="24"/>
        </w:rPr>
        <w:t>r</w:t>
      </w:r>
      <w:r w:rsidRPr="00497798">
        <w:rPr>
          <w:sz w:val="24"/>
          <w:szCs w:val="24"/>
        </w:rPr>
        <w:t>y</w:t>
      </w:r>
      <w:r w:rsidRPr="00497798">
        <w:rPr>
          <w:spacing w:val="-2"/>
          <w:sz w:val="24"/>
          <w:szCs w:val="24"/>
        </w:rPr>
        <w:t xml:space="preserve"> </w:t>
      </w:r>
      <w:r w:rsidRPr="00497798">
        <w:rPr>
          <w:sz w:val="24"/>
          <w:szCs w:val="24"/>
        </w:rPr>
        <w:t>So</w:t>
      </w:r>
      <w:r w:rsidRPr="00497798">
        <w:rPr>
          <w:spacing w:val="-2"/>
          <w:sz w:val="24"/>
          <w:szCs w:val="24"/>
        </w:rPr>
        <w:t>c</w:t>
      </w:r>
      <w:r w:rsidRPr="00497798">
        <w:rPr>
          <w:spacing w:val="1"/>
          <w:sz w:val="24"/>
          <w:szCs w:val="24"/>
        </w:rPr>
        <w:t>i</w:t>
      </w:r>
      <w:r w:rsidRPr="00497798">
        <w:rPr>
          <w:spacing w:val="-2"/>
          <w:sz w:val="24"/>
          <w:szCs w:val="24"/>
        </w:rPr>
        <w:t>e</w:t>
      </w:r>
      <w:r w:rsidRPr="00497798">
        <w:rPr>
          <w:spacing w:val="1"/>
          <w:sz w:val="24"/>
          <w:szCs w:val="24"/>
        </w:rPr>
        <w:t>t</w:t>
      </w:r>
      <w:r w:rsidRPr="00497798">
        <w:rPr>
          <w:spacing w:val="-2"/>
          <w:sz w:val="24"/>
          <w:szCs w:val="24"/>
        </w:rPr>
        <w:t>y</w:t>
      </w:r>
      <w:r w:rsidRPr="00497798">
        <w:rPr>
          <w:sz w:val="24"/>
          <w:szCs w:val="24"/>
        </w:rPr>
        <w:t>.</w:t>
      </w:r>
    </w:p>
    <w:p w:rsidR="005102BB" w:rsidRDefault="00464A5F" w:rsidP="00973741">
      <w:pPr>
        <w:spacing w:before="120" w:after="120"/>
        <w:ind w:left="1304" w:right="67" w:hanging="720"/>
        <w:jc w:val="both"/>
        <w:rPr>
          <w:sz w:val="24"/>
          <w:szCs w:val="24"/>
          <w:lang w:val="id-ID"/>
        </w:rPr>
      </w:pPr>
      <w:proofErr w:type="gramStart"/>
      <w:r w:rsidRPr="00497798">
        <w:rPr>
          <w:sz w:val="24"/>
          <w:szCs w:val="24"/>
        </w:rPr>
        <w:lastRenderedPageBreak/>
        <w:t>Pa</w:t>
      </w:r>
      <w:r w:rsidRPr="00497798">
        <w:rPr>
          <w:spacing w:val="1"/>
          <w:sz w:val="24"/>
          <w:szCs w:val="24"/>
        </w:rPr>
        <w:t>r</w:t>
      </w:r>
      <w:r w:rsidRPr="00497798">
        <w:rPr>
          <w:sz w:val="24"/>
          <w:szCs w:val="24"/>
        </w:rPr>
        <w:t>b</w:t>
      </w:r>
      <w:r w:rsidRPr="00497798">
        <w:rPr>
          <w:spacing w:val="-2"/>
          <w:sz w:val="24"/>
          <w:szCs w:val="24"/>
        </w:rPr>
        <w:t>o</w:t>
      </w:r>
      <w:r w:rsidRPr="00497798">
        <w:rPr>
          <w:spacing w:val="1"/>
          <w:sz w:val="24"/>
          <w:szCs w:val="24"/>
        </w:rPr>
        <w:t>t</w:t>
      </w:r>
      <w:r w:rsidRPr="00497798">
        <w:rPr>
          <w:sz w:val="24"/>
          <w:szCs w:val="24"/>
        </w:rPr>
        <w:t>e</w:t>
      </w:r>
      <w:r w:rsidRPr="00497798">
        <w:rPr>
          <w:spacing w:val="-2"/>
          <w:sz w:val="24"/>
          <w:szCs w:val="24"/>
        </w:rPr>
        <w:t>e</w:t>
      </w:r>
      <w:r w:rsidRPr="00497798">
        <w:rPr>
          <w:sz w:val="24"/>
          <w:szCs w:val="24"/>
        </w:rPr>
        <w:t>ah,</w:t>
      </w:r>
      <w:r w:rsidRPr="00497798">
        <w:rPr>
          <w:spacing w:val="32"/>
          <w:sz w:val="24"/>
          <w:szCs w:val="24"/>
        </w:rPr>
        <w:t xml:space="preserve"> </w:t>
      </w:r>
      <w:r w:rsidRPr="00497798">
        <w:rPr>
          <w:spacing w:val="1"/>
          <w:sz w:val="24"/>
          <w:szCs w:val="24"/>
        </w:rPr>
        <w:t>K</w:t>
      </w:r>
      <w:r w:rsidRPr="00497798">
        <w:rPr>
          <w:sz w:val="24"/>
          <w:szCs w:val="24"/>
        </w:rPr>
        <w:t>.</w:t>
      </w:r>
      <w:r w:rsidRPr="00497798">
        <w:rPr>
          <w:spacing w:val="34"/>
          <w:sz w:val="24"/>
          <w:szCs w:val="24"/>
        </w:rPr>
        <w:t xml:space="preserve"> </w:t>
      </w:r>
      <w:r w:rsidRPr="00497798">
        <w:rPr>
          <w:sz w:val="24"/>
          <w:szCs w:val="24"/>
        </w:rPr>
        <w:t>P.,</w:t>
      </w:r>
      <w:r w:rsidRPr="00497798">
        <w:rPr>
          <w:spacing w:val="33"/>
          <w:sz w:val="24"/>
          <w:szCs w:val="24"/>
        </w:rPr>
        <w:t xml:space="preserve"> </w:t>
      </w:r>
      <w:r w:rsidRPr="00497798">
        <w:rPr>
          <w:sz w:val="24"/>
          <w:szCs w:val="24"/>
        </w:rPr>
        <w:t>P</w:t>
      </w:r>
      <w:r w:rsidRPr="00497798">
        <w:rPr>
          <w:spacing w:val="-2"/>
          <w:sz w:val="24"/>
          <w:szCs w:val="24"/>
        </w:rPr>
        <w:t>a</w:t>
      </w:r>
      <w:r w:rsidRPr="00497798">
        <w:rPr>
          <w:spacing w:val="1"/>
          <w:sz w:val="24"/>
          <w:szCs w:val="24"/>
        </w:rPr>
        <w:t>i</w:t>
      </w:r>
      <w:r w:rsidRPr="00497798">
        <w:rPr>
          <w:spacing w:val="-2"/>
          <w:sz w:val="24"/>
          <w:szCs w:val="24"/>
        </w:rPr>
        <w:t>k</w:t>
      </w:r>
      <w:r w:rsidRPr="00497798">
        <w:rPr>
          <w:sz w:val="24"/>
          <w:szCs w:val="24"/>
        </w:rPr>
        <w:t>,</w:t>
      </w:r>
      <w:r w:rsidRPr="00497798">
        <w:rPr>
          <w:spacing w:val="34"/>
          <w:sz w:val="24"/>
          <w:szCs w:val="24"/>
        </w:rPr>
        <w:t xml:space="preserve"> </w:t>
      </w:r>
      <w:r w:rsidRPr="00497798">
        <w:rPr>
          <w:spacing w:val="-1"/>
          <w:sz w:val="24"/>
          <w:szCs w:val="24"/>
        </w:rPr>
        <w:t>Y</w:t>
      </w:r>
      <w:r w:rsidRPr="00497798">
        <w:rPr>
          <w:sz w:val="24"/>
          <w:szCs w:val="24"/>
        </w:rPr>
        <w:t>.,</w:t>
      </w:r>
      <w:r w:rsidRPr="00497798">
        <w:rPr>
          <w:spacing w:val="34"/>
          <w:sz w:val="24"/>
          <w:szCs w:val="24"/>
        </w:rPr>
        <w:t xml:space="preserve"> </w:t>
      </w:r>
      <w:r w:rsidRPr="00497798">
        <w:rPr>
          <w:sz w:val="24"/>
          <w:szCs w:val="24"/>
        </w:rPr>
        <w:t>&amp;</w:t>
      </w:r>
      <w:r w:rsidRPr="00497798">
        <w:rPr>
          <w:spacing w:val="32"/>
          <w:sz w:val="24"/>
          <w:szCs w:val="24"/>
        </w:rPr>
        <w:t xml:space="preserve"> </w:t>
      </w:r>
      <w:r w:rsidRPr="00497798">
        <w:rPr>
          <w:spacing w:val="-1"/>
          <w:sz w:val="24"/>
          <w:szCs w:val="24"/>
        </w:rPr>
        <w:t>C</w:t>
      </w:r>
      <w:r w:rsidRPr="00497798">
        <w:rPr>
          <w:sz w:val="24"/>
          <w:szCs w:val="24"/>
        </w:rPr>
        <w:t>u</w:t>
      </w:r>
      <w:r w:rsidRPr="00497798">
        <w:rPr>
          <w:spacing w:val="1"/>
          <w:sz w:val="24"/>
          <w:szCs w:val="24"/>
        </w:rPr>
        <w:t>ll</w:t>
      </w:r>
      <w:r w:rsidRPr="00497798">
        <w:rPr>
          <w:sz w:val="24"/>
          <w:szCs w:val="24"/>
        </w:rPr>
        <w:t>e</w:t>
      </w:r>
      <w:r w:rsidRPr="00497798">
        <w:rPr>
          <w:spacing w:val="-2"/>
          <w:sz w:val="24"/>
          <w:szCs w:val="24"/>
        </w:rPr>
        <w:t>n</w:t>
      </w:r>
      <w:r w:rsidRPr="00497798">
        <w:rPr>
          <w:sz w:val="24"/>
          <w:szCs w:val="24"/>
        </w:rPr>
        <w:t>,</w:t>
      </w:r>
      <w:r w:rsidRPr="00497798">
        <w:rPr>
          <w:spacing w:val="31"/>
          <w:sz w:val="24"/>
          <w:szCs w:val="24"/>
        </w:rPr>
        <w:t xml:space="preserve"> </w:t>
      </w:r>
      <w:r w:rsidRPr="00497798">
        <w:rPr>
          <w:spacing w:val="3"/>
          <w:sz w:val="24"/>
          <w:szCs w:val="24"/>
        </w:rPr>
        <w:t>J</w:t>
      </w:r>
      <w:r w:rsidRPr="00497798">
        <w:rPr>
          <w:sz w:val="24"/>
          <w:szCs w:val="24"/>
        </w:rPr>
        <w:t>.</w:t>
      </w:r>
      <w:r w:rsidRPr="00497798">
        <w:rPr>
          <w:spacing w:val="34"/>
          <w:sz w:val="24"/>
          <w:szCs w:val="24"/>
        </w:rPr>
        <w:t xml:space="preserve"> </w:t>
      </w:r>
      <w:r w:rsidRPr="00497798">
        <w:rPr>
          <w:spacing w:val="-1"/>
          <w:sz w:val="24"/>
          <w:szCs w:val="24"/>
        </w:rPr>
        <w:t>B</w:t>
      </w:r>
      <w:r w:rsidRPr="00497798">
        <w:rPr>
          <w:sz w:val="24"/>
          <w:szCs w:val="24"/>
        </w:rPr>
        <w:t>.</w:t>
      </w:r>
      <w:r w:rsidRPr="00497798">
        <w:rPr>
          <w:spacing w:val="34"/>
          <w:sz w:val="24"/>
          <w:szCs w:val="24"/>
        </w:rPr>
        <w:t xml:space="preserve"> </w:t>
      </w:r>
      <w:r w:rsidRPr="00497798">
        <w:rPr>
          <w:sz w:val="24"/>
          <w:szCs w:val="24"/>
        </w:rPr>
        <w:t>200</w:t>
      </w:r>
      <w:r w:rsidRPr="00497798">
        <w:rPr>
          <w:spacing w:val="-2"/>
          <w:sz w:val="24"/>
          <w:szCs w:val="24"/>
        </w:rPr>
        <w:t>9</w:t>
      </w:r>
      <w:r w:rsidRPr="00497798">
        <w:rPr>
          <w:sz w:val="24"/>
          <w:szCs w:val="24"/>
        </w:rPr>
        <w:t>.</w:t>
      </w:r>
      <w:proofErr w:type="gramEnd"/>
      <w:r w:rsidRPr="00497798">
        <w:rPr>
          <w:spacing w:val="31"/>
          <w:sz w:val="24"/>
          <w:szCs w:val="24"/>
        </w:rPr>
        <w:t xml:space="preserve"> </w:t>
      </w:r>
      <w:proofErr w:type="gramStart"/>
      <w:r w:rsidRPr="00497798">
        <w:rPr>
          <w:spacing w:val="-1"/>
          <w:sz w:val="24"/>
          <w:szCs w:val="24"/>
        </w:rPr>
        <w:t>R</w:t>
      </w:r>
      <w:r w:rsidRPr="00497798">
        <w:rPr>
          <w:sz w:val="24"/>
          <w:szCs w:val="24"/>
        </w:rPr>
        <w:t>e</w:t>
      </w:r>
      <w:r w:rsidRPr="00497798">
        <w:rPr>
          <w:spacing w:val="1"/>
          <w:sz w:val="24"/>
          <w:szCs w:val="24"/>
        </w:rPr>
        <w:t>li</w:t>
      </w:r>
      <w:r w:rsidRPr="00497798">
        <w:rPr>
          <w:spacing w:val="-2"/>
          <w:sz w:val="24"/>
          <w:szCs w:val="24"/>
        </w:rPr>
        <w:t>g</w:t>
      </w:r>
      <w:r w:rsidRPr="00497798">
        <w:rPr>
          <w:spacing w:val="1"/>
          <w:sz w:val="24"/>
          <w:szCs w:val="24"/>
        </w:rPr>
        <w:t>i</w:t>
      </w:r>
      <w:r w:rsidRPr="00497798">
        <w:rPr>
          <w:sz w:val="24"/>
          <w:szCs w:val="24"/>
        </w:rPr>
        <w:t>o</w:t>
      </w:r>
      <w:r w:rsidRPr="00497798">
        <w:rPr>
          <w:spacing w:val="-2"/>
          <w:sz w:val="24"/>
          <w:szCs w:val="24"/>
        </w:rPr>
        <w:t>u</w:t>
      </w:r>
      <w:r w:rsidRPr="00497798">
        <w:rPr>
          <w:sz w:val="24"/>
          <w:szCs w:val="24"/>
        </w:rPr>
        <w:t>s</w:t>
      </w:r>
      <w:r w:rsidRPr="00497798">
        <w:rPr>
          <w:spacing w:val="34"/>
          <w:sz w:val="24"/>
          <w:szCs w:val="24"/>
        </w:rPr>
        <w:t xml:space="preserve"> </w:t>
      </w:r>
      <w:r w:rsidRPr="00497798">
        <w:rPr>
          <w:spacing w:val="-1"/>
          <w:sz w:val="24"/>
          <w:szCs w:val="24"/>
        </w:rPr>
        <w:t>G</w:t>
      </w:r>
      <w:r w:rsidRPr="00497798">
        <w:rPr>
          <w:spacing w:val="1"/>
          <w:sz w:val="24"/>
          <w:szCs w:val="24"/>
        </w:rPr>
        <w:t>r</w:t>
      </w:r>
      <w:r w:rsidRPr="00497798">
        <w:rPr>
          <w:sz w:val="24"/>
          <w:szCs w:val="24"/>
        </w:rPr>
        <w:t>ou</w:t>
      </w:r>
      <w:r w:rsidRPr="00497798">
        <w:rPr>
          <w:spacing w:val="-2"/>
          <w:sz w:val="24"/>
          <w:szCs w:val="24"/>
        </w:rPr>
        <w:t>p</w:t>
      </w:r>
      <w:r w:rsidRPr="00497798">
        <w:rPr>
          <w:sz w:val="24"/>
          <w:szCs w:val="24"/>
        </w:rPr>
        <w:t>s</w:t>
      </w:r>
      <w:r w:rsidRPr="00497798">
        <w:rPr>
          <w:spacing w:val="34"/>
          <w:sz w:val="24"/>
          <w:szCs w:val="24"/>
        </w:rPr>
        <w:t xml:space="preserve"> </w:t>
      </w:r>
      <w:r w:rsidRPr="00497798">
        <w:rPr>
          <w:sz w:val="24"/>
          <w:szCs w:val="24"/>
        </w:rPr>
        <w:t>and</w:t>
      </w:r>
      <w:r w:rsidRPr="00497798">
        <w:rPr>
          <w:spacing w:val="32"/>
          <w:sz w:val="24"/>
          <w:szCs w:val="24"/>
        </w:rPr>
        <w:t xml:space="preserve"> </w:t>
      </w:r>
      <w:r w:rsidRPr="00497798">
        <w:rPr>
          <w:sz w:val="24"/>
          <w:szCs w:val="24"/>
        </w:rPr>
        <w:t>W</w:t>
      </w:r>
      <w:r w:rsidRPr="00497798">
        <w:rPr>
          <w:spacing w:val="-2"/>
          <w:sz w:val="24"/>
          <w:szCs w:val="24"/>
        </w:rPr>
        <w:t>o</w:t>
      </w:r>
      <w:r w:rsidRPr="00497798">
        <w:rPr>
          <w:spacing w:val="1"/>
          <w:sz w:val="24"/>
          <w:szCs w:val="24"/>
        </w:rPr>
        <w:t>r</w:t>
      </w:r>
      <w:r w:rsidRPr="00497798">
        <w:rPr>
          <w:sz w:val="24"/>
          <w:szCs w:val="24"/>
        </w:rPr>
        <w:t>k</w:t>
      </w:r>
      <w:r w:rsidRPr="00497798">
        <w:rPr>
          <w:spacing w:val="31"/>
          <w:sz w:val="24"/>
          <w:szCs w:val="24"/>
        </w:rPr>
        <w:t xml:space="preserve"> </w:t>
      </w:r>
      <w:r w:rsidRPr="00497798">
        <w:rPr>
          <w:spacing w:val="1"/>
          <w:sz w:val="24"/>
          <w:szCs w:val="24"/>
        </w:rPr>
        <w:t>V</w:t>
      </w:r>
      <w:r w:rsidRPr="00497798">
        <w:rPr>
          <w:sz w:val="24"/>
          <w:szCs w:val="24"/>
        </w:rPr>
        <w:t>a</w:t>
      </w:r>
      <w:r w:rsidRPr="00497798">
        <w:rPr>
          <w:spacing w:val="1"/>
          <w:sz w:val="24"/>
          <w:szCs w:val="24"/>
        </w:rPr>
        <w:t>l</w:t>
      </w:r>
      <w:r w:rsidRPr="00497798">
        <w:rPr>
          <w:spacing w:val="-2"/>
          <w:sz w:val="24"/>
          <w:szCs w:val="24"/>
        </w:rPr>
        <w:t>u</w:t>
      </w:r>
      <w:r w:rsidRPr="00497798">
        <w:rPr>
          <w:sz w:val="24"/>
          <w:szCs w:val="24"/>
        </w:rPr>
        <w:t>e</w:t>
      </w:r>
      <w:r w:rsidRPr="00497798">
        <w:rPr>
          <w:spacing w:val="1"/>
          <w:sz w:val="24"/>
          <w:szCs w:val="24"/>
        </w:rPr>
        <w:t>s</w:t>
      </w:r>
      <w:r w:rsidRPr="00497798">
        <w:rPr>
          <w:sz w:val="24"/>
          <w:szCs w:val="24"/>
        </w:rPr>
        <w:t>.</w:t>
      </w:r>
      <w:proofErr w:type="gramEnd"/>
      <w:r w:rsidR="00973741">
        <w:rPr>
          <w:sz w:val="24"/>
          <w:szCs w:val="24"/>
          <w:lang w:val="id-ID"/>
        </w:rPr>
        <w:t xml:space="preserve"> </w:t>
      </w:r>
      <w:r w:rsidRPr="00497798">
        <w:rPr>
          <w:i/>
          <w:spacing w:val="1"/>
          <w:sz w:val="24"/>
          <w:szCs w:val="24"/>
        </w:rPr>
        <w:t>I</w:t>
      </w:r>
      <w:r w:rsidRPr="00497798">
        <w:rPr>
          <w:i/>
          <w:sz w:val="24"/>
          <w:szCs w:val="24"/>
        </w:rPr>
        <w:t>n</w:t>
      </w:r>
      <w:r w:rsidRPr="00497798">
        <w:rPr>
          <w:i/>
          <w:spacing w:val="1"/>
          <w:sz w:val="24"/>
          <w:szCs w:val="24"/>
        </w:rPr>
        <w:t>t</w:t>
      </w:r>
      <w:r w:rsidRPr="00497798">
        <w:rPr>
          <w:i/>
          <w:spacing w:val="-2"/>
          <w:sz w:val="24"/>
          <w:szCs w:val="24"/>
        </w:rPr>
        <w:t>e</w:t>
      </w:r>
      <w:r w:rsidRPr="00497798">
        <w:rPr>
          <w:i/>
          <w:sz w:val="24"/>
          <w:szCs w:val="24"/>
        </w:rPr>
        <w:t>rn</w:t>
      </w:r>
      <w:r w:rsidRPr="00497798">
        <w:rPr>
          <w:i/>
          <w:spacing w:val="-2"/>
          <w:sz w:val="24"/>
          <w:szCs w:val="24"/>
        </w:rPr>
        <w:t>a</w:t>
      </w:r>
      <w:r w:rsidRPr="00497798">
        <w:rPr>
          <w:i/>
          <w:spacing w:val="1"/>
          <w:sz w:val="24"/>
          <w:szCs w:val="24"/>
        </w:rPr>
        <w:t>ti</w:t>
      </w:r>
      <w:r w:rsidRPr="00497798">
        <w:rPr>
          <w:i/>
          <w:spacing w:val="-2"/>
          <w:sz w:val="24"/>
          <w:szCs w:val="24"/>
        </w:rPr>
        <w:t>o</w:t>
      </w:r>
      <w:r w:rsidRPr="00497798">
        <w:rPr>
          <w:i/>
          <w:sz w:val="24"/>
          <w:szCs w:val="24"/>
        </w:rPr>
        <w:t>nal</w:t>
      </w:r>
      <w:r w:rsidRPr="00497798">
        <w:rPr>
          <w:i/>
          <w:spacing w:val="3"/>
          <w:sz w:val="24"/>
          <w:szCs w:val="24"/>
        </w:rPr>
        <w:t xml:space="preserve"> </w:t>
      </w:r>
      <w:r w:rsidRPr="00497798">
        <w:rPr>
          <w:i/>
          <w:spacing w:val="-2"/>
          <w:sz w:val="24"/>
          <w:szCs w:val="24"/>
        </w:rPr>
        <w:t>J</w:t>
      </w:r>
      <w:r w:rsidRPr="00497798">
        <w:rPr>
          <w:i/>
          <w:sz w:val="24"/>
          <w:szCs w:val="24"/>
        </w:rPr>
        <w:t>ourn</w:t>
      </w:r>
      <w:r w:rsidRPr="00497798">
        <w:rPr>
          <w:i/>
          <w:spacing w:val="-2"/>
          <w:sz w:val="24"/>
          <w:szCs w:val="24"/>
        </w:rPr>
        <w:t>a</w:t>
      </w:r>
      <w:r w:rsidRPr="00497798">
        <w:rPr>
          <w:i/>
          <w:sz w:val="24"/>
          <w:szCs w:val="24"/>
        </w:rPr>
        <w:t>l of</w:t>
      </w:r>
      <w:r w:rsidRPr="00497798">
        <w:rPr>
          <w:i/>
          <w:spacing w:val="3"/>
          <w:sz w:val="24"/>
          <w:szCs w:val="24"/>
        </w:rPr>
        <w:t xml:space="preserve"> </w:t>
      </w:r>
      <w:r w:rsidRPr="00497798">
        <w:rPr>
          <w:i/>
          <w:spacing w:val="-1"/>
          <w:sz w:val="24"/>
          <w:szCs w:val="24"/>
        </w:rPr>
        <w:t>C</w:t>
      </w:r>
      <w:r w:rsidRPr="00497798">
        <w:rPr>
          <w:i/>
          <w:sz w:val="24"/>
          <w:szCs w:val="24"/>
        </w:rPr>
        <w:t>ro</w:t>
      </w:r>
      <w:r w:rsidRPr="00497798">
        <w:rPr>
          <w:i/>
          <w:spacing w:val="-1"/>
          <w:sz w:val="24"/>
          <w:szCs w:val="24"/>
        </w:rPr>
        <w:t>s</w:t>
      </w:r>
      <w:r w:rsidRPr="00497798">
        <w:rPr>
          <w:i/>
          <w:sz w:val="24"/>
          <w:szCs w:val="24"/>
        </w:rPr>
        <w:t>s</w:t>
      </w:r>
      <w:r w:rsidRPr="00497798">
        <w:rPr>
          <w:i/>
          <w:spacing w:val="2"/>
          <w:sz w:val="24"/>
          <w:szCs w:val="24"/>
        </w:rPr>
        <w:t xml:space="preserve"> </w:t>
      </w:r>
      <w:r w:rsidRPr="00497798">
        <w:rPr>
          <w:i/>
          <w:spacing w:val="-1"/>
          <w:sz w:val="24"/>
          <w:szCs w:val="24"/>
        </w:rPr>
        <w:t>C</w:t>
      </w:r>
      <w:r w:rsidRPr="00497798">
        <w:rPr>
          <w:i/>
          <w:sz w:val="24"/>
          <w:szCs w:val="24"/>
        </w:rPr>
        <w:t>u</w:t>
      </w:r>
      <w:r w:rsidRPr="00497798">
        <w:rPr>
          <w:i/>
          <w:spacing w:val="1"/>
          <w:sz w:val="24"/>
          <w:szCs w:val="24"/>
        </w:rPr>
        <w:t>l</w:t>
      </w:r>
      <w:r w:rsidRPr="00497798">
        <w:rPr>
          <w:i/>
          <w:spacing w:val="-1"/>
          <w:sz w:val="24"/>
          <w:szCs w:val="24"/>
        </w:rPr>
        <w:t>t</w:t>
      </w:r>
      <w:r w:rsidRPr="00497798">
        <w:rPr>
          <w:i/>
          <w:sz w:val="24"/>
          <w:szCs w:val="24"/>
        </w:rPr>
        <w:t>ur</w:t>
      </w:r>
      <w:r w:rsidRPr="00497798">
        <w:rPr>
          <w:i/>
          <w:spacing w:val="-2"/>
          <w:sz w:val="24"/>
          <w:szCs w:val="24"/>
        </w:rPr>
        <w:t>a</w:t>
      </w:r>
      <w:r w:rsidRPr="00497798">
        <w:rPr>
          <w:i/>
          <w:sz w:val="24"/>
          <w:szCs w:val="24"/>
        </w:rPr>
        <w:t>l</w:t>
      </w:r>
      <w:r w:rsidRPr="00497798">
        <w:rPr>
          <w:i/>
          <w:spacing w:val="3"/>
          <w:sz w:val="24"/>
          <w:szCs w:val="24"/>
        </w:rPr>
        <w:t xml:space="preserve"> </w:t>
      </w:r>
      <w:r w:rsidRPr="00497798">
        <w:rPr>
          <w:i/>
          <w:spacing w:val="1"/>
          <w:sz w:val="24"/>
          <w:szCs w:val="24"/>
        </w:rPr>
        <w:t>M</w:t>
      </w:r>
      <w:r w:rsidRPr="00497798">
        <w:rPr>
          <w:i/>
          <w:sz w:val="24"/>
          <w:szCs w:val="24"/>
        </w:rPr>
        <w:t>ana</w:t>
      </w:r>
      <w:r w:rsidRPr="00497798">
        <w:rPr>
          <w:i/>
          <w:spacing w:val="-2"/>
          <w:sz w:val="24"/>
          <w:szCs w:val="24"/>
        </w:rPr>
        <w:t>g</w:t>
      </w:r>
      <w:r w:rsidRPr="00497798">
        <w:rPr>
          <w:i/>
          <w:sz w:val="24"/>
          <w:szCs w:val="24"/>
        </w:rPr>
        <w:t>ement,</w:t>
      </w:r>
      <w:r w:rsidRPr="00497798">
        <w:rPr>
          <w:i/>
          <w:spacing w:val="2"/>
          <w:sz w:val="24"/>
          <w:szCs w:val="24"/>
        </w:rPr>
        <w:t xml:space="preserve"> 9</w:t>
      </w:r>
      <w:r w:rsidR="00D53FD8">
        <w:rPr>
          <w:i/>
          <w:spacing w:val="2"/>
          <w:sz w:val="24"/>
          <w:szCs w:val="24"/>
          <w:lang w:val="id-ID"/>
        </w:rPr>
        <w:t xml:space="preserve"> </w:t>
      </w:r>
      <w:r w:rsidRPr="00497798">
        <w:rPr>
          <w:spacing w:val="1"/>
          <w:sz w:val="24"/>
          <w:szCs w:val="24"/>
        </w:rPr>
        <w:t>(</w:t>
      </w:r>
      <w:r w:rsidRPr="00497798">
        <w:rPr>
          <w:spacing w:val="-2"/>
          <w:sz w:val="24"/>
          <w:szCs w:val="24"/>
        </w:rPr>
        <w:t>1</w:t>
      </w:r>
      <w:r w:rsidRPr="00497798">
        <w:rPr>
          <w:spacing w:val="1"/>
          <w:sz w:val="24"/>
          <w:szCs w:val="24"/>
        </w:rPr>
        <w:t>)</w:t>
      </w:r>
      <w:r w:rsidRPr="00497798">
        <w:rPr>
          <w:sz w:val="24"/>
          <w:szCs w:val="24"/>
        </w:rPr>
        <w:t>,</w:t>
      </w:r>
      <w:r w:rsidRPr="00497798">
        <w:rPr>
          <w:spacing w:val="2"/>
          <w:sz w:val="24"/>
          <w:szCs w:val="24"/>
        </w:rPr>
        <w:t xml:space="preserve"> </w:t>
      </w:r>
      <w:r w:rsidRPr="00497798">
        <w:rPr>
          <w:sz w:val="24"/>
          <w:szCs w:val="24"/>
        </w:rPr>
        <w:t>5</w:t>
      </w:r>
      <w:r w:rsidRPr="00497798">
        <w:rPr>
          <w:spacing w:val="-1"/>
          <w:sz w:val="24"/>
          <w:szCs w:val="24"/>
        </w:rPr>
        <w:t>1</w:t>
      </w:r>
      <w:r w:rsidRPr="00497798">
        <w:rPr>
          <w:spacing w:val="-4"/>
          <w:sz w:val="24"/>
          <w:szCs w:val="24"/>
        </w:rPr>
        <w:t>-</w:t>
      </w:r>
      <w:r w:rsidRPr="00497798">
        <w:rPr>
          <w:sz w:val="24"/>
          <w:szCs w:val="24"/>
        </w:rPr>
        <w:t xml:space="preserve">67. </w:t>
      </w:r>
      <w:proofErr w:type="gramStart"/>
      <w:r w:rsidRPr="00497798">
        <w:rPr>
          <w:sz w:val="24"/>
          <w:szCs w:val="24"/>
        </w:rPr>
        <w:t>do</w:t>
      </w:r>
      <w:r w:rsidRPr="00497798">
        <w:rPr>
          <w:spacing w:val="1"/>
          <w:sz w:val="24"/>
          <w:szCs w:val="24"/>
        </w:rPr>
        <w:t>i</w:t>
      </w:r>
      <w:r w:rsidRPr="00497798">
        <w:rPr>
          <w:spacing w:val="-1"/>
          <w:sz w:val="24"/>
          <w:szCs w:val="24"/>
        </w:rPr>
        <w:t>:</w:t>
      </w:r>
      <w:proofErr w:type="gramEnd"/>
      <w:r w:rsidRPr="00497798">
        <w:rPr>
          <w:sz w:val="24"/>
          <w:szCs w:val="24"/>
        </w:rPr>
        <w:t>10.117</w:t>
      </w:r>
      <w:r w:rsidRPr="00497798">
        <w:rPr>
          <w:spacing w:val="-2"/>
          <w:sz w:val="24"/>
          <w:szCs w:val="24"/>
        </w:rPr>
        <w:t>7</w:t>
      </w:r>
      <w:r w:rsidRPr="00497798">
        <w:rPr>
          <w:spacing w:val="1"/>
          <w:sz w:val="24"/>
          <w:szCs w:val="24"/>
        </w:rPr>
        <w:t>/1</w:t>
      </w:r>
      <w:r w:rsidRPr="00497798">
        <w:rPr>
          <w:sz w:val="24"/>
          <w:szCs w:val="24"/>
        </w:rPr>
        <w:t>4</w:t>
      </w:r>
      <w:r w:rsidRPr="00497798">
        <w:rPr>
          <w:spacing w:val="-2"/>
          <w:sz w:val="24"/>
          <w:szCs w:val="24"/>
        </w:rPr>
        <w:t>7</w:t>
      </w:r>
      <w:r w:rsidRPr="00497798">
        <w:rPr>
          <w:sz w:val="24"/>
          <w:szCs w:val="24"/>
        </w:rPr>
        <w:t>05958</w:t>
      </w:r>
      <w:r w:rsidRPr="00497798">
        <w:rPr>
          <w:spacing w:val="-2"/>
          <w:sz w:val="24"/>
          <w:szCs w:val="24"/>
        </w:rPr>
        <w:t>0</w:t>
      </w:r>
      <w:r w:rsidRPr="00497798">
        <w:rPr>
          <w:sz w:val="24"/>
          <w:szCs w:val="24"/>
        </w:rPr>
        <w:t>80</w:t>
      </w:r>
      <w:r w:rsidRPr="00497798">
        <w:rPr>
          <w:spacing w:val="-2"/>
          <w:sz w:val="24"/>
          <w:szCs w:val="24"/>
        </w:rPr>
        <w:t>9</w:t>
      </w:r>
      <w:r w:rsidRPr="00497798">
        <w:rPr>
          <w:sz w:val="24"/>
          <w:szCs w:val="24"/>
        </w:rPr>
        <w:t>6674</w:t>
      </w:r>
    </w:p>
    <w:p w:rsidR="005102BB" w:rsidRPr="00497798" w:rsidRDefault="00464A5F" w:rsidP="00973741">
      <w:pPr>
        <w:spacing w:before="120" w:after="120"/>
        <w:ind w:left="1304" w:right="67" w:hanging="720"/>
        <w:jc w:val="both"/>
        <w:rPr>
          <w:sz w:val="24"/>
          <w:szCs w:val="24"/>
        </w:rPr>
      </w:pPr>
      <w:r w:rsidRPr="00973741">
        <w:rPr>
          <w:spacing w:val="1"/>
          <w:sz w:val="24"/>
          <w:szCs w:val="24"/>
        </w:rPr>
        <w:t>Porter</w:t>
      </w:r>
      <w:proofErr w:type="gramStart"/>
      <w:r w:rsidRPr="00497798">
        <w:rPr>
          <w:sz w:val="24"/>
          <w:szCs w:val="24"/>
        </w:rPr>
        <w:t xml:space="preserve">, </w:t>
      </w:r>
      <w:r w:rsidRPr="00497798">
        <w:rPr>
          <w:spacing w:val="7"/>
          <w:sz w:val="24"/>
          <w:szCs w:val="24"/>
        </w:rPr>
        <w:t xml:space="preserve"> </w:t>
      </w:r>
      <w:r w:rsidRPr="00497798">
        <w:rPr>
          <w:spacing w:val="-1"/>
          <w:sz w:val="24"/>
          <w:szCs w:val="24"/>
        </w:rPr>
        <w:t>G</w:t>
      </w:r>
      <w:proofErr w:type="gramEnd"/>
      <w:r w:rsidR="0043626E">
        <w:rPr>
          <w:sz w:val="24"/>
          <w:szCs w:val="24"/>
        </w:rPr>
        <w:t>.</w:t>
      </w:r>
      <w:r w:rsidR="0043626E">
        <w:rPr>
          <w:sz w:val="24"/>
          <w:szCs w:val="24"/>
          <w:lang w:val="id-ID"/>
        </w:rPr>
        <w:t xml:space="preserve"> </w:t>
      </w:r>
      <w:r w:rsidRPr="00497798">
        <w:rPr>
          <w:sz w:val="24"/>
          <w:szCs w:val="24"/>
        </w:rPr>
        <w:t>200</w:t>
      </w:r>
      <w:r w:rsidRPr="00497798">
        <w:rPr>
          <w:spacing w:val="-2"/>
          <w:sz w:val="24"/>
          <w:szCs w:val="24"/>
        </w:rPr>
        <w:t>4</w:t>
      </w:r>
      <w:r w:rsidRPr="00497798">
        <w:rPr>
          <w:sz w:val="24"/>
          <w:szCs w:val="24"/>
        </w:rPr>
        <w:t xml:space="preserve">. </w:t>
      </w:r>
      <w:r w:rsidRPr="00497798">
        <w:rPr>
          <w:spacing w:val="7"/>
          <w:sz w:val="24"/>
          <w:szCs w:val="24"/>
        </w:rPr>
        <w:t xml:space="preserve"> </w:t>
      </w:r>
      <w:proofErr w:type="gramStart"/>
      <w:r w:rsidRPr="00497798">
        <w:rPr>
          <w:sz w:val="24"/>
          <w:szCs w:val="24"/>
        </w:rPr>
        <w:t>W</w:t>
      </w:r>
      <w:r w:rsidRPr="00497798">
        <w:rPr>
          <w:spacing w:val="-2"/>
          <w:sz w:val="24"/>
          <w:szCs w:val="24"/>
        </w:rPr>
        <w:t>o</w:t>
      </w:r>
      <w:r w:rsidRPr="00497798">
        <w:rPr>
          <w:spacing w:val="1"/>
          <w:sz w:val="24"/>
          <w:szCs w:val="24"/>
        </w:rPr>
        <w:t>r</w:t>
      </w:r>
      <w:r w:rsidRPr="00497798">
        <w:rPr>
          <w:spacing w:val="-2"/>
          <w:sz w:val="24"/>
          <w:szCs w:val="24"/>
        </w:rPr>
        <w:t>k</w:t>
      </w:r>
      <w:proofErr w:type="gramEnd"/>
      <w:r w:rsidRPr="00497798">
        <w:rPr>
          <w:sz w:val="24"/>
          <w:szCs w:val="24"/>
        </w:rPr>
        <w:t xml:space="preserve">, </w:t>
      </w:r>
      <w:r w:rsidRPr="00497798">
        <w:rPr>
          <w:spacing w:val="7"/>
          <w:sz w:val="24"/>
          <w:szCs w:val="24"/>
        </w:rPr>
        <w:t xml:space="preserve"> </w:t>
      </w:r>
      <w:r w:rsidRPr="00497798">
        <w:rPr>
          <w:spacing w:val="-1"/>
          <w:sz w:val="24"/>
          <w:szCs w:val="24"/>
        </w:rPr>
        <w:t>w</w:t>
      </w:r>
      <w:r w:rsidRPr="00497798">
        <w:rPr>
          <w:sz w:val="24"/>
          <w:szCs w:val="24"/>
        </w:rPr>
        <w:t>o</w:t>
      </w:r>
      <w:r w:rsidRPr="00497798">
        <w:rPr>
          <w:spacing w:val="1"/>
          <w:sz w:val="24"/>
          <w:szCs w:val="24"/>
        </w:rPr>
        <w:t>r</w:t>
      </w:r>
      <w:r w:rsidRPr="00497798">
        <w:rPr>
          <w:sz w:val="24"/>
          <w:szCs w:val="24"/>
        </w:rPr>
        <w:t xml:space="preserve">k </w:t>
      </w:r>
      <w:r w:rsidRPr="00497798">
        <w:rPr>
          <w:spacing w:val="5"/>
          <w:sz w:val="24"/>
          <w:szCs w:val="24"/>
        </w:rPr>
        <w:t xml:space="preserve"> </w:t>
      </w:r>
      <w:r w:rsidRPr="00497798">
        <w:rPr>
          <w:sz w:val="24"/>
          <w:szCs w:val="24"/>
        </w:rPr>
        <w:t>e</w:t>
      </w:r>
      <w:r w:rsidRPr="00497798">
        <w:rPr>
          <w:spacing w:val="1"/>
          <w:sz w:val="24"/>
          <w:szCs w:val="24"/>
        </w:rPr>
        <w:t>t</w:t>
      </w:r>
      <w:r w:rsidRPr="00497798">
        <w:rPr>
          <w:sz w:val="24"/>
          <w:szCs w:val="24"/>
        </w:rPr>
        <w:t>h</w:t>
      </w:r>
      <w:r w:rsidRPr="00497798">
        <w:rPr>
          <w:spacing w:val="1"/>
          <w:sz w:val="24"/>
          <w:szCs w:val="24"/>
        </w:rPr>
        <w:t>i</w:t>
      </w:r>
      <w:r w:rsidRPr="00497798">
        <w:rPr>
          <w:sz w:val="24"/>
          <w:szCs w:val="24"/>
        </w:rPr>
        <w:t xml:space="preserve">c, </w:t>
      </w:r>
      <w:r w:rsidRPr="00497798">
        <w:rPr>
          <w:spacing w:val="8"/>
          <w:sz w:val="24"/>
          <w:szCs w:val="24"/>
        </w:rPr>
        <w:t xml:space="preserve"> </w:t>
      </w:r>
      <w:r w:rsidRPr="00497798">
        <w:rPr>
          <w:spacing w:val="-1"/>
          <w:sz w:val="24"/>
          <w:szCs w:val="24"/>
        </w:rPr>
        <w:t>w</w:t>
      </w:r>
      <w:r w:rsidRPr="00497798">
        <w:rPr>
          <w:sz w:val="24"/>
          <w:szCs w:val="24"/>
        </w:rPr>
        <w:t>o</w:t>
      </w:r>
      <w:r w:rsidRPr="00497798">
        <w:rPr>
          <w:spacing w:val="1"/>
          <w:sz w:val="24"/>
          <w:szCs w:val="24"/>
        </w:rPr>
        <w:t>r</w:t>
      </w:r>
      <w:r w:rsidRPr="00497798">
        <w:rPr>
          <w:sz w:val="24"/>
          <w:szCs w:val="24"/>
        </w:rPr>
        <w:t xml:space="preserve">k </w:t>
      </w:r>
      <w:r w:rsidRPr="00497798">
        <w:rPr>
          <w:spacing w:val="5"/>
          <w:sz w:val="24"/>
          <w:szCs w:val="24"/>
        </w:rPr>
        <w:t xml:space="preserve"> </w:t>
      </w:r>
      <w:r w:rsidRPr="00497798">
        <w:rPr>
          <w:sz w:val="24"/>
          <w:szCs w:val="24"/>
        </w:rPr>
        <w:t>exce</w:t>
      </w:r>
      <w:r w:rsidRPr="00497798">
        <w:rPr>
          <w:spacing w:val="1"/>
          <w:sz w:val="24"/>
          <w:szCs w:val="24"/>
        </w:rPr>
        <w:t>s</w:t>
      </w:r>
      <w:r w:rsidRPr="00497798">
        <w:rPr>
          <w:spacing w:val="-2"/>
          <w:sz w:val="24"/>
          <w:szCs w:val="24"/>
        </w:rPr>
        <w:t>s</w:t>
      </w:r>
      <w:r w:rsidRPr="00497798">
        <w:rPr>
          <w:sz w:val="24"/>
          <w:szCs w:val="24"/>
        </w:rPr>
        <w:t xml:space="preserve">. </w:t>
      </w:r>
      <w:r w:rsidRPr="00497798">
        <w:rPr>
          <w:spacing w:val="12"/>
          <w:sz w:val="24"/>
          <w:szCs w:val="24"/>
        </w:rPr>
        <w:t xml:space="preserve"> </w:t>
      </w:r>
      <w:proofErr w:type="gramStart"/>
      <w:r w:rsidRPr="00497798">
        <w:rPr>
          <w:i/>
          <w:sz w:val="24"/>
          <w:szCs w:val="24"/>
        </w:rPr>
        <w:t>Jou</w:t>
      </w:r>
      <w:r w:rsidRPr="00497798">
        <w:rPr>
          <w:i/>
          <w:spacing w:val="1"/>
          <w:sz w:val="24"/>
          <w:szCs w:val="24"/>
        </w:rPr>
        <w:t>r</w:t>
      </w:r>
      <w:r w:rsidRPr="00497798">
        <w:rPr>
          <w:i/>
          <w:sz w:val="24"/>
          <w:szCs w:val="24"/>
        </w:rPr>
        <w:t>n</w:t>
      </w:r>
      <w:r w:rsidRPr="00497798">
        <w:rPr>
          <w:i/>
          <w:spacing w:val="-2"/>
          <w:sz w:val="24"/>
          <w:szCs w:val="24"/>
        </w:rPr>
        <w:t>a</w:t>
      </w:r>
      <w:r w:rsidRPr="00497798">
        <w:rPr>
          <w:i/>
          <w:sz w:val="24"/>
          <w:szCs w:val="24"/>
        </w:rPr>
        <w:t xml:space="preserve">l </w:t>
      </w:r>
      <w:r w:rsidRPr="00497798">
        <w:rPr>
          <w:i/>
          <w:spacing w:val="8"/>
          <w:sz w:val="24"/>
          <w:szCs w:val="24"/>
        </w:rPr>
        <w:t xml:space="preserve"> </w:t>
      </w:r>
      <w:r w:rsidRPr="00497798">
        <w:rPr>
          <w:i/>
          <w:sz w:val="24"/>
          <w:szCs w:val="24"/>
        </w:rPr>
        <w:t>of</w:t>
      </w:r>
      <w:proofErr w:type="gramEnd"/>
      <w:r w:rsidRPr="00497798">
        <w:rPr>
          <w:i/>
          <w:sz w:val="24"/>
          <w:szCs w:val="24"/>
        </w:rPr>
        <w:t xml:space="preserve"> </w:t>
      </w:r>
      <w:r w:rsidRPr="00497798">
        <w:rPr>
          <w:i/>
          <w:spacing w:val="8"/>
          <w:sz w:val="24"/>
          <w:szCs w:val="24"/>
        </w:rPr>
        <w:t xml:space="preserve"> </w:t>
      </w:r>
      <w:r w:rsidRPr="00497798">
        <w:rPr>
          <w:i/>
          <w:spacing w:val="-1"/>
          <w:sz w:val="24"/>
          <w:szCs w:val="24"/>
        </w:rPr>
        <w:t>O</w:t>
      </w:r>
      <w:r w:rsidRPr="00497798">
        <w:rPr>
          <w:i/>
          <w:sz w:val="24"/>
          <w:szCs w:val="24"/>
        </w:rPr>
        <w:t>rga</w:t>
      </w:r>
      <w:r w:rsidRPr="00497798">
        <w:rPr>
          <w:i/>
          <w:spacing w:val="-2"/>
          <w:sz w:val="24"/>
          <w:szCs w:val="24"/>
        </w:rPr>
        <w:t>n</w:t>
      </w:r>
      <w:r w:rsidRPr="00497798">
        <w:rPr>
          <w:i/>
          <w:spacing w:val="1"/>
          <w:sz w:val="24"/>
          <w:szCs w:val="24"/>
        </w:rPr>
        <w:t>i</w:t>
      </w:r>
      <w:r w:rsidRPr="00497798">
        <w:rPr>
          <w:i/>
          <w:sz w:val="24"/>
          <w:szCs w:val="24"/>
        </w:rPr>
        <w:t>z</w:t>
      </w:r>
      <w:r w:rsidRPr="00497798">
        <w:rPr>
          <w:i/>
          <w:spacing w:val="-2"/>
          <w:sz w:val="24"/>
          <w:szCs w:val="24"/>
        </w:rPr>
        <w:t>a</w:t>
      </w:r>
      <w:r w:rsidRPr="00497798">
        <w:rPr>
          <w:i/>
          <w:spacing w:val="1"/>
          <w:sz w:val="24"/>
          <w:szCs w:val="24"/>
        </w:rPr>
        <w:t>ti</w:t>
      </w:r>
      <w:r w:rsidRPr="00497798">
        <w:rPr>
          <w:i/>
          <w:sz w:val="24"/>
          <w:szCs w:val="24"/>
        </w:rPr>
        <w:t>o</w:t>
      </w:r>
      <w:r w:rsidRPr="00497798">
        <w:rPr>
          <w:i/>
          <w:spacing w:val="-2"/>
          <w:sz w:val="24"/>
          <w:szCs w:val="24"/>
        </w:rPr>
        <w:t>n</w:t>
      </w:r>
      <w:r w:rsidRPr="00497798">
        <w:rPr>
          <w:i/>
          <w:sz w:val="24"/>
          <w:szCs w:val="24"/>
        </w:rPr>
        <w:t xml:space="preserve">al </w:t>
      </w:r>
      <w:r w:rsidRPr="00497798">
        <w:rPr>
          <w:i/>
          <w:spacing w:val="8"/>
          <w:sz w:val="24"/>
          <w:szCs w:val="24"/>
        </w:rPr>
        <w:t xml:space="preserve"> </w:t>
      </w:r>
      <w:r w:rsidRPr="00497798">
        <w:rPr>
          <w:i/>
          <w:spacing w:val="-1"/>
          <w:sz w:val="24"/>
          <w:szCs w:val="24"/>
        </w:rPr>
        <w:t>C</w:t>
      </w:r>
      <w:r w:rsidRPr="00497798">
        <w:rPr>
          <w:i/>
          <w:sz w:val="24"/>
          <w:szCs w:val="24"/>
        </w:rPr>
        <w:t>han</w:t>
      </w:r>
      <w:r w:rsidRPr="00497798">
        <w:rPr>
          <w:i/>
          <w:spacing w:val="-2"/>
          <w:sz w:val="24"/>
          <w:szCs w:val="24"/>
        </w:rPr>
        <w:t>g</w:t>
      </w:r>
      <w:r w:rsidRPr="00497798">
        <w:rPr>
          <w:i/>
          <w:sz w:val="24"/>
          <w:szCs w:val="24"/>
        </w:rPr>
        <w:t>e</w:t>
      </w:r>
      <w:r w:rsidR="00973741">
        <w:rPr>
          <w:i/>
          <w:sz w:val="24"/>
          <w:szCs w:val="24"/>
          <w:lang w:val="id-ID"/>
        </w:rPr>
        <w:t xml:space="preserve"> </w:t>
      </w:r>
      <w:r w:rsidRPr="00497798">
        <w:rPr>
          <w:i/>
          <w:spacing w:val="1"/>
          <w:sz w:val="24"/>
          <w:szCs w:val="24"/>
        </w:rPr>
        <w:t>M</w:t>
      </w:r>
      <w:r w:rsidRPr="00497798">
        <w:rPr>
          <w:i/>
          <w:sz w:val="24"/>
          <w:szCs w:val="24"/>
        </w:rPr>
        <w:t>ana</w:t>
      </w:r>
      <w:r w:rsidRPr="00497798">
        <w:rPr>
          <w:i/>
          <w:spacing w:val="-2"/>
          <w:sz w:val="24"/>
          <w:szCs w:val="24"/>
        </w:rPr>
        <w:t>g</w:t>
      </w:r>
      <w:r w:rsidRPr="00497798">
        <w:rPr>
          <w:i/>
          <w:sz w:val="24"/>
          <w:szCs w:val="24"/>
        </w:rPr>
        <w:t>ement,</w:t>
      </w:r>
      <w:r w:rsidRPr="00497798">
        <w:rPr>
          <w:i/>
          <w:spacing w:val="-2"/>
          <w:sz w:val="24"/>
          <w:szCs w:val="24"/>
        </w:rPr>
        <w:t xml:space="preserve"> </w:t>
      </w:r>
      <w:r w:rsidRPr="00497798">
        <w:rPr>
          <w:i/>
          <w:sz w:val="24"/>
          <w:szCs w:val="24"/>
        </w:rPr>
        <w:t>1</w:t>
      </w:r>
      <w:r w:rsidRPr="00497798">
        <w:rPr>
          <w:i/>
          <w:spacing w:val="1"/>
          <w:sz w:val="24"/>
          <w:szCs w:val="24"/>
        </w:rPr>
        <w:t>7</w:t>
      </w:r>
      <w:r w:rsidR="00E03F2A">
        <w:rPr>
          <w:i/>
          <w:spacing w:val="1"/>
          <w:sz w:val="24"/>
          <w:szCs w:val="24"/>
          <w:lang w:val="id-ID"/>
        </w:rPr>
        <w:t xml:space="preserve"> </w:t>
      </w:r>
      <w:r w:rsidRPr="00497798">
        <w:rPr>
          <w:spacing w:val="-2"/>
          <w:sz w:val="24"/>
          <w:szCs w:val="24"/>
        </w:rPr>
        <w:t>(</w:t>
      </w:r>
      <w:r w:rsidRPr="00497798">
        <w:rPr>
          <w:sz w:val="24"/>
          <w:szCs w:val="24"/>
        </w:rPr>
        <w:t>5</w:t>
      </w:r>
      <w:r w:rsidRPr="00497798">
        <w:rPr>
          <w:spacing w:val="1"/>
          <w:sz w:val="24"/>
          <w:szCs w:val="24"/>
        </w:rPr>
        <w:t>)</w:t>
      </w:r>
      <w:r w:rsidRPr="00497798">
        <w:rPr>
          <w:sz w:val="24"/>
          <w:szCs w:val="24"/>
        </w:rPr>
        <w:t>, 4</w:t>
      </w:r>
      <w:r w:rsidRPr="00497798">
        <w:rPr>
          <w:spacing w:val="-2"/>
          <w:sz w:val="24"/>
          <w:szCs w:val="24"/>
        </w:rPr>
        <w:t>2</w:t>
      </w:r>
      <w:r w:rsidRPr="00497798">
        <w:rPr>
          <w:sz w:val="24"/>
          <w:szCs w:val="24"/>
        </w:rPr>
        <w:t>4</w:t>
      </w:r>
      <w:r w:rsidRPr="00497798">
        <w:rPr>
          <w:spacing w:val="-4"/>
          <w:sz w:val="24"/>
          <w:szCs w:val="24"/>
        </w:rPr>
        <w:t>-</w:t>
      </w:r>
      <w:r w:rsidRPr="00497798">
        <w:rPr>
          <w:spacing w:val="2"/>
          <w:sz w:val="24"/>
          <w:szCs w:val="24"/>
        </w:rPr>
        <w:t>4</w:t>
      </w:r>
      <w:r w:rsidRPr="00497798">
        <w:rPr>
          <w:sz w:val="24"/>
          <w:szCs w:val="24"/>
        </w:rPr>
        <w:t xml:space="preserve">39. </w:t>
      </w:r>
      <w:proofErr w:type="gramStart"/>
      <w:r w:rsidRPr="00497798">
        <w:rPr>
          <w:sz w:val="24"/>
          <w:szCs w:val="24"/>
        </w:rPr>
        <w:t>do</w:t>
      </w:r>
      <w:r w:rsidRPr="00497798">
        <w:rPr>
          <w:spacing w:val="-1"/>
          <w:sz w:val="24"/>
          <w:szCs w:val="24"/>
        </w:rPr>
        <w:t>i</w:t>
      </w:r>
      <w:r w:rsidRPr="00497798">
        <w:rPr>
          <w:spacing w:val="1"/>
          <w:sz w:val="24"/>
          <w:szCs w:val="24"/>
        </w:rPr>
        <w:t>:</w:t>
      </w:r>
      <w:proofErr w:type="gramEnd"/>
      <w:r w:rsidRPr="00497798">
        <w:rPr>
          <w:sz w:val="24"/>
          <w:szCs w:val="24"/>
        </w:rPr>
        <w:t>10.</w:t>
      </w:r>
      <w:r w:rsidRPr="00497798">
        <w:rPr>
          <w:spacing w:val="-2"/>
          <w:sz w:val="24"/>
          <w:szCs w:val="24"/>
        </w:rPr>
        <w:t>1</w:t>
      </w:r>
      <w:r w:rsidRPr="00497798">
        <w:rPr>
          <w:sz w:val="24"/>
          <w:szCs w:val="24"/>
        </w:rPr>
        <w:t>108</w:t>
      </w:r>
      <w:r w:rsidRPr="00497798">
        <w:rPr>
          <w:spacing w:val="-1"/>
          <w:sz w:val="24"/>
          <w:szCs w:val="24"/>
        </w:rPr>
        <w:t>/</w:t>
      </w:r>
      <w:r w:rsidRPr="00497798">
        <w:rPr>
          <w:sz w:val="24"/>
          <w:szCs w:val="24"/>
        </w:rPr>
        <w:t>09534</w:t>
      </w:r>
      <w:r w:rsidRPr="00497798">
        <w:rPr>
          <w:spacing w:val="-2"/>
          <w:sz w:val="24"/>
          <w:szCs w:val="24"/>
        </w:rPr>
        <w:t>8</w:t>
      </w:r>
      <w:r w:rsidRPr="00497798">
        <w:rPr>
          <w:sz w:val="24"/>
          <w:szCs w:val="24"/>
        </w:rPr>
        <w:t>10</w:t>
      </w:r>
      <w:r w:rsidRPr="00497798">
        <w:rPr>
          <w:spacing w:val="-2"/>
          <w:sz w:val="24"/>
          <w:szCs w:val="24"/>
        </w:rPr>
        <w:t>4</w:t>
      </w:r>
      <w:r w:rsidRPr="00497798">
        <w:rPr>
          <w:sz w:val="24"/>
          <w:szCs w:val="24"/>
        </w:rPr>
        <w:t>10554461</w:t>
      </w:r>
    </w:p>
    <w:p w:rsidR="005102BB" w:rsidRPr="00497798" w:rsidRDefault="00464A5F" w:rsidP="00497798">
      <w:pPr>
        <w:spacing w:before="120" w:after="120"/>
        <w:ind w:left="1304" w:right="72" w:hanging="720"/>
        <w:jc w:val="both"/>
        <w:rPr>
          <w:sz w:val="24"/>
          <w:szCs w:val="24"/>
        </w:rPr>
      </w:pPr>
      <w:proofErr w:type="gramStart"/>
      <w:r w:rsidRPr="00497798">
        <w:rPr>
          <w:spacing w:val="-1"/>
          <w:sz w:val="24"/>
          <w:szCs w:val="24"/>
        </w:rPr>
        <w:t>R</w:t>
      </w:r>
      <w:r w:rsidRPr="00497798">
        <w:rPr>
          <w:sz w:val="24"/>
          <w:szCs w:val="24"/>
        </w:rPr>
        <w:t>a</w:t>
      </w:r>
      <w:r w:rsidRPr="00497798">
        <w:rPr>
          <w:spacing w:val="1"/>
          <w:sz w:val="24"/>
          <w:szCs w:val="24"/>
        </w:rPr>
        <w:t>fi</w:t>
      </w:r>
      <w:r w:rsidRPr="00497798">
        <w:rPr>
          <w:spacing w:val="-2"/>
          <w:sz w:val="24"/>
          <w:szCs w:val="24"/>
        </w:rPr>
        <w:t>k</w:t>
      </w:r>
      <w:r w:rsidRPr="00497798">
        <w:rPr>
          <w:spacing w:val="1"/>
          <w:sz w:val="24"/>
          <w:szCs w:val="24"/>
        </w:rPr>
        <w:t>i</w:t>
      </w:r>
      <w:r w:rsidRPr="00497798">
        <w:rPr>
          <w:sz w:val="24"/>
          <w:szCs w:val="24"/>
        </w:rPr>
        <w:t>,</w:t>
      </w:r>
      <w:r w:rsidRPr="00497798">
        <w:rPr>
          <w:spacing w:val="2"/>
          <w:sz w:val="24"/>
          <w:szCs w:val="24"/>
        </w:rPr>
        <w:t xml:space="preserve"> </w:t>
      </w:r>
      <w:r w:rsidRPr="00497798">
        <w:rPr>
          <w:spacing w:val="-1"/>
          <w:sz w:val="24"/>
          <w:szCs w:val="24"/>
        </w:rPr>
        <w:t>A</w:t>
      </w:r>
      <w:r w:rsidRPr="00497798">
        <w:rPr>
          <w:sz w:val="24"/>
          <w:szCs w:val="24"/>
        </w:rPr>
        <w:t>.,</w:t>
      </w:r>
      <w:r w:rsidRPr="00497798">
        <w:rPr>
          <w:spacing w:val="2"/>
          <w:sz w:val="24"/>
          <w:szCs w:val="24"/>
        </w:rPr>
        <w:t xml:space="preserve"> </w:t>
      </w:r>
      <w:r w:rsidRPr="00497798">
        <w:rPr>
          <w:sz w:val="24"/>
          <w:szCs w:val="24"/>
        </w:rPr>
        <w:t>&amp;</w:t>
      </w:r>
      <w:r w:rsidRPr="00497798">
        <w:rPr>
          <w:spacing w:val="1"/>
          <w:sz w:val="24"/>
          <w:szCs w:val="24"/>
        </w:rPr>
        <w:t xml:space="preserve"> </w:t>
      </w:r>
      <w:r w:rsidRPr="00497798">
        <w:rPr>
          <w:sz w:val="24"/>
          <w:szCs w:val="24"/>
        </w:rPr>
        <w:t xml:space="preserve">Wahab, </w:t>
      </w:r>
      <w:r w:rsidRPr="00497798">
        <w:rPr>
          <w:spacing w:val="1"/>
          <w:sz w:val="24"/>
          <w:szCs w:val="24"/>
        </w:rPr>
        <w:t>K</w:t>
      </w:r>
      <w:r w:rsidRPr="00497798">
        <w:rPr>
          <w:sz w:val="24"/>
          <w:szCs w:val="24"/>
        </w:rPr>
        <w:t xml:space="preserve">. </w:t>
      </w:r>
      <w:r w:rsidRPr="00497798">
        <w:rPr>
          <w:spacing w:val="-1"/>
          <w:sz w:val="24"/>
          <w:szCs w:val="24"/>
        </w:rPr>
        <w:t>A</w:t>
      </w:r>
      <w:r w:rsidRPr="00497798">
        <w:rPr>
          <w:sz w:val="24"/>
          <w:szCs w:val="24"/>
        </w:rPr>
        <w:t>.</w:t>
      </w:r>
      <w:r w:rsidRPr="00497798">
        <w:rPr>
          <w:spacing w:val="2"/>
          <w:sz w:val="24"/>
          <w:szCs w:val="24"/>
        </w:rPr>
        <w:t xml:space="preserve"> </w:t>
      </w:r>
      <w:r w:rsidRPr="00497798">
        <w:rPr>
          <w:sz w:val="24"/>
          <w:szCs w:val="24"/>
        </w:rPr>
        <w:t>2014.</w:t>
      </w:r>
      <w:proofErr w:type="gramEnd"/>
      <w:r w:rsidRPr="00497798">
        <w:rPr>
          <w:spacing w:val="2"/>
          <w:sz w:val="24"/>
          <w:szCs w:val="24"/>
        </w:rPr>
        <w:t xml:space="preserve"> </w:t>
      </w:r>
      <w:r w:rsidRPr="00497798">
        <w:rPr>
          <w:spacing w:val="-4"/>
          <w:sz w:val="24"/>
          <w:szCs w:val="24"/>
        </w:rPr>
        <w:t>I</w:t>
      </w:r>
      <w:r w:rsidRPr="00497798">
        <w:rPr>
          <w:sz w:val="24"/>
          <w:szCs w:val="24"/>
        </w:rPr>
        <w:t>s</w:t>
      </w:r>
      <w:r w:rsidRPr="00497798">
        <w:rPr>
          <w:spacing w:val="1"/>
          <w:sz w:val="24"/>
          <w:szCs w:val="24"/>
        </w:rPr>
        <w:t>l</w:t>
      </w:r>
      <w:r w:rsidRPr="00497798">
        <w:rPr>
          <w:sz w:val="24"/>
          <w:szCs w:val="24"/>
        </w:rPr>
        <w:t>a</w:t>
      </w:r>
      <w:r w:rsidRPr="00497798">
        <w:rPr>
          <w:spacing w:val="-3"/>
          <w:sz w:val="24"/>
          <w:szCs w:val="24"/>
        </w:rPr>
        <w:t>m</w:t>
      </w:r>
      <w:r w:rsidRPr="00497798">
        <w:rPr>
          <w:spacing w:val="1"/>
          <w:sz w:val="24"/>
          <w:szCs w:val="24"/>
        </w:rPr>
        <w:t>i</w:t>
      </w:r>
      <w:r w:rsidRPr="00497798">
        <w:rPr>
          <w:sz w:val="24"/>
          <w:szCs w:val="24"/>
        </w:rPr>
        <w:t>c</w:t>
      </w:r>
      <w:r w:rsidRPr="00497798">
        <w:rPr>
          <w:spacing w:val="3"/>
          <w:sz w:val="24"/>
          <w:szCs w:val="24"/>
        </w:rPr>
        <w:t xml:space="preserve"> </w:t>
      </w:r>
      <w:r w:rsidRPr="00497798">
        <w:rPr>
          <w:spacing w:val="1"/>
          <w:sz w:val="24"/>
          <w:szCs w:val="24"/>
        </w:rPr>
        <w:t>V</w:t>
      </w:r>
      <w:r w:rsidRPr="00497798">
        <w:rPr>
          <w:spacing w:val="-2"/>
          <w:sz w:val="24"/>
          <w:szCs w:val="24"/>
        </w:rPr>
        <w:t>a</w:t>
      </w:r>
      <w:r w:rsidRPr="00497798">
        <w:rPr>
          <w:spacing w:val="1"/>
          <w:sz w:val="24"/>
          <w:szCs w:val="24"/>
        </w:rPr>
        <w:t>l</w:t>
      </w:r>
      <w:r w:rsidRPr="00497798">
        <w:rPr>
          <w:sz w:val="24"/>
          <w:szCs w:val="24"/>
        </w:rPr>
        <w:t>ues</w:t>
      </w:r>
      <w:r w:rsidRPr="00497798">
        <w:rPr>
          <w:spacing w:val="1"/>
          <w:sz w:val="24"/>
          <w:szCs w:val="24"/>
        </w:rPr>
        <w:t xml:space="preserve"> </w:t>
      </w:r>
      <w:r w:rsidRPr="00497798">
        <w:rPr>
          <w:sz w:val="24"/>
          <w:szCs w:val="24"/>
        </w:rPr>
        <w:t>and</w:t>
      </w:r>
      <w:r w:rsidRPr="00497798">
        <w:rPr>
          <w:spacing w:val="3"/>
          <w:sz w:val="24"/>
          <w:szCs w:val="24"/>
        </w:rPr>
        <w:t xml:space="preserve"> </w:t>
      </w:r>
      <w:r w:rsidRPr="00497798">
        <w:rPr>
          <w:sz w:val="24"/>
          <w:szCs w:val="24"/>
        </w:rPr>
        <w:t>Pr</w:t>
      </w:r>
      <w:r w:rsidRPr="00497798">
        <w:rPr>
          <w:spacing w:val="-1"/>
          <w:sz w:val="24"/>
          <w:szCs w:val="24"/>
        </w:rPr>
        <w:t>i</w:t>
      </w:r>
      <w:r w:rsidRPr="00497798">
        <w:rPr>
          <w:sz w:val="24"/>
          <w:szCs w:val="24"/>
        </w:rPr>
        <w:t>nc</w:t>
      </w:r>
      <w:r w:rsidRPr="00497798">
        <w:rPr>
          <w:spacing w:val="-1"/>
          <w:sz w:val="24"/>
          <w:szCs w:val="24"/>
        </w:rPr>
        <w:t>i</w:t>
      </w:r>
      <w:r w:rsidRPr="00497798">
        <w:rPr>
          <w:sz w:val="24"/>
          <w:szCs w:val="24"/>
        </w:rPr>
        <w:t>p</w:t>
      </w:r>
      <w:r w:rsidRPr="00497798">
        <w:rPr>
          <w:spacing w:val="1"/>
          <w:sz w:val="24"/>
          <w:szCs w:val="24"/>
        </w:rPr>
        <w:t>l</w:t>
      </w:r>
      <w:r w:rsidRPr="00497798">
        <w:rPr>
          <w:spacing w:val="-2"/>
          <w:sz w:val="24"/>
          <w:szCs w:val="24"/>
        </w:rPr>
        <w:t>e</w:t>
      </w:r>
      <w:r w:rsidRPr="00497798">
        <w:rPr>
          <w:sz w:val="24"/>
          <w:szCs w:val="24"/>
        </w:rPr>
        <w:t>s</w:t>
      </w:r>
      <w:r w:rsidRPr="00497798">
        <w:rPr>
          <w:spacing w:val="3"/>
          <w:sz w:val="24"/>
          <w:szCs w:val="24"/>
        </w:rPr>
        <w:t xml:space="preserve"> </w:t>
      </w:r>
      <w:r w:rsidRPr="00497798">
        <w:rPr>
          <w:spacing w:val="1"/>
          <w:sz w:val="24"/>
          <w:szCs w:val="24"/>
        </w:rPr>
        <w:t>i</w:t>
      </w:r>
      <w:r w:rsidRPr="00497798">
        <w:rPr>
          <w:sz w:val="24"/>
          <w:szCs w:val="24"/>
        </w:rPr>
        <w:t>n</w:t>
      </w:r>
      <w:r w:rsidRPr="00497798">
        <w:rPr>
          <w:spacing w:val="2"/>
          <w:sz w:val="24"/>
          <w:szCs w:val="24"/>
        </w:rPr>
        <w:t xml:space="preserve"> </w:t>
      </w:r>
      <w:r w:rsidRPr="00497798">
        <w:rPr>
          <w:spacing w:val="-1"/>
          <w:sz w:val="24"/>
          <w:szCs w:val="24"/>
        </w:rPr>
        <w:t>t</w:t>
      </w:r>
      <w:r w:rsidRPr="00497798">
        <w:rPr>
          <w:sz w:val="24"/>
          <w:szCs w:val="24"/>
        </w:rPr>
        <w:t>he</w:t>
      </w:r>
      <w:r w:rsidRPr="00497798">
        <w:rPr>
          <w:spacing w:val="3"/>
          <w:sz w:val="24"/>
          <w:szCs w:val="24"/>
        </w:rPr>
        <w:t xml:space="preserve"> </w:t>
      </w:r>
      <w:r w:rsidRPr="00497798">
        <w:rPr>
          <w:spacing w:val="-1"/>
          <w:sz w:val="24"/>
          <w:szCs w:val="24"/>
        </w:rPr>
        <w:t>O</w:t>
      </w:r>
      <w:r w:rsidRPr="00497798">
        <w:rPr>
          <w:spacing w:val="1"/>
          <w:sz w:val="24"/>
          <w:szCs w:val="24"/>
        </w:rPr>
        <w:t>r</w:t>
      </w:r>
      <w:r w:rsidRPr="00497798">
        <w:rPr>
          <w:spacing w:val="-2"/>
          <w:sz w:val="24"/>
          <w:szCs w:val="24"/>
        </w:rPr>
        <w:t>g</w:t>
      </w:r>
      <w:r w:rsidRPr="00497798">
        <w:rPr>
          <w:sz w:val="24"/>
          <w:szCs w:val="24"/>
        </w:rPr>
        <w:t>an</w:t>
      </w:r>
      <w:r w:rsidRPr="00497798">
        <w:rPr>
          <w:spacing w:val="1"/>
          <w:sz w:val="24"/>
          <w:szCs w:val="24"/>
        </w:rPr>
        <w:t>i</w:t>
      </w:r>
      <w:r w:rsidRPr="00497798">
        <w:rPr>
          <w:spacing w:val="-2"/>
          <w:sz w:val="24"/>
          <w:szCs w:val="24"/>
        </w:rPr>
        <w:t>z</w:t>
      </w:r>
      <w:r w:rsidRPr="00497798">
        <w:rPr>
          <w:sz w:val="24"/>
          <w:szCs w:val="24"/>
        </w:rPr>
        <w:t>a</w:t>
      </w:r>
      <w:r w:rsidRPr="00497798">
        <w:rPr>
          <w:spacing w:val="1"/>
          <w:sz w:val="24"/>
          <w:szCs w:val="24"/>
        </w:rPr>
        <w:t>t</w:t>
      </w:r>
      <w:r w:rsidRPr="00497798">
        <w:rPr>
          <w:spacing w:val="-1"/>
          <w:sz w:val="24"/>
          <w:szCs w:val="24"/>
        </w:rPr>
        <w:t>i</w:t>
      </w:r>
      <w:r w:rsidRPr="00497798">
        <w:rPr>
          <w:sz w:val="24"/>
          <w:szCs w:val="24"/>
        </w:rPr>
        <w:t>on:</w:t>
      </w:r>
      <w:r w:rsidRPr="00497798">
        <w:rPr>
          <w:spacing w:val="3"/>
          <w:sz w:val="24"/>
          <w:szCs w:val="24"/>
        </w:rPr>
        <w:t xml:space="preserve"> </w:t>
      </w:r>
      <w:r w:rsidRPr="00497798">
        <w:rPr>
          <w:sz w:val="24"/>
          <w:szCs w:val="24"/>
        </w:rPr>
        <w:t xml:space="preserve">A </w:t>
      </w:r>
      <w:r w:rsidRPr="00497798">
        <w:rPr>
          <w:spacing w:val="-1"/>
          <w:sz w:val="24"/>
          <w:szCs w:val="24"/>
        </w:rPr>
        <w:t>R</w:t>
      </w:r>
      <w:r w:rsidRPr="00497798">
        <w:rPr>
          <w:sz w:val="24"/>
          <w:szCs w:val="24"/>
        </w:rPr>
        <w:t>e</w:t>
      </w:r>
      <w:r w:rsidRPr="00497798">
        <w:rPr>
          <w:spacing w:val="-2"/>
          <w:sz w:val="24"/>
          <w:szCs w:val="24"/>
        </w:rPr>
        <w:t>v</w:t>
      </w:r>
      <w:r w:rsidRPr="00497798">
        <w:rPr>
          <w:spacing w:val="1"/>
          <w:sz w:val="24"/>
          <w:szCs w:val="24"/>
        </w:rPr>
        <w:t>i</w:t>
      </w:r>
      <w:r w:rsidRPr="00497798">
        <w:rPr>
          <w:sz w:val="24"/>
          <w:szCs w:val="24"/>
        </w:rPr>
        <w:t>ew of L</w:t>
      </w:r>
      <w:r w:rsidRPr="00497798">
        <w:rPr>
          <w:spacing w:val="-1"/>
          <w:sz w:val="24"/>
          <w:szCs w:val="24"/>
        </w:rPr>
        <w:t>i</w:t>
      </w:r>
      <w:r w:rsidRPr="00497798">
        <w:rPr>
          <w:spacing w:val="1"/>
          <w:sz w:val="24"/>
          <w:szCs w:val="24"/>
        </w:rPr>
        <w:t>t</w:t>
      </w:r>
      <w:r w:rsidRPr="00497798">
        <w:rPr>
          <w:spacing w:val="-2"/>
          <w:sz w:val="24"/>
          <w:szCs w:val="24"/>
        </w:rPr>
        <w:t>e</w:t>
      </w:r>
      <w:r w:rsidRPr="00497798">
        <w:rPr>
          <w:spacing w:val="1"/>
          <w:sz w:val="24"/>
          <w:szCs w:val="24"/>
        </w:rPr>
        <w:t>r</w:t>
      </w:r>
      <w:r w:rsidRPr="00497798">
        <w:rPr>
          <w:sz w:val="24"/>
          <w:szCs w:val="24"/>
        </w:rPr>
        <w:t>a</w:t>
      </w:r>
      <w:r w:rsidRPr="00497798">
        <w:rPr>
          <w:spacing w:val="-1"/>
          <w:sz w:val="24"/>
          <w:szCs w:val="24"/>
        </w:rPr>
        <w:t>t</w:t>
      </w:r>
      <w:r w:rsidRPr="00497798">
        <w:rPr>
          <w:sz w:val="24"/>
          <w:szCs w:val="24"/>
        </w:rPr>
        <w:t>u</w:t>
      </w:r>
      <w:r w:rsidRPr="00497798">
        <w:rPr>
          <w:spacing w:val="1"/>
          <w:sz w:val="24"/>
          <w:szCs w:val="24"/>
        </w:rPr>
        <w:t>r</w:t>
      </w:r>
      <w:r w:rsidRPr="00497798">
        <w:rPr>
          <w:sz w:val="24"/>
          <w:szCs w:val="24"/>
        </w:rPr>
        <w:t>e.</w:t>
      </w:r>
      <w:r w:rsidRPr="00497798">
        <w:rPr>
          <w:spacing w:val="-1"/>
          <w:sz w:val="24"/>
          <w:szCs w:val="24"/>
        </w:rPr>
        <w:t xml:space="preserve"> </w:t>
      </w:r>
      <w:proofErr w:type="gramStart"/>
      <w:r w:rsidRPr="00497798">
        <w:rPr>
          <w:i/>
          <w:sz w:val="24"/>
          <w:szCs w:val="24"/>
        </w:rPr>
        <w:t>As</w:t>
      </w:r>
      <w:r w:rsidRPr="00497798">
        <w:rPr>
          <w:i/>
          <w:spacing w:val="-1"/>
          <w:sz w:val="24"/>
          <w:szCs w:val="24"/>
        </w:rPr>
        <w:t>i</w:t>
      </w:r>
      <w:r w:rsidRPr="00497798">
        <w:rPr>
          <w:i/>
          <w:sz w:val="24"/>
          <w:szCs w:val="24"/>
        </w:rPr>
        <w:t>an</w:t>
      </w:r>
      <w:r w:rsidRPr="00497798">
        <w:rPr>
          <w:i/>
          <w:spacing w:val="-2"/>
          <w:sz w:val="24"/>
          <w:szCs w:val="24"/>
        </w:rPr>
        <w:t xml:space="preserve"> </w:t>
      </w:r>
      <w:r w:rsidRPr="00497798">
        <w:rPr>
          <w:i/>
          <w:sz w:val="24"/>
          <w:szCs w:val="24"/>
        </w:rPr>
        <w:t>Soc</w:t>
      </w:r>
      <w:r w:rsidRPr="00497798">
        <w:rPr>
          <w:i/>
          <w:spacing w:val="1"/>
          <w:sz w:val="24"/>
          <w:szCs w:val="24"/>
        </w:rPr>
        <w:t>i</w:t>
      </w:r>
      <w:r w:rsidRPr="00497798">
        <w:rPr>
          <w:i/>
          <w:spacing w:val="-2"/>
          <w:sz w:val="24"/>
          <w:szCs w:val="24"/>
        </w:rPr>
        <w:t>a</w:t>
      </w:r>
      <w:r w:rsidRPr="00497798">
        <w:rPr>
          <w:i/>
          <w:sz w:val="24"/>
          <w:szCs w:val="24"/>
        </w:rPr>
        <w:t>l</w:t>
      </w:r>
      <w:r w:rsidRPr="00497798">
        <w:rPr>
          <w:i/>
          <w:spacing w:val="1"/>
          <w:sz w:val="24"/>
          <w:szCs w:val="24"/>
        </w:rPr>
        <w:t xml:space="preserve"> </w:t>
      </w:r>
      <w:r w:rsidRPr="00497798">
        <w:rPr>
          <w:i/>
          <w:sz w:val="24"/>
          <w:szCs w:val="24"/>
        </w:rPr>
        <w:t>S</w:t>
      </w:r>
      <w:r w:rsidRPr="00497798">
        <w:rPr>
          <w:i/>
          <w:spacing w:val="-2"/>
          <w:sz w:val="24"/>
          <w:szCs w:val="24"/>
        </w:rPr>
        <w:t>c</w:t>
      </w:r>
      <w:r w:rsidRPr="00497798">
        <w:rPr>
          <w:i/>
          <w:spacing w:val="1"/>
          <w:sz w:val="24"/>
          <w:szCs w:val="24"/>
        </w:rPr>
        <w:t>i</w:t>
      </w:r>
      <w:r w:rsidRPr="00497798">
        <w:rPr>
          <w:i/>
          <w:spacing w:val="-2"/>
          <w:sz w:val="24"/>
          <w:szCs w:val="24"/>
        </w:rPr>
        <w:t>e</w:t>
      </w:r>
      <w:r w:rsidRPr="00497798">
        <w:rPr>
          <w:i/>
          <w:sz w:val="24"/>
          <w:szCs w:val="24"/>
        </w:rPr>
        <w:t xml:space="preserve">nce, </w:t>
      </w:r>
      <w:r w:rsidRPr="00497798">
        <w:rPr>
          <w:i/>
          <w:spacing w:val="-2"/>
          <w:sz w:val="24"/>
          <w:szCs w:val="24"/>
        </w:rPr>
        <w:t>1</w:t>
      </w:r>
      <w:r w:rsidRPr="00497798">
        <w:rPr>
          <w:i/>
          <w:spacing w:val="1"/>
          <w:sz w:val="24"/>
          <w:szCs w:val="24"/>
        </w:rPr>
        <w:t>0</w:t>
      </w:r>
      <w:r w:rsidR="00EC4E2A">
        <w:rPr>
          <w:i/>
          <w:spacing w:val="1"/>
          <w:sz w:val="24"/>
          <w:szCs w:val="24"/>
          <w:lang w:val="id-ID"/>
        </w:rPr>
        <w:t xml:space="preserve"> </w:t>
      </w:r>
      <w:r w:rsidRPr="00497798">
        <w:rPr>
          <w:spacing w:val="1"/>
          <w:sz w:val="24"/>
          <w:szCs w:val="24"/>
        </w:rPr>
        <w:t>(</w:t>
      </w:r>
      <w:r w:rsidRPr="00497798">
        <w:rPr>
          <w:spacing w:val="-2"/>
          <w:sz w:val="24"/>
          <w:szCs w:val="24"/>
        </w:rPr>
        <w:t>9</w:t>
      </w:r>
      <w:r w:rsidRPr="00497798">
        <w:rPr>
          <w:spacing w:val="1"/>
          <w:sz w:val="24"/>
          <w:szCs w:val="24"/>
        </w:rPr>
        <w:t>)</w:t>
      </w:r>
      <w:r w:rsidRPr="00497798">
        <w:rPr>
          <w:sz w:val="24"/>
          <w:szCs w:val="24"/>
        </w:rPr>
        <w:t>.</w:t>
      </w:r>
      <w:proofErr w:type="gramEnd"/>
      <w:r w:rsidRPr="00497798">
        <w:rPr>
          <w:sz w:val="24"/>
          <w:szCs w:val="24"/>
        </w:rPr>
        <w:t xml:space="preserve"> d</w:t>
      </w:r>
      <w:r w:rsidRPr="00497798">
        <w:rPr>
          <w:spacing w:val="-2"/>
          <w:sz w:val="24"/>
          <w:szCs w:val="24"/>
        </w:rPr>
        <w:t>o</w:t>
      </w:r>
      <w:r w:rsidRPr="00497798">
        <w:rPr>
          <w:spacing w:val="1"/>
          <w:sz w:val="24"/>
          <w:szCs w:val="24"/>
        </w:rPr>
        <w:t>i</w:t>
      </w:r>
      <w:r w:rsidRPr="00497798">
        <w:rPr>
          <w:spacing w:val="-1"/>
          <w:sz w:val="24"/>
          <w:szCs w:val="24"/>
        </w:rPr>
        <w:t>:</w:t>
      </w:r>
      <w:r w:rsidRPr="00497798">
        <w:rPr>
          <w:sz w:val="24"/>
          <w:szCs w:val="24"/>
        </w:rPr>
        <w:t>10.553</w:t>
      </w:r>
      <w:r w:rsidRPr="00497798">
        <w:rPr>
          <w:spacing w:val="-2"/>
          <w:sz w:val="24"/>
          <w:szCs w:val="24"/>
        </w:rPr>
        <w:t>9</w:t>
      </w:r>
      <w:r w:rsidRPr="00497798">
        <w:rPr>
          <w:spacing w:val="1"/>
          <w:sz w:val="24"/>
          <w:szCs w:val="24"/>
        </w:rPr>
        <w:t>/</w:t>
      </w:r>
      <w:r w:rsidRPr="00497798">
        <w:rPr>
          <w:sz w:val="24"/>
          <w:szCs w:val="24"/>
        </w:rPr>
        <w:t>a</w:t>
      </w:r>
      <w:r w:rsidRPr="00497798">
        <w:rPr>
          <w:spacing w:val="-2"/>
          <w:sz w:val="24"/>
          <w:szCs w:val="24"/>
        </w:rPr>
        <w:t>s</w:t>
      </w:r>
      <w:r w:rsidRPr="00497798">
        <w:rPr>
          <w:sz w:val="24"/>
          <w:szCs w:val="24"/>
        </w:rPr>
        <w:t>s.</w:t>
      </w:r>
      <w:r w:rsidRPr="00497798">
        <w:rPr>
          <w:spacing w:val="-2"/>
          <w:sz w:val="24"/>
          <w:szCs w:val="24"/>
        </w:rPr>
        <w:t>v</w:t>
      </w:r>
      <w:r w:rsidRPr="00497798">
        <w:rPr>
          <w:sz w:val="24"/>
          <w:szCs w:val="24"/>
        </w:rPr>
        <w:t>10n9p1</w:t>
      </w:r>
    </w:p>
    <w:p w:rsidR="005102BB" w:rsidRPr="00497798" w:rsidRDefault="00464A5F" w:rsidP="00973741">
      <w:pPr>
        <w:spacing w:before="120" w:after="120"/>
        <w:ind w:left="1304" w:right="72" w:hanging="720"/>
        <w:jc w:val="both"/>
        <w:rPr>
          <w:sz w:val="24"/>
          <w:szCs w:val="24"/>
        </w:rPr>
      </w:pPr>
      <w:r w:rsidRPr="00973741">
        <w:rPr>
          <w:sz w:val="24"/>
          <w:szCs w:val="24"/>
        </w:rPr>
        <w:t>R</w:t>
      </w:r>
      <w:r w:rsidRPr="00497798">
        <w:rPr>
          <w:sz w:val="24"/>
          <w:szCs w:val="24"/>
        </w:rPr>
        <w:t>a</w:t>
      </w:r>
      <w:r w:rsidRPr="00973741">
        <w:rPr>
          <w:sz w:val="24"/>
          <w:szCs w:val="24"/>
        </w:rPr>
        <w:t>nj</w:t>
      </w:r>
      <w:r w:rsidRPr="00497798">
        <w:rPr>
          <w:sz w:val="24"/>
          <w:szCs w:val="24"/>
        </w:rPr>
        <w:t>an,</w:t>
      </w:r>
      <w:r w:rsidRPr="00973741">
        <w:rPr>
          <w:sz w:val="24"/>
          <w:szCs w:val="24"/>
        </w:rPr>
        <w:t xml:space="preserve"> R</w:t>
      </w:r>
      <w:r w:rsidRPr="00497798">
        <w:rPr>
          <w:sz w:val="24"/>
          <w:szCs w:val="24"/>
        </w:rPr>
        <w:t>.,</w:t>
      </w:r>
      <w:r w:rsidRPr="00973741">
        <w:rPr>
          <w:sz w:val="24"/>
          <w:szCs w:val="24"/>
        </w:rPr>
        <w:t xml:space="preserve"> </w:t>
      </w:r>
      <w:r w:rsidRPr="00497798">
        <w:rPr>
          <w:sz w:val="24"/>
          <w:szCs w:val="24"/>
        </w:rPr>
        <w:t>&amp;</w:t>
      </w:r>
      <w:r w:rsidRPr="00973741">
        <w:rPr>
          <w:sz w:val="24"/>
          <w:szCs w:val="24"/>
        </w:rPr>
        <w:t xml:space="preserve"> </w:t>
      </w:r>
      <w:r w:rsidRPr="00497798">
        <w:rPr>
          <w:sz w:val="24"/>
          <w:szCs w:val="24"/>
        </w:rPr>
        <w:t>P</w:t>
      </w:r>
      <w:r w:rsidRPr="00973741">
        <w:rPr>
          <w:sz w:val="24"/>
          <w:szCs w:val="24"/>
        </w:rPr>
        <w:t>r</w:t>
      </w:r>
      <w:r w:rsidRPr="00497798">
        <w:rPr>
          <w:sz w:val="24"/>
          <w:szCs w:val="24"/>
        </w:rPr>
        <w:t>a</w:t>
      </w:r>
      <w:r w:rsidRPr="00973741">
        <w:rPr>
          <w:sz w:val="24"/>
          <w:szCs w:val="24"/>
        </w:rPr>
        <w:t>s</w:t>
      </w:r>
      <w:r w:rsidRPr="00497798">
        <w:rPr>
          <w:sz w:val="24"/>
          <w:szCs w:val="24"/>
        </w:rPr>
        <w:t>ad,</w:t>
      </w:r>
      <w:r w:rsidRPr="00973741">
        <w:rPr>
          <w:sz w:val="24"/>
          <w:szCs w:val="24"/>
        </w:rPr>
        <w:t xml:space="preserve"> T</w:t>
      </w:r>
      <w:r w:rsidRPr="00497798">
        <w:rPr>
          <w:sz w:val="24"/>
          <w:szCs w:val="24"/>
        </w:rPr>
        <w:t>.</w:t>
      </w:r>
      <w:r w:rsidRPr="00973741">
        <w:rPr>
          <w:sz w:val="24"/>
          <w:szCs w:val="24"/>
        </w:rPr>
        <w:t xml:space="preserve"> </w:t>
      </w:r>
      <w:r w:rsidRPr="00497798">
        <w:rPr>
          <w:sz w:val="24"/>
          <w:szCs w:val="24"/>
        </w:rPr>
        <w:t>201</w:t>
      </w:r>
      <w:r w:rsidR="0070228B">
        <w:rPr>
          <w:sz w:val="24"/>
          <w:szCs w:val="24"/>
        </w:rPr>
        <w:t>3</w:t>
      </w:r>
      <w:r w:rsidRPr="00497798">
        <w:rPr>
          <w:sz w:val="24"/>
          <w:szCs w:val="24"/>
        </w:rPr>
        <w:t>.</w:t>
      </w:r>
      <w:r w:rsidRPr="00973741">
        <w:rPr>
          <w:sz w:val="24"/>
          <w:szCs w:val="24"/>
        </w:rPr>
        <w:t xml:space="preserve"> </w:t>
      </w:r>
      <w:r w:rsidRPr="00497798">
        <w:rPr>
          <w:sz w:val="24"/>
          <w:szCs w:val="24"/>
        </w:rPr>
        <w:t>L</w:t>
      </w:r>
      <w:r w:rsidRPr="00973741">
        <w:rPr>
          <w:sz w:val="24"/>
          <w:szCs w:val="24"/>
        </w:rPr>
        <w:t>it</w:t>
      </w:r>
      <w:r w:rsidRPr="00497798">
        <w:rPr>
          <w:sz w:val="24"/>
          <w:szCs w:val="24"/>
        </w:rPr>
        <w:t>e</w:t>
      </w:r>
      <w:r w:rsidRPr="00973741">
        <w:rPr>
          <w:sz w:val="24"/>
          <w:szCs w:val="24"/>
        </w:rPr>
        <w:t>r</w:t>
      </w:r>
      <w:r w:rsidRPr="00497798">
        <w:rPr>
          <w:sz w:val="24"/>
          <w:szCs w:val="24"/>
        </w:rPr>
        <w:t>a</w:t>
      </w:r>
      <w:r w:rsidRPr="00973741">
        <w:rPr>
          <w:sz w:val="24"/>
          <w:szCs w:val="24"/>
        </w:rPr>
        <w:t>tur</w:t>
      </w:r>
      <w:r w:rsidRPr="00497798">
        <w:rPr>
          <w:sz w:val="24"/>
          <w:szCs w:val="24"/>
        </w:rPr>
        <w:t>e</w:t>
      </w:r>
      <w:r w:rsidRPr="00973741">
        <w:rPr>
          <w:sz w:val="24"/>
          <w:szCs w:val="24"/>
        </w:rPr>
        <w:t xml:space="preserve"> R</w:t>
      </w:r>
      <w:r w:rsidRPr="00497798">
        <w:rPr>
          <w:sz w:val="24"/>
          <w:szCs w:val="24"/>
        </w:rPr>
        <w:t>e</w:t>
      </w:r>
      <w:r w:rsidRPr="00973741">
        <w:rPr>
          <w:sz w:val="24"/>
          <w:szCs w:val="24"/>
        </w:rPr>
        <w:t>vie</w:t>
      </w:r>
      <w:r w:rsidRPr="00497798">
        <w:rPr>
          <w:sz w:val="24"/>
          <w:szCs w:val="24"/>
        </w:rPr>
        <w:t>w</w:t>
      </w:r>
      <w:r w:rsidRPr="00973741">
        <w:rPr>
          <w:sz w:val="24"/>
          <w:szCs w:val="24"/>
        </w:rPr>
        <w:t xml:space="preserve"> R</w:t>
      </w:r>
      <w:r w:rsidRPr="00497798">
        <w:rPr>
          <w:sz w:val="24"/>
          <w:szCs w:val="24"/>
        </w:rPr>
        <w:t>epo</w:t>
      </w:r>
      <w:r w:rsidRPr="00973741">
        <w:rPr>
          <w:sz w:val="24"/>
          <w:szCs w:val="24"/>
        </w:rPr>
        <w:t>r</w:t>
      </w:r>
      <w:r w:rsidRPr="00497798">
        <w:rPr>
          <w:sz w:val="24"/>
          <w:szCs w:val="24"/>
        </w:rPr>
        <w:t>t</w:t>
      </w:r>
      <w:r w:rsidRPr="00973741">
        <w:rPr>
          <w:sz w:val="24"/>
          <w:szCs w:val="24"/>
        </w:rPr>
        <w:t xml:space="preserve"> on-“Work-</w:t>
      </w:r>
      <w:proofErr w:type="gramStart"/>
      <w:r w:rsidRPr="00973741">
        <w:rPr>
          <w:sz w:val="24"/>
          <w:szCs w:val="24"/>
        </w:rPr>
        <w:t>Life  B</w:t>
      </w:r>
      <w:r w:rsidRPr="00497798">
        <w:rPr>
          <w:sz w:val="24"/>
          <w:szCs w:val="24"/>
        </w:rPr>
        <w:t>a</w:t>
      </w:r>
      <w:r w:rsidRPr="00973741">
        <w:rPr>
          <w:sz w:val="24"/>
          <w:szCs w:val="24"/>
        </w:rPr>
        <w:t>l</w:t>
      </w:r>
      <w:r w:rsidRPr="00497798">
        <w:rPr>
          <w:sz w:val="24"/>
          <w:szCs w:val="24"/>
        </w:rPr>
        <w:t>an</w:t>
      </w:r>
      <w:r w:rsidRPr="00973741">
        <w:rPr>
          <w:sz w:val="24"/>
          <w:szCs w:val="24"/>
        </w:rPr>
        <w:t>c</w:t>
      </w:r>
      <w:r w:rsidRPr="00497798">
        <w:rPr>
          <w:sz w:val="24"/>
          <w:szCs w:val="24"/>
        </w:rPr>
        <w:t>e</w:t>
      </w:r>
      <w:proofErr w:type="gramEnd"/>
      <w:r w:rsidRPr="00973741">
        <w:rPr>
          <w:sz w:val="24"/>
          <w:szCs w:val="24"/>
        </w:rPr>
        <w:t xml:space="preserve"> o</w:t>
      </w:r>
      <w:r w:rsidRPr="00497798">
        <w:rPr>
          <w:sz w:val="24"/>
          <w:szCs w:val="24"/>
        </w:rPr>
        <w:t>f</w:t>
      </w:r>
      <w:r w:rsidR="00973741" w:rsidRPr="00973741">
        <w:rPr>
          <w:sz w:val="24"/>
          <w:szCs w:val="24"/>
        </w:rPr>
        <w:t xml:space="preserve"> </w:t>
      </w:r>
      <w:r w:rsidRPr="00973741">
        <w:rPr>
          <w:sz w:val="24"/>
          <w:szCs w:val="24"/>
        </w:rPr>
        <w:t>Loco-Pilots  (Railway  Drivers)  in Indi</w:t>
      </w:r>
      <w:r w:rsidR="00973741">
        <w:rPr>
          <w:sz w:val="24"/>
          <w:szCs w:val="24"/>
        </w:rPr>
        <w:t>a”.</w:t>
      </w:r>
      <w:r w:rsidRPr="00497798">
        <w:rPr>
          <w:rFonts w:eastAsia="Meiryo"/>
          <w:spacing w:val="14"/>
          <w:w w:val="77"/>
          <w:position w:val="4"/>
          <w:sz w:val="24"/>
          <w:szCs w:val="24"/>
        </w:rPr>
        <w:t xml:space="preserve"> </w:t>
      </w:r>
      <w:proofErr w:type="gramStart"/>
      <w:r w:rsidRPr="00497798">
        <w:rPr>
          <w:i/>
          <w:position w:val="4"/>
          <w:sz w:val="24"/>
          <w:szCs w:val="24"/>
        </w:rPr>
        <w:t>E</w:t>
      </w:r>
      <w:r w:rsidRPr="00497798">
        <w:rPr>
          <w:i/>
          <w:spacing w:val="-3"/>
          <w:position w:val="4"/>
          <w:sz w:val="24"/>
          <w:szCs w:val="24"/>
        </w:rPr>
        <w:t>u</w:t>
      </w:r>
      <w:r w:rsidRPr="00497798">
        <w:rPr>
          <w:i/>
          <w:position w:val="4"/>
          <w:sz w:val="24"/>
          <w:szCs w:val="24"/>
        </w:rPr>
        <w:t>rop</w:t>
      </w:r>
      <w:r w:rsidRPr="00497798">
        <w:rPr>
          <w:i/>
          <w:spacing w:val="-2"/>
          <w:position w:val="4"/>
          <w:sz w:val="24"/>
          <w:szCs w:val="24"/>
        </w:rPr>
        <w:t>e</w:t>
      </w:r>
      <w:r w:rsidRPr="00497798">
        <w:rPr>
          <w:i/>
          <w:position w:val="4"/>
          <w:sz w:val="24"/>
          <w:szCs w:val="24"/>
        </w:rPr>
        <w:t xml:space="preserve">an </w:t>
      </w:r>
      <w:r w:rsidRPr="00497798">
        <w:rPr>
          <w:i/>
          <w:spacing w:val="19"/>
          <w:position w:val="4"/>
          <w:sz w:val="24"/>
          <w:szCs w:val="24"/>
        </w:rPr>
        <w:t xml:space="preserve"> </w:t>
      </w:r>
      <w:r w:rsidRPr="00497798">
        <w:rPr>
          <w:i/>
          <w:position w:val="4"/>
          <w:sz w:val="24"/>
          <w:szCs w:val="24"/>
        </w:rPr>
        <w:t>Jou</w:t>
      </w:r>
      <w:r w:rsidRPr="00497798">
        <w:rPr>
          <w:i/>
          <w:spacing w:val="-2"/>
          <w:position w:val="4"/>
          <w:sz w:val="24"/>
          <w:szCs w:val="24"/>
        </w:rPr>
        <w:t>r</w:t>
      </w:r>
      <w:r w:rsidRPr="00497798">
        <w:rPr>
          <w:i/>
          <w:position w:val="4"/>
          <w:sz w:val="24"/>
          <w:szCs w:val="24"/>
        </w:rPr>
        <w:t>nal</w:t>
      </w:r>
      <w:proofErr w:type="gramEnd"/>
      <w:r w:rsidRPr="00497798">
        <w:rPr>
          <w:i/>
          <w:position w:val="4"/>
          <w:sz w:val="24"/>
          <w:szCs w:val="24"/>
        </w:rPr>
        <w:t xml:space="preserve"> </w:t>
      </w:r>
      <w:r w:rsidRPr="00497798">
        <w:rPr>
          <w:i/>
          <w:spacing w:val="18"/>
          <w:position w:val="4"/>
          <w:sz w:val="24"/>
          <w:szCs w:val="24"/>
        </w:rPr>
        <w:t xml:space="preserve"> </w:t>
      </w:r>
      <w:r w:rsidRPr="00497798">
        <w:rPr>
          <w:i/>
          <w:position w:val="4"/>
          <w:sz w:val="24"/>
          <w:szCs w:val="24"/>
        </w:rPr>
        <w:t xml:space="preserve">of </w:t>
      </w:r>
      <w:r w:rsidRPr="00497798">
        <w:rPr>
          <w:i/>
          <w:spacing w:val="20"/>
          <w:position w:val="4"/>
          <w:sz w:val="24"/>
          <w:szCs w:val="24"/>
        </w:rPr>
        <w:t xml:space="preserve"> </w:t>
      </w:r>
      <w:r w:rsidRPr="00497798">
        <w:rPr>
          <w:i/>
          <w:spacing w:val="-2"/>
          <w:position w:val="4"/>
          <w:sz w:val="24"/>
          <w:szCs w:val="24"/>
        </w:rPr>
        <w:t>b</w:t>
      </w:r>
      <w:r w:rsidRPr="00497798">
        <w:rPr>
          <w:i/>
          <w:position w:val="4"/>
          <w:sz w:val="24"/>
          <w:szCs w:val="24"/>
        </w:rPr>
        <w:t>us</w:t>
      </w:r>
      <w:r w:rsidRPr="00497798">
        <w:rPr>
          <w:i/>
          <w:spacing w:val="-1"/>
          <w:position w:val="4"/>
          <w:sz w:val="24"/>
          <w:szCs w:val="24"/>
        </w:rPr>
        <w:t>i</w:t>
      </w:r>
      <w:r w:rsidRPr="00497798">
        <w:rPr>
          <w:i/>
          <w:position w:val="4"/>
          <w:sz w:val="24"/>
          <w:szCs w:val="24"/>
        </w:rPr>
        <w:t>ne</w:t>
      </w:r>
      <w:r w:rsidRPr="00497798">
        <w:rPr>
          <w:i/>
          <w:spacing w:val="-2"/>
          <w:position w:val="4"/>
          <w:sz w:val="24"/>
          <w:szCs w:val="24"/>
        </w:rPr>
        <w:t>s</w:t>
      </w:r>
      <w:r w:rsidRPr="00497798">
        <w:rPr>
          <w:i/>
          <w:position w:val="4"/>
          <w:sz w:val="24"/>
          <w:szCs w:val="24"/>
        </w:rPr>
        <w:t xml:space="preserve">s </w:t>
      </w:r>
      <w:r w:rsidRPr="00497798">
        <w:rPr>
          <w:i/>
          <w:spacing w:val="20"/>
          <w:position w:val="4"/>
          <w:sz w:val="24"/>
          <w:szCs w:val="24"/>
        </w:rPr>
        <w:t xml:space="preserve"> </w:t>
      </w:r>
      <w:r w:rsidRPr="00497798">
        <w:rPr>
          <w:i/>
          <w:spacing w:val="-2"/>
          <w:position w:val="4"/>
          <w:sz w:val="24"/>
          <w:szCs w:val="24"/>
        </w:rPr>
        <w:t>a</w:t>
      </w:r>
      <w:r w:rsidRPr="00497798">
        <w:rPr>
          <w:i/>
          <w:position w:val="4"/>
          <w:sz w:val="24"/>
          <w:szCs w:val="24"/>
        </w:rPr>
        <w:t>nd</w:t>
      </w:r>
      <w:r w:rsidR="00973741">
        <w:rPr>
          <w:i/>
          <w:position w:val="4"/>
          <w:sz w:val="24"/>
          <w:szCs w:val="24"/>
          <w:lang w:val="id-ID"/>
        </w:rPr>
        <w:t xml:space="preserve"> </w:t>
      </w:r>
      <w:r w:rsidRPr="00497798">
        <w:rPr>
          <w:i/>
          <w:spacing w:val="-1"/>
          <w:sz w:val="24"/>
          <w:szCs w:val="24"/>
        </w:rPr>
        <w:t>m</w:t>
      </w:r>
      <w:r w:rsidRPr="00497798">
        <w:rPr>
          <w:i/>
          <w:sz w:val="24"/>
          <w:szCs w:val="24"/>
        </w:rPr>
        <w:t>anageme</w:t>
      </w:r>
      <w:r w:rsidRPr="00497798">
        <w:rPr>
          <w:i/>
          <w:spacing w:val="-3"/>
          <w:sz w:val="24"/>
          <w:szCs w:val="24"/>
        </w:rPr>
        <w:t>n</w:t>
      </w:r>
      <w:r w:rsidRPr="00497798">
        <w:rPr>
          <w:i/>
          <w:spacing w:val="1"/>
          <w:sz w:val="24"/>
          <w:szCs w:val="24"/>
        </w:rPr>
        <w:t>t</w:t>
      </w:r>
      <w:r w:rsidRPr="00497798">
        <w:rPr>
          <w:i/>
          <w:sz w:val="24"/>
          <w:szCs w:val="24"/>
        </w:rPr>
        <w:t xml:space="preserve">,, </w:t>
      </w:r>
      <w:r w:rsidRPr="00497798">
        <w:rPr>
          <w:i/>
          <w:spacing w:val="1"/>
          <w:sz w:val="24"/>
          <w:szCs w:val="24"/>
        </w:rPr>
        <w:t>5</w:t>
      </w:r>
      <w:r w:rsidR="0070228B">
        <w:rPr>
          <w:i/>
          <w:spacing w:val="1"/>
          <w:sz w:val="24"/>
          <w:szCs w:val="24"/>
          <w:lang w:val="id-ID"/>
        </w:rPr>
        <w:t xml:space="preserve"> </w:t>
      </w:r>
      <w:r w:rsidRPr="00497798">
        <w:rPr>
          <w:spacing w:val="-2"/>
          <w:sz w:val="24"/>
          <w:szCs w:val="24"/>
        </w:rPr>
        <w:t>(</w:t>
      </w:r>
      <w:r w:rsidRPr="00497798">
        <w:rPr>
          <w:sz w:val="24"/>
          <w:szCs w:val="24"/>
        </w:rPr>
        <w:t>19</w:t>
      </w:r>
      <w:r w:rsidRPr="00497798">
        <w:rPr>
          <w:spacing w:val="1"/>
          <w:sz w:val="24"/>
          <w:szCs w:val="24"/>
        </w:rPr>
        <w:t>)</w:t>
      </w:r>
      <w:r w:rsidRPr="00497798">
        <w:rPr>
          <w:sz w:val="24"/>
          <w:szCs w:val="24"/>
        </w:rPr>
        <w:t>,</w:t>
      </w:r>
      <w:r w:rsidRPr="00497798">
        <w:rPr>
          <w:spacing w:val="-2"/>
          <w:sz w:val="24"/>
          <w:szCs w:val="24"/>
        </w:rPr>
        <w:t xml:space="preserve"> </w:t>
      </w:r>
      <w:r w:rsidRPr="00497798">
        <w:rPr>
          <w:sz w:val="24"/>
          <w:szCs w:val="24"/>
        </w:rPr>
        <w:t>17</w:t>
      </w:r>
      <w:r w:rsidRPr="00497798">
        <w:rPr>
          <w:spacing w:val="-4"/>
          <w:sz w:val="24"/>
          <w:szCs w:val="24"/>
        </w:rPr>
        <w:t>-</w:t>
      </w:r>
      <w:r w:rsidRPr="00497798">
        <w:rPr>
          <w:sz w:val="24"/>
          <w:szCs w:val="24"/>
        </w:rPr>
        <w:t>27.</w:t>
      </w:r>
    </w:p>
    <w:p w:rsidR="005102BB" w:rsidRPr="00497798" w:rsidRDefault="00464A5F" w:rsidP="0095696E">
      <w:pPr>
        <w:spacing w:before="120" w:after="120"/>
        <w:ind w:left="1304" w:right="67" w:hanging="720"/>
        <w:jc w:val="both"/>
        <w:rPr>
          <w:sz w:val="24"/>
          <w:szCs w:val="24"/>
        </w:rPr>
      </w:pPr>
      <w:r w:rsidRPr="00497798">
        <w:rPr>
          <w:spacing w:val="-1"/>
          <w:sz w:val="24"/>
          <w:szCs w:val="24"/>
        </w:rPr>
        <w:t>R</w:t>
      </w:r>
      <w:r w:rsidRPr="00497798">
        <w:rPr>
          <w:sz w:val="24"/>
          <w:szCs w:val="24"/>
        </w:rPr>
        <w:t>enna</w:t>
      </w:r>
      <w:r w:rsidRPr="00497798">
        <w:rPr>
          <w:spacing w:val="1"/>
          <w:sz w:val="24"/>
          <w:szCs w:val="24"/>
        </w:rPr>
        <w:t>r</w:t>
      </w:r>
      <w:proofErr w:type="gramStart"/>
      <w:r w:rsidRPr="00497798">
        <w:rPr>
          <w:sz w:val="24"/>
          <w:szCs w:val="24"/>
        </w:rPr>
        <w:t xml:space="preserve">, </w:t>
      </w:r>
      <w:r w:rsidRPr="00497798">
        <w:rPr>
          <w:spacing w:val="2"/>
          <w:sz w:val="24"/>
          <w:szCs w:val="24"/>
        </w:rPr>
        <w:t xml:space="preserve"> </w:t>
      </w:r>
      <w:r w:rsidRPr="00497798">
        <w:rPr>
          <w:spacing w:val="-1"/>
          <w:sz w:val="24"/>
          <w:szCs w:val="24"/>
        </w:rPr>
        <w:t>H</w:t>
      </w:r>
      <w:proofErr w:type="gramEnd"/>
      <w:r w:rsidR="00717CC2">
        <w:rPr>
          <w:sz w:val="24"/>
          <w:szCs w:val="24"/>
        </w:rPr>
        <w:t>.</w:t>
      </w:r>
      <w:r w:rsidR="00717CC2">
        <w:rPr>
          <w:sz w:val="24"/>
          <w:szCs w:val="24"/>
          <w:lang w:val="id-ID"/>
        </w:rPr>
        <w:t xml:space="preserve"> </w:t>
      </w:r>
      <w:r w:rsidRPr="00497798">
        <w:rPr>
          <w:sz w:val="24"/>
          <w:szCs w:val="24"/>
        </w:rPr>
        <w:t>2</w:t>
      </w:r>
      <w:r w:rsidRPr="00497798">
        <w:rPr>
          <w:spacing w:val="-2"/>
          <w:sz w:val="24"/>
          <w:szCs w:val="24"/>
        </w:rPr>
        <w:t>0</w:t>
      </w:r>
      <w:r w:rsidRPr="00497798">
        <w:rPr>
          <w:sz w:val="24"/>
          <w:szCs w:val="24"/>
        </w:rPr>
        <w:t xml:space="preserve">07. </w:t>
      </w:r>
      <w:r w:rsidRPr="00497798">
        <w:rPr>
          <w:spacing w:val="2"/>
          <w:sz w:val="24"/>
          <w:szCs w:val="24"/>
        </w:rPr>
        <w:t xml:space="preserve"> </w:t>
      </w:r>
      <w:r w:rsidRPr="00497798">
        <w:rPr>
          <w:spacing w:val="-4"/>
          <w:sz w:val="24"/>
          <w:szCs w:val="24"/>
        </w:rPr>
        <w:t>I</w:t>
      </w:r>
      <w:r w:rsidRPr="00497798">
        <w:rPr>
          <w:sz w:val="24"/>
          <w:szCs w:val="24"/>
        </w:rPr>
        <w:t xml:space="preserve">n </w:t>
      </w:r>
      <w:r w:rsidRPr="00497798">
        <w:rPr>
          <w:spacing w:val="2"/>
          <w:sz w:val="24"/>
          <w:szCs w:val="24"/>
        </w:rPr>
        <w:t xml:space="preserve"> </w:t>
      </w:r>
      <w:r w:rsidRPr="00497798">
        <w:rPr>
          <w:sz w:val="24"/>
          <w:szCs w:val="24"/>
        </w:rPr>
        <w:t>s</w:t>
      </w:r>
      <w:r w:rsidRPr="00497798">
        <w:rPr>
          <w:spacing w:val="1"/>
          <w:sz w:val="24"/>
          <w:szCs w:val="24"/>
        </w:rPr>
        <w:t>e</w:t>
      </w:r>
      <w:r w:rsidRPr="00497798">
        <w:rPr>
          <w:sz w:val="24"/>
          <w:szCs w:val="24"/>
        </w:rPr>
        <w:t>a</w:t>
      </w:r>
      <w:r w:rsidRPr="00497798">
        <w:rPr>
          <w:spacing w:val="1"/>
          <w:sz w:val="24"/>
          <w:szCs w:val="24"/>
        </w:rPr>
        <w:t>r</w:t>
      </w:r>
      <w:r w:rsidRPr="00497798">
        <w:rPr>
          <w:sz w:val="24"/>
          <w:szCs w:val="24"/>
        </w:rPr>
        <w:t xml:space="preserve">ch </w:t>
      </w:r>
      <w:r w:rsidRPr="00497798">
        <w:rPr>
          <w:spacing w:val="2"/>
          <w:sz w:val="24"/>
          <w:szCs w:val="24"/>
        </w:rPr>
        <w:t xml:space="preserve"> </w:t>
      </w:r>
      <w:r w:rsidRPr="00497798">
        <w:rPr>
          <w:spacing w:val="-2"/>
          <w:sz w:val="24"/>
          <w:szCs w:val="24"/>
        </w:rPr>
        <w:t>o</w:t>
      </w:r>
      <w:r w:rsidRPr="00497798">
        <w:rPr>
          <w:sz w:val="24"/>
          <w:szCs w:val="24"/>
        </w:rPr>
        <w:t xml:space="preserve">f </w:t>
      </w:r>
      <w:r w:rsidRPr="00497798">
        <w:rPr>
          <w:spacing w:val="3"/>
          <w:sz w:val="24"/>
          <w:szCs w:val="24"/>
        </w:rPr>
        <w:t xml:space="preserve"> </w:t>
      </w:r>
      <w:r w:rsidRPr="00497798">
        <w:rPr>
          <w:spacing w:val="1"/>
          <w:sz w:val="24"/>
          <w:szCs w:val="24"/>
        </w:rPr>
        <w:t>tr</w:t>
      </w:r>
      <w:r w:rsidRPr="00497798">
        <w:rPr>
          <w:spacing w:val="-2"/>
          <w:sz w:val="24"/>
          <w:szCs w:val="24"/>
        </w:rPr>
        <w:t>u</w:t>
      </w:r>
      <w:r w:rsidRPr="00497798">
        <w:rPr>
          <w:sz w:val="24"/>
          <w:szCs w:val="24"/>
        </w:rPr>
        <w:t xml:space="preserve">e </w:t>
      </w:r>
      <w:r w:rsidRPr="00497798">
        <w:rPr>
          <w:spacing w:val="2"/>
          <w:sz w:val="24"/>
          <w:szCs w:val="24"/>
        </w:rPr>
        <w:t xml:space="preserve"> </w:t>
      </w:r>
      <w:r w:rsidRPr="00497798">
        <w:rPr>
          <w:spacing w:val="-1"/>
          <w:sz w:val="24"/>
          <w:szCs w:val="24"/>
        </w:rPr>
        <w:t>w</w:t>
      </w:r>
      <w:r w:rsidRPr="00497798">
        <w:rPr>
          <w:sz w:val="24"/>
          <w:szCs w:val="24"/>
        </w:rPr>
        <w:t>o</w:t>
      </w:r>
      <w:r w:rsidRPr="00497798">
        <w:rPr>
          <w:spacing w:val="1"/>
          <w:sz w:val="24"/>
          <w:szCs w:val="24"/>
        </w:rPr>
        <w:t>r</w:t>
      </w:r>
      <w:r w:rsidRPr="00497798">
        <w:rPr>
          <w:spacing w:val="-2"/>
          <w:sz w:val="24"/>
          <w:szCs w:val="24"/>
        </w:rPr>
        <w:t>k</w:t>
      </w:r>
      <w:r w:rsidRPr="00497798">
        <w:rPr>
          <w:spacing w:val="1"/>
          <w:sz w:val="24"/>
          <w:szCs w:val="24"/>
        </w:rPr>
        <w:t>/</w:t>
      </w:r>
      <w:r w:rsidRPr="00497798">
        <w:rPr>
          <w:spacing w:val="-1"/>
          <w:sz w:val="24"/>
          <w:szCs w:val="24"/>
        </w:rPr>
        <w:t>l</w:t>
      </w:r>
      <w:r w:rsidRPr="00497798">
        <w:rPr>
          <w:spacing w:val="1"/>
          <w:sz w:val="24"/>
          <w:szCs w:val="24"/>
        </w:rPr>
        <w:t>if</w:t>
      </w:r>
      <w:r w:rsidRPr="00497798">
        <w:rPr>
          <w:sz w:val="24"/>
          <w:szCs w:val="24"/>
        </w:rPr>
        <w:t xml:space="preserve">e </w:t>
      </w:r>
      <w:r w:rsidRPr="00497798">
        <w:rPr>
          <w:spacing w:val="2"/>
          <w:sz w:val="24"/>
          <w:szCs w:val="24"/>
        </w:rPr>
        <w:t xml:space="preserve"> </w:t>
      </w:r>
      <w:r w:rsidRPr="00497798">
        <w:rPr>
          <w:spacing w:val="-2"/>
          <w:sz w:val="24"/>
          <w:szCs w:val="24"/>
        </w:rPr>
        <w:t>b</w:t>
      </w:r>
      <w:r w:rsidRPr="00497798">
        <w:rPr>
          <w:sz w:val="24"/>
          <w:szCs w:val="24"/>
        </w:rPr>
        <w:t>a</w:t>
      </w:r>
      <w:r w:rsidRPr="00497798">
        <w:rPr>
          <w:spacing w:val="-1"/>
          <w:sz w:val="24"/>
          <w:szCs w:val="24"/>
        </w:rPr>
        <w:t>l</w:t>
      </w:r>
      <w:r w:rsidRPr="00497798">
        <w:rPr>
          <w:sz w:val="24"/>
          <w:szCs w:val="24"/>
        </w:rPr>
        <w:t>anc</w:t>
      </w:r>
      <w:r w:rsidRPr="00497798">
        <w:rPr>
          <w:spacing w:val="-2"/>
          <w:sz w:val="24"/>
          <w:szCs w:val="24"/>
        </w:rPr>
        <w:t>e</w:t>
      </w:r>
      <w:r w:rsidRPr="00497798">
        <w:rPr>
          <w:sz w:val="24"/>
          <w:szCs w:val="24"/>
        </w:rPr>
        <w:t xml:space="preserve">: </w:t>
      </w:r>
      <w:r w:rsidRPr="00497798">
        <w:rPr>
          <w:spacing w:val="3"/>
          <w:sz w:val="24"/>
          <w:szCs w:val="24"/>
        </w:rPr>
        <w:t xml:space="preserve"> </w:t>
      </w:r>
      <w:r w:rsidRPr="00497798">
        <w:rPr>
          <w:spacing w:val="1"/>
          <w:sz w:val="24"/>
          <w:szCs w:val="24"/>
        </w:rPr>
        <w:t>i</w:t>
      </w:r>
      <w:r w:rsidRPr="00497798">
        <w:rPr>
          <w:sz w:val="24"/>
          <w:szCs w:val="24"/>
        </w:rPr>
        <w:t xml:space="preserve">n </w:t>
      </w:r>
      <w:r w:rsidRPr="00497798">
        <w:rPr>
          <w:spacing w:val="2"/>
          <w:sz w:val="24"/>
          <w:szCs w:val="24"/>
        </w:rPr>
        <w:t xml:space="preserve"> </w:t>
      </w:r>
      <w:r w:rsidRPr="00497798">
        <w:rPr>
          <w:sz w:val="24"/>
          <w:szCs w:val="24"/>
        </w:rPr>
        <w:t>o</w:t>
      </w:r>
      <w:r w:rsidRPr="00497798">
        <w:rPr>
          <w:spacing w:val="-2"/>
          <w:sz w:val="24"/>
          <w:szCs w:val="24"/>
        </w:rPr>
        <w:t>r</w:t>
      </w:r>
      <w:r w:rsidRPr="00497798">
        <w:rPr>
          <w:sz w:val="24"/>
          <w:szCs w:val="24"/>
        </w:rPr>
        <w:t xml:space="preserve">der </w:t>
      </w:r>
      <w:r w:rsidRPr="00497798">
        <w:rPr>
          <w:spacing w:val="1"/>
          <w:sz w:val="24"/>
          <w:szCs w:val="24"/>
        </w:rPr>
        <w:t xml:space="preserve"> t</w:t>
      </w:r>
      <w:r w:rsidRPr="00497798">
        <w:rPr>
          <w:sz w:val="24"/>
          <w:szCs w:val="24"/>
        </w:rPr>
        <w:t xml:space="preserve">o </w:t>
      </w:r>
      <w:r w:rsidRPr="00497798">
        <w:rPr>
          <w:spacing w:val="2"/>
          <w:sz w:val="24"/>
          <w:szCs w:val="24"/>
        </w:rPr>
        <w:t xml:space="preserve"> </w:t>
      </w:r>
      <w:r w:rsidRPr="00497798">
        <w:rPr>
          <w:sz w:val="24"/>
          <w:szCs w:val="24"/>
        </w:rPr>
        <w:t>con</w:t>
      </w:r>
      <w:r w:rsidRPr="00497798">
        <w:rPr>
          <w:spacing w:val="-2"/>
          <w:sz w:val="24"/>
          <w:szCs w:val="24"/>
        </w:rPr>
        <w:t>s</w:t>
      </w:r>
      <w:r w:rsidRPr="00497798">
        <w:rPr>
          <w:spacing w:val="1"/>
          <w:sz w:val="24"/>
          <w:szCs w:val="24"/>
        </w:rPr>
        <w:t>i</w:t>
      </w:r>
      <w:r w:rsidRPr="00497798">
        <w:rPr>
          <w:spacing w:val="-2"/>
          <w:sz w:val="24"/>
          <w:szCs w:val="24"/>
        </w:rPr>
        <w:t>s</w:t>
      </w:r>
      <w:r w:rsidRPr="00497798">
        <w:rPr>
          <w:spacing w:val="1"/>
          <w:sz w:val="24"/>
          <w:szCs w:val="24"/>
        </w:rPr>
        <w:t>t</w:t>
      </w:r>
      <w:r w:rsidRPr="00497798">
        <w:rPr>
          <w:spacing w:val="-2"/>
          <w:sz w:val="24"/>
          <w:szCs w:val="24"/>
        </w:rPr>
        <w:t>e</w:t>
      </w:r>
      <w:r w:rsidRPr="00497798">
        <w:rPr>
          <w:sz w:val="24"/>
          <w:szCs w:val="24"/>
        </w:rPr>
        <w:t>n</w:t>
      </w:r>
      <w:r w:rsidRPr="00497798">
        <w:rPr>
          <w:spacing w:val="1"/>
          <w:sz w:val="24"/>
          <w:szCs w:val="24"/>
        </w:rPr>
        <w:t>tl</w:t>
      </w:r>
      <w:r w:rsidRPr="00497798">
        <w:rPr>
          <w:sz w:val="24"/>
          <w:szCs w:val="24"/>
        </w:rPr>
        <w:t>y  a</w:t>
      </w:r>
      <w:r w:rsidRPr="00497798">
        <w:rPr>
          <w:spacing w:val="1"/>
          <w:sz w:val="24"/>
          <w:szCs w:val="24"/>
        </w:rPr>
        <w:t>t</w:t>
      </w:r>
      <w:r w:rsidRPr="00497798">
        <w:rPr>
          <w:spacing w:val="-1"/>
          <w:sz w:val="24"/>
          <w:szCs w:val="24"/>
        </w:rPr>
        <w:t>t</w:t>
      </w:r>
      <w:r w:rsidRPr="00497798">
        <w:rPr>
          <w:sz w:val="24"/>
          <w:szCs w:val="24"/>
        </w:rPr>
        <w:t>a</w:t>
      </w:r>
      <w:r w:rsidRPr="00497798">
        <w:rPr>
          <w:spacing w:val="-1"/>
          <w:sz w:val="24"/>
          <w:szCs w:val="24"/>
        </w:rPr>
        <w:t>i</w:t>
      </w:r>
      <w:r w:rsidRPr="00497798">
        <w:rPr>
          <w:sz w:val="24"/>
          <w:szCs w:val="24"/>
        </w:rPr>
        <w:t xml:space="preserve">n </w:t>
      </w:r>
      <w:r w:rsidRPr="00497798">
        <w:rPr>
          <w:spacing w:val="-1"/>
          <w:sz w:val="24"/>
          <w:szCs w:val="24"/>
        </w:rPr>
        <w:t>w</w:t>
      </w:r>
      <w:r w:rsidRPr="00497798">
        <w:rPr>
          <w:sz w:val="24"/>
          <w:szCs w:val="24"/>
        </w:rPr>
        <w:t>o</w:t>
      </w:r>
      <w:r w:rsidRPr="00497798">
        <w:rPr>
          <w:spacing w:val="1"/>
          <w:sz w:val="24"/>
          <w:szCs w:val="24"/>
        </w:rPr>
        <w:t>r</w:t>
      </w:r>
      <w:r w:rsidRPr="00497798">
        <w:rPr>
          <w:spacing w:val="-2"/>
          <w:sz w:val="24"/>
          <w:szCs w:val="24"/>
        </w:rPr>
        <w:t>k</w:t>
      </w:r>
      <w:r w:rsidRPr="00497798">
        <w:rPr>
          <w:spacing w:val="1"/>
          <w:sz w:val="24"/>
          <w:szCs w:val="24"/>
        </w:rPr>
        <w:t>/l</w:t>
      </w:r>
      <w:r w:rsidRPr="00497798">
        <w:rPr>
          <w:spacing w:val="-1"/>
          <w:sz w:val="24"/>
          <w:szCs w:val="24"/>
        </w:rPr>
        <w:t>i</w:t>
      </w:r>
      <w:r w:rsidRPr="00497798">
        <w:rPr>
          <w:spacing w:val="1"/>
          <w:sz w:val="24"/>
          <w:szCs w:val="24"/>
        </w:rPr>
        <w:t>f</w:t>
      </w:r>
      <w:r w:rsidRPr="00497798">
        <w:rPr>
          <w:sz w:val="24"/>
          <w:szCs w:val="24"/>
        </w:rPr>
        <w:t>e</w:t>
      </w:r>
      <w:r w:rsidRPr="00497798">
        <w:rPr>
          <w:spacing w:val="3"/>
          <w:sz w:val="24"/>
          <w:szCs w:val="24"/>
        </w:rPr>
        <w:t xml:space="preserve"> </w:t>
      </w:r>
      <w:r w:rsidRPr="00497798">
        <w:rPr>
          <w:sz w:val="24"/>
          <w:szCs w:val="24"/>
        </w:rPr>
        <w:t>b</w:t>
      </w:r>
      <w:r w:rsidRPr="00497798">
        <w:rPr>
          <w:spacing w:val="-2"/>
          <w:sz w:val="24"/>
          <w:szCs w:val="24"/>
        </w:rPr>
        <w:t>a</w:t>
      </w:r>
      <w:r w:rsidRPr="00497798">
        <w:rPr>
          <w:spacing w:val="1"/>
          <w:sz w:val="24"/>
          <w:szCs w:val="24"/>
        </w:rPr>
        <w:t>l</w:t>
      </w:r>
      <w:r w:rsidRPr="00497798">
        <w:rPr>
          <w:sz w:val="24"/>
          <w:szCs w:val="24"/>
        </w:rPr>
        <w:t>a</w:t>
      </w:r>
      <w:r w:rsidRPr="00497798">
        <w:rPr>
          <w:spacing w:val="-2"/>
          <w:sz w:val="24"/>
          <w:szCs w:val="24"/>
        </w:rPr>
        <w:t>n</w:t>
      </w:r>
      <w:r w:rsidRPr="00497798">
        <w:rPr>
          <w:sz w:val="24"/>
          <w:szCs w:val="24"/>
        </w:rPr>
        <w:t>ce,</w:t>
      </w:r>
      <w:r w:rsidRPr="00497798">
        <w:rPr>
          <w:spacing w:val="2"/>
          <w:sz w:val="24"/>
          <w:szCs w:val="24"/>
        </w:rPr>
        <w:t xml:space="preserve"> </w:t>
      </w:r>
      <w:r w:rsidRPr="00497798">
        <w:rPr>
          <w:spacing w:val="-1"/>
          <w:sz w:val="24"/>
          <w:szCs w:val="24"/>
        </w:rPr>
        <w:t>w</w:t>
      </w:r>
      <w:r w:rsidRPr="00497798">
        <w:rPr>
          <w:sz w:val="24"/>
          <w:szCs w:val="24"/>
        </w:rPr>
        <w:t>e</w:t>
      </w:r>
      <w:r w:rsidRPr="00497798">
        <w:rPr>
          <w:spacing w:val="3"/>
          <w:sz w:val="24"/>
          <w:szCs w:val="24"/>
        </w:rPr>
        <w:t xml:space="preserve"> </w:t>
      </w:r>
      <w:r w:rsidRPr="00497798">
        <w:rPr>
          <w:spacing w:val="-4"/>
          <w:sz w:val="24"/>
          <w:szCs w:val="24"/>
        </w:rPr>
        <w:t>m</w:t>
      </w:r>
      <w:r w:rsidRPr="00497798">
        <w:rPr>
          <w:sz w:val="24"/>
          <w:szCs w:val="24"/>
        </w:rPr>
        <w:t>ust</w:t>
      </w:r>
      <w:r w:rsidRPr="00497798">
        <w:rPr>
          <w:spacing w:val="4"/>
          <w:sz w:val="24"/>
          <w:szCs w:val="24"/>
        </w:rPr>
        <w:t xml:space="preserve"> </w:t>
      </w:r>
      <w:r w:rsidRPr="00497798">
        <w:rPr>
          <w:sz w:val="24"/>
          <w:szCs w:val="24"/>
        </w:rPr>
        <w:t>chan</w:t>
      </w:r>
      <w:r w:rsidRPr="00497798">
        <w:rPr>
          <w:spacing w:val="-2"/>
          <w:sz w:val="24"/>
          <w:szCs w:val="24"/>
        </w:rPr>
        <w:t>g</w:t>
      </w:r>
      <w:r w:rsidRPr="00497798">
        <w:rPr>
          <w:sz w:val="24"/>
          <w:szCs w:val="24"/>
        </w:rPr>
        <w:t>e</w:t>
      </w:r>
      <w:r w:rsidRPr="00497798">
        <w:rPr>
          <w:spacing w:val="3"/>
          <w:sz w:val="24"/>
          <w:szCs w:val="24"/>
        </w:rPr>
        <w:t xml:space="preserve"> </w:t>
      </w:r>
      <w:r w:rsidRPr="00497798">
        <w:rPr>
          <w:sz w:val="24"/>
          <w:szCs w:val="24"/>
        </w:rPr>
        <w:t>o</w:t>
      </w:r>
      <w:r w:rsidRPr="00497798">
        <w:rPr>
          <w:spacing w:val="-2"/>
          <w:sz w:val="24"/>
          <w:szCs w:val="24"/>
        </w:rPr>
        <w:t>u</w:t>
      </w:r>
      <w:r w:rsidRPr="00497798">
        <w:rPr>
          <w:sz w:val="24"/>
          <w:szCs w:val="24"/>
        </w:rPr>
        <w:t>r</w:t>
      </w:r>
      <w:r w:rsidRPr="00497798">
        <w:rPr>
          <w:spacing w:val="3"/>
          <w:sz w:val="24"/>
          <w:szCs w:val="24"/>
        </w:rPr>
        <w:t xml:space="preserve"> </w:t>
      </w:r>
      <w:r w:rsidRPr="00497798">
        <w:rPr>
          <w:spacing w:val="-1"/>
          <w:sz w:val="24"/>
          <w:szCs w:val="24"/>
        </w:rPr>
        <w:t>w</w:t>
      </w:r>
      <w:r w:rsidRPr="00497798">
        <w:rPr>
          <w:sz w:val="24"/>
          <w:szCs w:val="24"/>
        </w:rPr>
        <w:t>o</w:t>
      </w:r>
      <w:r w:rsidRPr="00497798">
        <w:rPr>
          <w:spacing w:val="1"/>
          <w:sz w:val="24"/>
          <w:szCs w:val="24"/>
        </w:rPr>
        <w:t>r</w:t>
      </w:r>
      <w:r w:rsidRPr="00497798">
        <w:rPr>
          <w:sz w:val="24"/>
          <w:szCs w:val="24"/>
        </w:rPr>
        <w:t>k e</w:t>
      </w:r>
      <w:r w:rsidRPr="00497798">
        <w:rPr>
          <w:spacing w:val="1"/>
          <w:sz w:val="24"/>
          <w:szCs w:val="24"/>
        </w:rPr>
        <w:t>t</w:t>
      </w:r>
      <w:r w:rsidRPr="00497798">
        <w:rPr>
          <w:spacing w:val="-2"/>
          <w:sz w:val="24"/>
          <w:szCs w:val="24"/>
        </w:rPr>
        <w:t>h</w:t>
      </w:r>
      <w:r w:rsidRPr="00497798">
        <w:rPr>
          <w:spacing w:val="1"/>
          <w:sz w:val="24"/>
          <w:szCs w:val="24"/>
        </w:rPr>
        <w:t>i</w:t>
      </w:r>
      <w:r w:rsidRPr="00497798">
        <w:rPr>
          <w:sz w:val="24"/>
          <w:szCs w:val="24"/>
        </w:rPr>
        <w:t>c</w:t>
      </w:r>
      <w:r w:rsidRPr="00497798">
        <w:rPr>
          <w:spacing w:val="3"/>
          <w:sz w:val="24"/>
          <w:szCs w:val="24"/>
        </w:rPr>
        <w:t xml:space="preserve"> </w:t>
      </w:r>
      <w:r w:rsidRPr="00497798">
        <w:rPr>
          <w:spacing w:val="-2"/>
          <w:sz w:val="24"/>
          <w:szCs w:val="24"/>
        </w:rPr>
        <w:t>a</w:t>
      </w:r>
      <w:r w:rsidRPr="00497798">
        <w:rPr>
          <w:sz w:val="24"/>
          <w:szCs w:val="24"/>
        </w:rPr>
        <w:t>nd</w:t>
      </w:r>
      <w:r w:rsidRPr="00497798">
        <w:rPr>
          <w:spacing w:val="2"/>
          <w:sz w:val="24"/>
          <w:szCs w:val="24"/>
        </w:rPr>
        <w:t xml:space="preserve"> </w:t>
      </w:r>
      <w:r w:rsidRPr="00497798">
        <w:rPr>
          <w:sz w:val="24"/>
          <w:szCs w:val="24"/>
        </w:rPr>
        <w:t>co</w:t>
      </w:r>
      <w:r w:rsidRPr="00497798">
        <w:rPr>
          <w:spacing w:val="1"/>
          <w:sz w:val="24"/>
          <w:szCs w:val="24"/>
        </w:rPr>
        <w:t>r</w:t>
      </w:r>
      <w:r w:rsidRPr="00497798">
        <w:rPr>
          <w:spacing w:val="-2"/>
          <w:sz w:val="24"/>
          <w:szCs w:val="24"/>
        </w:rPr>
        <w:t>p</w:t>
      </w:r>
      <w:r w:rsidRPr="00497798">
        <w:rPr>
          <w:sz w:val="24"/>
          <w:szCs w:val="24"/>
        </w:rPr>
        <w:t>o</w:t>
      </w:r>
      <w:r w:rsidRPr="00497798">
        <w:rPr>
          <w:spacing w:val="1"/>
          <w:sz w:val="24"/>
          <w:szCs w:val="24"/>
        </w:rPr>
        <w:t>r</w:t>
      </w:r>
      <w:r w:rsidRPr="00497798">
        <w:rPr>
          <w:spacing w:val="-2"/>
          <w:sz w:val="24"/>
          <w:szCs w:val="24"/>
        </w:rPr>
        <w:t>a</w:t>
      </w:r>
      <w:r w:rsidRPr="00497798">
        <w:rPr>
          <w:spacing w:val="1"/>
          <w:sz w:val="24"/>
          <w:szCs w:val="24"/>
        </w:rPr>
        <w:t>t</w:t>
      </w:r>
      <w:r w:rsidRPr="00497798">
        <w:rPr>
          <w:sz w:val="24"/>
          <w:szCs w:val="24"/>
        </w:rPr>
        <w:t>e</w:t>
      </w:r>
      <w:r w:rsidRPr="00497798">
        <w:rPr>
          <w:spacing w:val="3"/>
          <w:sz w:val="24"/>
          <w:szCs w:val="24"/>
        </w:rPr>
        <w:t xml:space="preserve"> </w:t>
      </w:r>
      <w:r w:rsidRPr="00497798">
        <w:rPr>
          <w:spacing w:val="-2"/>
          <w:sz w:val="24"/>
          <w:szCs w:val="24"/>
        </w:rPr>
        <w:t>c</w:t>
      </w:r>
      <w:r w:rsidRPr="00497798">
        <w:rPr>
          <w:sz w:val="24"/>
          <w:szCs w:val="24"/>
        </w:rPr>
        <w:t>u</w:t>
      </w:r>
      <w:r w:rsidRPr="00497798">
        <w:rPr>
          <w:spacing w:val="-1"/>
          <w:sz w:val="24"/>
          <w:szCs w:val="24"/>
        </w:rPr>
        <w:t>l</w:t>
      </w:r>
      <w:r w:rsidRPr="00497798">
        <w:rPr>
          <w:spacing w:val="1"/>
          <w:sz w:val="24"/>
          <w:szCs w:val="24"/>
        </w:rPr>
        <w:t>t</w:t>
      </w:r>
      <w:r w:rsidRPr="00497798">
        <w:rPr>
          <w:sz w:val="24"/>
          <w:szCs w:val="24"/>
        </w:rPr>
        <w:t>u</w:t>
      </w:r>
      <w:r w:rsidRPr="00497798">
        <w:rPr>
          <w:spacing w:val="-2"/>
          <w:sz w:val="24"/>
          <w:szCs w:val="24"/>
        </w:rPr>
        <w:t>r</w:t>
      </w:r>
      <w:r w:rsidRPr="00497798">
        <w:rPr>
          <w:sz w:val="24"/>
          <w:szCs w:val="24"/>
        </w:rPr>
        <w:t>e</w:t>
      </w:r>
      <w:r w:rsidRPr="00497798">
        <w:rPr>
          <w:spacing w:val="3"/>
          <w:sz w:val="24"/>
          <w:szCs w:val="24"/>
        </w:rPr>
        <w:t xml:space="preserve"> </w:t>
      </w:r>
      <w:r w:rsidRPr="00497798">
        <w:rPr>
          <w:spacing w:val="1"/>
          <w:sz w:val="24"/>
          <w:szCs w:val="24"/>
        </w:rPr>
        <w:t>t</w:t>
      </w:r>
      <w:r w:rsidRPr="00497798">
        <w:rPr>
          <w:spacing w:val="-2"/>
          <w:sz w:val="24"/>
          <w:szCs w:val="24"/>
        </w:rPr>
        <w:t>h</w:t>
      </w:r>
      <w:r w:rsidRPr="00497798">
        <w:rPr>
          <w:spacing w:val="1"/>
          <w:sz w:val="24"/>
          <w:szCs w:val="24"/>
        </w:rPr>
        <w:t>r</w:t>
      </w:r>
      <w:r w:rsidRPr="00497798">
        <w:rPr>
          <w:sz w:val="24"/>
          <w:szCs w:val="24"/>
        </w:rPr>
        <w:t>o</w:t>
      </w:r>
      <w:r w:rsidRPr="00497798">
        <w:rPr>
          <w:spacing w:val="-2"/>
          <w:sz w:val="24"/>
          <w:szCs w:val="24"/>
        </w:rPr>
        <w:t>ug</w:t>
      </w:r>
      <w:r w:rsidRPr="00497798">
        <w:rPr>
          <w:sz w:val="24"/>
          <w:szCs w:val="24"/>
        </w:rPr>
        <w:t>h educ</w:t>
      </w:r>
      <w:r w:rsidRPr="00497798">
        <w:rPr>
          <w:spacing w:val="-2"/>
          <w:sz w:val="24"/>
          <w:szCs w:val="24"/>
        </w:rPr>
        <w:t>a</w:t>
      </w:r>
      <w:r w:rsidRPr="00497798">
        <w:rPr>
          <w:spacing w:val="1"/>
          <w:sz w:val="24"/>
          <w:szCs w:val="24"/>
        </w:rPr>
        <w:t>ti</w:t>
      </w:r>
      <w:r w:rsidRPr="00497798">
        <w:rPr>
          <w:spacing w:val="-2"/>
          <w:sz w:val="24"/>
          <w:szCs w:val="24"/>
        </w:rPr>
        <w:t>o</w:t>
      </w:r>
      <w:r w:rsidRPr="00497798">
        <w:rPr>
          <w:sz w:val="24"/>
          <w:szCs w:val="24"/>
        </w:rPr>
        <w:t xml:space="preserve">n, </w:t>
      </w:r>
      <w:r w:rsidRPr="00497798">
        <w:rPr>
          <w:spacing w:val="24"/>
          <w:sz w:val="24"/>
          <w:szCs w:val="24"/>
        </w:rPr>
        <w:t xml:space="preserve"> </w:t>
      </w:r>
      <w:r w:rsidRPr="00497798">
        <w:rPr>
          <w:sz w:val="24"/>
          <w:szCs w:val="24"/>
        </w:rPr>
        <w:t>a</w:t>
      </w:r>
      <w:r w:rsidRPr="00497798">
        <w:rPr>
          <w:spacing w:val="-2"/>
          <w:sz w:val="24"/>
          <w:szCs w:val="24"/>
        </w:rPr>
        <w:t>c</w:t>
      </w:r>
      <w:r w:rsidRPr="00497798">
        <w:rPr>
          <w:sz w:val="24"/>
          <w:szCs w:val="24"/>
        </w:rPr>
        <w:t>ce</w:t>
      </w:r>
      <w:r w:rsidRPr="00497798">
        <w:rPr>
          <w:spacing w:val="-2"/>
          <w:sz w:val="24"/>
          <w:szCs w:val="24"/>
        </w:rPr>
        <w:t>p</w:t>
      </w:r>
      <w:r w:rsidRPr="00497798">
        <w:rPr>
          <w:spacing w:val="1"/>
          <w:sz w:val="24"/>
          <w:szCs w:val="24"/>
        </w:rPr>
        <w:t>t</w:t>
      </w:r>
      <w:r w:rsidRPr="00497798">
        <w:rPr>
          <w:sz w:val="24"/>
          <w:szCs w:val="24"/>
        </w:rPr>
        <w:t>a</w:t>
      </w:r>
      <w:r w:rsidRPr="00497798">
        <w:rPr>
          <w:spacing w:val="-2"/>
          <w:sz w:val="24"/>
          <w:szCs w:val="24"/>
        </w:rPr>
        <w:t>n</w:t>
      </w:r>
      <w:r w:rsidRPr="00497798">
        <w:rPr>
          <w:sz w:val="24"/>
          <w:szCs w:val="24"/>
        </w:rPr>
        <w:t xml:space="preserve">ce, </w:t>
      </w:r>
      <w:r w:rsidRPr="00497798">
        <w:rPr>
          <w:spacing w:val="24"/>
          <w:sz w:val="24"/>
          <w:szCs w:val="24"/>
        </w:rPr>
        <w:t xml:space="preserve"> </w:t>
      </w:r>
      <w:r w:rsidRPr="00497798">
        <w:rPr>
          <w:sz w:val="24"/>
          <w:szCs w:val="24"/>
        </w:rPr>
        <w:t>c</w:t>
      </w:r>
      <w:r w:rsidRPr="00497798">
        <w:rPr>
          <w:spacing w:val="-2"/>
          <w:sz w:val="24"/>
          <w:szCs w:val="24"/>
        </w:rPr>
        <w:t>o</w:t>
      </w:r>
      <w:r w:rsidRPr="00497798">
        <w:rPr>
          <w:spacing w:val="-1"/>
          <w:sz w:val="24"/>
          <w:szCs w:val="24"/>
        </w:rPr>
        <w:t>m</w:t>
      </w:r>
      <w:r w:rsidRPr="00497798">
        <w:rPr>
          <w:spacing w:val="-4"/>
          <w:sz w:val="24"/>
          <w:szCs w:val="24"/>
        </w:rPr>
        <w:t>m</w:t>
      </w:r>
      <w:r w:rsidRPr="00497798">
        <w:rPr>
          <w:sz w:val="24"/>
          <w:szCs w:val="24"/>
        </w:rPr>
        <w:t>un</w:t>
      </w:r>
      <w:r w:rsidRPr="00497798">
        <w:rPr>
          <w:spacing w:val="1"/>
          <w:sz w:val="24"/>
          <w:szCs w:val="24"/>
        </w:rPr>
        <w:t>i</w:t>
      </w:r>
      <w:r w:rsidRPr="00497798">
        <w:rPr>
          <w:sz w:val="24"/>
          <w:szCs w:val="24"/>
        </w:rPr>
        <w:t>ca</w:t>
      </w:r>
      <w:r w:rsidRPr="00497798">
        <w:rPr>
          <w:spacing w:val="1"/>
          <w:sz w:val="24"/>
          <w:szCs w:val="24"/>
        </w:rPr>
        <w:t>ti</w:t>
      </w:r>
      <w:r w:rsidRPr="00497798">
        <w:rPr>
          <w:sz w:val="24"/>
          <w:szCs w:val="24"/>
        </w:rPr>
        <w:t xml:space="preserve">on </w:t>
      </w:r>
      <w:r w:rsidRPr="00497798">
        <w:rPr>
          <w:spacing w:val="22"/>
          <w:sz w:val="24"/>
          <w:szCs w:val="24"/>
        </w:rPr>
        <w:t xml:space="preserve"> </w:t>
      </w:r>
      <w:r w:rsidRPr="00497798">
        <w:rPr>
          <w:sz w:val="24"/>
          <w:szCs w:val="24"/>
        </w:rPr>
        <w:t xml:space="preserve">and </w:t>
      </w:r>
      <w:r w:rsidRPr="00497798">
        <w:rPr>
          <w:spacing w:val="24"/>
          <w:sz w:val="24"/>
          <w:szCs w:val="24"/>
        </w:rPr>
        <w:t xml:space="preserve"> </w:t>
      </w:r>
      <w:r w:rsidRPr="00497798">
        <w:rPr>
          <w:spacing w:val="-2"/>
          <w:sz w:val="24"/>
          <w:szCs w:val="24"/>
        </w:rPr>
        <w:t>a</w:t>
      </w:r>
      <w:r w:rsidRPr="00497798">
        <w:rPr>
          <w:sz w:val="24"/>
          <w:szCs w:val="24"/>
        </w:rPr>
        <w:t>ccou</w:t>
      </w:r>
      <w:r w:rsidRPr="00497798">
        <w:rPr>
          <w:spacing w:val="-2"/>
          <w:sz w:val="24"/>
          <w:szCs w:val="24"/>
        </w:rPr>
        <w:t>n</w:t>
      </w:r>
      <w:r w:rsidRPr="00497798">
        <w:rPr>
          <w:spacing w:val="-1"/>
          <w:sz w:val="24"/>
          <w:szCs w:val="24"/>
        </w:rPr>
        <w:t>t</w:t>
      </w:r>
      <w:r w:rsidRPr="00497798">
        <w:rPr>
          <w:sz w:val="24"/>
          <w:szCs w:val="24"/>
        </w:rPr>
        <w:t>ab</w:t>
      </w:r>
      <w:r w:rsidRPr="00497798">
        <w:rPr>
          <w:spacing w:val="-1"/>
          <w:sz w:val="24"/>
          <w:szCs w:val="24"/>
        </w:rPr>
        <w:t>i</w:t>
      </w:r>
      <w:r w:rsidRPr="00497798">
        <w:rPr>
          <w:spacing w:val="1"/>
          <w:sz w:val="24"/>
          <w:szCs w:val="24"/>
        </w:rPr>
        <w:t>l</w:t>
      </w:r>
      <w:r w:rsidRPr="00497798">
        <w:rPr>
          <w:spacing w:val="-1"/>
          <w:sz w:val="24"/>
          <w:szCs w:val="24"/>
        </w:rPr>
        <w:t>i</w:t>
      </w:r>
      <w:r w:rsidRPr="00497798">
        <w:rPr>
          <w:spacing w:val="1"/>
          <w:sz w:val="24"/>
          <w:szCs w:val="24"/>
        </w:rPr>
        <w:t>t</w:t>
      </w:r>
      <w:r w:rsidRPr="00497798">
        <w:rPr>
          <w:spacing w:val="-2"/>
          <w:sz w:val="24"/>
          <w:szCs w:val="24"/>
        </w:rPr>
        <w:t>y</w:t>
      </w:r>
      <w:r w:rsidRPr="00497798">
        <w:rPr>
          <w:sz w:val="24"/>
          <w:szCs w:val="24"/>
        </w:rPr>
        <w:t xml:space="preserve">. </w:t>
      </w:r>
      <w:r w:rsidRPr="00497798">
        <w:rPr>
          <w:spacing w:val="29"/>
          <w:sz w:val="24"/>
          <w:szCs w:val="24"/>
        </w:rPr>
        <w:t xml:space="preserve"> </w:t>
      </w:r>
      <w:proofErr w:type="gramStart"/>
      <w:r w:rsidRPr="00497798">
        <w:rPr>
          <w:i/>
          <w:sz w:val="24"/>
          <w:szCs w:val="24"/>
        </w:rPr>
        <w:t>Finan</w:t>
      </w:r>
      <w:r w:rsidRPr="00497798">
        <w:rPr>
          <w:i/>
          <w:spacing w:val="-2"/>
          <w:sz w:val="24"/>
          <w:szCs w:val="24"/>
        </w:rPr>
        <w:t>c</w:t>
      </w:r>
      <w:r w:rsidRPr="00497798">
        <w:rPr>
          <w:i/>
          <w:spacing w:val="1"/>
          <w:sz w:val="24"/>
          <w:szCs w:val="24"/>
        </w:rPr>
        <w:t>i</w:t>
      </w:r>
      <w:r w:rsidRPr="00497798">
        <w:rPr>
          <w:i/>
          <w:sz w:val="24"/>
          <w:szCs w:val="24"/>
        </w:rPr>
        <w:t xml:space="preserve">al </w:t>
      </w:r>
      <w:r w:rsidRPr="00497798">
        <w:rPr>
          <w:i/>
          <w:spacing w:val="23"/>
          <w:sz w:val="24"/>
          <w:szCs w:val="24"/>
        </w:rPr>
        <w:t xml:space="preserve"> </w:t>
      </w:r>
      <w:r w:rsidRPr="00497798">
        <w:rPr>
          <w:i/>
          <w:sz w:val="24"/>
          <w:szCs w:val="24"/>
        </w:rPr>
        <w:t>Exe</w:t>
      </w:r>
      <w:r w:rsidRPr="00497798">
        <w:rPr>
          <w:i/>
          <w:spacing w:val="-2"/>
          <w:sz w:val="24"/>
          <w:szCs w:val="24"/>
        </w:rPr>
        <w:t>c</w:t>
      </w:r>
      <w:r w:rsidRPr="00497798">
        <w:rPr>
          <w:i/>
          <w:sz w:val="24"/>
          <w:szCs w:val="24"/>
        </w:rPr>
        <w:t>u</w:t>
      </w:r>
      <w:r w:rsidRPr="00497798">
        <w:rPr>
          <w:i/>
          <w:spacing w:val="-1"/>
          <w:sz w:val="24"/>
          <w:szCs w:val="24"/>
        </w:rPr>
        <w:t>ti</w:t>
      </w:r>
      <w:r w:rsidRPr="00497798">
        <w:rPr>
          <w:i/>
          <w:sz w:val="24"/>
          <w:szCs w:val="24"/>
        </w:rPr>
        <w:t>ve</w:t>
      </w:r>
      <w:proofErr w:type="gramEnd"/>
      <w:r w:rsidRPr="00497798">
        <w:rPr>
          <w:i/>
          <w:sz w:val="24"/>
          <w:szCs w:val="24"/>
        </w:rPr>
        <w:t>,</w:t>
      </w:r>
      <w:r w:rsidR="0095696E">
        <w:rPr>
          <w:i/>
          <w:sz w:val="24"/>
          <w:szCs w:val="24"/>
          <w:lang w:val="id-ID"/>
        </w:rPr>
        <w:t xml:space="preserve"> </w:t>
      </w:r>
      <w:r w:rsidRPr="00497798">
        <w:rPr>
          <w:i/>
          <w:sz w:val="24"/>
          <w:szCs w:val="24"/>
        </w:rPr>
        <w:t>23</w:t>
      </w:r>
      <w:r w:rsidR="00666C5E">
        <w:rPr>
          <w:i/>
          <w:sz w:val="24"/>
          <w:szCs w:val="24"/>
          <w:lang w:val="id-ID"/>
        </w:rPr>
        <w:t xml:space="preserve"> </w:t>
      </w:r>
      <w:r w:rsidRPr="00497798">
        <w:rPr>
          <w:spacing w:val="1"/>
          <w:sz w:val="24"/>
          <w:szCs w:val="24"/>
        </w:rPr>
        <w:t>(</w:t>
      </w:r>
      <w:r w:rsidRPr="00497798">
        <w:rPr>
          <w:sz w:val="24"/>
          <w:szCs w:val="24"/>
        </w:rPr>
        <w:t>3</w:t>
      </w:r>
      <w:r w:rsidRPr="00497798">
        <w:rPr>
          <w:spacing w:val="-2"/>
          <w:sz w:val="24"/>
          <w:szCs w:val="24"/>
        </w:rPr>
        <w:t>)</w:t>
      </w:r>
      <w:r w:rsidRPr="00497798">
        <w:rPr>
          <w:sz w:val="24"/>
          <w:szCs w:val="24"/>
        </w:rPr>
        <w:t>, 57.</w:t>
      </w:r>
    </w:p>
    <w:p w:rsidR="005102BB" w:rsidRPr="00497798" w:rsidRDefault="00464A5F" w:rsidP="00497798">
      <w:pPr>
        <w:spacing w:before="120" w:after="120"/>
        <w:ind w:left="1304" w:right="69" w:hanging="720"/>
        <w:jc w:val="both"/>
        <w:rPr>
          <w:sz w:val="24"/>
          <w:szCs w:val="24"/>
        </w:rPr>
      </w:pPr>
      <w:r w:rsidRPr="00497798">
        <w:rPr>
          <w:sz w:val="24"/>
          <w:szCs w:val="24"/>
        </w:rPr>
        <w:t>Saad</w:t>
      </w:r>
      <w:r w:rsidRPr="00497798">
        <w:rPr>
          <w:spacing w:val="-1"/>
          <w:sz w:val="24"/>
          <w:szCs w:val="24"/>
        </w:rPr>
        <w:t>i</w:t>
      </w:r>
      <w:r w:rsidRPr="00497798">
        <w:rPr>
          <w:sz w:val="24"/>
          <w:szCs w:val="24"/>
        </w:rPr>
        <w:t>ah,</w:t>
      </w:r>
      <w:r w:rsidRPr="00497798">
        <w:rPr>
          <w:spacing w:val="3"/>
          <w:sz w:val="24"/>
          <w:szCs w:val="24"/>
        </w:rPr>
        <w:t xml:space="preserve"> </w:t>
      </w:r>
      <w:r w:rsidRPr="00497798">
        <w:rPr>
          <w:spacing w:val="-1"/>
          <w:sz w:val="24"/>
          <w:szCs w:val="24"/>
        </w:rPr>
        <w:t>H</w:t>
      </w:r>
      <w:r w:rsidRPr="00497798">
        <w:rPr>
          <w:sz w:val="24"/>
          <w:szCs w:val="24"/>
        </w:rPr>
        <w:t>., M</w:t>
      </w:r>
      <w:r w:rsidRPr="00497798">
        <w:rPr>
          <w:spacing w:val="-2"/>
          <w:sz w:val="24"/>
          <w:szCs w:val="24"/>
        </w:rPr>
        <w:t>o</w:t>
      </w:r>
      <w:r w:rsidRPr="00497798">
        <w:rPr>
          <w:sz w:val="24"/>
          <w:szCs w:val="24"/>
        </w:rPr>
        <w:t>ha</w:t>
      </w:r>
      <w:r w:rsidRPr="00497798">
        <w:rPr>
          <w:spacing w:val="-1"/>
          <w:sz w:val="24"/>
          <w:szCs w:val="24"/>
        </w:rPr>
        <w:t>m</w:t>
      </w:r>
      <w:r w:rsidRPr="00497798">
        <w:rPr>
          <w:spacing w:val="-4"/>
          <w:sz w:val="24"/>
          <w:szCs w:val="24"/>
        </w:rPr>
        <w:t>m</w:t>
      </w:r>
      <w:r w:rsidRPr="00497798">
        <w:rPr>
          <w:sz w:val="24"/>
          <w:szCs w:val="24"/>
        </w:rPr>
        <w:t>ad,</w:t>
      </w:r>
      <w:r w:rsidRPr="00497798">
        <w:rPr>
          <w:spacing w:val="3"/>
          <w:sz w:val="24"/>
          <w:szCs w:val="24"/>
        </w:rPr>
        <w:t xml:space="preserve"> </w:t>
      </w:r>
      <w:r w:rsidRPr="00497798">
        <w:rPr>
          <w:spacing w:val="-1"/>
          <w:sz w:val="24"/>
          <w:szCs w:val="24"/>
        </w:rPr>
        <w:t>B</w:t>
      </w:r>
      <w:r w:rsidRPr="00497798">
        <w:rPr>
          <w:sz w:val="24"/>
          <w:szCs w:val="24"/>
        </w:rPr>
        <w:t>.,</w:t>
      </w:r>
      <w:r w:rsidRPr="00497798">
        <w:rPr>
          <w:spacing w:val="2"/>
          <w:sz w:val="24"/>
          <w:szCs w:val="24"/>
        </w:rPr>
        <w:t xml:space="preserve"> </w:t>
      </w:r>
      <w:r w:rsidRPr="00497798">
        <w:rPr>
          <w:sz w:val="24"/>
          <w:szCs w:val="24"/>
        </w:rPr>
        <w:t>&amp;</w:t>
      </w:r>
      <w:r w:rsidRPr="00497798">
        <w:rPr>
          <w:spacing w:val="1"/>
          <w:sz w:val="24"/>
          <w:szCs w:val="24"/>
        </w:rPr>
        <w:t xml:space="preserve"> </w:t>
      </w:r>
      <w:r w:rsidRPr="00497798">
        <w:rPr>
          <w:spacing w:val="-1"/>
          <w:sz w:val="24"/>
          <w:szCs w:val="24"/>
        </w:rPr>
        <w:t>H</w:t>
      </w:r>
      <w:r w:rsidRPr="00497798">
        <w:rPr>
          <w:sz w:val="24"/>
          <w:szCs w:val="24"/>
        </w:rPr>
        <w:t>a</w:t>
      </w:r>
      <w:r w:rsidRPr="00497798">
        <w:rPr>
          <w:spacing w:val="-2"/>
          <w:sz w:val="24"/>
          <w:szCs w:val="24"/>
        </w:rPr>
        <w:t>y</w:t>
      </w:r>
      <w:r w:rsidRPr="00497798">
        <w:rPr>
          <w:sz w:val="24"/>
          <w:szCs w:val="24"/>
        </w:rPr>
        <w:t>a</w:t>
      </w:r>
      <w:r w:rsidRPr="00497798">
        <w:rPr>
          <w:spacing w:val="1"/>
          <w:sz w:val="24"/>
          <w:szCs w:val="24"/>
        </w:rPr>
        <w:t>t</w:t>
      </w:r>
      <w:r w:rsidRPr="00497798">
        <w:rPr>
          <w:spacing w:val="-1"/>
          <w:sz w:val="24"/>
          <w:szCs w:val="24"/>
        </w:rPr>
        <w:t>i</w:t>
      </w:r>
      <w:r w:rsidRPr="00497798">
        <w:rPr>
          <w:sz w:val="24"/>
          <w:szCs w:val="24"/>
        </w:rPr>
        <w:t>,</w:t>
      </w:r>
      <w:r w:rsidRPr="00497798">
        <w:rPr>
          <w:spacing w:val="2"/>
          <w:sz w:val="24"/>
          <w:szCs w:val="24"/>
        </w:rPr>
        <w:t xml:space="preserve"> </w:t>
      </w:r>
      <w:r w:rsidR="00666C5E">
        <w:rPr>
          <w:sz w:val="24"/>
          <w:szCs w:val="24"/>
        </w:rPr>
        <w:t>S.</w:t>
      </w:r>
      <w:r w:rsidR="00666C5E">
        <w:rPr>
          <w:sz w:val="24"/>
          <w:szCs w:val="24"/>
          <w:lang w:val="id-ID"/>
        </w:rPr>
        <w:t xml:space="preserve"> </w:t>
      </w:r>
      <w:r w:rsidRPr="00497798">
        <w:rPr>
          <w:sz w:val="24"/>
          <w:szCs w:val="24"/>
        </w:rPr>
        <w:t>201</w:t>
      </w:r>
      <w:r w:rsidRPr="00497798">
        <w:rPr>
          <w:spacing w:val="-2"/>
          <w:sz w:val="24"/>
          <w:szCs w:val="24"/>
        </w:rPr>
        <w:t>4</w:t>
      </w:r>
      <w:r w:rsidRPr="00497798">
        <w:rPr>
          <w:sz w:val="24"/>
          <w:szCs w:val="24"/>
        </w:rPr>
        <w:t xml:space="preserve">. </w:t>
      </w:r>
      <w:r w:rsidRPr="00497798">
        <w:rPr>
          <w:spacing w:val="2"/>
          <w:sz w:val="24"/>
          <w:szCs w:val="24"/>
        </w:rPr>
        <w:t>T</w:t>
      </w:r>
      <w:r w:rsidRPr="00497798">
        <w:rPr>
          <w:spacing w:val="-2"/>
          <w:sz w:val="24"/>
          <w:szCs w:val="24"/>
        </w:rPr>
        <w:t>h</w:t>
      </w:r>
      <w:r w:rsidRPr="00497798">
        <w:rPr>
          <w:sz w:val="24"/>
          <w:szCs w:val="24"/>
        </w:rPr>
        <w:t>e</w:t>
      </w:r>
      <w:r w:rsidRPr="00497798">
        <w:rPr>
          <w:spacing w:val="3"/>
          <w:sz w:val="24"/>
          <w:szCs w:val="24"/>
        </w:rPr>
        <w:t xml:space="preserve"> </w:t>
      </w:r>
      <w:r w:rsidRPr="00497798">
        <w:rPr>
          <w:spacing w:val="-1"/>
          <w:sz w:val="24"/>
          <w:szCs w:val="24"/>
        </w:rPr>
        <w:t>R</w:t>
      </w:r>
      <w:r w:rsidRPr="00497798">
        <w:rPr>
          <w:sz w:val="24"/>
          <w:szCs w:val="24"/>
        </w:rPr>
        <w:t>o</w:t>
      </w:r>
      <w:r w:rsidRPr="00497798">
        <w:rPr>
          <w:spacing w:val="-1"/>
          <w:sz w:val="24"/>
          <w:szCs w:val="24"/>
        </w:rPr>
        <w:t>l</w:t>
      </w:r>
      <w:r w:rsidRPr="00497798">
        <w:rPr>
          <w:sz w:val="24"/>
          <w:szCs w:val="24"/>
        </w:rPr>
        <w:t>e</w:t>
      </w:r>
      <w:r w:rsidRPr="00497798">
        <w:rPr>
          <w:spacing w:val="3"/>
          <w:sz w:val="24"/>
          <w:szCs w:val="24"/>
        </w:rPr>
        <w:t xml:space="preserve"> </w:t>
      </w:r>
      <w:r w:rsidRPr="00497798">
        <w:rPr>
          <w:spacing w:val="-4"/>
          <w:sz w:val="24"/>
          <w:szCs w:val="24"/>
        </w:rPr>
        <w:t>I</w:t>
      </w:r>
      <w:r w:rsidRPr="00497798">
        <w:rPr>
          <w:sz w:val="24"/>
          <w:szCs w:val="24"/>
        </w:rPr>
        <w:t>n</w:t>
      </w:r>
      <w:r w:rsidRPr="00497798">
        <w:rPr>
          <w:spacing w:val="1"/>
          <w:sz w:val="24"/>
          <w:szCs w:val="24"/>
        </w:rPr>
        <w:t>t</w:t>
      </w:r>
      <w:r w:rsidRPr="00497798">
        <w:rPr>
          <w:sz w:val="24"/>
          <w:szCs w:val="24"/>
        </w:rPr>
        <w:t>e</w:t>
      </w:r>
      <w:r w:rsidRPr="00497798">
        <w:rPr>
          <w:spacing w:val="-2"/>
          <w:sz w:val="24"/>
          <w:szCs w:val="24"/>
        </w:rPr>
        <w:t>g</w:t>
      </w:r>
      <w:r w:rsidRPr="00497798">
        <w:rPr>
          <w:spacing w:val="1"/>
          <w:sz w:val="24"/>
          <w:szCs w:val="24"/>
        </w:rPr>
        <w:t>rit</w:t>
      </w:r>
      <w:r w:rsidRPr="00497798">
        <w:rPr>
          <w:sz w:val="24"/>
          <w:szCs w:val="24"/>
        </w:rPr>
        <w:t xml:space="preserve">y </w:t>
      </w:r>
      <w:r w:rsidRPr="00497798">
        <w:rPr>
          <w:spacing w:val="-1"/>
          <w:sz w:val="24"/>
          <w:szCs w:val="24"/>
        </w:rPr>
        <w:t>A</w:t>
      </w:r>
      <w:r w:rsidRPr="00497798">
        <w:rPr>
          <w:sz w:val="24"/>
          <w:szCs w:val="24"/>
        </w:rPr>
        <w:t xml:space="preserve">s </w:t>
      </w:r>
      <w:r w:rsidRPr="00497798">
        <w:rPr>
          <w:spacing w:val="1"/>
          <w:sz w:val="24"/>
          <w:szCs w:val="24"/>
        </w:rPr>
        <w:t>M</w:t>
      </w:r>
      <w:r w:rsidRPr="00497798">
        <w:rPr>
          <w:sz w:val="24"/>
          <w:szCs w:val="24"/>
        </w:rPr>
        <w:t>e</w:t>
      </w:r>
      <w:r w:rsidRPr="00497798">
        <w:rPr>
          <w:spacing w:val="-2"/>
          <w:sz w:val="24"/>
          <w:szCs w:val="24"/>
        </w:rPr>
        <w:t>d</w:t>
      </w:r>
      <w:r w:rsidRPr="00497798">
        <w:rPr>
          <w:spacing w:val="1"/>
          <w:sz w:val="24"/>
          <w:szCs w:val="24"/>
        </w:rPr>
        <w:t>i</w:t>
      </w:r>
      <w:r w:rsidRPr="00497798">
        <w:rPr>
          <w:spacing w:val="-2"/>
          <w:sz w:val="24"/>
          <w:szCs w:val="24"/>
        </w:rPr>
        <w:t>a</w:t>
      </w:r>
      <w:r w:rsidRPr="00497798">
        <w:rPr>
          <w:spacing w:val="-1"/>
          <w:sz w:val="24"/>
          <w:szCs w:val="24"/>
        </w:rPr>
        <w:t>t</w:t>
      </w:r>
      <w:r w:rsidRPr="00497798">
        <w:rPr>
          <w:sz w:val="24"/>
          <w:szCs w:val="24"/>
        </w:rPr>
        <w:t>or</w:t>
      </w:r>
      <w:r w:rsidRPr="00497798">
        <w:rPr>
          <w:spacing w:val="3"/>
          <w:sz w:val="24"/>
          <w:szCs w:val="24"/>
        </w:rPr>
        <w:t xml:space="preserve"> </w:t>
      </w:r>
      <w:r w:rsidRPr="00497798">
        <w:rPr>
          <w:spacing w:val="-1"/>
          <w:sz w:val="24"/>
          <w:szCs w:val="24"/>
        </w:rPr>
        <w:t>B</w:t>
      </w:r>
      <w:r w:rsidRPr="00497798">
        <w:rPr>
          <w:spacing w:val="-2"/>
          <w:sz w:val="24"/>
          <w:szCs w:val="24"/>
        </w:rPr>
        <w:t>e</w:t>
      </w:r>
      <w:r w:rsidRPr="00497798">
        <w:rPr>
          <w:spacing w:val="1"/>
          <w:sz w:val="24"/>
          <w:szCs w:val="24"/>
        </w:rPr>
        <w:t>t</w:t>
      </w:r>
      <w:r w:rsidRPr="00497798">
        <w:rPr>
          <w:spacing w:val="-1"/>
          <w:sz w:val="24"/>
          <w:szCs w:val="24"/>
        </w:rPr>
        <w:t>w</w:t>
      </w:r>
      <w:r w:rsidRPr="00497798">
        <w:rPr>
          <w:sz w:val="24"/>
          <w:szCs w:val="24"/>
        </w:rPr>
        <w:t>e</w:t>
      </w:r>
      <w:r w:rsidRPr="00497798">
        <w:rPr>
          <w:spacing w:val="-2"/>
          <w:sz w:val="24"/>
          <w:szCs w:val="24"/>
        </w:rPr>
        <w:t>e</w:t>
      </w:r>
      <w:r w:rsidRPr="00497798">
        <w:rPr>
          <w:sz w:val="24"/>
          <w:szCs w:val="24"/>
        </w:rPr>
        <w:t xml:space="preserve">n </w:t>
      </w:r>
      <w:proofErr w:type="gramStart"/>
      <w:r w:rsidRPr="00497798">
        <w:rPr>
          <w:sz w:val="24"/>
          <w:szCs w:val="24"/>
        </w:rPr>
        <w:t>Wo</w:t>
      </w:r>
      <w:r w:rsidRPr="00497798">
        <w:rPr>
          <w:spacing w:val="1"/>
          <w:sz w:val="24"/>
          <w:szCs w:val="24"/>
        </w:rPr>
        <w:t>r</w:t>
      </w:r>
      <w:r w:rsidRPr="00497798">
        <w:rPr>
          <w:sz w:val="24"/>
          <w:szCs w:val="24"/>
        </w:rPr>
        <w:t>k  Sa</w:t>
      </w:r>
      <w:r w:rsidRPr="00497798">
        <w:rPr>
          <w:spacing w:val="1"/>
          <w:sz w:val="24"/>
          <w:szCs w:val="24"/>
        </w:rPr>
        <w:t>t</w:t>
      </w:r>
      <w:r w:rsidRPr="00497798">
        <w:rPr>
          <w:spacing w:val="-1"/>
          <w:sz w:val="24"/>
          <w:szCs w:val="24"/>
        </w:rPr>
        <w:t>i</w:t>
      </w:r>
      <w:r w:rsidRPr="00497798">
        <w:rPr>
          <w:sz w:val="24"/>
          <w:szCs w:val="24"/>
        </w:rPr>
        <w:t>s</w:t>
      </w:r>
      <w:r w:rsidRPr="00497798">
        <w:rPr>
          <w:spacing w:val="1"/>
          <w:sz w:val="24"/>
          <w:szCs w:val="24"/>
        </w:rPr>
        <w:t>f</w:t>
      </w:r>
      <w:r w:rsidRPr="00497798">
        <w:rPr>
          <w:spacing w:val="-2"/>
          <w:sz w:val="24"/>
          <w:szCs w:val="24"/>
        </w:rPr>
        <w:t>a</w:t>
      </w:r>
      <w:r w:rsidRPr="00497798">
        <w:rPr>
          <w:sz w:val="24"/>
          <w:szCs w:val="24"/>
        </w:rPr>
        <w:t>c</w:t>
      </w:r>
      <w:r w:rsidRPr="00497798">
        <w:rPr>
          <w:spacing w:val="-1"/>
          <w:sz w:val="24"/>
          <w:szCs w:val="24"/>
        </w:rPr>
        <w:t>t</w:t>
      </w:r>
      <w:r w:rsidRPr="00497798">
        <w:rPr>
          <w:spacing w:val="1"/>
          <w:sz w:val="24"/>
          <w:szCs w:val="24"/>
        </w:rPr>
        <w:t>i</w:t>
      </w:r>
      <w:r w:rsidRPr="00497798">
        <w:rPr>
          <w:sz w:val="24"/>
          <w:szCs w:val="24"/>
        </w:rPr>
        <w:t>on</w:t>
      </w:r>
      <w:proofErr w:type="gramEnd"/>
      <w:r w:rsidRPr="00497798">
        <w:rPr>
          <w:sz w:val="24"/>
          <w:szCs w:val="24"/>
        </w:rPr>
        <w:t xml:space="preserve"> </w:t>
      </w:r>
      <w:r w:rsidRPr="00497798">
        <w:rPr>
          <w:spacing w:val="2"/>
          <w:sz w:val="24"/>
          <w:szCs w:val="24"/>
        </w:rPr>
        <w:t xml:space="preserve"> </w:t>
      </w:r>
      <w:r w:rsidRPr="00497798">
        <w:rPr>
          <w:spacing w:val="-1"/>
          <w:sz w:val="24"/>
          <w:szCs w:val="24"/>
        </w:rPr>
        <w:t>A</w:t>
      </w:r>
      <w:r w:rsidRPr="00497798">
        <w:rPr>
          <w:sz w:val="24"/>
          <w:szCs w:val="24"/>
        </w:rPr>
        <w:t xml:space="preserve">nd </w:t>
      </w:r>
      <w:r w:rsidRPr="00497798">
        <w:rPr>
          <w:spacing w:val="2"/>
          <w:sz w:val="24"/>
          <w:szCs w:val="24"/>
        </w:rPr>
        <w:t xml:space="preserve"> </w:t>
      </w:r>
      <w:r w:rsidRPr="00497798">
        <w:rPr>
          <w:sz w:val="24"/>
          <w:szCs w:val="24"/>
        </w:rPr>
        <w:t>Wo</w:t>
      </w:r>
      <w:r w:rsidRPr="00497798">
        <w:rPr>
          <w:spacing w:val="1"/>
          <w:sz w:val="24"/>
          <w:szCs w:val="24"/>
        </w:rPr>
        <w:t>r</w:t>
      </w:r>
      <w:r w:rsidRPr="00497798">
        <w:rPr>
          <w:sz w:val="24"/>
          <w:szCs w:val="24"/>
        </w:rPr>
        <w:t>k  Pe</w:t>
      </w:r>
      <w:r w:rsidRPr="00497798">
        <w:rPr>
          <w:spacing w:val="1"/>
          <w:sz w:val="24"/>
          <w:szCs w:val="24"/>
        </w:rPr>
        <w:t>rf</w:t>
      </w:r>
      <w:r w:rsidRPr="00497798">
        <w:rPr>
          <w:spacing w:val="-2"/>
          <w:sz w:val="24"/>
          <w:szCs w:val="24"/>
        </w:rPr>
        <w:t>o</w:t>
      </w:r>
      <w:r w:rsidRPr="00497798">
        <w:rPr>
          <w:spacing w:val="1"/>
          <w:sz w:val="24"/>
          <w:szCs w:val="24"/>
        </w:rPr>
        <w:t>r</w:t>
      </w:r>
      <w:r w:rsidRPr="00497798">
        <w:rPr>
          <w:spacing w:val="-4"/>
          <w:sz w:val="24"/>
          <w:szCs w:val="24"/>
        </w:rPr>
        <w:t>m</w:t>
      </w:r>
      <w:r w:rsidRPr="00497798">
        <w:rPr>
          <w:sz w:val="24"/>
          <w:szCs w:val="24"/>
        </w:rPr>
        <w:t xml:space="preserve">ance </w:t>
      </w:r>
      <w:r w:rsidRPr="00497798">
        <w:rPr>
          <w:spacing w:val="2"/>
          <w:sz w:val="24"/>
          <w:szCs w:val="24"/>
        </w:rPr>
        <w:t xml:space="preserve"> </w:t>
      </w:r>
      <w:r w:rsidRPr="00497798">
        <w:rPr>
          <w:spacing w:val="-4"/>
          <w:sz w:val="24"/>
          <w:szCs w:val="24"/>
        </w:rPr>
        <w:t>I</w:t>
      </w:r>
      <w:r w:rsidRPr="00497798">
        <w:rPr>
          <w:sz w:val="24"/>
          <w:szCs w:val="24"/>
        </w:rPr>
        <w:t xml:space="preserve">n </w:t>
      </w:r>
      <w:r w:rsidRPr="00497798">
        <w:rPr>
          <w:spacing w:val="4"/>
          <w:sz w:val="24"/>
          <w:szCs w:val="24"/>
        </w:rPr>
        <w:t xml:space="preserve"> </w:t>
      </w:r>
      <w:r w:rsidRPr="00497798">
        <w:rPr>
          <w:spacing w:val="2"/>
          <w:sz w:val="24"/>
          <w:szCs w:val="24"/>
        </w:rPr>
        <w:t>T</w:t>
      </w:r>
      <w:r w:rsidRPr="00497798">
        <w:rPr>
          <w:sz w:val="24"/>
          <w:szCs w:val="24"/>
        </w:rPr>
        <w:t xml:space="preserve">he </w:t>
      </w:r>
      <w:r w:rsidRPr="00497798">
        <w:rPr>
          <w:spacing w:val="2"/>
          <w:sz w:val="24"/>
          <w:szCs w:val="24"/>
        </w:rPr>
        <w:t xml:space="preserve"> </w:t>
      </w:r>
      <w:r w:rsidRPr="00497798">
        <w:rPr>
          <w:sz w:val="24"/>
          <w:szCs w:val="24"/>
        </w:rPr>
        <w:t>Pe</w:t>
      </w:r>
      <w:r w:rsidRPr="00497798">
        <w:rPr>
          <w:spacing w:val="1"/>
          <w:sz w:val="24"/>
          <w:szCs w:val="24"/>
        </w:rPr>
        <w:t>r</w:t>
      </w:r>
      <w:r w:rsidRPr="00497798">
        <w:rPr>
          <w:sz w:val="24"/>
          <w:szCs w:val="24"/>
        </w:rPr>
        <w:t>s</w:t>
      </w:r>
      <w:r w:rsidRPr="00497798">
        <w:rPr>
          <w:spacing w:val="-2"/>
          <w:sz w:val="24"/>
          <w:szCs w:val="24"/>
        </w:rPr>
        <w:t>p</w:t>
      </w:r>
      <w:r w:rsidRPr="00497798">
        <w:rPr>
          <w:sz w:val="24"/>
          <w:szCs w:val="24"/>
        </w:rPr>
        <w:t>ec</w:t>
      </w:r>
      <w:r w:rsidRPr="00497798">
        <w:rPr>
          <w:spacing w:val="-1"/>
          <w:sz w:val="24"/>
          <w:szCs w:val="24"/>
        </w:rPr>
        <w:t>t</w:t>
      </w:r>
      <w:r w:rsidRPr="00497798">
        <w:rPr>
          <w:spacing w:val="1"/>
          <w:sz w:val="24"/>
          <w:szCs w:val="24"/>
        </w:rPr>
        <w:t>i</w:t>
      </w:r>
      <w:r w:rsidRPr="00497798">
        <w:rPr>
          <w:spacing w:val="-2"/>
          <w:sz w:val="24"/>
          <w:szCs w:val="24"/>
        </w:rPr>
        <w:t>v</w:t>
      </w:r>
      <w:r w:rsidRPr="00497798">
        <w:rPr>
          <w:sz w:val="24"/>
          <w:szCs w:val="24"/>
        </w:rPr>
        <w:t xml:space="preserve">e </w:t>
      </w:r>
      <w:r w:rsidRPr="00497798">
        <w:rPr>
          <w:spacing w:val="2"/>
          <w:sz w:val="24"/>
          <w:szCs w:val="24"/>
        </w:rPr>
        <w:t xml:space="preserve"> </w:t>
      </w:r>
      <w:r w:rsidRPr="00497798">
        <w:rPr>
          <w:spacing w:val="-1"/>
          <w:sz w:val="24"/>
          <w:szCs w:val="24"/>
        </w:rPr>
        <w:t>O</w:t>
      </w:r>
      <w:r w:rsidRPr="00497798">
        <w:rPr>
          <w:sz w:val="24"/>
          <w:szCs w:val="24"/>
        </w:rPr>
        <w:t xml:space="preserve">f </w:t>
      </w:r>
      <w:r w:rsidRPr="00497798">
        <w:rPr>
          <w:spacing w:val="5"/>
          <w:sz w:val="24"/>
          <w:szCs w:val="24"/>
        </w:rPr>
        <w:t xml:space="preserve"> </w:t>
      </w:r>
      <w:r w:rsidRPr="00497798">
        <w:rPr>
          <w:spacing w:val="-4"/>
          <w:sz w:val="24"/>
          <w:szCs w:val="24"/>
        </w:rPr>
        <w:t>I</w:t>
      </w:r>
      <w:r w:rsidRPr="00497798">
        <w:rPr>
          <w:sz w:val="24"/>
          <w:szCs w:val="24"/>
        </w:rPr>
        <w:t>s</w:t>
      </w:r>
      <w:r w:rsidRPr="00497798">
        <w:rPr>
          <w:spacing w:val="1"/>
          <w:sz w:val="24"/>
          <w:szCs w:val="24"/>
        </w:rPr>
        <w:t>l</w:t>
      </w:r>
      <w:r w:rsidRPr="00497798">
        <w:rPr>
          <w:sz w:val="24"/>
          <w:szCs w:val="24"/>
        </w:rPr>
        <w:t>a</w:t>
      </w:r>
      <w:r w:rsidRPr="00497798">
        <w:rPr>
          <w:spacing w:val="-3"/>
          <w:sz w:val="24"/>
          <w:szCs w:val="24"/>
        </w:rPr>
        <w:t>m</w:t>
      </w:r>
      <w:r w:rsidRPr="00497798">
        <w:rPr>
          <w:sz w:val="24"/>
          <w:szCs w:val="24"/>
        </w:rPr>
        <w:t xml:space="preserve">: </w:t>
      </w:r>
      <w:r w:rsidRPr="00497798">
        <w:rPr>
          <w:spacing w:val="3"/>
          <w:sz w:val="24"/>
          <w:szCs w:val="24"/>
        </w:rPr>
        <w:t xml:space="preserve"> </w:t>
      </w:r>
      <w:r w:rsidRPr="00497798">
        <w:rPr>
          <w:spacing w:val="-1"/>
          <w:sz w:val="24"/>
          <w:szCs w:val="24"/>
        </w:rPr>
        <w:t>A</w:t>
      </w:r>
      <w:r w:rsidRPr="00497798">
        <w:rPr>
          <w:sz w:val="24"/>
          <w:szCs w:val="24"/>
        </w:rPr>
        <w:t>n E</w:t>
      </w:r>
      <w:r w:rsidRPr="00497798">
        <w:rPr>
          <w:spacing w:val="-4"/>
          <w:sz w:val="24"/>
          <w:szCs w:val="24"/>
        </w:rPr>
        <w:t>m</w:t>
      </w:r>
      <w:r w:rsidRPr="00497798">
        <w:rPr>
          <w:sz w:val="24"/>
          <w:szCs w:val="24"/>
        </w:rPr>
        <w:t>p</w:t>
      </w:r>
      <w:r w:rsidRPr="00497798">
        <w:rPr>
          <w:spacing w:val="1"/>
          <w:sz w:val="24"/>
          <w:szCs w:val="24"/>
        </w:rPr>
        <w:t>iri</w:t>
      </w:r>
      <w:r w:rsidRPr="00497798">
        <w:rPr>
          <w:sz w:val="24"/>
          <w:szCs w:val="24"/>
        </w:rPr>
        <w:t>c</w:t>
      </w:r>
      <w:r w:rsidRPr="00497798">
        <w:rPr>
          <w:spacing w:val="-2"/>
          <w:sz w:val="24"/>
          <w:szCs w:val="24"/>
        </w:rPr>
        <w:t>a</w:t>
      </w:r>
      <w:r w:rsidRPr="00497798">
        <w:rPr>
          <w:sz w:val="24"/>
          <w:szCs w:val="24"/>
        </w:rPr>
        <w:t>l</w:t>
      </w:r>
      <w:r w:rsidRPr="00497798">
        <w:rPr>
          <w:spacing w:val="4"/>
          <w:sz w:val="24"/>
          <w:szCs w:val="24"/>
        </w:rPr>
        <w:t xml:space="preserve"> </w:t>
      </w:r>
      <w:r w:rsidRPr="00497798">
        <w:rPr>
          <w:spacing w:val="-1"/>
          <w:sz w:val="24"/>
          <w:szCs w:val="24"/>
        </w:rPr>
        <w:t>A</w:t>
      </w:r>
      <w:r w:rsidRPr="00497798">
        <w:rPr>
          <w:sz w:val="24"/>
          <w:szCs w:val="24"/>
        </w:rPr>
        <w:t>pp</w:t>
      </w:r>
      <w:r w:rsidRPr="00497798">
        <w:rPr>
          <w:spacing w:val="1"/>
          <w:sz w:val="24"/>
          <w:szCs w:val="24"/>
        </w:rPr>
        <w:t>r</w:t>
      </w:r>
      <w:r w:rsidRPr="00497798">
        <w:rPr>
          <w:spacing w:val="-2"/>
          <w:sz w:val="24"/>
          <w:szCs w:val="24"/>
        </w:rPr>
        <w:t>o</w:t>
      </w:r>
      <w:r w:rsidRPr="00497798">
        <w:rPr>
          <w:sz w:val="24"/>
          <w:szCs w:val="24"/>
        </w:rPr>
        <w:t>ach</w:t>
      </w:r>
      <w:r w:rsidRPr="00497798">
        <w:rPr>
          <w:spacing w:val="3"/>
          <w:sz w:val="24"/>
          <w:szCs w:val="24"/>
        </w:rPr>
        <w:t xml:space="preserve"> </w:t>
      </w:r>
      <w:r w:rsidRPr="00497798">
        <w:rPr>
          <w:spacing w:val="-1"/>
          <w:sz w:val="24"/>
          <w:szCs w:val="24"/>
        </w:rPr>
        <w:t>U</w:t>
      </w:r>
      <w:r w:rsidRPr="00497798">
        <w:rPr>
          <w:spacing w:val="-2"/>
          <w:sz w:val="24"/>
          <w:szCs w:val="24"/>
        </w:rPr>
        <w:t>s</w:t>
      </w:r>
      <w:r w:rsidRPr="00497798">
        <w:rPr>
          <w:spacing w:val="1"/>
          <w:sz w:val="24"/>
          <w:szCs w:val="24"/>
        </w:rPr>
        <w:t>i</w:t>
      </w:r>
      <w:r w:rsidRPr="00497798">
        <w:rPr>
          <w:sz w:val="24"/>
          <w:szCs w:val="24"/>
        </w:rPr>
        <w:t>ng</w:t>
      </w:r>
      <w:r w:rsidRPr="00497798">
        <w:rPr>
          <w:spacing w:val="1"/>
          <w:sz w:val="24"/>
          <w:szCs w:val="24"/>
        </w:rPr>
        <w:t xml:space="preserve"> </w:t>
      </w:r>
      <w:r w:rsidRPr="00497798">
        <w:rPr>
          <w:sz w:val="24"/>
          <w:szCs w:val="24"/>
        </w:rPr>
        <w:t>S</w:t>
      </w:r>
      <w:r w:rsidRPr="00497798">
        <w:rPr>
          <w:spacing w:val="-1"/>
          <w:sz w:val="24"/>
          <w:szCs w:val="24"/>
        </w:rPr>
        <w:t>E</w:t>
      </w:r>
      <w:r w:rsidRPr="00497798">
        <w:rPr>
          <w:sz w:val="24"/>
          <w:szCs w:val="24"/>
        </w:rPr>
        <w:t>M</w:t>
      </w:r>
      <w:r w:rsidRPr="00497798">
        <w:rPr>
          <w:spacing w:val="1"/>
          <w:sz w:val="24"/>
          <w:szCs w:val="24"/>
        </w:rPr>
        <w:t>/</w:t>
      </w:r>
      <w:r w:rsidRPr="00497798">
        <w:rPr>
          <w:spacing w:val="-1"/>
          <w:sz w:val="24"/>
          <w:szCs w:val="24"/>
        </w:rPr>
        <w:t>A</w:t>
      </w:r>
      <w:r w:rsidRPr="00497798">
        <w:rPr>
          <w:sz w:val="24"/>
          <w:szCs w:val="24"/>
        </w:rPr>
        <w:t>MOS Mod</w:t>
      </w:r>
      <w:r w:rsidRPr="00497798">
        <w:rPr>
          <w:spacing w:val="-2"/>
          <w:sz w:val="24"/>
          <w:szCs w:val="24"/>
        </w:rPr>
        <w:t>e</w:t>
      </w:r>
      <w:r w:rsidRPr="00497798">
        <w:rPr>
          <w:spacing w:val="1"/>
          <w:sz w:val="24"/>
          <w:szCs w:val="24"/>
        </w:rPr>
        <w:t>l</w:t>
      </w:r>
      <w:r w:rsidRPr="00497798">
        <w:rPr>
          <w:sz w:val="24"/>
          <w:szCs w:val="24"/>
        </w:rPr>
        <w:t>.</w:t>
      </w:r>
      <w:r w:rsidRPr="00497798">
        <w:rPr>
          <w:spacing w:val="7"/>
          <w:sz w:val="24"/>
          <w:szCs w:val="24"/>
        </w:rPr>
        <w:t xml:space="preserve"> </w:t>
      </w:r>
      <w:r w:rsidRPr="00497798">
        <w:rPr>
          <w:i/>
          <w:spacing w:val="1"/>
          <w:sz w:val="24"/>
          <w:szCs w:val="24"/>
        </w:rPr>
        <w:t>I</w:t>
      </w:r>
      <w:r w:rsidRPr="00497798">
        <w:rPr>
          <w:i/>
          <w:spacing w:val="-1"/>
          <w:sz w:val="24"/>
          <w:szCs w:val="24"/>
        </w:rPr>
        <w:t>m</w:t>
      </w:r>
      <w:r w:rsidRPr="00497798">
        <w:rPr>
          <w:i/>
          <w:spacing w:val="-2"/>
          <w:sz w:val="24"/>
          <w:szCs w:val="24"/>
        </w:rPr>
        <w:t>p</w:t>
      </w:r>
      <w:r w:rsidRPr="00497798">
        <w:rPr>
          <w:i/>
          <w:sz w:val="24"/>
          <w:szCs w:val="24"/>
        </w:rPr>
        <w:t>ac</w:t>
      </w:r>
      <w:r w:rsidRPr="00497798">
        <w:rPr>
          <w:i/>
          <w:spacing w:val="1"/>
          <w:sz w:val="24"/>
          <w:szCs w:val="24"/>
        </w:rPr>
        <w:t>t</w:t>
      </w:r>
      <w:r w:rsidRPr="00497798">
        <w:rPr>
          <w:i/>
          <w:sz w:val="24"/>
          <w:szCs w:val="24"/>
        </w:rPr>
        <w:t>:</w:t>
      </w:r>
      <w:r w:rsidRPr="00497798">
        <w:rPr>
          <w:i/>
          <w:spacing w:val="2"/>
          <w:sz w:val="24"/>
          <w:szCs w:val="24"/>
        </w:rPr>
        <w:t xml:space="preserve"> </w:t>
      </w:r>
      <w:r w:rsidRPr="00497798">
        <w:rPr>
          <w:i/>
          <w:spacing w:val="1"/>
          <w:sz w:val="24"/>
          <w:szCs w:val="24"/>
        </w:rPr>
        <w:t>I</w:t>
      </w:r>
      <w:r w:rsidRPr="00497798">
        <w:rPr>
          <w:i/>
          <w:spacing w:val="-2"/>
          <w:sz w:val="24"/>
          <w:szCs w:val="24"/>
        </w:rPr>
        <w:t>n</w:t>
      </w:r>
      <w:r w:rsidRPr="00497798">
        <w:rPr>
          <w:i/>
          <w:spacing w:val="1"/>
          <w:sz w:val="24"/>
          <w:szCs w:val="24"/>
        </w:rPr>
        <w:t>t</w:t>
      </w:r>
      <w:r w:rsidRPr="00497798">
        <w:rPr>
          <w:i/>
          <w:sz w:val="24"/>
          <w:szCs w:val="24"/>
        </w:rPr>
        <w:t>e</w:t>
      </w:r>
      <w:r w:rsidRPr="00497798">
        <w:rPr>
          <w:i/>
          <w:spacing w:val="1"/>
          <w:sz w:val="24"/>
          <w:szCs w:val="24"/>
        </w:rPr>
        <w:t>r</w:t>
      </w:r>
      <w:r w:rsidRPr="00497798">
        <w:rPr>
          <w:i/>
          <w:spacing w:val="-2"/>
          <w:sz w:val="24"/>
          <w:szCs w:val="24"/>
        </w:rPr>
        <w:t>n</w:t>
      </w:r>
      <w:r w:rsidRPr="00497798">
        <w:rPr>
          <w:i/>
          <w:sz w:val="24"/>
          <w:szCs w:val="24"/>
        </w:rPr>
        <w:t>a</w:t>
      </w:r>
      <w:r w:rsidRPr="00497798">
        <w:rPr>
          <w:i/>
          <w:spacing w:val="-1"/>
          <w:sz w:val="24"/>
          <w:szCs w:val="24"/>
        </w:rPr>
        <w:t>t</w:t>
      </w:r>
      <w:r w:rsidRPr="00497798">
        <w:rPr>
          <w:i/>
          <w:spacing w:val="1"/>
          <w:sz w:val="24"/>
          <w:szCs w:val="24"/>
        </w:rPr>
        <w:t>i</w:t>
      </w:r>
      <w:r w:rsidRPr="00497798">
        <w:rPr>
          <w:i/>
          <w:sz w:val="24"/>
          <w:szCs w:val="24"/>
        </w:rPr>
        <w:t>on</w:t>
      </w:r>
      <w:r w:rsidRPr="00497798">
        <w:rPr>
          <w:i/>
          <w:spacing w:val="-2"/>
          <w:sz w:val="24"/>
          <w:szCs w:val="24"/>
        </w:rPr>
        <w:t>a</w:t>
      </w:r>
      <w:r w:rsidRPr="00497798">
        <w:rPr>
          <w:i/>
          <w:sz w:val="24"/>
          <w:szCs w:val="24"/>
        </w:rPr>
        <w:t>l</w:t>
      </w:r>
      <w:r w:rsidRPr="00497798">
        <w:rPr>
          <w:i/>
          <w:spacing w:val="4"/>
          <w:sz w:val="24"/>
          <w:szCs w:val="24"/>
        </w:rPr>
        <w:t xml:space="preserve"> </w:t>
      </w:r>
      <w:r w:rsidRPr="00497798">
        <w:rPr>
          <w:i/>
          <w:sz w:val="24"/>
          <w:szCs w:val="24"/>
        </w:rPr>
        <w:t>Jo</w:t>
      </w:r>
      <w:r w:rsidRPr="00497798">
        <w:rPr>
          <w:i/>
          <w:spacing w:val="-2"/>
          <w:sz w:val="24"/>
          <w:szCs w:val="24"/>
        </w:rPr>
        <w:t>u</w:t>
      </w:r>
      <w:r w:rsidRPr="00497798">
        <w:rPr>
          <w:i/>
          <w:sz w:val="24"/>
          <w:szCs w:val="24"/>
        </w:rPr>
        <w:t>rn</w:t>
      </w:r>
      <w:r w:rsidRPr="00497798">
        <w:rPr>
          <w:i/>
          <w:spacing w:val="-2"/>
          <w:sz w:val="24"/>
          <w:szCs w:val="24"/>
        </w:rPr>
        <w:t>a</w:t>
      </w:r>
      <w:r w:rsidRPr="00497798">
        <w:rPr>
          <w:i/>
          <w:sz w:val="24"/>
          <w:szCs w:val="24"/>
        </w:rPr>
        <w:t>l</w:t>
      </w:r>
      <w:r w:rsidRPr="00497798">
        <w:rPr>
          <w:i/>
          <w:spacing w:val="2"/>
          <w:sz w:val="24"/>
          <w:szCs w:val="24"/>
        </w:rPr>
        <w:t xml:space="preserve"> </w:t>
      </w:r>
      <w:r w:rsidRPr="00497798">
        <w:rPr>
          <w:i/>
          <w:sz w:val="24"/>
          <w:szCs w:val="24"/>
        </w:rPr>
        <w:t>of Resea</w:t>
      </w:r>
      <w:r w:rsidRPr="00497798">
        <w:rPr>
          <w:i/>
          <w:spacing w:val="-2"/>
          <w:sz w:val="24"/>
          <w:szCs w:val="24"/>
        </w:rPr>
        <w:t>r</w:t>
      </w:r>
      <w:r w:rsidRPr="00497798">
        <w:rPr>
          <w:i/>
          <w:sz w:val="24"/>
          <w:szCs w:val="24"/>
        </w:rPr>
        <w:t>ch</w:t>
      </w:r>
      <w:r w:rsidRPr="00497798">
        <w:rPr>
          <w:i/>
          <w:spacing w:val="-2"/>
          <w:sz w:val="24"/>
          <w:szCs w:val="24"/>
        </w:rPr>
        <w:t xml:space="preserve"> </w:t>
      </w:r>
      <w:r w:rsidRPr="00497798">
        <w:rPr>
          <w:i/>
          <w:spacing w:val="1"/>
          <w:sz w:val="24"/>
          <w:szCs w:val="24"/>
        </w:rPr>
        <w:t>i</w:t>
      </w:r>
      <w:r w:rsidRPr="00497798">
        <w:rPr>
          <w:i/>
          <w:sz w:val="24"/>
          <w:szCs w:val="24"/>
        </w:rPr>
        <w:t>n Ap</w:t>
      </w:r>
      <w:r w:rsidRPr="00497798">
        <w:rPr>
          <w:i/>
          <w:spacing w:val="-3"/>
          <w:sz w:val="24"/>
          <w:szCs w:val="24"/>
        </w:rPr>
        <w:t>p</w:t>
      </w:r>
      <w:r w:rsidRPr="00497798">
        <w:rPr>
          <w:i/>
          <w:spacing w:val="1"/>
          <w:sz w:val="24"/>
          <w:szCs w:val="24"/>
        </w:rPr>
        <w:t>li</w:t>
      </w:r>
      <w:r w:rsidRPr="00497798">
        <w:rPr>
          <w:i/>
          <w:spacing w:val="-2"/>
          <w:sz w:val="24"/>
          <w:szCs w:val="24"/>
        </w:rPr>
        <w:t>e</w:t>
      </w:r>
      <w:r w:rsidRPr="00497798">
        <w:rPr>
          <w:i/>
          <w:sz w:val="24"/>
          <w:szCs w:val="24"/>
        </w:rPr>
        <w:t xml:space="preserve">d, </w:t>
      </w:r>
      <w:r w:rsidRPr="00497798">
        <w:rPr>
          <w:i/>
          <w:spacing w:val="-1"/>
          <w:sz w:val="24"/>
          <w:szCs w:val="24"/>
        </w:rPr>
        <w:t>N</w:t>
      </w:r>
      <w:r w:rsidRPr="00497798">
        <w:rPr>
          <w:i/>
          <w:sz w:val="24"/>
          <w:szCs w:val="24"/>
        </w:rPr>
        <w:t>atu</w:t>
      </w:r>
      <w:r w:rsidRPr="00497798">
        <w:rPr>
          <w:i/>
          <w:spacing w:val="-2"/>
          <w:sz w:val="24"/>
          <w:szCs w:val="24"/>
        </w:rPr>
        <w:t>r</w:t>
      </w:r>
      <w:r w:rsidRPr="00497798">
        <w:rPr>
          <w:i/>
          <w:sz w:val="24"/>
          <w:szCs w:val="24"/>
        </w:rPr>
        <w:t>al</w:t>
      </w:r>
      <w:r w:rsidRPr="00497798">
        <w:rPr>
          <w:i/>
          <w:spacing w:val="1"/>
          <w:sz w:val="24"/>
          <w:szCs w:val="24"/>
        </w:rPr>
        <w:t xml:space="preserve"> </w:t>
      </w:r>
      <w:r w:rsidRPr="00497798">
        <w:rPr>
          <w:i/>
          <w:sz w:val="24"/>
          <w:szCs w:val="24"/>
        </w:rPr>
        <w:t>and</w:t>
      </w:r>
      <w:r w:rsidRPr="00497798">
        <w:rPr>
          <w:i/>
          <w:spacing w:val="-2"/>
          <w:sz w:val="24"/>
          <w:szCs w:val="24"/>
        </w:rPr>
        <w:t xml:space="preserve"> </w:t>
      </w:r>
      <w:r w:rsidRPr="00497798">
        <w:rPr>
          <w:i/>
          <w:sz w:val="24"/>
          <w:szCs w:val="24"/>
        </w:rPr>
        <w:t>So</w:t>
      </w:r>
      <w:r w:rsidRPr="00497798">
        <w:rPr>
          <w:i/>
          <w:spacing w:val="-2"/>
          <w:sz w:val="24"/>
          <w:szCs w:val="24"/>
        </w:rPr>
        <w:t>c</w:t>
      </w:r>
      <w:r w:rsidRPr="00497798">
        <w:rPr>
          <w:i/>
          <w:spacing w:val="1"/>
          <w:sz w:val="24"/>
          <w:szCs w:val="24"/>
        </w:rPr>
        <w:t>i</w:t>
      </w:r>
      <w:r w:rsidRPr="00497798">
        <w:rPr>
          <w:i/>
          <w:sz w:val="24"/>
          <w:szCs w:val="24"/>
        </w:rPr>
        <w:t>al</w:t>
      </w:r>
      <w:r w:rsidRPr="00497798">
        <w:rPr>
          <w:i/>
          <w:spacing w:val="1"/>
          <w:sz w:val="24"/>
          <w:szCs w:val="24"/>
        </w:rPr>
        <w:t xml:space="preserve"> </w:t>
      </w:r>
      <w:r w:rsidRPr="00497798">
        <w:rPr>
          <w:i/>
          <w:spacing w:val="-2"/>
          <w:sz w:val="24"/>
          <w:szCs w:val="24"/>
        </w:rPr>
        <w:t>S</w:t>
      </w:r>
      <w:r w:rsidRPr="00497798">
        <w:rPr>
          <w:i/>
          <w:sz w:val="24"/>
          <w:szCs w:val="24"/>
        </w:rPr>
        <w:t>c</w:t>
      </w:r>
      <w:r w:rsidRPr="00497798">
        <w:rPr>
          <w:i/>
          <w:spacing w:val="-1"/>
          <w:sz w:val="24"/>
          <w:szCs w:val="24"/>
        </w:rPr>
        <w:t>i</w:t>
      </w:r>
      <w:r w:rsidRPr="00497798">
        <w:rPr>
          <w:i/>
          <w:sz w:val="24"/>
          <w:szCs w:val="24"/>
        </w:rPr>
        <w:t>enc</w:t>
      </w:r>
      <w:r w:rsidRPr="00497798">
        <w:rPr>
          <w:i/>
          <w:spacing w:val="-2"/>
          <w:sz w:val="24"/>
          <w:szCs w:val="24"/>
        </w:rPr>
        <w:t>e</w:t>
      </w:r>
      <w:r w:rsidRPr="00497798">
        <w:rPr>
          <w:i/>
          <w:sz w:val="24"/>
          <w:szCs w:val="24"/>
        </w:rPr>
        <w:t xml:space="preserve">s, </w:t>
      </w:r>
      <w:r w:rsidRPr="00497798">
        <w:rPr>
          <w:i/>
          <w:spacing w:val="-1"/>
          <w:sz w:val="24"/>
          <w:szCs w:val="24"/>
        </w:rPr>
        <w:t>2</w:t>
      </w:r>
      <w:r w:rsidR="001C4EC2">
        <w:rPr>
          <w:i/>
          <w:spacing w:val="-1"/>
          <w:sz w:val="24"/>
          <w:szCs w:val="24"/>
          <w:lang w:val="id-ID"/>
        </w:rPr>
        <w:t xml:space="preserve"> </w:t>
      </w:r>
      <w:r w:rsidRPr="00497798">
        <w:rPr>
          <w:spacing w:val="1"/>
          <w:sz w:val="24"/>
          <w:szCs w:val="24"/>
        </w:rPr>
        <w:t>(</w:t>
      </w:r>
      <w:r w:rsidRPr="00497798">
        <w:rPr>
          <w:sz w:val="24"/>
          <w:szCs w:val="24"/>
        </w:rPr>
        <w:t>1</w:t>
      </w:r>
      <w:r w:rsidRPr="00497798">
        <w:rPr>
          <w:spacing w:val="-2"/>
          <w:sz w:val="24"/>
          <w:szCs w:val="24"/>
        </w:rPr>
        <w:t>)</w:t>
      </w:r>
      <w:r w:rsidRPr="00497798">
        <w:rPr>
          <w:sz w:val="24"/>
          <w:szCs w:val="24"/>
        </w:rPr>
        <w:t>.</w:t>
      </w:r>
    </w:p>
    <w:p w:rsidR="005102BB" w:rsidRPr="00497798" w:rsidRDefault="00464A5F" w:rsidP="0095696E">
      <w:pPr>
        <w:spacing w:before="120" w:after="120"/>
        <w:ind w:left="1304" w:right="69" w:hanging="720"/>
        <w:jc w:val="both"/>
        <w:rPr>
          <w:sz w:val="24"/>
          <w:szCs w:val="24"/>
        </w:rPr>
      </w:pPr>
      <w:proofErr w:type="gramStart"/>
      <w:r w:rsidRPr="00497798">
        <w:rPr>
          <w:spacing w:val="1"/>
          <w:sz w:val="24"/>
          <w:szCs w:val="24"/>
        </w:rPr>
        <w:t>V</w:t>
      </w:r>
      <w:r w:rsidRPr="00497798">
        <w:rPr>
          <w:spacing w:val="-1"/>
          <w:sz w:val="24"/>
          <w:szCs w:val="24"/>
        </w:rPr>
        <w:t>i</w:t>
      </w:r>
      <w:r w:rsidRPr="00497798">
        <w:rPr>
          <w:spacing w:val="1"/>
          <w:sz w:val="24"/>
          <w:szCs w:val="24"/>
        </w:rPr>
        <w:t>r</w:t>
      </w:r>
      <w:r w:rsidRPr="00497798">
        <w:rPr>
          <w:spacing w:val="-1"/>
          <w:sz w:val="24"/>
          <w:szCs w:val="24"/>
        </w:rPr>
        <w:t>i</w:t>
      </w:r>
      <w:r w:rsidRPr="00497798">
        <w:rPr>
          <w:sz w:val="24"/>
          <w:szCs w:val="24"/>
        </w:rPr>
        <w:t>c</w:t>
      </w:r>
      <w:r w:rsidRPr="00497798">
        <w:rPr>
          <w:spacing w:val="-2"/>
          <w:sz w:val="24"/>
          <w:szCs w:val="24"/>
        </w:rPr>
        <w:t>k</w:t>
      </w:r>
      <w:r w:rsidRPr="00497798">
        <w:rPr>
          <w:sz w:val="24"/>
          <w:szCs w:val="24"/>
        </w:rPr>
        <w:t>,</w:t>
      </w:r>
      <w:r w:rsidRPr="00497798">
        <w:rPr>
          <w:spacing w:val="7"/>
          <w:sz w:val="24"/>
          <w:szCs w:val="24"/>
        </w:rPr>
        <w:t xml:space="preserve"> </w:t>
      </w:r>
      <w:r w:rsidRPr="00497798">
        <w:rPr>
          <w:sz w:val="24"/>
          <w:szCs w:val="24"/>
        </w:rPr>
        <w:t>M.,</w:t>
      </w:r>
      <w:r w:rsidRPr="00497798">
        <w:rPr>
          <w:spacing w:val="8"/>
          <w:sz w:val="24"/>
          <w:szCs w:val="24"/>
        </w:rPr>
        <w:t xml:space="preserve"> </w:t>
      </w:r>
      <w:r w:rsidRPr="00497798">
        <w:rPr>
          <w:sz w:val="24"/>
          <w:szCs w:val="24"/>
        </w:rPr>
        <w:t>Li</w:t>
      </w:r>
      <w:r w:rsidRPr="00497798">
        <w:rPr>
          <w:spacing w:val="1"/>
          <w:sz w:val="24"/>
          <w:szCs w:val="24"/>
        </w:rPr>
        <w:t>ll</w:t>
      </w:r>
      <w:r w:rsidRPr="00497798">
        <w:rPr>
          <w:spacing w:val="-2"/>
          <w:sz w:val="24"/>
          <w:szCs w:val="24"/>
        </w:rPr>
        <w:t>y</w:t>
      </w:r>
      <w:r w:rsidRPr="00497798">
        <w:rPr>
          <w:sz w:val="24"/>
          <w:szCs w:val="24"/>
        </w:rPr>
        <w:t>,</w:t>
      </w:r>
      <w:r w:rsidRPr="00497798">
        <w:rPr>
          <w:spacing w:val="5"/>
          <w:sz w:val="24"/>
          <w:szCs w:val="24"/>
        </w:rPr>
        <w:t xml:space="preserve"> </w:t>
      </w:r>
      <w:r w:rsidRPr="00497798">
        <w:rPr>
          <w:spacing w:val="3"/>
          <w:sz w:val="24"/>
          <w:szCs w:val="24"/>
        </w:rPr>
        <w:t>J</w:t>
      </w:r>
      <w:r w:rsidRPr="00497798">
        <w:rPr>
          <w:sz w:val="24"/>
          <w:szCs w:val="24"/>
        </w:rPr>
        <w:t>.</w:t>
      </w:r>
      <w:r w:rsidRPr="00497798">
        <w:rPr>
          <w:spacing w:val="7"/>
          <w:sz w:val="24"/>
          <w:szCs w:val="24"/>
        </w:rPr>
        <w:t xml:space="preserve"> </w:t>
      </w:r>
      <w:r w:rsidRPr="00497798">
        <w:rPr>
          <w:spacing w:val="-1"/>
          <w:sz w:val="24"/>
          <w:szCs w:val="24"/>
        </w:rPr>
        <w:t>D</w:t>
      </w:r>
      <w:r w:rsidRPr="00497798">
        <w:rPr>
          <w:sz w:val="24"/>
          <w:szCs w:val="24"/>
        </w:rPr>
        <w:t>.,</w:t>
      </w:r>
      <w:r w:rsidRPr="00497798">
        <w:rPr>
          <w:spacing w:val="7"/>
          <w:sz w:val="24"/>
          <w:szCs w:val="24"/>
        </w:rPr>
        <w:t xml:space="preserve"> </w:t>
      </w:r>
      <w:r w:rsidRPr="00497798">
        <w:rPr>
          <w:sz w:val="24"/>
          <w:szCs w:val="24"/>
        </w:rPr>
        <w:t>&amp;</w:t>
      </w:r>
      <w:r w:rsidRPr="00497798">
        <w:rPr>
          <w:spacing w:val="8"/>
          <w:sz w:val="24"/>
          <w:szCs w:val="24"/>
        </w:rPr>
        <w:t xml:space="preserve"> </w:t>
      </w:r>
      <w:r w:rsidRPr="00497798">
        <w:rPr>
          <w:spacing w:val="-1"/>
          <w:sz w:val="24"/>
          <w:szCs w:val="24"/>
        </w:rPr>
        <w:t>C</w:t>
      </w:r>
      <w:r w:rsidRPr="00497798">
        <w:rPr>
          <w:sz w:val="24"/>
          <w:szCs w:val="24"/>
        </w:rPr>
        <w:t>a</w:t>
      </w:r>
      <w:r w:rsidRPr="00497798">
        <w:rPr>
          <w:spacing w:val="1"/>
          <w:sz w:val="24"/>
          <w:szCs w:val="24"/>
        </w:rPr>
        <w:t>s</w:t>
      </w:r>
      <w:r w:rsidRPr="00497798">
        <w:rPr>
          <w:sz w:val="24"/>
          <w:szCs w:val="24"/>
        </w:rPr>
        <w:t>pe</w:t>
      </w:r>
      <w:r w:rsidRPr="00497798">
        <w:rPr>
          <w:spacing w:val="-1"/>
          <w:sz w:val="24"/>
          <w:szCs w:val="24"/>
        </w:rPr>
        <w:t>r</w:t>
      </w:r>
      <w:r w:rsidRPr="00497798">
        <w:rPr>
          <w:sz w:val="24"/>
          <w:szCs w:val="24"/>
        </w:rPr>
        <w:t>,</w:t>
      </w:r>
      <w:r w:rsidRPr="00497798">
        <w:rPr>
          <w:spacing w:val="7"/>
          <w:sz w:val="24"/>
          <w:szCs w:val="24"/>
        </w:rPr>
        <w:t xml:space="preserve"> </w:t>
      </w:r>
      <w:r w:rsidRPr="00497798">
        <w:rPr>
          <w:sz w:val="24"/>
          <w:szCs w:val="24"/>
        </w:rPr>
        <w:t>W.</w:t>
      </w:r>
      <w:r w:rsidRPr="00497798">
        <w:rPr>
          <w:spacing w:val="5"/>
          <w:sz w:val="24"/>
          <w:szCs w:val="24"/>
        </w:rPr>
        <w:t xml:space="preserve"> </w:t>
      </w:r>
      <w:r w:rsidRPr="00497798">
        <w:rPr>
          <w:spacing w:val="3"/>
          <w:sz w:val="24"/>
          <w:szCs w:val="24"/>
        </w:rPr>
        <w:t>J</w:t>
      </w:r>
      <w:r w:rsidRPr="00497798">
        <w:rPr>
          <w:sz w:val="24"/>
          <w:szCs w:val="24"/>
        </w:rPr>
        <w:t>.</w:t>
      </w:r>
      <w:r w:rsidR="00B51F14">
        <w:rPr>
          <w:spacing w:val="7"/>
          <w:sz w:val="24"/>
          <w:szCs w:val="24"/>
          <w:lang w:val="id-ID"/>
        </w:rPr>
        <w:t xml:space="preserve"> </w:t>
      </w:r>
      <w:r w:rsidRPr="00497798">
        <w:rPr>
          <w:sz w:val="24"/>
          <w:szCs w:val="24"/>
        </w:rPr>
        <w:t>200</w:t>
      </w:r>
      <w:r w:rsidRPr="00497798">
        <w:rPr>
          <w:spacing w:val="-2"/>
          <w:sz w:val="24"/>
          <w:szCs w:val="24"/>
        </w:rPr>
        <w:t>7</w:t>
      </w:r>
      <w:r w:rsidRPr="00497798">
        <w:rPr>
          <w:sz w:val="24"/>
          <w:szCs w:val="24"/>
        </w:rPr>
        <w:t>.</w:t>
      </w:r>
      <w:proofErr w:type="gramEnd"/>
      <w:r w:rsidRPr="00497798">
        <w:rPr>
          <w:spacing w:val="7"/>
          <w:sz w:val="24"/>
          <w:szCs w:val="24"/>
        </w:rPr>
        <w:t xml:space="preserve"> </w:t>
      </w:r>
      <w:proofErr w:type="gramStart"/>
      <w:r w:rsidRPr="00497798">
        <w:rPr>
          <w:spacing w:val="-1"/>
          <w:sz w:val="24"/>
          <w:szCs w:val="24"/>
        </w:rPr>
        <w:t>D</w:t>
      </w:r>
      <w:r w:rsidRPr="00497798">
        <w:rPr>
          <w:sz w:val="24"/>
          <w:szCs w:val="24"/>
        </w:rPr>
        <w:t>o</w:t>
      </w:r>
      <w:r w:rsidRPr="00497798">
        <w:rPr>
          <w:spacing w:val="1"/>
          <w:sz w:val="24"/>
          <w:szCs w:val="24"/>
        </w:rPr>
        <w:t>i</w:t>
      </w:r>
      <w:r w:rsidRPr="00497798">
        <w:rPr>
          <w:spacing w:val="-2"/>
          <w:sz w:val="24"/>
          <w:szCs w:val="24"/>
        </w:rPr>
        <w:t>n</w:t>
      </w:r>
      <w:r w:rsidRPr="00497798">
        <w:rPr>
          <w:sz w:val="24"/>
          <w:szCs w:val="24"/>
        </w:rPr>
        <w:t>g</w:t>
      </w:r>
      <w:r w:rsidRPr="00497798">
        <w:rPr>
          <w:spacing w:val="7"/>
          <w:sz w:val="24"/>
          <w:szCs w:val="24"/>
        </w:rPr>
        <w:t xml:space="preserve"> </w:t>
      </w:r>
      <w:r w:rsidRPr="00497798">
        <w:rPr>
          <w:spacing w:val="-4"/>
          <w:sz w:val="24"/>
          <w:szCs w:val="24"/>
        </w:rPr>
        <w:t>m</w:t>
      </w:r>
      <w:r w:rsidRPr="00497798">
        <w:rPr>
          <w:sz w:val="24"/>
          <w:szCs w:val="24"/>
        </w:rPr>
        <w:t>o</w:t>
      </w:r>
      <w:r w:rsidRPr="00497798">
        <w:rPr>
          <w:spacing w:val="1"/>
          <w:sz w:val="24"/>
          <w:szCs w:val="24"/>
        </w:rPr>
        <w:t>r</w:t>
      </w:r>
      <w:r w:rsidRPr="00497798">
        <w:rPr>
          <w:sz w:val="24"/>
          <w:szCs w:val="24"/>
        </w:rPr>
        <w:t>e</w:t>
      </w:r>
      <w:r w:rsidRPr="00497798">
        <w:rPr>
          <w:spacing w:val="7"/>
          <w:sz w:val="24"/>
          <w:szCs w:val="24"/>
        </w:rPr>
        <w:t xml:space="preserve"> </w:t>
      </w:r>
      <w:r w:rsidRPr="00497798">
        <w:rPr>
          <w:spacing w:val="-1"/>
          <w:sz w:val="24"/>
          <w:szCs w:val="24"/>
        </w:rPr>
        <w:t>w</w:t>
      </w:r>
      <w:r w:rsidRPr="00497798">
        <w:rPr>
          <w:spacing w:val="1"/>
          <w:sz w:val="24"/>
          <w:szCs w:val="24"/>
        </w:rPr>
        <w:t>it</w:t>
      </w:r>
      <w:r w:rsidRPr="00497798">
        <w:rPr>
          <w:sz w:val="24"/>
          <w:szCs w:val="24"/>
        </w:rPr>
        <w:t>h</w:t>
      </w:r>
      <w:r w:rsidRPr="00497798">
        <w:rPr>
          <w:spacing w:val="7"/>
          <w:sz w:val="24"/>
          <w:szCs w:val="24"/>
        </w:rPr>
        <w:t xml:space="preserve"> </w:t>
      </w:r>
      <w:r w:rsidRPr="00497798">
        <w:rPr>
          <w:spacing w:val="1"/>
          <w:sz w:val="24"/>
          <w:szCs w:val="24"/>
        </w:rPr>
        <w:t>l</w:t>
      </w:r>
      <w:r w:rsidRPr="00497798">
        <w:rPr>
          <w:sz w:val="24"/>
          <w:szCs w:val="24"/>
        </w:rPr>
        <w:t>e</w:t>
      </w:r>
      <w:r w:rsidRPr="00497798">
        <w:rPr>
          <w:spacing w:val="1"/>
          <w:sz w:val="24"/>
          <w:szCs w:val="24"/>
        </w:rPr>
        <w:t>s</w:t>
      </w:r>
      <w:r w:rsidRPr="00497798">
        <w:rPr>
          <w:sz w:val="24"/>
          <w:szCs w:val="24"/>
        </w:rPr>
        <w:t>s.</w:t>
      </w:r>
      <w:proofErr w:type="gramEnd"/>
      <w:r w:rsidRPr="00497798">
        <w:rPr>
          <w:spacing w:val="14"/>
          <w:sz w:val="24"/>
          <w:szCs w:val="24"/>
        </w:rPr>
        <w:t xml:space="preserve"> </w:t>
      </w:r>
      <w:r w:rsidRPr="00497798">
        <w:rPr>
          <w:i/>
          <w:spacing w:val="-1"/>
          <w:sz w:val="24"/>
          <w:szCs w:val="24"/>
        </w:rPr>
        <w:t>C</w:t>
      </w:r>
      <w:r w:rsidRPr="00497798">
        <w:rPr>
          <w:i/>
          <w:sz w:val="24"/>
          <w:szCs w:val="24"/>
        </w:rPr>
        <w:t>a</w:t>
      </w:r>
      <w:r w:rsidRPr="00497798">
        <w:rPr>
          <w:i/>
          <w:spacing w:val="-2"/>
          <w:sz w:val="24"/>
          <w:szCs w:val="24"/>
        </w:rPr>
        <w:t>r</w:t>
      </w:r>
      <w:r w:rsidRPr="00497798">
        <w:rPr>
          <w:i/>
          <w:sz w:val="24"/>
          <w:szCs w:val="24"/>
        </w:rPr>
        <w:t>eer</w:t>
      </w:r>
      <w:r w:rsidR="0095696E">
        <w:rPr>
          <w:i/>
          <w:sz w:val="24"/>
          <w:szCs w:val="24"/>
          <w:lang w:val="id-ID"/>
        </w:rPr>
        <w:t xml:space="preserve"> </w:t>
      </w:r>
      <w:r w:rsidRPr="00497798">
        <w:rPr>
          <w:i/>
          <w:spacing w:val="-3"/>
          <w:sz w:val="24"/>
          <w:szCs w:val="24"/>
        </w:rPr>
        <w:t>D</w:t>
      </w:r>
      <w:r w:rsidRPr="00497798">
        <w:rPr>
          <w:i/>
          <w:sz w:val="24"/>
          <w:szCs w:val="24"/>
        </w:rPr>
        <w:t>eve</w:t>
      </w:r>
      <w:r w:rsidRPr="00497798">
        <w:rPr>
          <w:i/>
          <w:spacing w:val="-1"/>
          <w:sz w:val="24"/>
          <w:szCs w:val="24"/>
        </w:rPr>
        <w:t>l</w:t>
      </w:r>
      <w:r w:rsidRPr="00497798">
        <w:rPr>
          <w:i/>
          <w:sz w:val="24"/>
          <w:szCs w:val="24"/>
        </w:rPr>
        <w:t>op</w:t>
      </w:r>
      <w:r w:rsidRPr="00497798">
        <w:rPr>
          <w:i/>
          <w:spacing w:val="-1"/>
          <w:sz w:val="24"/>
          <w:szCs w:val="24"/>
        </w:rPr>
        <w:t>m</w:t>
      </w:r>
      <w:r w:rsidRPr="00497798">
        <w:rPr>
          <w:i/>
          <w:sz w:val="24"/>
          <w:szCs w:val="24"/>
        </w:rPr>
        <w:t>e</w:t>
      </w:r>
      <w:r w:rsidRPr="00497798">
        <w:rPr>
          <w:i/>
          <w:spacing w:val="-2"/>
          <w:sz w:val="24"/>
          <w:szCs w:val="24"/>
        </w:rPr>
        <w:t>n</w:t>
      </w:r>
      <w:r w:rsidRPr="00497798">
        <w:rPr>
          <w:i/>
          <w:sz w:val="24"/>
          <w:szCs w:val="24"/>
        </w:rPr>
        <w:t>t</w:t>
      </w:r>
      <w:r w:rsidR="0095696E">
        <w:rPr>
          <w:i/>
          <w:sz w:val="24"/>
          <w:szCs w:val="24"/>
          <w:lang w:val="id-ID"/>
        </w:rPr>
        <w:t xml:space="preserve"> </w:t>
      </w:r>
      <w:r w:rsidRPr="00497798">
        <w:rPr>
          <w:i/>
          <w:spacing w:val="1"/>
          <w:sz w:val="24"/>
          <w:szCs w:val="24"/>
        </w:rPr>
        <w:t>I</w:t>
      </w:r>
      <w:r w:rsidRPr="00497798">
        <w:rPr>
          <w:i/>
          <w:sz w:val="24"/>
          <w:szCs w:val="24"/>
        </w:rPr>
        <w:t>n</w:t>
      </w:r>
      <w:r w:rsidRPr="00497798">
        <w:rPr>
          <w:i/>
          <w:spacing w:val="1"/>
          <w:sz w:val="24"/>
          <w:szCs w:val="24"/>
        </w:rPr>
        <w:t>t</w:t>
      </w:r>
      <w:r w:rsidRPr="00497798">
        <w:rPr>
          <w:i/>
          <w:spacing w:val="-2"/>
          <w:sz w:val="24"/>
          <w:szCs w:val="24"/>
        </w:rPr>
        <w:t>e</w:t>
      </w:r>
      <w:r w:rsidRPr="00497798">
        <w:rPr>
          <w:i/>
          <w:sz w:val="24"/>
          <w:szCs w:val="24"/>
        </w:rPr>
        <w:t>rn</w:t>
      </w:r>
      <w:r w:rsidRPr="00497798">
        <w:rPr>
          <w:i/>
          <w:spacing w:val="-2"/>
          <w:sz w:val="24"/>
          <w:szCs w:val="24"/>
        </w:rPr>
        <w:t>a</w:t>
      </w:r>
      <w:r w:rsidRPr="00497798">
        <w:rPr>
          <w:i/>
          <w:spacing w:val="1"/>
          <w:sz w:val="24"/>
          <w:szCs w:val="24"/>
        </w:rPr>
        <w:t>ti</w:t>
      </w:r>
      <w:r w:rsidRPr="00497798">
        <w:rPr>
          <w:i/>
          <w:spacing w:val="-2"/>
          <w:sz w:val="24"/>
          <w:szCs w:val="24"/>
        </w:rPr>
        <w:t>o</w:t>
      </w:r>
      <w:r w:rsidRPr="00497798">
        <w:rPr>
          <w:i/>
          <w:sz w:val="24"/>
          <w:szCs w:val="24"/>
        </w:rPr>
        <w:t>na</w:t>
      </w:r>
      <w:r w:rsidRPr="00497798">
        <w:rPr>
          <w:i/>
          <w:spacing w:val="1"/>
          <w:sz w:val="24"/>
          <w:szCs w:val="24"/>
        </w:rPr>
        <w:t>l</w:t>
      </w:r>
      <w:r w:rsidRPr="00497798">
        <w:rPr>
          <w:i/>
          <w:sz w:val="24"/>
          <w:szCs w:val="24"/>
        </w:rPr>
        <w:t>,</w:t>
      </w:r>
      <w:r w:rsidRPr="00497798">
        <w:rPr>
          <w:i/>
          <w:spacing w:val="-2"/>
          <w:sz w:val="24"/>
          <w:szCs w:val="24"/>
        </w:rPr>
        <w:t xml:space="preserve"> </w:t>
      </w:r>
      <w:r w:rsidRPr="00497798">
        <w:rPr>
          <w:i/>
          <w:sz w:val="24"/>
          <w:szCs w:val="24"/>
        </w:rPr>
        <w:t>1</w:t>
      </w:r>
      <w:r w:rsidRPr="00497798">
        <w:rPr>
          <w:i/>
          <w:spacing w:val="1"/>
          <w:sz w:val="24"/>
          <w:szCs w:val="24"/>
        </w:rPr>
        <w:t>2</w:t>
      </w:r>
      <w:r w:rsidRPr="00497798">
        <w:rPr>
          <w:spacing w:val="1"/>
          <w:sz w:val="24"/>
          <w:szCs w:val="24"/>
        </w:rPr>
        <w:t>(</w:t>
      </w:r>
      <w:r w:rsidRPr="00497798">
        <w:rPr>
          <w:spacing w:val="-2"/>
          <w:sz w:val="24"/>
          <w:szCs w:val="24"/>
        </w:rPr>
        <w:t>5</w:t>
      </w:r>
      <w:r w:rsidRPr="00497798">
        <w:rPr>
          <w:spacing w:val="1"/>
          <w:sz w:val="24"/>
          <w:szCs w:val="24"/>
        </w:rPr>
        <w:t>)</w:t>
      </w:r>
      <w:r w:rsidRPr="00497798">
        <w:rPr>
          <w:sz w:val="24"/>
          <w:szCs w:val="24"/>
        </w:rPr>
        <w:t>, 463</w:t>
      </w:r>
      <w:r w:rsidRPr="00497798">
        <w:rPr>
          <w:spacing w:val="-4"/>
          <w:sz w:val="24"/>
          <w:szCs w:val="24"/>
        </w:rPr>
        <w:t>-</w:t>
      </w:r>
      <w:r w:rsidRPr="00497798">
        <w:rPr>
          <w:sz w:val="24"/>
          <w:szCs w:val="24"/>
        </w:rPr>
        <w:t xml:space="preserve">480. </w:t>
      </w:r>
      <w:proofErr w:type="gramStart"/>
      <w:r w:rsidRPr="00497798">
        <w:rPr>
          <w:sz w:val="24"/>
          <w:szCs w:val="24"/>
        </w:rPr>
        <w:t>do</w:t>
      </w:r>
      <w:r w:rsidRPr="00497798">
        <w:rPr>
          <w:spacing w:val="-1"/>
          <w:sz w:val="24"/>
          <w:szCs w:val="24"/>
        </w:rPr>
        <w:t>i</w:t>
      </w:r>
      <w:r w:rsidRPr="00497798">
        <w:rPr>
          <w:spacing w:val="1"/>
          <w:sz w:val="24"/>
          <w:szCs w:val="24"/>
        </w:rPr>
        <w:t>:</w:t>
      </w:r>
      <w:proofErr w:type="gramEnd"/>
      <w:r w:rsidRPr="00497798">
        <w:rPr>
          <w:sz w:val="24"/>
          <w:szCs w:val="24"/>
        </w:rPr>
        <w:t>10.</w:t>
      </w:r>
      <w:r w:rsidRPr="00497798">
        <w:rPr>
          <w:spacing w:val="-2"/>
          <w:sz w:val="24"/>
          <w:szCs w:val="24"/>
        </w:rPr>
        <w:t>1</w:t>
      </w:r>
      <w:r w:rsidRPr="00497798">
        <w:rPr>
          <w:sz w:val="24"/>
          <w:szCs w:val="24"/>
        </w:rPr>
        <w:t>108</w:t>
      </w:r>
      <w:r w:rsidRPr="00497798">
        <w:rPr>
          <w:spacing w:val="-1"/>
          <w:sz w:val="24"/>
          <w:szCs w:val="24"/>
        </w:rPr>
        <w:t>/</w:t>
      </w:r>
      <w:r w:rsidRPr="00497798">
        <w:rPr>
          <w:sz w:val="24"/>
          <w:szCs w:val="24"/>
        </w:rPr>
        <w:t>13620</w:t>
      </w:r>
      <w:r w:rsidRPr="00497798">
        <w:rPr>
          <w:spacing w:val="-2"/>
          <w:sz w:val="24"/>
          <w:szCs w:val="24"/>
        </w:rPr>
        <w:t>4</w:t>
      </w:r>
      <w:r w:rsidRPr="00497798">
        <w:rPr>
          <w:sz w:val="24"/>
          <w:szCs w:val="24"/>
        </w:rPr>
        <w:t>30</w:t>
      </w:r>
      <w:r w:rsidRPr="00497798">
        <w:rPr>
          <w:spacing w:val="-2"/>
          <w:sz w:val="24"/>
          <w:szCs w:val="24"/>
        </w:rPr>
        <w:t>7</w:t>
      </w:r>
      <w:r w:rsidRPr="00497798">
        <w:rPr>
          <w:sz w:val="24"/>
          <w:szCs w:val="24"/>
        </w:rPr>
        <w:t>10773772</w:t>
      </w:r>
    </w:p>
    <w:p w:rsidR="005102BB" w:rsidRPr="005163EE" w:rsidRDefault="00464A5F" w:rsidP="0095696E">
      <w:pPr>
        <w:spacing w:before="120" w:after="120"/>
        <w:ind w:left="1304" w:right="69" w:hanging="720"/>
        <w:jc w:val="both"/>
        <w:rPr>
          <w:sz w:val="24"/>
          <w:szCs w:val="24"/>
          <w:lang w:val="id-ID"/>
        </w:rPr>
      </w:pPr>
      <w:proofErr w:type="gramStart"/>
      <w:r w:rsidRPr="00497798">
        <w:rPr>
          <w:sz w:val="24"/>
          <w:szCs w:val="24"/>
        </w:rPr>
        <w:t>Wa</w:t>
      </w:r>
      <w:r w:rsidRPr="0095696E">
        <w:rPr>
          <w:sz w:val="24"/>
          <w:szCs w:val="24"/>
        </w:rPr>
        <w:t>rh</w:t>
      </w:r>
      <w:r w:rsidRPr="00497798">
        <w:rPr>
          <w:sz w:val="24"/>
          <w:szCs w:val="24"/>
        </w:rPr>
        <w:t>u</w:t>
      </w:r>
      <w:r w:rsidRPr="0095696E">
        <w:rPr>
          <w:sz w:val="24"/>
          <w:szCs w:val="24"/>
        </w:rPr>
        <w:t>rst</w:t>
      </w:r>
      <w:r w:rsidRPr="00497798">
        <w:rPr>
          <w:sz w:val="24"/>
          <w:szCs w:val="24"/>
        </w:rPr>
        <w:t>,</w:t>
      </w:r>
      <w:r w:rsidRPr="0095696E">
        <w:rPr>
          <w:sz w:val="24"/>
          <w:szCs w:val="24"/>
        </w:rPr>
        <w:t xml:space="preserve"> C</w:t>
      </w:r>
      <w:r w:rsidRPr="00497798">
        <w:rPr>
          <w:sz w:val="24"/>
          <w:szCs w:val="24"/>
        </w:rPr>
        <w:t>.,</w:t>
      </w:r>
      <w:r w:rsidRPr="0095696E">
        <w:rPr>
          <w:sz w:val="24"/>
          <w:szCs w:val="24"/>
        </w:rPr>
        <w:t xml:space="preserve"> </w:t>
      </w:r>
      <w:r w:rsidRPr="00497798">
        <w:rPr>
          <w:sz w:val="24"/>
          <w:szCs w:val="24"/>
        </w:rPr>
        <w:t>Ei</w:t>
      </w:r>
      <w:r w:rsidRPr="0095696E">
        <w:rPr>
          <w:sz w:val="24"/>
          <w:szCs w:val="24"/>
        </w:rPr>
        <w:t>k</w:t>
      </w:r>
      <w:r w:rsidRPr="00497798">
        <w:rPr>
          <w:sz w:val="24"/>
          <w:szCs w:val="24"/>
        </w:rPr>
        <w:t>ho</w:t>
      </w:r>
      <w:r w:rsidRPr="0095696E">
        <w:rPr>
          <w:sz w:val="24"/>
          <w:szCs w:val="24"/>
        </w:rPr>
        <w:t>f</w:t>
      </w:r>
      <w:r w:rsidRPr="00497798">
        <w:rPr>
          <w:sz w:val="24"/>
          <w:szCs w:val="24"/>
        </w:rPr>
        <w:t>,</w:t>
      </w:r>
      <w:r w:rsidRPr="0095696E">
        <w:rPr>
          <w:sz w:val="24"/>
          <w:szCs w:val="24"/>
        </w:rPr>
        <w:t xml:space="preserve"> D</w:t>
      </w:r>
      <w:r w:rsidRPr="00497798">
        <w:rPr>
          <w:sz w:val="24"/>
          <w:szCs w:val="24"/>
        </w:rPr>
        <w:t>.</w:t>
      </w:r>
      <w:r w:rsidRPr="0095696E">
        <w:rPr>
          <w:sz w:val="24"/>
          <w:szCs w:val="24"/>
        </w:rPr>
        <w:t xml:space="preserve"> </w:t>
      </w:r>
      <w:r w:rsidRPr="00497798">
        <w:rPr>
          <w:sz w:val="24"/>
          <w:szCs w:val="24"/>
        </w:rPr>
        <w:t>and</w:t>
      </w:r>
      <w:r w:rsidRPr="0095696E">
        <w:rPr>
          <w:sz w:val="24"/>
          <w:szCs w:val="24"/>
        </w:rPr>
        <w:t xml:space="preserve"> H</w:t>
      </w:r>
      <w:r w:rsidRPr="00497798">
        <w:rPr>
          <w:sz w:val="24"/>
          <w:szCs w:val="24"/>
        </w:rPr>
        <w:t>aun</w:t>
      </w:r>
      <w:r w:rsidRPr="0095696E">
        <w:rPr>
          <w:sz w:val="24"/>
          <w:szCs w:val="24"/>
        </w:rPr>
        <w:t>s</w:t>
      </w:r>
      <w:r w:rsidRPr="00497798">
        <w:rPr>
          <w:sz w:val="24"/>
          <w:szCs w:val="24"/>
        </w:rPr>
        <w:t>c</w:t>
      </w:r>
      <w:r w:rsidRPr="0095696E">
        <w:rPr>
          <w:sz w:val="24"/>
          <w:szCs w:val="24"/>
        </w:rPr>
        <w:t>hil</w:t>
      </w:r>
      <w:r w:rsidRPr="00497798">
        <w:rPr>
          <w:sz w:val="24"/>
          <w:szCs w:val="24"/>
        </w:rPr>
        <w:t>d,</w:t>
      </w:r>
      <w:r w:rsidRPr="0095696E">
        <w:rPr>
          <w:sz w:val="24"/>
          <w:szCs w:val="24"/>
        </w:rPr>
        <w:t xml:space="preserve"> A</w:t>
      </w:r>
      <w:r w:rsidRPr="00497798">
        <w:rPr>
          <w:sz w:val="24"/>
          <w:szCs w:val="24"/>
        </w:rPr>
        <w:t>.</w:t>
      </w:r>
      <w:r w:rsidR="00BE5522">
        <w:rPr>
          <w:sz w:val="24"/>
          <w:szCs w:val="24"/>
          <w:lang w:val="id-ID"/>
        </w:rPr>
        <w:t xml:space="preserve"> </w:t>
      </w:r>
      <w:r w:rsidRPr="00497798">
        <w:rPr>
          <w:sz w:val="24"/>
          <w:szCs w:val="24"/>
        </w:rPr>
        <w:t>200</w:t>
      </w:r>
      <w:r w:rsidR="00BE5522">
        <w:rPr>
          <w:sz w:val="24"/>
          <w:szCs w:val="24"/>
        </w:rPr>
        <w:t>8</w:t>
      </w:r>
      <w:r w:rsidRPr="00497798">
        <w:rPr>
          <w:sz w:val="24"/>
          <w:szCs w:val="24"/>
        </w:rPr>
        <w:t>.</w:t>
      </w:r>
      <w:proofErr w:type="gramEnd"/>
      <w:r w:rsidR="00BE5522">
        <w:rPr>
          <w:sz w:val="24"/>
          <w:szCs w:val="24"/>
          <w:lang w:val="id-ID"/>
        </w:rPr>
        <w:t xml:space="preserve"> </w:t>
      </w:r>
      <w:r w:rsidRPr="00497798">
        <w:rPr>
          <w:i/>
          <w:spacing w:val="-1"/>
          <w:sz w:val="24"/>
          <w:szCs w:val="24"/>
        </w:rPr>
        <w:t>O</w:t>
      </w:r>
      <w:r w:rsidRPr="00497798">
        <w:rPr>
          <w:i/>
          <w:sz w:val="24"/>
          <w:szCs w:val="24"/>
        </w:rPr>
        <w:t>ut</w:t>
      </w:r>
      <w:r w:rsidRPr="00497798">
        <w:rPr>
          <w:i/>
          <w:spacing w:val="8"/>
          <w:sz w:val="24"/>
          <w:szCs w:val="24"/>
        </w:rPr>
        <w:t xml:space="preserve"> </w:t>
      </w:r>
      <w:r w:rsidRPr="00497798">
        <w:rPr>
          <w:i/>
          <w:sz w:val="24"/>
          <w:szCs w:val="24"/>
        </w:rPr>
        <w:t>of</w:t>
      </w:r>
      <w:r w:rsidRPr="00497798">
        <w:rPr>
          <w:i/>
          <w:spacing w:val="8"/>
          <w:sz w:val="24"/>
          <w:szCs w:val="24"/>
        </w:rPr>
        <w:t xml:space="preserve"> </w:t>
      </w:r>
      <w:r w:rsidRPr="00497798">
        <w:rPr>
          <w:i/>
          <w:sz w:val="24"/>
          <w:szCs w:val="24"/>
        </w:rPr>
        <w:t>ba</w:t>
      </w:r>
      <w:r w:rsidRPr="00497798">
        <w:rPr>
          <w:i/>
          <w:spacing w:val="1"/>
          <w:sz w:val="24"/>
          <w:szCs w:val="24"/>
        </w:rPr>
        <w:t>l</w:t>
      </w:r>
      <w:r w:rsidRPr="00497798">
        <w:rPr>
          <w:i/>
          <w:sz w:val="24"/>
          <w:szCs w:val="24"/>
        </w:rPr>
        <w:t>an</w:t>
      </w:r>
      <w:r w:rsidRPr="00497798">
        <w:rPr>
          <w:i/>
          <w:spacing w:val="-2"/>
          <w:sz w:val="24"/>
          <w:szCs w:val="24"/>
        </w:rPr>
        <w:t>c</w:t>
      </w:r>
      <w:r w:rsidRPr="00497798">
        <w:rPr>
          <w:i/>
          <w:sz w:val="24"/>
          <w:szCs w:val="24"/>
        </w:rPr>
        <w:t>e</w:t>
      </w:r>
      <w:r w:rsidRPr="00497798">
        <w:rPr>
          <w:i/>
          <w:spacing w:val="7"/>
          <w:sz w:val="24"/>
          <w:szCs w:val="24"/>
        </w:rPr>
        <w:t xml:space="preserve"> </w:t>
      </w:r>
      <w:r w:rsidRPr="00497798">
        <w:rPr>
          <w:i/>
          <w:sz w:val="24"/>
          <w:szCs w:val="24"/>
        </w:rPr>
        <w:t>or</w:t>
      </w:r>
      <w:r w:rsidRPr="00497798">
        <w:rPr>
          <w:i/>
          <w:spacing w:val="9"/>
          <w:sz w:val="24"/>
          <w:szCs w:val="24"/>
        </w:rPr>
        <w:t xml:space="preserve"> </w:t>
      </w:r>
      <w:r w:rsidRPr="00497798">
        <w:rPr>
          <w:i/>
          <w:spacing w:val="1"/>
          <w:sz w:val="24"/>
          <w:szCs w:val="24"/>
        </w:rPr>
        <w:t>j</w:t>
      </w:r>
      <w:r w:rsidRPr="00497798">
        <w:rPr>
          <w:i/>
          <w:sz w:val="24"/>
          <w:szCs w:val="24"/>
        </w:rPr>
        <w:t>u</w:t>
      </w:r>
      <w:r w:rsidRPr="00497798">
        <w:rPr>
          <w:i/>
          <w:spacing w:val="-2"/>
          <w:sz w:val="24"/>
          <w:szCs w:val="24"/>
        </w:rPr>
        <w:t>s</w:t>
      </w:r>
      <w:r w:rsidRPr="00497798">
        <w:rPr>
          <w:i/>
          <w:sz w:val="24"/>
          <w:szCs w:val="24"/>
        </w:rPr>
        <w:t>t</w:t>
      </w:r>
      <w:r w:rsidRPr="00497798">
        <w:rPr>
          <w:i/>
          <w:spacing w:val="8"/>
          <w:sz w:val="24"/>
          <w:szCs w:val="24"/>
        </w:rPr>
        <w:t xml:space="preserve"> </w:t>
      </w:r>
      <w:r w:rsidRPr="00497798">
        <w:rPr>
          <w:i/>
          <w:sz w:val="24"/>
          <w:szCs w:val="24"/>
        </w:rPr>
        <w:t>out</w:t>
      </w:r>
      <w:r w:rsidRPr="00497798">
        <w:rPr>
          <w:i/>
          <w:spacing w:val="6"/>
          <w:sz w:val="24"/>
          <w:szCs w:val="24"/>
        </w:rPr>
        <w:t xml:space="preserve"> </w:t>
      </w:r>
      <w:r w:rsidRPr="00497798">
        <w:rPr>
          <w:i/>
          <w:sz w:val="24"/>
          <w:szCs w:val="24"/>
        </w:rPr>
        <w:t>of</w:t>
      </w:r>
      <w:r w:rsidRPr="00497798">
        <w:rPr>
          <w:i/>
          <w:spacing w:val="8"/>
          <w:sz w:val="24"/>
          <w:szCs w:val="24"/>
        </w:rPr>
        <w:t xml:space="preserve"> </w:t>
      </w:r>
      <w:r w:rsidRPr="00497798">
        <w:rPr>
          <w:i/>
          <w:sz w:val="24"/>
          <w:szCs w:val="24"/>
        </w:rPr>
        <w:t>bound</w:t>
      </w:r>
      <w:r w:rsidRPr="00497798">
        <w:rPr>
          <w:i/>
          <w:spacing w:val="-2"/>
          <w:sz w:val="24"/>
          <w:szCs w:val="24"/>
        </w:rPr>
        <w:t>s</w:t>
      </w:r>
      <w:r w:rsidRPr="00497798">
        <w:rPr>
          <w:i/>
          <w:sz w:val="24"/>
          <w:szCs w:val="24"/>
        </w:rPr>
        <w:t>?</w:t>
      </w:r>
      <w:r w:rsidR="0095696E">
        <w:rPr>
          <w:i/>
          <w:sz w:val="24"/>
          <w:szCs w:val="24"/>
          <w:lang w:val="id-ID"/>
        </w:rPr>
        <w:t xml:space="preserve"> </w:t>
      </w:r>
      <w:proofErr w:type="gramStart"/>
      <w:r w:rsidRPr="00497798">
        <w:rPr>
          <w:i/>
          <w:sz w:val="24"/>
          <w:szCs w:val="24"/>
        </w:rPr>
        <w:t>Anal</w:t>
      </w:r>
      <w:r w:rsidRPr="00497798">
        <w:rPr>
          <w:i/>
          <w:spacing w:val="1"/>
          <w:sz w:val="24"/>
          <w:szCs w:val="24"/>
        </w:rPr>
        <w:t>y</w:t>
      </w:r>
      <w:r w:rsidRPr="00497798">
        <w:rPr>
          <w:i/>
          <w:spacing w:val="-2"/>
          <w:sz w:val="24"/>
          <w:szCs w:val="24"/>
        </w:rPr>
        <w:t>s</w:t>
      </w:r>
      <w:r w:rsidRPr="00497798">
        <w:rPr>
          <w:i/>
          <w:spacing w:val="1"/>
          <w:sz w:val="24"/>
          <w:szCs w:val="24"/>
        </w:rPr>
        <w:t>i</w:t>
      </w:r>
      <w:r w:rsidRPr="00497798">
        <w:rPr>
          <w:i/>
          <w:sz w:val="24"/>
          <w:szCs w:val="24"/>
        </w:rPr>
        <w:t xml:space="preserve">ng   </w:t>
      </w:r>
      <w:r w:rsidRPr="00497798">
        <w:rPr>
          <w:i/>
          <w:spacing w:val="48"/>
          <w:sz w:val="24"/>
          <w:szCs w:val="24"/>
        </w:rPr>
        <w:t xml:space="preserve"> </w:t>
      </w:r>
      <w:r w:rsidRPr="00497798">
        <w:rPr>
          <w:i/>
          <w:spacing w:val="1"/>
          <w:sz w:val="24"/>
          <w:szCs w:val="24"/>
        </w:rPr>
        <w:t>t</w:t>
      </w:r>
      <w:r w:rsidRPr="00497798">
        <w:rPr>
          <w:i/>
          <w:spacing w:val="-2"/>
          <w:sz w:val="24"/>
          <w:szCs w:val="24"/>
        </w:rPr>
        <w:t>h</w:t>
      </w:r>
      <w:r w:rsidRPr="00497798">
        <w:rPr>
          <w:i/>
          <w:sz w:val="24"/>
          <w:szCs w:val="24"/>
        </w:rPr>
        <w:t xml:space="preserve">e   </w:t>
      </w:r>
      <w:r w:rsidRPr="00497798">
        <w:rPr>
          <w:i/>
          <w:spacing w:val="51"/>
          <w:sz w:val="24"/>
          <w:szCs w:val="24"/>
        </w:rPr>
        <w:t xml:space="preserve"> </w:t>
      </w:r>
      <w:r w:rsidRPr="00497798">
        <w:rPr>
          <w:i/>
          <w:sz w:val="24"/>
          <w:szCs w:val="24"/>
        </w:rPr>
        <w:t>r</w:t>
      </w:r>
      <w:r w:rsidRPr="00497798">
        <w:rPr>
          <w:i/>
          <w:spacing w:val="-2"/>
          <w:sz w:val="24"/>
          <w:szCs w:val="24"/>
        </w:rPr>
        <w:t>e</w:t>
      </w:r>
      <w:r w:rsidRPr="00497798">
        <w:rPr>
          <w:i/>
          <w:spacing w:val="1"/>
          <w:sz w:val="24"/>
          <w:szCs w:val="24"/>
        </w:rPr>
        <w:t>l</w:t>
      </w:r>
      <w:r w:rsidRPr="00497798">
        <w:rPr>
          <w:i/>
          <w:spacing w:val="-2"/>
          <w:sz w:val="24"/>
          <w:szCs w:val="24"/>
        </w:rPr>
        <w:t>a</w:t>
      </w:r>
      <w:r w:rsidRPr="00497798">
        <w:rPr>
          <w:i/>
          <w:spacing w:val="1"/>
          <w:sz w:val="24"/>
          <w:szCs w:val="24"/>
        </w:rPr>
        <w:t>ti</w:t>
      </w:r>
      <w:r w:rsidRPr="00497798">
        <w:rPr>
          <w:i/>
          <w:sz w:val="24"/>
          <w:szCs w:val="24"/>
        </w:rPr>
        <w:t>o</w:t>
      </w:r>
      <w:r w:rsidRPr="00497798">
        <w:rPr>
          <w:i/>
          <w:spacing w:val="-2"/>
          <w:sz w:val="24"/>
          <w:szCs w:val="24"/>
        </w:rPr>
        <w:t>n</w:t>
      </w:r>
      <w:r w:rsidRPr="00497798">
        <w:rPr>
          <w:i/>
          <w:sz w:val="24"/>
          <w:szCs w:val="24"/>
        </w:rPr>
        <w:t>sh</w:t>
      </w:r>
      <w:r w:rsidRPr="00497798">
        <w:rPr>
          <w:i/>
          <w:spacing w:val="1"/>
          <w:sz w:val="24"/>
          <w:szCs w:val="24"/>
        </w:rPr>
        <w:t>i</w:t>
      </w:r>
      <w:r w:rsidRPr="00497798">
        <w:rPr>
          <w:i/>
          <w:sz w:val="24"/>
          <w:szCs w:val="24"/>
        </w:rPr>
        <w:t xml:space="preserve">p   </w:t>
      </w:r>
      <w:r w:rsidRPr="00497798">
        <w:rPr>
          <w:i/>
          <w:spacing w:val="48"/>
          <w:sz w:val="24"/>
          <w:szCs w:val="24"/>
        </w:rPr>
        <w:t xml:space="preserve"> </w:t>
      </w:r>
      <w:r w:rsidRPr="00497798">
        <w:rPr>
          <w:i/>
          <w:sz w:val="24"/>
          <w:szCs w:val="24"/>
        </w:rPr>
        <w:t>be</w:t>
      </w:r>
      <w:r w:rsidRPr="00497798">
        <w:rPr>
          <w:i/>
          <w:spacing w:val="1"/>
          <w:sz w:val="24"/>
          <w:szCs w:val="24"/>
        </w:rPr>
        <w:t>t</w:t>
      </w:r>
      <w:r w:rsidRPr="00497798">
        <w:rPr>
          <w:i/>
          <w:spacing w:val="-3"/>
          <w:sz w:val="24"/>
          <w:szCs w:val="24"/>
        </w:rPr>
        <w:t>w</w:t>
      </w:r>
      <w:r w:rsidRPr="00497798">
        <w:rPr>
          <w:i/>
          <w:sz w:val="24"/>
          <w:szCs w:val="24"/>
        </w:rPr>
        <w:t xml:space="preserve">een   </w:t>
      </w:r>
      <w:r w:rsidRPr="00497798">
        <w:rPr>
          <w:i/>
          <w:spacing w:val="51"/>
          <w:sz w:val="24"/>
          <w:szCs w:val="24"/>
        </w:rPr>
        <w:t xml:space="preserve"> </w:t>
      </w:r>
      <w:r w:rsidRPr="00497798">
        <w:rPr>
          <w:i/>
          <w:spacing w:val="-1"/>
          <w:sz w:val="24"/>
          <w:szCs w:val="24"/>
        </w:rPr>
        <w:t>w</w:t>
      </w:r>
      <w:r w:rsidRPr="00497798">
        <w:rPr>
          <w:i/>
          <w:sz w:val="24"/>
          <w:szCs w:val="24"/>
        </w:rPr>
        <w:t>o</w:t>
      </w:r>
      <w:r w:rsidRPr="00497798">
        <w:rPr>
          <w:i/>
          <w:spacing w:val="-2"/>
          <w:sz w:val="24"/>
          <w:szCs w:val="24"/>
        </w:rPr>
        <w:t>r</w:t>
      </w:r>
      <w:r w:rsidRPr="00497798">
        <w:rPr>
          <w:i/>
          <w:sz w:val="24"/>
          <w:szCs w:val="24"/>
        </w:rPr>
        <w:t xml:space="preserve">k   </w:t>
      </w:r>
      <w:r w:rsidRPr="00497798">
        <w:rPr>
          <w:i/>
          <w:spacing w:val="51"/>
          <w:sz w:val="24"/>
          <w:szCs w:val="24"/>
        </w:rPr>
        <w:t xml:space="preserve"> </w:t>
      </w:r>
      <w:r w:rsidRPr="00497798">
        <w:rPr>
          <w:i/>
          <w:spacing w:val="-2"/>
          <w:sz w:val="24"/>
          <w:szCs w:val="24"/>
        </w:rPr>
        <w:t>a</w:t>
      </w:r>
      <w:r w:rsidRPr="00497798">
        <w:rPr>
          <w:i/>
          <w:sz w:val="24"/>
          <w:szCs w:val="24"/>
        </w:rPr>
        <w:t xml:space="preserve">nd   </w:t>
      </w:r>
      <w:r w:rsidRPr="00497798">
        <w:rPr>
          <w:i/>
          <w:spacing w:val="51"/>
          <w:sz w:val="24"/>
          <w:szCs w:val="24"/>
        </w:rPr>
        <w:t xml:space="preserve"> </w:t>
      </w:r>
      <w:r w:rsidRPr="00497798">
        <w:rPr>
          <w:i/>
          <w:spacing w:val="-1"/>
          <w:sz w:val="24"/>
          <w:szCs w:val="24"/>
        </w:rPr>
        <w:t>l</w:t>
      </w:r>
      <w:r w:rsidRPr="00497798">
        <w:rPr>
          <w:i/>
          <w:spacing w:val="1"/>
          <w:sz w:val="24"/>
          <w:szCs w:val="24"/>
        </w:rPr>
        <w:t>if</w:t>
      </w:r>
      <w:r w:rsidRPr="00497798">
        <w:rPr>
          <w:i/>
          <w:spacing w:val="5"/>
          <w:sz w:val="24"/>
          <w:szCs w:val="24"/>
        </w:rPr>
        <w:t>e</w:t>
      </w:r>
      <w:r w:rsidRPr="00497798">
        <w:rPr>
          <w:sz w:val="24"/>
          <w:szCs w:val="24"/>
        </w:rPr>
        <w:t>.</w:t>
      </w:r>
      <w:proofErr w:type="gramEnd"/>
      <w:r w:rsidRPr="00497798">
        <w:rPr>
          <w:sz w:val="24"/>
          <w:szCs w:val="24"/>
        </w:rPr>
        <w:t xml:space="preserve">   </w:t>
      </w:r>
      <w:r w:rsidRPr="00497798">
        <w:rPr>
          <w:spacing w:val="48"/>
          <w:sz w:val="24"/>
          <w:szCs w:val="24"/>
        </w:rPr>
        <w:t xml:space="preserve"> </w:t>
      </w:r>
      <w:proofErr w:type="gramStart"/>
      <w:r w:rsidRPr="0095696E">
        <w:rPr>
          <w:sz w:val="24"/>
          <w:szCs w:val="24"/>
        </w:rPr>
        <w:t>R</w:t>
      </w:r>
      <w:r w:rsidRPr="00497798">
        <w:rPr>
          <w:sz w:val="24"/>
          <w:szCs w:val="24"/>
        </w:rPr>
        <w:t>e</w:t>
      </w:r>
      <w:r w:rsidRPr="0095696E">
        <w:rPr>
          <w:sz w:val="24"/>
          <w:szCs w:val="24"/>
        </w:rPr>
        <w:t>tri</w:t>
      </w:r>
      <w:r w:rsidRPr="00497798">
        <w:rPr>
          <w:sz w:val="24"/>
          <w:szCs w:val="24"/>
        </w:rPr>
        <w:t>e</w:t>
      </w:r>
      <w:r w:rsidRPr="0095696E">
        <w:rPr>
          <w:sz w:val="24"/>
          <w:szCs w:val="24"/>
        </w:rPr>
        <w:t>v</w:t>
      </w:r>
      <w:r w:rsidRPr="00497798">
        <w:rPr>
          <w:sz w:val="24"/>
          <w:szCs w:val="24"/>
        </w:rPr>
        <w:t xml:space="preserve">ed   </w:t>
      </w:r>
      <w:r w:rsidRPr="0095696E">
        <w:rPr>
          <w:sz w:val="24"/>
          <w:szCs w:val="24"/>
        </w:rPr>
        <w:t xml:space="preserve"> fr</w:t>
      </w:r>
      <w:r w:rsidRPr="00497798">
        <w:rPr>
          <w:sz w:val="24"/>
          <w:szCs w:val="24"/>
        </w:rPr>
        <w:t>om</w:t>
      </w:r>
      <w:r w:rsidR="0095696E" w:rsidRPr="0095696E">
        <w:rPr>
          <w:sz w:val="24"/>
          <w:szCs w:val="24"/>
        </w:rPr>
        <w:t xml:space="preserve"> </w:t>
      </w:r>
      <w:r w:rsidRPr="00497798">
        <w:rPr>
          <w:sz w:val="24"/>
          <w:szCs w:val="24"/>
        </w:rPr>
        <w:t>Pa</w:t>
      </w:r>
      <w:r w:rsidRPr="0095696E">
        <w:rPr>
          <w:sz w:val="24"/>
          <w:szCs w:val="24"/>
        </w:rPr>
        <w:t>lgr</w:t>
      </w:r>
      <w:r w:rsidRPr="00497798">
        <w:rPr>
          <w:sz w:val="24"/>
          <w:szCs w:val="24"/>
        </w:rPr>
        <w:t>a</w:t>
      </w:r>
      <w:r w:rsidRPr="0095696E">
        <w:rPr>
          <w:sz w:val="24"/>
          <w:szCs w:val="24"/>
        </w:rPr>
        <w:t>v</w:t>
      </w:r>
      <w:r w:rsidRPr="00497798">
        <w:rPr>
          <w:sz w:val="24"/>
          <w:szCs w:val="24"/>
        </w:rPr>
        <w:t>e</w:t>
      </w:r>
      <w:r w:rsidRPr="0095696E">
        <w:rPr>
          <w:sz w:val="24"/>
          <w:szCs w:val="24"/>
        </w:rPr>
        <w:t>M</w:t>
      </w:r>
      <w:r w:rsidRPr="00497798">
        <w:rPr>
          <w:sz w:val="24"/>
          <w:szCs w:val="24"/>
        </w:rPr>
        <w:t>ac</w:t>
      </w:r>
      <w:r w:rsidRPr="0095696E">
        <w:rPr>
          <w:sz w:val="24"/>
          <w:szCs w:val="24"/>
        </w:rPr>
        <w:t>mill</w:t>
      </w:r>
      <w:r w:rsidRPr="00497798">
        <w:rPr>
          <w:sz w:val="24"/>
          <w:szCs w:val="24"/>
        </w:rPr>
        <w:t>an, B</w:t>
      </w:r>
      <w:r w:rsidRPr="0095696E">
        <w:rPr>
          <w:sz w:val="24"/>
          <w:szCs w:val="24"/>
        </w:rPr>
        <w:t>a</w:t>
      </w:r>
      <w:r w:rsidRPr="00497798">
        <w:rPr>
          <w:sz w:val="24"/>
          <w:szCs w:val="24"/>
        </w:rPr>
        <w:t>s</w:t>
      </w:r>
      <w:r w:rsidRPr="0095696E">
        <w:rPr>
          <w:sz w:val="24"/>
          <w:szCs w:val="24"/>
        </w:rPr>
        <w:t>i</w:t>
      </w:r>
      <w:r w:rsidRPr="00497798">
        <w:rPr>
          <w:sz w:val="24"/>
          <w:szCs w:val="24"/>
        </w:rPr>
        <w:t>n</w:t>
      </w:r>
      <w:r w:rsidRPr="0095696E">
        <w:rPr>
          <w:sz w:val="24"/>
          <w:szCs w:val="24"/>
        </w:rPr>
        <w:t>g</w:t>
      </w:r>
      <w:r w:rsidRPr="00497798">
        <w:rPr>
          <w:sz w:val="24"/>
          <w:szCs w:val="24"/>
        </w:rPr>
        <w:t>s</w:t>
      </w:r>
      <w:r w:rsidRPr="0095696E">
        <w:rPr>
          <w:sz w:val="24"/>
          <w:szCs w:val="24"/>
        </w:rPr>
        <w:t>t</w:t>
      </w:r>
      <w:r w:rsidRPr="00497798">
        <w:rPr>
          <w:sz w:val="24"/>
          <w:szCs w:val="24"/>
        </w:rPr>
        <w:t>o</w:t>
      </w:r>
      <w:r w:rsidRPr="0095696E">
        <w:rPr>
          <w:sz w:val="24"/>
          <w:szCs w:val="24"/>
        </w:rPr>
        <w:t>k</w:t>
      </w:r>
      <w:r w:rsidR="005163EE">
        <w:rPr>
          <w:sz w:val="24"/>
          <w:szCs w:val="24"/>
        </w:rPr>
        <w:t>e.</w:t>
      </w:r>
      <w:proofErr w:type="gramEnd"/>
    </w:p>
    <w:p w:rsidR="005102BB" w:rsidRPr="00497798" w:rsidRDefault="00464A5F" w:rsidP="0095696E">
      <w:pPr>
        <w:spacing w:before="120" w:after="120"/>
        <w:ind w:left="1304" w:right="69" w:hanging="720"/>
        <w:jc w:val="both"/>
        <w:rPr>
          <w:sz w:val="24"/>
          <w:szCs w:val="24"/>
        </w:rPr>
      </w:pPr>
      <w:r w:rsidRPr="00497798">
        <w:rPr>
          <w:spacing w:val="-1"/>
          <w:sz w:val="24"/>
          <w:szCs w:val="24"/>
        </w:rPr>
        <w:t>Y</w:t>
      </w:r>
      <w:r w:rsidRPr="00497798">
        <w:rPr>
          <w:sz w:val="24"/>
          <w:szCs w:val="24"/>
        </w:rPr>
        <w:t>ous</w:t>
      </w:r>
      <w:r w:rsidRPr="00497798">
        <w:rPr>
          <w:spacing w:val="1"/>
          <w:sz w:val="24"/>
          <w:szCs w:val="24"/>
        </w:rPr>
        <w:t>ef</w:t>
      </w:r>
      <w:r w:rsidR="00BE5522">
        <w:rPr>
          <w:sz w:val="24"/>
          <w:szCs w:val="24"/>
        </w:rPr>
        <w:t>,</w:t>
      </w:r>
      <w:r w:rsidR="00BE5522">
        <w:rPr>
          <w:sz w:val="24"/>
          <w:szCs w:val="24"/>
          <w:lang w:val="id-ID"/>
        </w:rPr>
        <w:t xml:space="preserve"> </w:t>
      </w:r>
      <w:r w:rsidRPr="00497798">
        <w:rPr>
          <w:spacing w:val="-1"/>
          <w:sz w:val="24"/>
          <w:szCs w:val="24"/>
        </w:rPr>
        <w:t>D</w:t>
      </w:r>
      <w:r w:rsidR="00BE5522">
        <w:rPr>
          <w:sz w:val="24"/>
          <w:szCs w:val="24"/>
        </w:rPr>
        <w:t>.</w:t>
      </w:r>
      <w:r w:rsidR="00BE5522">
        <w:rPr>
          <w:sz w:val="24"/>
          <w:szCs w:val="24"/>
          <w:lang w:val="id-ID"/>
        </w:rPr>
        <w:t xml:space="preserve"> </w:t>
      </w:r>
      <w:r w:rsidRPr="00497798">
        <w:rPr>
          <w:spacing w:val="-1"/>
          <w:sz w:val="24"/>
          <w:szCs w:val="24"/>
        </w:rPr>
        <w:t>A</w:t>
      </w:r>
      <w:r w:rsidR="00BE5522">
        <w:rPr>
          <w:sz w:val="24"/>
          <w:szCs w:val="24"/>
        </w:rPr>
        <w:t>.</w:t>
      </w:r>
      <w:r w:rsidR="00BE5522">
        <w:rPr>
          <w:sz w:val="24"/>
          <w:szCs w:val="24"/>
          <w:lang w:val="id-ID"/>
        </w:rPr>
        <w:t xml:space="preserve"> </w:t>
      </w:r>
      <w:r w:rsidRPr="00497798">
        <w:rPr>
          <w:sz w:val="24"/>
          <w:szCs w:val="24"/>
        </w:rPr>
        <w:t>20</w:t>
      </w:r>
      <w:r w:rsidRPr="00497798">
        <w:rPr>
          <w:spacing w:val="-2"/>
          <w:sz w:val="24"/>
          <w:szCs w:val="24"/>
        </w:rPr>
        <w:t>0</w:t>
      </w:r>
      <w:r w:rsidRPr="00497798">
        <w:rPr>
          <w:sz w:val="24"/>
          <w:szCs w:val="24"/>
        </w:rPr>
        <w:t>1.</w:t>
      </w:r>
      <w:r w:rsidR="00BE5522">
        <w:rPr>
          <w:sz w:val="24"/>
          <w:szCs w:val="24"/>
          <w:lang w:val="id-ID"/>
        </w:rPr>
        <w:t xml:space="preserve"> </w:t>
      </w:r>
      <w:proofErr w:type="gramStart"/>
      <w:r w:rsidRPr="0095696E">
        <w:rPr>
          <w:sz w:val="24"/>
          <w:szCs w:val="24"/>
        </w:rPr>
        <w:t>Islamic</w:t>
      </w:r>
      <w:r w:rsidRPr="00497798">
        <w:rPr>
          <w:sz w:val="24"/>
          <w:szCs w:val="24"/>
        </w:rPr>
        <w:t xml:space="preserve"> </w:t>
      </w:r>
      <w:r w:rsidRPr="00497798">
        <w:rPr>
          <w:spacing w:val="34"/>
          <w:sz w:val="24"/>
          <w:szCs w:val="24"/>
        </w:rPr>
        <w:t xml:space="preserve"> </w:t>
      </w:r>
      <w:r w:rsidRPr="00497798">
        <w:rPr>
          <w:sz w:val="24"/>
          <w:szCs w:val="24"/>
        </w:rPr>
        <w:t>Wo</w:t>
      </w:r>
      <w:r w:rsidRPr="00497798">
        <w:rPr>
          <w:spacing w:val="1"/>
          <w:sz w:val="24"/>
          <w:szCs w:val="24"/>
        </w:rPr>
        <w:t>r</w:t>
      </w:r>
      <w:r w:rsidRPr="00497798">
        <w:rPr>
          <w:sz w:val="24"/>
          <w:szCs w:val="24"/>
        </w:rPr>
        <w:t>k</w:t>
      </w:r>
      <w:proofErr w:type="gramEnd"/>
      <w:r w:rsidRPr="00497798">
        <w:rPr>
          <w:sz w:val="24"/>
          <w:szCs w:val="24"/>
        </w:rPr>
        <w:t xml:space="preserve"> </w:t>
      </w:r>
      <w:r w:rsidRPr="00497798">
        <w:rPr>
          <w:spacing w:val="34"/>
          <w:sz w:val="24"/>
          <w:szCs w:val="24"/>
        </w:rPr>
        <w:t xml:space="preserve"> </w:t>
      </w:r>
      <w:r w:rsidRPr="00497798">
        <w:rPr>
          <w:sz w:val="24"/>
          <w:szCs w:val="24"/>
        </w:rPr>
        <w:t>E</w:t>
      </w:r>
      <w:r w:rsidRPr="00497798">
        <w:rPr>
          <w:spacing w:val="-2"/>
          <w:sz w:val="24"/>
          <w:szCs w:val="24"/>
        </w:rPr>
        <w:t>t</w:t>
      </w:r>
      <w:r w:rsidRPr="00497798">
        <w:rPr>
          <w:sz w:val="24"/>
          <w:szCs w:val="24"/>
        </w:rPr>
        <w:t>h</w:t>
      </w:r>
      <w:r w:rsidRPr="00497798">
        <w:rPr>
          <w:spacing w:val="1"/>
          <w:sz w:val="24"/>
          <w:szCs w:val="24"/>
        </w:rPr>
        <w:t>i</w:t>
      </w:r>
      <w:r w:rsidRPr="00497798">
        <w:rPr>
          <w:sz w:val="24"/>
          <w:szCs w:val="24"/>
        </w:rPr>
        <w:t xml:space="preserve">c </w:t>
      </w:r>
      <w:r w:rsidRPr="00497798">
        <w:rPr>
          <w:spacing w:val="38"/>
          <w:sz w:val="24"/>
          <w:szCs w:val="24"/>
        </w:rPr>
        <w:t xml:space="preserve"> </w:t>
      </w:r>
      <w:r w:rsidRPr="00497798">
        <w:rPr>
          <w:rFonts w:eastAsia="Meiryo"/>
          <w:w w:val="80"/>
          <w:sz w:val="24"/>
          <w:szCs w:val="24"/>
        </w:rPr>
        <w:t xml:space="preserve">– </w:t>
      </w:r>
      <w:r w:rsidRPr="00497798">
        <w:rPr>
          <w:rFonts w:eastAsia="Meiryo"/>
          <w:spacing w:val="25"/>
          <w:w w:val="80"/>
          <w:sz w:val="24"/>
          <w:szCs w:val="24"/>
        </w:rPr>
        <w:t xml:space="preserve"> </w:t>
      </w:r>
      <w:r w:rsidRPr="00497798">
        <w:rPr>
          <w:sz w:val="24"/>
          <w:szCs w:val="24"/>
        </w:rPr>
        <w:t xml:space="preserve">A </w:t>
      </w:r>
      <w:r w:rsidRPr="00497798">
        <w:rPr>
          <w:spacing w:val="35"/>
          <w:sz w:val="24"/>
          <w:szCs w:val="24"/>
        </w:rPr>
        <w:t xml:space="preserve"> </w:t>
      </w:r>
      <w:r w:rsidRPr="00497798">
        <w:rPr>
          <w:sz w:val="24"/>
          <w:szCs w:val="24"/>
        </w:rPr>
        <w:t>Mo</w:t>
      </w:r>
      <w:r w:rsidRPr="00497798">
        <w:rPr>
          <w:spacing w:val="-2"/>
          <w:sz w:val="24"/>
          <w:szCs w:val="24"/>
        </w:rPr>
        <w:t>d</w:t>
      </w:r>
      <w:r w:rsidRPr="00497798">
        <w:rPr>
          <w:sz w:val="24"/>
          <w:szCs w:val="24"/>
        </w:rPr>
        <w:t>e</w:t>
      </w:r>
      <w:r w:rsidRPr="00497798">
        <w:rPr>
          <w:spacing w:val="1"/>
          <w:sz w:val="24"/>
          <w:szCs w:val="24"/>
        </w:rPr>
        <w:t>r</w:t>
      </w:r>
      <w:r w:rsidRPr="00497798">
        <w:rPr>
          <w:spacing w:val="-2"/>
          <w:sz w:val="24"/>
          <w:szCs w:val="24"/>
        </w:rPr>
        <w:t>a</w:t>
      </w:r>
      <w:r w:rsidRPr="00497798">
        <w:rPr>
          <w:spacing w:val="1"/>
          <w:sz w:val="24"/>
          <w:szCs w:val="24"/>
        </w:rPr>
        <w:t>t</w:t>
      </w:r>
      <w:r w:rsidRPr="00497798">
        <w:rPr>
          <w:spacing w:val="-2"/>
          <w:sz w:val="24"/>
          <w:szCs w:val="24"/>
        </w:rPr>
        <w:t>o</w:t>
      </w:r>
      <w:r w:rsidRPr="00497798">
        <w:rPr>
          <w:sz w:val="24"/>
          <w:szCs w:val="24"/>
        </w:rPr>
        <w:t xml:space="preserve">r </w:t>
      </w:r>
      <w:r w:rsidRPr="00497798">
        <w:rPr>
          <w:spacing w:val="37"/>
          <w:sz w:val="24"/>
          <w:szCs w:val="24"/>
        </w:rPr>
        <w:t xml:space="preserve"> </w:t>
      </w:r>
      <w:r w:rsidRPr="00497798">
        <w:rPr>
          <w:sz w:val="24"/>
          <w:szCs w:val="24"/>
        </w:rPr>
        <w:t>b</w:t>
      </w:r>
      <w:r w:rsidRPr="00497798">
        <w:rPr>
          <w:spacing w:val="-2"/>
          <w:sz w:val="24"/>
          <w:szCs w:val="24"/>
        </w:rPr>
        <w:t>e</w:t>
      </w:r>
      <w:r w:rsidRPr="00497798">
        <w:rPr>
          <w:spacing w:val="1"/>
          <w:sz w:val="24"/>
          <w:szCs w:val="24"/>
        </w:rPr>
        <w:t>t</w:t>
      </w:r>
      <w:r w:rsidRPr="00497798">
        <w:rPr>
          <w:spacing w:val="-1"/>
          <w:sz w:val="24"/>
          <w:szCs w:val="24"/>
        </w:rPr>
        <w:t>w</w:t>
      </w:r>
      <w:r w:rsidRPr="00497798">
        <w:rPr>
          <w:sz w:val="24"/>
          <w:szCs w:val="24"/>
        </w:rPr>
        <w:t>e</w:t>
      </w:r>
      <w:r w:rsidRPr="00497798">
        <w:rPr>
          <w:spacing w:val="-2"/>
          <w:sz w:val="24"/>
          <w:szCs w:val="24"/>
        </w:rPr>
        <w:t>e</w:t>
      </w:r>
      <w:r w:rsidRPr="00497798">
        <w:rPr>
          <w:sz w:val="24"/>
          <w:szCs w:val="24"/>
        </w:rPr>
        <w:t>n</w:t>
      </w:r>
      <w:r w:rsidR="0095696E">
        <w:rPr>
          <w:sz w:val="24"/>
          <w:szCs w:val="24"/>
          <w:lang w:val="id-ID"/>
        </w:rPr>
        <w:t xml:space="preserve"> </w:t>
      </w:r>
      <w:r w:rsidRPr="00497798">
        <w:rPr>
          <w:spacing w:val="-1"/>
          <w:sz w:val="24"/>
          <w:szCs w:val="24"/>
        </w:rPr>
        <w:t>O</w:t>
      </w:r>
      <w:r w:rsidRPr="00497798">
        <w:rPr>
          <w:spacing w:val="1"/>
          <w:sz w:val="24"/>
          <w:szCs w:val="24"/>
        </w:rPr>
        <w:t>r</w:t>
      </w:r>
      <w:r w:rsidRPr="00497798">
        <w:rPr>
          <w:spacing w:val="-2"/>
          <w:sz w:val="24"/>
          <w:szCs w:val="24"/>
        </w:rPr>
        <w:t>g</w:t>
      </w:r>
      <w:r w:rsidRPr="00497798">
        <w:rPr>
          <w:sz w:val="24"/>
          <w:szCs w:val="24"/>
        </w:rPr>
        <w:t>an</w:t>
      </w:r>
      <w:r w:rsidRPr="00497798">
        <w:rPr>
          <w:spacing w:val="1"/>
          <w:sz w:val="24"/>
          <w:szCs w:val="24"/>
        </w:rPr>
        <w:t>i</w:t>
      </w:r>
      <w:r w:rsidRPr="00497798">
        <w:rPr>
          <w:spacing w:val="-2"/>
          <w:sz w:val="24"/>
          <w:szCs w:val="24"/>
        </w:rPr>
        <w:t>z</w:t>
      </w:r>
      <w:r w:rsidRPr="00497798">
        <w:rPr>
          <w:sz w:val="24"/>
          <w:szCs w:val="24"/>
        </w:rPr>
        <w:t>a</w:t>
      </w:r>
      <w:r w:rsidRPr="00497798">
        <w:rPr>
          <w:spacing w:val="-1"/>
          <w:sz w:val="24"/>
          <w:szCs w:val="24"/>
        </w:rPr>
        <w:t>t</w:t>
      </w:r>
      <w:r w:rsidRPr="00497798">
        <w:rPr>
          <w:spacing w:val="1"/>
          <w:sz w:val="24"/>
          <w:szCs w:val="24"/>
        </w:rPr>
        <w:t>i</w:t>
      </w:r>
      <w:r w:rsidRPr="00497798">
        <w:rPr>
          <w:sz w:val="24"/>
          <w:szCs w:val="24"/>
        </w:rPr>
        <w:t>o</w:t>
      </w:r>
      <w:r w:rsidRPr="00497798">
        <w:rPr>
          <w:spacing w:val="-2"/>
          <w:sz w:val="24"/>
          <w:szCs w:val="24"/>
        </w:rPr>
        <w:t>na</w:t>
      </w:r>
      <w:r w:rsidRPr="00497798">
        <w:rPr>
          <w:sz w:val="24"/>
          <w:szCs w:val="24"/>
        </w:rPr>
        <w:t>l</w:t>
      </w:r>
      <w:r w:rsidR="0095696E">
        <w:rPr>
          <w:sz w:val="24"/>
          <w:szCs w:val="24"/>
          <w:lang w:val="id-ID"/>
        </w:rPr>
        <w:t xml:space="preserve"> </w:t>
      </w:r>
      <w:r w:rsidRPr="00497798">
        <w:rPr>
          <w:spacing w:val="-1"/>
          <w:sz w:val="24"/>
          <w:szCs w:val="24"/>
        </w:rPr>
        <w:t>C</w:t>
      </w:r>
      <w:r w:rsidRPr="00497798">
        <w:rPr>
          <w:sz w:val="24"/>
          <w:szCs w:val="24"/>
        </w:rPr>
        <w:t>o</w:t>
      </w:r>
      <w:r w:rsidRPr="00497798">
        <w:rPr>
          <w:spacing w:val="-1"/>
          <w:sz w:val="24"/>
          <w:szCs w:val="24"/>
        </w:rPr>
        <w:t>m</w:t>
      </w:r>
      <w:r w:rsidRPr="00497798">
        <w:rPr>
          <w:spacing w:val="-4"/>
          <w:sz w:val="24"/>
          <w:szCs w:val="24"/>
        </w:rPr>
        <w:t>m</w:t>
      </w:r>
      <w:r w:rsidRPr="00497798">
        <w:rPr>
          <w:spacing w:val="1"/>
          <w:sz w:val="24"/>
          <w:szCs w:val="24"/>
        </w:rPr>
        <w:t>i</w:t>
      </w:r>
      <w:r w:rsidRPr="00497798">
        <w:rPr>
          <w:spacing w:val="3"/>
          <w:sz w:val="24"/>
          <w:szCs w:val="24"/>
        </w:rPr>
        <w:t>t</w:t>
      </w:r>
      <w:r w:rsidRPr="00497798">
        <w:rPr>
          <w:spacing w:val="-4"/>
          <w:sz w:val="24"/>
          <w:szCs w:val="24"/>
        </w:rPr>
        <w:t>m</w:t>
      </w:r>
      <w:r w:rsidRPr="00497798">
        <w:rPr>
          <w:sz w:val="24"/>
          <w:szCs w:val="24"/>
        </w:rPr>
        <w:t>ent</w:t>
      </w:r>
      <w:r w:rsidRPr="00497798">
        <w:rPr>
          <w:spacing w:val="8"/>
          <w:sz w:val="24"/>
          <w:szCs w:val="24"/>
        </w:rPr>
        <w:t xml:space="preserve"> </w:t>
      </w:r>
      <w:r w:rsidRPr="00497798">
        <w:rPr>
          <w:sz w:val="24"/>
          <w:szCs w:val="24"/>
        </w:rPr>
        <w:t>and</w:t>
      </w:r>
      <w:r w:rsidRPr="00497798">
        <w:rPr>
          <w:spacing w:val="3"/>
          <w:sz w:val="24"/>
          <w:szCs w:val="24"/>
        </w:rPr>
        <w:t xml:space="preserve"> J</w:t>
      </w:r>
      <w:r w:rsidRPr="00497798">
        <w:rPr>
          <w:sz w:val="24"/>
          <w:szCs w:val="24"/>
        </w:rPr>
        <w:t>ob</w:t>
      </w:r>
      <w:r w:rsidRPr="00497798">
        <w:rPr>
          <w:spacing w:val="5"/>
          <w:sz w:val="24"/>
          <w:szCs w:val="24"/>
        </w:rPr>
        <w:t xml:space="preserve"> </w:t>
      </w:r>
      <w:r w:rsidRPr="00497798">
        <w:rPr>
          <w:sz w:val="24"/>
          <w:szCs w:val="24"/>
        </w:rPr>
        <w:t>S</w:t>
      </w:r>
      <w:r w:rsidRPr="00497798">
        <w:rPr>
          <w:spacing w:val="-2"/>
          <w:sz w:val="24"/>
          <w:szCs w:val="24"/>
        </w:rPr>
        <w:t>a</w:t>
      </w:r>
      <w:r w:rsidRPr="00497798">
        <w:rPr>
          <w:spacing w:val="1"/>
          <w:sz w:val="24"/>
          <w:szCs w:val="24"/>
        </w:rPr>
        <w:t>ti</w:t>
      </w:r>
      <w:r w:rsidRPr="00497798">
        <w:rPr>
          <w:spacing w:val="-2"/>
          <w:sz w:val="24"/>
          <w:szCs w:val="24"/>
        </w:rPr>
        <w:t>s</w:t>
      </w:r>
      <w:r w:rsidRPr="00497798">
        <w:rPr>
          <w:spacing w:val="1"/>
          <w:sz w:val="24"/>
          <w:szCs w:val="24"/>
        </w:rPr>
        <w:t>f</w:t>
      </w:r>
      <w:r w:rsidRPr="00497798">
        <w:rPr>
          <w:sz w:val="24"/>
          <w:szCs w:val="24"/>
        </w:rPr>
        <w:t>a</w:t>
      </w:r>
      <w:r w:rsidRPr="00497798">
        <w:rPr>
          <w:spacing w:val="-2"/>
          <w:sz w:val="24"/>
          <w:szCs w:val="24"/>
        </w:rPr>
        <w:t>c</w:t>
      </w:r>
      <w:r w:rsidRPr="00497798">
        <w:rPr>
          <w:spacing w:val="1"/>
          <w:sz w:val="24"/>
          <w:szCs w:val="24"/>
        </w:rPr>
        <w:t>ti</w:t>
      </w:r>
      <w:r w:rsidRPr="00497798">
        <w:rPr>
          <w:sz w:val="24"/>
          <w:szCs w:val="24"/>
        </w:rPr>
        <w:t>on</w:t>
      </w:r>
      <w:r w:rsidRPr="00497798">
        <w:rPr>
          <w:spacing w:val="5"/>
          <w:sz w:val="24"/>
          <w:szCs w:val="24"/>
        </w:rPr>
        <w:t xml:space="preserve"> </w:t>
      </w:r>
      <w:r w:rsidRPr="00497798">
        <w:rPr>
          <w:spacing w:val="-1"/>
          <w:sz w:val="24"/>
          <w:szCs w:val="24"/>
        </w:rPr>
        <w:t>i</w:t>
      </w:r>
      <w:r w:rsidRPr="00497798">
        <w:rPr>
          <w:sz w:val="24"/>
          <w:szCs w:val="24"/>
        </w:rPr>
        <w:t>n</w:t>
      </w:r>
      <w:r w:rsidRPr="00497798">
        <w:rPr>
          <w:spacing w:val="7"/>
          <w:sz w:val="24"/>
          <w:szCs w:val="24"/>
        </w:rPr>
        <w:t xml:space="preserve"> </w:t>
      </w:r>
      <w:r w:rsidRPr="00497798">
        <w:rPr>
          <w:sz w:val="24"/>
          <w:szCs w:val="24"/>
        </w:rPr>
        <w:t>a</w:t>
      </w:r>
      <w:r w:rsidRPr="00497798">
        <w:rPr>
          <w:spacing w:val="5"/>
          <w:sz w:val="24"/>
          <w:szCs w:val="24"/>
        </w:rPr>
        <w:t xml:space="preserve"> </w:t>
      </w:r>
      <w:r w:rsidRPr="00497798">
        <w:rPr>
          <w:spacing w:val="-1"/>
          <w:sz w:val="24"/>
          <w:szCs w:val="24"/>
        </w:rPr>
        <w:t>C</w:t>
      </w:r>
      <w:r w:rsidRPr="00497798">
        <w:rPr>
          <w:spacing w:val="1"/>
          <w:sz w:val="24"/>
          <w:szCs w:val="24"/>
        </w:rPr>
        <w:t>r</w:t>
      </w:r>
      <w:r w:rsidRPr="00497798">
        <w:rPr>
          <w:spacing w:val="-2"/>
          <w:sz w:val="24"/>
          <w:szCs w:val="24"/>
        </w:rPr>
        <w:t>o</w:t>
      </w:r>
      <w:r w:rsidRPr="00497798">
        <w:rPr>
          <w:sz w:val="24"/>
          <w:szCs w:val="24"/>
        </w:rPr>
        <w:t>s</w:t>
      </w:r>
      <w:r w:rsidRPr="00497798">
        <w:rPr>
          <w:spacing w:val="1"/>
          <w:sz w:val="24"/>
          <w:szCs w:val="24"/>
        </w:rPr>
        <w:t>s</w:t>
      </w:r>
      <w:r w:rsidRPr="00497798">
        <w:rPr>
          <w:sz w:val="24"/>
          <w:szCs w:val="24"/>
        </w:rPr>
        <w:t>c</w:t>
      </w:r>
      <w:r w:rsidRPr="00497798">
        <w:rPr>
          <w:spacing w:val="-2"/>
          <w:sz w:val="24"/>
          <w:szCs w:val="24"/>
        </w:rPr>
        <w:t>u</w:t>
      </w:r>
      <w:r w:rsidRPr="00497798">
        <w:rPr>
          <w:spacing w:val="1"/>
          <w:sz w:val="24"/>
          <w:szCs w:val="24"/>
        </w:rPr>
        <w:t>l</w:t>
      </w:r>
      <w:r w:rsidRPr="00497798">
        <w:rPr>
          <w:spacing w:val="-1"/>
          <w:sz w:val="24"/>
          <w:szCs w:val="24"/>
        </w:rPr>
        <w:t>t</w:t>
      </w:r>
      <w:r w:rsidRPr="00497798">
        <w:rPr>
          <w:sz w:val="24"/>
          <w:szCs w:val="24"/>
        </w:rPr>
        <w:t>u</w:t>
      </w:r>
      <w:r w:rsidRPr="00497798">
        <w:rPr>
          <w:spacing w:val="1"/>
          <w:sz w:val="24"/>
          <w:szCs w:val="24"/>
        </w:rPr>
        <w:t>r</w:t>
      </w:r>
      <w:r w:rsidRPr="00497798">
        <w:rPr>
          <w:spacing w:val="-2"/>
          <w:sz w:val="24"/>
          <w:szCs w:val="24"/>
        </w:rPr>
        <w:t>a</w:t>
      </w:r>
      <w:r w:rsidRPr="00497798">
        <w:rPr>
          <w:sz w:val="24"/>
          <w:szCs w:val="24"/>
        </w:rPr>
        <w:t>l</w:t>
      </w:r>
      <w:r w:rsidRPr="00497798">
        <w:rPr>
          <w:spacing w:val="8"/>
          <w:sz w:val="24"/>
          <w:szCs w:val="24"/>
        </w:rPr>
        <w:t xml:space="preserve"> </w:t>
      </w:r>
      <w:r w:rsidRPr="00497798">
        <w:rPr>
          <w:spacing w:val="-3"/>
          <w:sz w:val="24"/>
          <w:szCs w:val="24"/>
        </w:rPr>
        <w:t>C</w:t>
      </w:r>
      <w:r w:rsidRPr="00497798">
        <w:rPr>
          <w:sz w:val="24"/>
          <w:szCs w:val="24"/>
        </w:rPr>
        <w:t>on</w:t>
      </w:r>
      <w:r w:rsidRPr="00497798">
        <w:rPr>
          <w:spacing w:val="1"/>
          <w:sz w:val="24"/>
          <w:szCs w:val="24"/>
        </w:rPr>
        <w:t>t</w:t>
      </w:r>
      <w:r w:rsidRPr="00497798">
        <w:rPr>
          <w:sz w:val="24"/>
          <w:szCs w:val="24"/>
        </w:rPr>
        <w:t>e</w:t>
      </w:r>
      <w:r w:rsidRPr="00497798">
        <w:rPr>
          <w:spacing w:val="-2"/>
          <w:sz w:val="24"/>
          <w:szCs w:val="24"/>
        </w:rPr>
        <w:t>x</w:t>
      </w:r>
      <w:r w:rsidRPr="00497798">
        <w:rPr>
          <w:spacing w:val="6"/>
          <w:sz w:val="24"/>
          <w:szCs w:val="24"/>
        </w:rPr>
        <w:t>t</w:t>
      </w:r>
      <w:r w:rsidRPr="00497798">
        <w:rPr>
          <w:sz w:val="24"/>
          <w:szCs w:val="24"/>
        </w:rPr>
        <w:t>.</w:t>
      </w:r>
      <w:r w:rsidRPr="00497798">
        <w:rPr>
          <w:spacing w:val="7"/>
          <w:sz w:val="24"/>
          <w:szCs w:val="24"/>
        </w:rPr>
        <w:t xml:space="preserve"> </w:t>
      </w:r>
      <w:r w:rsidRPr="00497798">
        <w:rPr>
          <w:i/>
          <w:spacing w:val="-3"/>
          <w:sz w:val="24"/>
          <w:szCs w:val="24"/>
        </w:rPr>
        <w:t>P</w:t>
      </w:r>
      <w:r w:rsidRPr="00497798">
        <w:rPr>
          <w:i/>
          <w:sz w:val="24"/>
          <w:szCs w:val="24"/>
        </w:rPr>
        <w:t>e</w:t>
      </w:r>
      <w:r w:rsidRPr="00497798">
        <w:rPr>
          <w:i/>
          <w:spacing w:val="1"/>
          <w:sz w:val="24"/>
          <w:szCs w:val="24"/>
        </w:rPr>
        <w:t>r</w:t>
      </w:r>
      <w:r w:rsidRPr="00497798">
        <w:rPr>
          <w:i/>
          <w:sz w:val="24"/>
          <w:szCs w:val="24"/>
        </w:rPr>
        <w:t>s</w:t>
      </w:r>
      <w:r w:rsidRPr="00497798">
        <w:rPr>
          <w:i/>
          <w:spacing w:val="-2"/>
          <w:sz w:val="24"/>
          <w:szCs w:val="24"/>
        </w:rPr>
        <w:t>o</w:t>
      </w:r>
      <w:r w:rsidRPr="00497798">
        <w:rPr>
          <w:i/>
          <w:sz w:val="24"/>
          <w:szCs w:val="24"/>
        </w:rPr>
        <w:t>nn</w:t>
      </w:r>
      <w:r w:rsidRPr="00497798">
        <w:rPr>
          <w:i/>
          <w:spacing w:val="-2"/>
          <w:sz w:val="24"/>
          <w:szCs w:val="24"/>
        </w:rPr>
        <w:t>e</w:t>
      </w:r>
      <w:r w:rsidRPr="00497798">
        <w:rPr>
          <w:i/>
          <w:sz w:val="24"/>
          <w:szCs w:val="24"/>
        </w:rPr>
        <w:t>l</w:t>
      </w:r>
      <w:r w:rsidRPr="00497798">
        <w:rPr>
          <w:i/>
          <w:spacing w:val="8"/>
          <w:sz w:val="24"/>
          <w:szCs w:val="24"/>
        </w:rPr>
        <w:t xml:space="preserve"> </w:t>
      </w:r>
      <w:r w:rsidRPr="00497798">
        <w:rPr>
          <w:i/>
          <w:sz w:val="24"/>
          <w:szCs w:val="24"/>
        </w:rPr>
        <w:t>R</w:t>
      </w:r>
      <w:r w:rsidRPr="00497798">
        <w:rPr>
          <w:i/>
          <w:spacing w:val="-3"/>
          <w:sz w:val="24"/>
          <w:szCs w:val="24"/>
        </w:rPr>
        <w:t>e</w:t>
      </w:r>
      <w:r w:rsidRPr="00497798">
        <w:rPr>
          <w:i/>
          <w:sz w:val="24"/>
          <w:szCs w:val="24"/>
        </w:rPr>
        <w:t>v</w:t>
      </w:r>
      <w:r w:rsidRPr="00497798">
        <w:rPr>
          <w:i/>
          <w:spacing w:val="-1"/>
          <w:sz w:val="24"/>
          <w:szCs w:val="24"/>
        </w:rPr>
        <w:t>i</w:t>
      </w:r>
      <w:r w:rsidRPr="00497798">
        <w:rPr>
          <w:i/>
          <w:sz w:val="24"/>
          <w:szCs w:val="24"/>
        </w:rPr>
        <w:t>ew,</w:t>
      </w:r>
      <w:r w:rsidRPr="00497798">
        <w:rPr>
          <w:i/>
          <w:spacing w:val="4"/>
          <w:sz w:val="24"/>
          <w:szCs w:val="24"/>
        </w:rPr>
        <w:t xml:space="preserve"> </w:t>
      </w:r>
      <w:r w:rsidRPr="00497798">
        <w:rPr>
          <w:i/>
          <w:sz w:val="24"/>
          <w:szCs w:val="24"/>
        </w:rPr>
        <w:t>3</w:t>
      </w:r>
      <w:r w:rsidRPr="00497798">
        <w:rPr>
          <w:i/>
          <w:spacing w:val="2"/>
          <w:sz w:val="24"/>
          <w:szCs w:val="24"/>
        </w:rPr>
        <w:t>0</w:t>
      </w:r>
      <w:r w:rsidRPr="00497798">
        <w:rPr>
          <w:sz w:val="24"/>
          <w:szCs w:val="24"/>
        </w:rPr>
        <w:t>,</w:t>
      </w:r>
      <w:r w:rsidR="0095696E">
        <w:rPr>
          <w:sz w:val="24"/>
          <w:szCs w:val="24"/>
          <w:lang w:val="id-ID"/>
        </w:rPr>
        <w:t xml:space="preserve"> </w:t>
      </w:r>
      <w:r w:rsidRPr="00497798">
        <w:rPr>
          <w:sz w:val="24"/>
          <w:szCs w:val="24"/>
        </w:rPr>
        <w:t>152</w:t>
      </w:r>
      <w:r w:rsidRPr="00497798">
        <w:rPr>
          <w:spacing w:val="-4"/>
          <w:sz w:val="24"/>
          <w:szCs w:val="24"/>
        </w:rPr>
        <w:t>-</w:t>
      </w:r>
      <w:r w:rsidRPr="00497798">
        <w:rPr>
          <w:sz w:val="24"/>
          <w:szCs w:val="24"/>
        </w:rPr>
        <w:t>164.</w:t>
      </w:r>
    </w:p>
    <w:sectPr w:rsidR="005102BB" w:rsidRPr="00497798" w:rsidSect="00371D34">
      <w:pgSz w:w="11907" w:h="16840" w:code="9"/>
      <w:pgMar w:top="2268" w:right="1701" w:bottom="1701" w:left="2268" w:header="0" w:footer="10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530" w:rsidRDefault="00861530">
      <w:r>
        <w:separator/>
      </w:r>
    </w:p>
  </w:endnote>
  <w:endnote w:type="continuationSeparator" w:id="0">
    <w:p w:rsidR="00861530" w:rsidRDefault="0086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FC" w:rsidRDefault="00861530">
    <w:pPr>
      <w:spacing w:line="200" w:lineRule="exact"/>
    </w:pPr>
    <w:r>
      <w:pict>
        <v:shapetype id="_x0000_t202" coordsize="21600,21600" o:spt="202" path="m,l,21600r21600,l21600,xe">
          <v:stroke joinstyle="miter"/>
          <v:path gradientshapeok="t" o:connecttype="rect"/>
        </v:shapetype>
        <v:shape id="_x0000_s2049" type="#_x0000_t202" style="position:absolute;margin-left:312.8pt;margin-top:730.25pt;width:15.3pt;height:13.05pt;z-index:-251658752;mso-position-horizontal-relative:page;mso-position-vertical-relative:page" filled="f" stroked="f">
          <v:textbox inset="0,0,0,0">
            <w:txbxContent>
              <w:p w:rsidR="002E7AFC" w:rsidRDefault="002E7AFC">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FD5B25">
                  <w:rPr>
                    <w:rFonts w:ascii="Calibri" w:eastAsia="Calibri" w:hAnsi="Calibri" w:cs="Calibri"/>
                    <w:noProof/>
                    <w:position w:val="1"/>
                    <w:sz w:val="22"/>
                    <w:szCs w:val="22"/>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530" w:rsidRDefault="00861530">
      <w:r>
        <w:separator/>
      </w:r>
    </w:p>
  </w:footnote>
  <w:footnote w:type="continuationSeparator" w:id="0">
    <w:p w:rsidR="00861530" w:rsidRDefault="00861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355F"/>
    <w:multiLevelType w:val="multilevel"/>
    <w:tmpl w:val="58F8B1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102BB"/>
    <w:rsid w:val="00000C96"/>
    <w:rsid w:val="00034E98"/>
    <w:rsid w:val="000422DF"/>
    <w:rsid w:val="000549EB"/>
    <w:rsid w:val="00070299"/>
    <w:rsid w:val="000E6D09"/>
    <w:rsid w:val="000F187D"/>
    <w:rsid w:val="00123BE1"/>
    <w:rsid w:val="00124336"/>
    <w:rsid w:val="001C1A92"/>
    <w:rsid w:val="001C4EC2"/>
    <w:rsid w:val="001F74CB"/>
    <w:rsid w:val="0023257C"/>
    <w:rsid w:val="002748F6"/>
    <w:rsid w:val="00290D1D"/>
    <w:rsid w:val="00296810"/>
    <w:rsid w:val="002B6681"/>
    <w:rsid w:val="002B7E5D"/>
    <w:rsid w:val="002D2C6A"/>
    <w:rsid w:val="002D40CE"/>
    <w:rsid w:val="002E3336"/>
    <w:rsid w:val="002E7AFC"/>
    <w:rsid w:val="00321BEB"/>
    <w:rsid w:val="003245B0"/>
    <w:rsid w:val="003405A1"/>
    <w:rsid w:val="00371D34"/>
    <w:rsid w:val="0039485C"/>
    <w:rsid w:val="003C090D"/>
    <w:rsid w:val="003D4CEF"/>
    <w:rsid w:val="003E04B6"/>
    <w:rsid w:val="004207E2"/>
    <w:rsid w:val="00421878"/>
    <w:rsid w:val="0043626E"/>
    <w:rsid w:val="00444CA5"/>
    <w:rsid w:val="0046251E"/>
    <w:rsid w:val="00464A5F"/>
    <w:rsid w:val="00497798"/>
    <w:rsid w:val="004F0226"/>
    <w:rsid w:val="005102BB"/>
    <w:rsid w:val="00511E7A"/>
    <w:rsid w:val="005163EE"/>
    <w:rsid w:val="00543280"/>
    <w:rsid w:val="00553527"/>
    <w:rsid w:val="00571C1F"/>
    <w:rsid w:val="005B6E15"/>
    <w:rsid w:val="005F1403"/>
    <w:rsid w:val="006015A3"/>
    <w:rsid w:val="006017BF"/>
    <w:rsid w:val="00602266"/>
    <w:rsid w:val="0064419C"/>
    <w:rsid w:val="00656B54"/>
    <w:rsid w:val="0066311D"/>
    <w:rsid w:val="00666230"/>
    <w:rsid w:val="00666C5E"/>
    <w:rsid w:val="006D1D42"/>
    <w:rsid w:val="006F35F4"/>
    <w:rsid w:val="0070228B"/>
    <w:rsid w:val="00711A63"/>
    <w:rsid w:val="00713EFA"/>
    <w:rsid w:val="00717CC2"/>
    <w:rsid w:val="00730EFB"/>
    <w:rsid w:val="007319A0"/>
    <w:rsid w:val="00741441"/>
    <w:rsid w:val="00770143"/>
    <w:rsid w:val="00790652"/>
    <w:rsid w:val="00790C35"/>
    <w:rsid w:val="007B2F2C"/>
    <w:rsid w:val="007C3F5E"/>
    <w:rsid w:val="007C676F"/>
    <w:rsid w:val="007D1D90"/>
    <w:rsid w:val="007F1667"/>
    <w:rsid w:val="00831747"/>
    <w:rsid w:val="00832AA9"/>
    <w:rsid w:val="00834365"/>
    <w:rsid w:val="00861530"/>
    <w:rsid w:val="00882954"/>
    <w:rsid w:val="00883176"/>
    <w:rsid w:val="008C03A2"/>
    <w:rsid w:val="008D17D1"/>
    <w:rsid w:val="008E4F77"/>
    <w:rsid w:val="008F0B4A"/>
    <w:rsid w:val="008F660C"/>
    <w:rsid w:val="00906DE3"/>
    <w:rsid w:val="009162E4"/>
    <w:rsid w:val="009227C7"/>
    <w:rsid w:val="00930FEF"/>
    <w:rsid w:val="0093158D"/>
    <w:rsid w:val="0094292A"/>
    <w:rsid w:val="00955257"/>
    <w:rsid w:val="0095696E"/>
    <w:rsid w:val="00973741"/>
    <w:rsid w:val="00981BD9"/>
    <w:rsid w:val="00995109"/>
    <w:rsid w:val="009A380C"/>
    <w:rsid w:val="009C3CBB"/>
    <w:rsid w:val="009C5478"/>
    <w:rsid w:val="009D1250"/>
    <w:rsid w:val="009D5179"/>
    <w:rsid w:val="00A13A20"/>
    <w:rsid w:val="00A51C77"/>
    <w:rsid w:val="00AD546A"/>
    <w:rsid w:val="00AE6D79"/>
    <w:rsid w:val="00AF3794"/>
    <w:rsid w:val="00B15F56"/>
    <w:rsid w:val="00B16BA9"/>
    <w:rsid w:val="00B51F14"/>
    <w:rsid w:val="00B54A9E"/>
    <w:rsid w:val="00B649DA"/>
    <w:rsid w:val="00B66522"/>
    <w:rsid w:val="00B665C8"/>
    <w:rsid w:val="00B67A46"/>
    <w:rsid w:val="00B703E2"/>
    <w:rsid w:val="00B73833"/>
    <w:rsid w:val="00B7568A"/>
    <w:rsid w:val="00BD624B"/>
    <w:rsid w:val="00BE5522"/>
    <w:rsid w:val="00C22834"/>
    <w:rsid w:val="00C92097"/>
    <w:rsid w:val="00CA4EB7"/>
    <w:rsid w:val="00CD03B0"/>
    <w:rsid w:val="00CE5107"/>
    <w:rsid w:val="00D160C1"/>
    <w:rsid w:val="00D21F32"/>
    <w:rsid w:val="00D268E5"/>
    <w:rsid w:val="00D43E2E"/>
    <w:rsid w:val="00D45BA0"/>
    <w:rsid w:val="00D53FD8"/>
    <w:rsid w:val="00D620F8"/>
    <w:rsid w:val="00DA251E"/>
    <w:rsid w:val="00DB2B60"/>
    <w:rsid w:val="00DC5A51"/>
    <w:rsid w:val="00DC678B"/>
    <w:rsid w:val="00DD2CCB"/>
    <w:rsid w:val="00DD4CDB"/>
    <w:rsid w:val="00DF0936"/>
    <w:rsid w:val="00DF7E01"/>
    <w:rsid w:val="00E03F2A"/>
    <w:rsid w:val="00E31A8B"/>
    <w:rsid w:val="00E34C1D"/>
    <w:rsid w:val="00E34ED8"/>
    <w:rsid w:val="00E613EB"/>
    <w:rsid w:val="00E978D6"/>
    <w:rsid w:val="00EC3400"/>
    <w:rsid w:val="00EC4E2A"/>
    <w:rsid w:val="00F1073E"/>
    <w:rsid w:val="00F26D26"/>
    <w:rsid w:val="00F30E5C"/>
    <w:rsid w:val="00F31660"/>
    <w:rsid w:val="00F76D31"/>
    <w:rsid w:val="00FC1D64"/>
    <w:rsid w:val="00FD2430"/>
    <w:rsid w:val="00FD5B25"/>
    <w:rsid w:val="00FF288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DC67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ney.kompas.com/read/2020/01/23/121200826/linkedin-work-lif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akur067782@yahoo.co.id" TargetMode="External"/><Relationship Id="rId4" Type="http://schemas.microsoft.com/office/2007/relationships/stylesWithEffects" Target="stylesWithEffects.xml"/><Relationship Id="rId9" Type="http://schemas.openxmlformats.org/officeDocument/2006/relationships/hyperlink" Target="mailto:eviatiwisugiyanto@usm.ac.id" TargetMode="External"/><Relationship Id="rId14" Type="http://schemas.openxmlformats.org/officeDocument/2006/relationships/hyperlink" Target="https://money.kompas.com/read/2020/01/23/121200826/linkedin--work-life-balance-kunci-kepuasan-beker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8A890-D405-44E8-9201-618A28D06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15</Pages>
  <Words>4677</Words>
  <Characters>26663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380</cp:revision>
  <dcterms:created xsi:type="dcterms:W3CDTF">2020-07-03T03:28:00Z</dcterms:created>
  <dcterms:modified xsi:type="dcterms:W3CDTF">2020-07-15T05:11:00Z</dcterms:modified>
</cp:coreProperties>
</file>